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E26FA" w:rsidRDefault="001E26FA" w:rsidP="001E26FA">
      <w:pPr>
        <w:ind w:left="5670"/>
        <w:jc w:val="both"/>
      </w:pPr>
      <w:r>
        <w:t>Приложение № 1 к постановлению</w:t>
      </w:r>
    </w:p>
    <w:p w:rsidR="001E26FA" w:rsidRDefault="001E26FA" w:rsidP="001E26FA">
      <w:pPr>
        <w:ind w:left="5670"/>
        <w:jc w:val="both"/>
      </w:pPr>
      <w:r>
        <w:t>Администрации городского округа</w:t>
      </w:r>
    </w:p>
    <w:p w:rsidR="001E26FA" w:rsidRDefault="001E26FA" w:rsidP="001E26FA">
      <w:pPr>
        <w:ind w:left="5670"/>
        <w:jc w:val="both"/>
      </w:pPr>
      <w:r>
        <w:t>Электросталь Московской области</w:t>
      </w:r>
    </w:p>
    <w:p w:rsidR="001E26FA" w:rsidRPr="001E26FA" w:rsidRDefault="001E26FA" w:rsidP="001E26FA">
      <w:pPr>
        <w:ind w:left="5670"/>
        <w:jc w:val="both"/>
      </w:pPr>
      <w:r>
        <w:t>от 22.05.2015 № 349/7</w:t>
      </w:r>
    </w:p>
    <w:p w:rsidR="001E26FA" w:rsidRDefault="001E26FA" w:rsidP="008C48F9">
      <w:pPr>
        <w:jc w:val="center"/>
        <w:rPr>
          <w:sz w:val="28"/>
          <w:szCs w:val="28"/>
        </w:rPr>
      </w:pPr>
    </w:p>
    <w:p w:rsidR="001241B0" w:rsidRPr="008C48F9" w:rsidRDefault="001241B0" w:rsidP="008C48F9">
      <w:pPr>
        <w:jc w:val="center"/>
        <w:rPr>
          <w:sz w:val="28"/>
          <w:szCs w:val="28"/>
        </w:rPr>
      </w:pPr>
      <w:r w:rsidRPr="008C48F9">
        <w:rPr>
          <w:sz w:val="28"/>
          <w:szCs w:val="28"/>
        </w:rPr>
        <w:t>Информация</w:t>
      </w:r>
    </w:p>
    <w:p w:rsidR="005835FC" w:rsidRPr="0094598C" w:rsidRDefault="001241B0" w:rsidP="008C48F9">
      <w:pPr>
        <w:jc w:val="center"/>
        <w:rPr>
          <w:sz w:val="28"/>
          <w:szCs w:val="28"/>
        </w:rPr>
      </w:pPr>
      <w:r w:rsidRPr="008C48F9">
        <w:rPr>
          <w:sz w:val="28"/>
          <w:szCs w:val="28"/>
        </w:rPr>
        <w:t xml:space="preserve">об экологической обстановке </w:t>
      </w:r>
      <w:r w:rsidR="005835FC" w:rsidRPr="008C48F9">
        <w:rPr>
          <w:sz w:val="28"/>
          <w:szCs w:val="28"/>
        </w:rPr>
        <w:t xml:space="preserve">на территории городского округа Электросталь Московской области </w:t>
      </w:r>
      <w:r w:rsidR="003D547A" w:rsidRPr="008C48F9">
        <w:rPr>
          <w:sz w:val="28"/>
          <w:szCs w:val="28"/>
        </w:rPr>
        <w:t>за 20</w:t>
      </w:r>
      <w:r w:rsidR="00A248AA" w:rsidRPr="008C48F9">
        <w:rPr>
          <w:sz w:val="28"/>
          <w:szCs w:val="28"/>
        </w:rPr>
        <w:t>1</w:t>
      </w:r>
      <w:r w:rsidR="00250688" w:rsidRPr="008C48F9">
        <w:rPr>
          <w:sz w:val="28"/>
          <w:szCs w:val="28"/>
        </w:rPr>
        <w:t>4</w:t>
      </w:r>
      <w:r w:rsidR="003D547A" w:rsidRPr="008C48F9">
        <w:rPr>
          <w:sz w:val="28"/>
          <w:szCs w:val="28"/>
        </w:rPr>
        <w:t xml:space="preserve"> год</w:t>
      </w:r>
    </w:p>
    <w:p w:rsidR="00737CED" w:rsidRPr="008C48F9" w:rsidRDefault="00737CED" w:rsidP="008C48F9">
      <w:pPr>
        <w:tabs>
          <w:tab w:val="left" w:pos="6804"/>
        </w:tabs>
        <w:ind w:right="-142"/>
        <w:jc w:val="center"/>
        <w:rPr>
          <w:sz w:val="28"/>
          <w:szCs w:val="28"/>
        </w:rPr>
      </w:pPr>
    </w:p>
    <w:p w:rsidR="001961CA" w:rsidRPr="000F4A86" w:rsidRDefault="007D26F5" w:rsidP="008C48F9">
      <w:pPr>
        <w:tabs>
          <w:tab w:val="left" w:pos="6804"/>
        </w:tabs>
        <w:ind w:right="-2" w:firstLine="709"/>
        <w:jc w:val="both"/>
        <w:rPr>
          <w:color w:val="000000"/>
        </w:rPr>
      </w:pPr>
      <w:r w:rsidRPr="000F4A86">
        <w:rPr>
          <w:color w:val="000000"/>
        </w:rPr>
        <w:t>Электросталь – один из ведущих промышленных центров Подмосковья, с крупнейшим в стране производством ядерного топлива, высокопробной стали, а также продукции тяжёлого машиностроения и химической промышленности.</w:t>
      </w:r>
    </w:p>
    <w:p w:rsidR="00F93523" w:rsidRDefault="00C60AB2" w:rsidP="008C48F9">
      <w:pPr>
        <w:tabs>
          <w:tab w:val="left" w:pos="6804"/>
        </w:tabs>
        <w:ind w:right="-2" w:firstLine="709"/>
        <w:jc w:val="both"/>
        <w:rPr>
          <w:color w:val="000000"/>
        </w:rPr>
      </w:pPr>
      <w:r w:rsidRPr="00AD01ED">
        <w:rPr>
          <w:color w:val="000000"/>
        </w:rPr>
        <w:t xml:space="preserve">Для </w:t>
      </w:r>
      <w:r>
        <w:rPr>
          <w:color w:val="000000"/>
        </w:rPr>
        <w:t>улучшения</w:t>
      </w:r>
      <w:r w:rsidRPr="00AD01ED">
        <w:rPr>
          <w:color w:val="000000"/>
        </w:rPr>
        <w:t xml:space="preserve"> экологической </w:t>
      </w:r>
      <w:r>
        <w:rPr>
          <w:color w:val="000000"/>
        </w:rPr>
        <w:t>обстановки</w:t>
      </w:r>
      <w:r w:rsidRPr="00AD01ED">
        <w:rPr>
          <w:color w:val="000000"/>
        </w:rPr>
        <w:t xml:space="preserve"> на территории городского округа, Администрация городского округа Электросталь Московской области совместно с контролирующими органа</w:t>
      </w:r>
      <w:r w:rsidR="008C48F9">
        <w:rPr>
          <w:color w:val="000000"/>
        </w:rPr>
        <w:t xml:space="preserve">ми, руководителями предприятий </w:t>
      </w:r>
      <w:r>
        <w:rPr>
          <w:color w:val="000000"/>
        </w:rPr>
        <w:t>р</w:t>
      </w:r>
      <w:r w:rsidRPr="00AD01ED">
        <w:rPr>
          <w:color w:val="000000"/>
        </w:rPr>
        <w:t>азработа</w:t>
      </w:r>
      <w:r>
        <w:rPr>
          <w:color w:val="000000"/>
        </w:rPr>
        <w:t>ла</w:t>
      </w:r>
      <w:r w:rsidRPr="00AD01ED">
        <w:rPr>
          <w:color w:val="000000"/>
        </w:rPr>
        <w:t xml:space="preserve"> План мероприятий по охране окружающей среды городского</w:t>
      </w:r>
      <w:r>
        <w:rPr>
          <w:color w:val="000000"/>
        </w:rPr>
        <w:t xml:space="preserve"> </w:t>
      </w:r>
      <w:r w:rsidRPr="00AD01ED">
        <w:rPr>
          <w:color w:val="000000"/>
        </w:rPr>
        <w:t>округа Электросталь Московской области на 2010-2015 годы»</w:t>
      </w:r>
      <w:r w:rsidR="00F93523">
        <w:rPr>
          <w:color w:val="000000"/>
        </w:rPr>
        <w:t>.</w:t>
      </w:r>
    </w:p>
    <w:p w:rsidR="00C60AB2" w:rsidRDefault="00C60AB2" w:rsidP="008C48F9">
      <w:pPr>
        <w:tabs>
          <w:tab w:val="left" w:pos="567"/>
          <w:tab w:val="left" w:pos="6804"/>
        </w:tabs>
        <w:ind w:right="-2" w:firstLine="709"/>
        <w:jc w:val="both"/>
        <w:rPr>
          <w:color w:val="000000"/>
        </w:rPr>
      </w:pPr>
      <w:r w:rsidRPr="00AD01ED">
        <w:rPr>
          <w:color w:val="000000"/>
        </w:rPr>
        <w:t xml:space="preserve">План </w:t>
      </w:r>
      <w:r>
        <w:rPr>
          <w:color w:val="000000"/>
        </w:rPr>
        <w:t>включает в себя 7 разделов: мероприятия по снижению выбросов в</w:t>
      </w:r>
      <w:r w:rsidRPr="00AD01ED">
        <w:rPr>
          <w:color w:val="000000"/>
        </w:rPr>
        <w:t xml:space="preserve"> </w:t>
      </w:r>
      <w:r w:rsidR="008C48F9">
        <w:rPr>
          <w:color w:val="000000"/>
        </w:rPr>
        <w:t xml:space="preserve">атмосферный воздух; </w:t>
      </w:r>
      <w:r>
        <w:rPr>
          <w:color w:val="000000"/>
        </w:rPr>
        <w:t>у</w:t>
      </w:r>
      <w:r w:rsidRPr="00AD01ED">
        <w:rPr>
          <w:color w:val="000000"/>
        </w:rPr>
        <w:t>лучшению водоснабжения, водоотведения, очистке вод</w:t>
      </w:r>
      <w:r>
        <w:rPr>
          <w:color w:val="000000"/>
        </w:rPr>
        <w:t>; о</w:t>
      </w:r>
      <w:r w:rsidRPr="00AD01ED">
        <w:rPr>
          <w:color w:val="000000"/>
        </w:rPr>
        <w:t>бращению с отходами производства и потребления</w:t>
      </w:r>
      <w:r>
        <w:rPr>
          <w:color w:val="000000"/>
        </w:rPr>
        <w:t xml:space="preserve">; радиационной </w:t>
      </w:r>
      <w:r w:rsidRPr="00AD01ED">
        <w:rPr>
          <w:color w:val="000000"/>
        </w:rPr>
        <w:t>безопасности</w:t>
      </w:r>
      <w:r>
        <w:rPr>
          <w:color w:val="000000"/>
        </w:rPr>
        <w:t>; о</w:t>
      </w:r>
      <w:r w:rsidRPr="00AD01ED">
        <w:rPr>
          <w:color w:val="000000"/>
        </w:rPr>
        <w:t>рганизации санитарно-защитн</w:t>
      </w:r>
      <w:r w:rsidR="008C48F9">
        <w:rPr>
          <w:color w:val="000000"/>
        </w:rPr>
        <w:t xml:space="preserve">ых </w:t>
      </w:r>
      <w:r>
        <w:rPr>
          <w:color w:val="000000"/>
        </w:rPr>
        <w:t>зон; экологическому образованию и другие.</w:t>
      </w:r>
    </w:p>
    <w:p w:rsidR="00DB43EB" w:rsidRPr="00AD01ED" w:rsidRDefault="00DB43EB" w:rsidP="008C48F9">
      <w:pPr>
        <w:tabs>
          <w:tab w:val="left" w:pos="567"/>
          <w:tab w:val="left" w:pos="6804"/>
        </w:tabs>
        <w:ind w:right="-2" w:firstLine="709"/>
        <w:jc w:val="both"/>
        <w:rPr>
          <w:color w:val="000000"/>
        </w:rPr>
      </w:pPr>
      <w:r>
        <w:rPr>
          <w:color w:val="000000"/>
        </w:rPr>
        <w:t xml:space="preserve">Из </w:t>
      </w:r>
      <w:r w:rsidR="00A35E84">
        <w:rPr>
          <w:color w:val="000000"/>
        </w:rPr>
        <w:t>27</w:t>
      </w:r>
      <w:r w:rsidR="008C48F9">
        <w:rPr>
          <w:color w:val="000000"/>
        </w:rPr>
        <w:t xml:space="preserve"> запланированных </w:t>
      </w:r>
      <w:r>
        <w:rPr>
          <w:color w:val="000000"/>
        </w:rPr>
        <w:t>мероприятий в 201</w:t>
      </w:r>
      <w:r w:rsidR="00A35E84">
        <w:rPr>
          <w:color w:val="000000"/>
        </w:rPr>
        <w:t>4</w:t>
      </w:r>
      <w:r w:rsidR="008C48F9">
        <w:rPr>
          <w:color w:val="000000"/>
        </w:rPr>
        <w:t xml:space="preserve"> году </w:t>
      </w:r>
      <w:r>
        <w:rPr>
          <w:color w:val="000000"/>
        </w:rPr>
        <w:t xml:space="preserve">выполнены </w:t>
      </w:r>
      <w:r w:rsidR="00127B49">
        <w:rPr>
          <w:color w:val="000000"/>
        </w:rPr>
        <w:t xml:space="preserve">полностью: </w:t>
      </w:r>
      <w:r w:rsidR="00127B49" w:rsidRPr="00951B34">
        <w:rPr>
          <w:color w:val="000000"/>
        </w:rPr>
        <w:t>17</w:t>
      </w:r>
      <w:r w:rsidRPr="00951B34">
        <w:rPr>
          <w:color w:val="000000"/>
        </w:rPr>
        <w:t xml:space="preserve"> </w:t>
      </w:r>
      <w:r>
        <w:rPr>
          <w:color w:val="000000"/>
        </w:rPr>
        <w:t>(</w:t>
      </w:r>
      <w:r w:rsidR="00951B34">
        <w:rPr>
          <w:color w:val="000000"/>
        </w:rPr>
        <w:t>63%)</w:t>
      </w:r>
      <w:r w:rsidR="008C48F9">
        <w:rPr>
          <w:color w:val="000000"/>
        </w:rPr>
        <w:t xml:space="preserve">; </w:t>
      </w:r>
      <w:r w:rsidR="00127B49">
        <w:rPr>
          <w:color w:val="000000"/>
        </w:rPr>
        <w:t xml:space="preserve">выполнены частично: </w:t>
      </w:r>
      <w:r w:rsidR="00A35E84">
        <w:rPr>
          <w:color w:val="000000"/>
        </w:rPr>
        <w:t>4</w:t>
      </w:r>
      <w:r w:rsidR="00127B49">
        <w:rPr>
          <w:color w:val="000000"/>
        </w:rPr>
        <w:t xml:space="preserve"> (1</w:t>
      </w:r>
      <w:r w:rsidR="00951B34">
        <w:rPr>
          <w:color w:val="000000"/>
        </w:rPr>
        <w:t>5</w:t>
      </w:r>
      <w:r w:rsidR="00127B49">
        <w:rPr>
          <w:color w:val="000000"/>
        </w:rPr>
        <w:t>%);</w:t>
      </w:r>
      <w:r w:rsidR="00D02711">
        <w:rPr>
          <w:color w:val="000000"/>
        </w:rPr>
        <w:t xml:space="preserve"> </w:t>
      </w:r>
      <w:r w:rsidR="00E010DD">
        <w:rPr>
          <w:color w:val="000000"/>
        </w:rPr>
        <w:t xml:space="preserve">не выполнены: </w:t>
      </w:r>
      <w:r w:rsidR="00A35E84">
        <w:rPr>
          <w:color w:val="000000"/>
        </w:rPr>
        <w:t>5</w:t>
      </w:r>
      <w:r w:rsidR="00E010DD" w:rsidRPr="008C48F9">
        <w:rPr>
          <w:color w:val="000000"/>
        </w:rPr>
        <w:t xml:space="preserve"> </w:t>
      </w:r>
      <w:r w:rsidR="00E010DD">
        <w:rPr>
          <w:color w:val="000000"/>
        </w:rPr>
        <w:t>(</w:t>
      </w:r>
      <w:r w:rsidR="00951B34">
        <w:rPr>
          <w:color w:val="000000"/>
        </w:rPr>
        <w:t>19</w:t>
      </w:r>
      <w:r w:rsidR="00E010DD">
        <w:rPr>
          <w:color w:val="000000"/>
        </w:rPr>
        <w:t xml:space="preserve">%) –  внесены </w:t>
      </w:r>
      <w:r w:rsidR="00D02711">
        <w:rPr>
          <w:color w:val="000000"/>
        </w:rPr>
        <w:t xml:space="preserve"> изменения </w:t>
      </w:r>
      <w:r w:rsidR="00E010DD">
        <w:rPr>
          <w:color w:val="000000"/>
        </w:rPr>
        <w:t xml:space="preserve">по </w:t>
      </w:r>
      <w:r w:rsidR="00127B49">
        <w:rPr>
          <w:color w:val="000000"/>
        </w:rPr>
        <w:t>срок</w:t>
      </w:r>
      <w:r w:rsidR="00E010DD">
        <w:rPr>
          <w:color w:val="000000"/>
        </w:rPr>
        <w:t>ам</w:t>
      </w:r>
      <w:r w:rsidR="00127B49">
        <w:rPr>
          <w:color w:val="000000"/>
        </w:rPr>
        <w:t xml:space="preserve"> исполнения</w:t>
      </w:r>
      <w:r w:rsidR="00A35E84">
        <w:rPr>
          <w:color w:val="000000"/>
        </w:rPr>
        <w:t xml:space="preserve"> в 2015 году</w:t>
      </w:r>
      <w:r w:rsidR="008C48F9">
        <w:rPr>
          <w:color w:val="000000"/>
        </w:rPr>
        <w:t>; замена мероприятий</w:t>
      </w:r>
      <w:r w:rsidR="00A35E84">
        <w:rPr>
          <w:color w:val="000000"/>
        </w:rPr>
        <w:t xml:space="preserve"> </w:t>
      </w:r>
      <w:r w:rsidR="008C48F9">
        <w:rPr>
          <w:color w:val="000000"/>
        </w:rPr>
        <w:t>– 1 (3%).</w:t>
      </w:r>
    </w:p>
    <w:p w:rsidR="00C60AB2" w:rsidRDefault="00C60AB2" w:rsidP="008C48F9">
      <w:pPr>
        <w:pStyle w:val="ad"/>
        <w:tabs>
          <w:tab w:val="left" w:pos="6804"/>
        </w:tabs>
        <w:ind w:left="0" w:right="-2" w:firstLine="709"/>
        <w:jc w:val="both"/>
        <w:rPr>
          <w:color w:val="000000"/>
          <w:szCs w:val="24"/>
        </w:rPr>
      </w:pPr>
      <w:r>
        <w:rPr>
          <w:color w:val="000000"/>
          <w:szCs w:val="24"/>
        </w:rPr>
        <w:t>Экологические вопросы рассматриваются на заседании координационного экологического совета (постановление Главы городского округа Электросталь Московской области от 15.12.2006 № 1142/17).</w:t>
      </w:r>
    </w:p>
    <w:p w:rsidR="00C60AB2" w:rsidRDefault="00C60AB2" w:rsidP="008C48F9">
      <w:pPr>
        <w:pStyle w:val="ad"/>
        <w:tabs>
          <w:tab w:val="left" w:pos="6804"/>
        </w:tabs>
        <w:ind w:left="0" w:right="-2" w:firstLine="709"/>
        <w:jc w:val="both"/>
        <w:rPr>
          <w:color w:val="000000"/>
          <w:szCs w:val="24"/>
        </w:rPr>
      </w:pPr>
      <w:r>
        <w:rPr>
          <w:color w:val="000000"/>
          <w:szCs w:val="24"/>
        </w:rPr>
        <w:t xml:space="preserve">В состав экологического совета входят представители экологических служб предприятий, </w:t>
      </w:r>
      <w:proofErr w:type="spellStart"/>
      <w:r>
        <w:rPr>
          <w:color w:val="000000"/>
          <w:szCs w:val="24"/>
        </w:rPr>
        <w:t>Роспотребнадзора</w:t>
      </w:r>
      <w:proofErr w:type="spellEnd"/>
      <w:r>
        <w:rPr>
          <w:color w:val="000000"/>
          <w:szCs w:val="24"/>
        </w:rPr>
        <w:t>, МУ № 21 ФМБА России, науки и др.</w:t>
      </w:r>
    </w:p>
    <w:p w:rsidR="00C60AB2" w:rsidRDefault="00C60AB2" w:rsidP="008C48F9">
      <w:pPr>
        <w:pStyle w:val="ad"/>
        <w:tabs>
          <w:tab w:val="left" w:pos="6804"/>
        </w:tabs>
        <w:ind w:left="0" w:right="-2" w:firstLine="709"/>
        <w:jc w:val="both"/>
        <w:rPr>
          <w:color w:val="000000"/>
          <w:szCs w:val="24"/>
        </w:rPr>
      </w:pPr>
      <w:r>
        <w:rPr>
          <w:color w:val="000000"/>
          <w:szCs w:val="24"/>
        </w:rPr>
        <w:t>Ежегодно готовится информация об экологической ситуации, выполнении плана мероприятий по охране окружающей среды.</w:t>
      </w:r>
    </w:p>
    <w:p w:rsidR="00C60AB2" w:rsidRDefault="00C60AB2" w:rsidP="008C48F9">
      <w:pPr>
        <w:pStyle w:val="ad"/>
        <w:tabs>
          <w:tab w:val="left" w:pos="540"/>
          <w:tab w:val="left" w:pos="6804"/>
        </w:tabs>
        <w:ind w:left="0" w:right="-142"/>
        <w:jc w:val="both"/>
        <w:rPr>
          <w:color w:val="000000"/>
          <w:szCs w:val="24"/>
        </w:rPr>
      </w:pPr>
    </w:p>
    <w:p w:rsidR="0017686F" w:rsidRPr="00162AA3" w:rsidRDefault="0017686F" w:rsidP="008C48F9">
      <w:pPr>
        <w:tabs>
          <w:tab w:val="left" w:pos="540"/>
          <w:tab w:val="left" w:pos="709"/>
          <w:tab w:val="left" w:pos="6804"/>
        </w:tabs>
        <w:ind w:right="-142"/>
        <w:jc w:val="both"/>
        <w:rPr>
          <w:b/>
          <w:color w:val="000000"/>
        </w:rPr>
      </w:pPr>
      <w:r w:rsidRPr="00162AA3">
        <w:rPr>
          <w:b/>
          <w:color w:val="000000"/>
        </w:rPr>
        <w:t>Атмосферный воздух</w:t>
      </w:r>
      <w:r w:rsidR="00FD3522" w:rsidRPr="00162AA3">
        <w:rPr>
          <w:b/>
          <w:color w:val="000000"/>
        </w:rPr>
        <w:t>:</w:t>
      </w:r>
    </w:p>
    <w:p w:rsidR="002152A1" w:rsidRDefault="002152A1" w:rsidP="008C48F9">
      <w:pPr>
        <w:tabs>
          <w:tab w:val="left" w:pos="540"/>
          <w:tab w:val="left" w:pos="6804"/>
        </w:tabs>
        <w:jc w:val="both"/>
        <w:rPr>
          <w:color w:val="000000"/>
        </w:rPr>
      </w:pPr>
    </w:p>
    <w:p w:rsidR="00607CD2" w:rsidRDefault="00607CD2" w:rsidP="008C48F9">
      <w:pPr>
        <w:ind w:firstLine="709"/>
        <w:jc w:val="both"/>
        <w:rPr>
          <w:color w:val="000000"/>
          <w:spacing w:val="2"/>
        </w:rPr>
      </w:pPr>
      <w:r w:rsidRPr="00AD01ED">
        <w:t>О</w:t>
      </w:r>
      <w:r w:rsidRPr="00AD01ED">
        <w:rPr>
          <w:color w:val="000000"/>
          <w:spacing w:val="10"/>
        </w:rPr>
        <w:t>сновными источниками загрязнения атмосферы на территории городского округа Электросталь явля</w:t>
      </w:r>
      <w:r>
        <w:rPr>
          <w:color w:val="000000"/>
          <w:spacing w:val="2"/>
        </w:rPr>
        <w:t>ются:</w:t>
      </w:r>
    </w:p>
    <w:p w:rsidR="00026743" w:rsidRPr="00026743" w:rsidRDefault="00607CD2" w:rsidP="008C48F9">
      <w:pPr>
        <w:ind w:firstLine="709"/>
        <w:jc w:val="both"/>
      </w:pPr>
      <w:r>
        <w:rPr>
          <w:color w:val="000000"/>
          <w:spacing w:val="2"/>
        </w:rPr>
        <w:t>- предприятия энергетической отрасли</w:t>
      </w:r>
      <w:r w:rsidRPr="008C48F9">
        <w:rPr>
          <w:color w:val="000000"/>
          <w:spacing w:val="2"/>
        </w:rPr>
        <w:t xml:space="preserve">, </w:t>
      </w:r>
      <w:r w:rsidR="008C48F9">
        <w:rPr>
          <w:color w:val="000000"/>
          <w:spacing w:val="2"/>
        </w:rPr>
        <w:t>использующие топливо (</w:t>
      </w:r>
      <w:r w:rsidRPr="00F70A25">
        <w:rPr>
          <w:color w:val="000000"/>
          <w:spacing w:val="2"/>
        </w:rPr>
        <w:t>МУП «ПТП ГХ»; ООО «</w:t>
      </w:r>
      <w:proofErr w:type="spellStart"/>
      <w:r w:rsidRPr="00F70A25">
        <w:rPr>
          <w:color w:val="000000"/>
          <w:spacing w:val="2"/>
        </w:rPr>
        <w:t>Элемаш</w:t>
      </w:r>
      <w:proofErr w:type="spellEnd"/>
      <w:r w:rsidR="008D0BCD" w:rsidRPr="00F70A25">
        <w:rPr>
          <w:color w:val="000000"/>
          <w:spacing w:val="2"/>
        </w:rPr>
        <w:t xml:space="preserve"> </w:t>
      </w:r>
      <w:r w:rsidR="008D0BCD" w:rsidRPr="008D0BCD">
        <w:rPr>
          <w:color w:val="000000"/>
          <w:spacing w:val="2"/>
        </w:rPr>
        <w:t>-</w:t>
      </w:r>
      <w:r>
        <w:rPr>
          <w:color w:val="000000"/>
          <w:spacing w:val="2"/>
        </w:rPr>
        <w:t xml:space="preserve"> ТЭК; </w:t>
      </w:r>
      <w:r w:rsidR="00026743" w:rsidRPr="00026743">
        <w:t>ООО «Глобус» «ТЭЦ-29»</w:t>
      </w:r>
      <w:r w:rsidR="00026743">
        <w:t>);</w:t>
      </w:r>
    </w:p>
    <w:p w:rsidR="00607CD2" w:rsidRDefault="008C48F9" w:rsidP="008C48F9">
      <w:pPr>
        <w:tabs>
          <w:tab w:val="left" w:pos="6804"/>
        </w:tabs>
        <w:ind w:firstLine="709"/>
        <w:jc w:val="both"/>
        <w:rPr>
          <w:color w:val="000000"/>
          <w:spacing w:val="2"/>
        </w:rPr>
      </w:pPr>
      <w:r>
        <w:rPr>
          <w:color w:val="000000"/>
          <w:spacing w:val="2"/>
        </w:rPr>
        <w:t>- промышленные предприятия (</w:t>
      </w:r>
      <w:r w:rsidR="00607CD2">
        <w:rPr>
          <w:color w:val="000000"/>
          <w:spacing w:val="2"/>
        </w:rPr>
        <w:t>ОАО «МЗ» Электросталь»; ЗАО «</w:t>
      </w:r>
      <w:proofErr w:type="spellStart"/>
      <w:r w:rsidR="00607CD2">
        <w:rPr>
          <w:color w:val="000000"/>
          <w:spacing w:val="2"/>
        </w:rPr>
        <w:t>Гласс</w:t>
      </w:r>
      <w:proofErr w:type="spellEnd"/>
      <w:r w:rsidR="00607CD2">
        <w:rPr>
          <w:color w:val="000000"/>
          <w:spacing w:val="2"/>
        </w:rPr>
        <w:t xml:space="preserve"> </w:t>
      </w:r>
      <w:proofErr w:type="spellStart"/>
      <w:r w:rsidR="00607CD2">
        <w:rPr>
          <w:color w:val="000000"/>
          <w:spacing w:val="2"/>
        </w:rPr>
        <w:t>Технолоджис</w:t>
      </w:r>
      <w:proofErr w:type="spellEnd"/>
      <w:r w:rsidR="00607CD2">
        <w:rPr>
          <w:color w:val="000000"/>
          <w:spacing w:val="2"/>
        </w:rPr>
        <w:t>»; ОАО «ЭЗТМ»; ОАО «ЭХМЗ»; ОАО «МСЗ»).</w:t>
      </w:r>
    </w:p>
    <w:p w:rsidR="004B50F1" w:rsidRDefault="00607CD2" w:rsidP="00D31343">
      <w:pPr>
        <w:tabs>
          <w:tab w:val="left" w:pos="6804"/>
        </w:tabs>
        <w:ind w:firstLine="709"/>
        <w:jc w:val="both"/>
        <w:rPr>
          <w:color w:val="000000"/>
        </w:rPr>
      </w:pPr>
      <w:r>
        <w:rPr>
          <w:color w:val="000000"/>
          <w:spacing w:val="2"/>
        </w:rPr>
        <w:t>- автотранспорт.</w:t>
      </w:r>
    </w:p>
    <w:p w:rsidR="004B50F1" w:rsidRPr="005B231C" w:rsidRDefault="004B50F1" w:rsidP="00D31343">
      <w:pPr>
        <w:tabs>
          <w:tab w:val="left" w:pos="6804"/>
        </w:tabs>
        <w:ind w:firstLine="709"/>
        <w:jc w:val="both"/>
        <w:rPr>
          <w:color w:val="000000"/>
        </w:rPr>
      </w:pPr>
    </w:p>
    <w:p w:rsidR="00737CED" w:rsidRPr="00256961" w:rsidRDefault="006E7D36" w:rsidP="00D31343">
      <w:pPr>
        <w:tabs>
          <w:tab w:val="left" w:pos="567"/>
          <w:tab w:val="left" w:pos="6804"/>
          <w:tab w:val="left" w:pos="6946"/>
          <w:tab w:val="left" w:pos="7088"/>
          <w:tab w:val="left" w:pos="7371"/>
        </w:tabs>
        <w:ind w:firstLine="709"/>
        <w:jc w:val="both"/>
        <w:rPr>
          <w:bCs/>
          <w:i/>
          <w:iCs/>
        </w:rPr>
      </w:pPr>
      <w:r>
        <w:t xml:space="preserve">Анализ </w:t>
      </w:r>
      <w:r w:rsidR="00737CED" w:rsidRPr="00F158FD">
        <w:t>выбросов</w:t>
      </w:r>
      <w:r>
        <w:t xml:space="preserve"> </w:t>
      </w:r>
      <w:r w:rsidRPr="00F158FD">
        <w:t>загрязняющ</w:t>
      </w:r>
      <w:r w:rsidR="00D31343">
        <w:t>их веществ в атмосферный воздух проведен</w:t>
      </w:r>
      <w:r>
        <w:t xml:space="preserve"> по статистическим формам 2ТП-выбросы, нормативной документации, выданной </w:t>
      </w:r>
      <w:proofErr w:type="spellStart"/>
      <w:r>
        <w:t>Росприроднадзором</w:t>
      </w:r>
      <w:proofErr w:type="spellEnd"/>
      <w:r>
        <w:t xml:space="preserve"> </w:t>
      </w:r>
      <w:r w:rsidR="008D0BCD" w:rsidRPr="00F158FD">
        <w:t>за 200</w:t>
      </w:r>
      <w:r w:rsidR="008D0BCD">
        <w:t>8</w:t>
      </w:r>
      <w:r w:rsidR="00721A16">
        <w:t xml:space="preserve"> </w:t>
      </w:r>
      <w:r w:rsidR="00D31343">
        <w:t>–</w:t>
      </w:r>
      <w:r w:rsidR="008D0BCD" w:rsidRPr="00F158FD">
        <w:t xml:space="preserve"> 20</w:t>
      </w:r>
      <w:r w:rsidR="008D0BCD">
        <w:t>1</w:t>
      </w:r>
      <w:r w:rsidR="00D62DEF">
        <w:t>4</w:t>
      </w:r>
      <w:r w:rsidR="008D0BCD" w:rsidRPr="00F158FD">
        <w:t xml:space="preserve"> годы</w:t>
      </w:r>
      <w:r w:rsidR="00951B34">
        <w:t xml:space="preserve"> и </w:t>
      </w:r>
      <w:r w:rsidR="00737CED" w:rsidRPr="00F158FD">
        <w:t xml:space="preserve"> представлен в </w:t>
      </w:r>
      <w:r w:rsidR="00D31343">
        <w:rPr>
          <w:b/>
          <w:i/>
        </w:rPr>
        <w:t xml:space="preserve">таблице № 1, </w:t>
      </w:r>
      <w:r w:rsidR="00737CED" w:rsidRPr="009A0320">
        <w:rPr>
          <w:b/>
          <w:i/>
        </w:rPr>
        <w:t>диаграммах № 1-</w:t>
      </w:r>
      <w:r w:rsidR="00E35600">
        <w:rPr>
          <w:b/>
          <w:i/>
        </w:rPr>
        <w:t>3</w:t>
      </w:r>
      <w:r w:rsidR="00737CED" w:rsidRPr="009A0320">
        <w:rPr>
          <w:b/>
          <w:i/>
        </w:rPr>
        <w:t>.</w:t>
      </w:r>
    </w:p>
    <w:p w:rsidR="00737CED" w:rsidRPr="00D31343" w:rsidRDefault="00CA6911" w:rsidP="00D31343">
      <w:pPr>
        <w:tabs>
          <w:tab w:val="left" w:pos="6521"/>
          <w:tab w:val="left" w:pos="7371"/>
        </w:tabs>
        <w:ind w:firstLine="709"/>
        <w:jc w:val="both"/>
      </w:pPr>
      <w:r>
        <w:t>Общее количество источников загрязнения атмосферного воздуха</w:t>
      </w:r>
      <w:r w:rsidR="00FA149C">
        <w:t xml:space="preserve">: </w:t>
      </w:r>
      <w:r w:rsidR="00D00BF9">
        <w:t xml:space="preserve"> </w:t>
      </w:r>
      <w:r>
        <w:t>1</w:t>
      </w:r>
      <w:r w:rsidR="00D00BF9">
        <w:t>319</w:t>
      </w:r>
      <w:r>
        <w:t xml:space="preserve"> ед</w:t>
      </w:r>
      <w:r w:rsidR="00D02711">
        <w:t>.</w:t>
      </w:r>
      <w:r>
        <w:t>, из них организованных</w:t>
      </w:r>
      <w:r w:rsidR="00FA149C">
        <w:t xml:space="preserve">: </w:t>
      </w:r>
      <w:r>
        <w:t>11</w:t>
      </w:r>
      <w:r w:rsidR="00D00BF9">
        <w:t>85</w:t>
      </w:r>
      <w:r>
        <w:t xml:space="preserve"> ед</w:t>
      </w:r>
      <w:r w:rsidR="00D02711">
        <w:t>.</w:t>
      </w:r>
    </w:p>
    <w:p w:rsidR="005B231C" w:rsidRPr="008205C7" w:rsidRDefault="00D07F5F" w:rsidP="00D31343">
      <w:pPr>
        <w:tabs>
          <w:tab w:val="left" w:pos="6521"/>
        </w:tabs>
        <w:ind w:firstLine="709"/>
        <w:jc w:val="both"/>
        <w:rPr>
          <w:bCs/>
          <w:i/>
          <w:iCs/>
        </w:rPr>
      </w:pPr>
      <w:r w:rsidRPr="00B96895">
        <w:t xml:space="preserve">Общий </w:t>
      </w:r>
      <w:proofErr w:type="spellStart"/>
      <w:r w:rsidRPr="00B96895">
        <w:t>валовый</w:t>
      </w:r>
      <w:proofErr w:type="spellEnd"/>
      <w:r w:rsidRPr="00B96895">
        <w:t xml:space="preserve"> выброс за</w:t>
      </w:r>
      <w:r w:rsidR="00D31343">
        <w:t xml:space="preserve">грязняющих веществ в атмосферу </w:t>
      </w:r>
      <w:r w:rsidRPr="00B96895">
        <w:t xml:space="preserve">хозяйствующими субъектами за </w:t>
      </w:r>
      <w:r w:rsidRPr="00E970ED">
        <w:rPr>
          <w:bCs/>
        </w:rPr>
        <w:t>20</w:t>
      </w:r>
      <w:r w:rsidR="00E157AE" w:rsidRPr="00E970ED">
        <w:rPr>
          <w:bCs/>
        </w:rPr>
        <w:t>1</w:t>
      </w:r>
      <w:r w:rsidR="005F11E1" w:rsidRPr="00E970ED">
        <w:rPr>
          <w:bCs/>
        </w:rPr>
        <w:t>4</w:t>
      </w:r>
      <w:r w:rsidRPr="00E970ED">
        <w:rPr>
          <w:bCs/>
        </w:rPr>
        <w:t xml:space="preserve"> </w:t>
      </w:r>
      <w:r w:rsidRPr="00B96895">
        <w:t xml:space="preserve">год </w:t>
      </w:r>
      <w:r w:rsidR="004600F3">
        <w:t xml:space="preserve"> </w:t>
      </w:r>
      <w:r w:rsidRPr="00B96895">
        <w:t>составил</w:t>
      </w:r>
      <w:r w:rsidR="00C504F2">
        <w:t xml:space="preserve">: </w:t>
      </w:r>
      <w:r w:rsidR="00A86159" w:rsidRPr="00A86159">
        <w:rPr>
          <w:b/>
        </w:rPr>
        <w:t>3</w:t>
      </w:r>
      <w:r w:rsidR="00F021A4">
        <w:rPr>
          <w:b/>
        </w:rPr>
        <w:t>554</w:t>
      </w:r>
      <w:r w:rsidR="00A86159" w:rsidRPr="00A86159">
        <w:rPr>
          <w:b/>
        </w:rPr>
        <w:t>,</w:t>
      </w:r>
      <w:r w:rsidR="00F021A4">
        <w:rPr>
          <w:b/>
        </w:rPr>
        <w:t>76</w:t>
      </w:r>
      <w:r w:rsidR="00A86159" w:rsidRPr="00A86159">
        <w:rPr>
          <w:b/>
        </w:rPr>
        <w:t>тн</w:t>
      </w:r>
      <w:r w:rsidR="00A86159">
        <w:t>. (</w:t>
      </w:r>
      <w:r w:rsidR="00F021A4" w:rsidRPr="00F021A4">
        <w:rPr>
          <w:i/>
        </w:rPr>
        <w:t xml:space="preserve">2013 </w:t>
      </w:r>
      <w:r w:rsidR="00A86159" w:rsidRPr="00F021A4">
        <w:rPr>
          <w:i/>
        </w:rPr>
        <w:t xml:space="preserve"> год</w:t>
      </w:r>
      <w:r w:rsidR="00F70A25">
        <w:rPr>
          <w:i/>
        </w:rPr>
        <w:t xml:space="preserve"> </w:t>
      </w:r>
      <w:r w:rsidR="00A86159">
        <w:t>-</w:t>
      </w:r>
      <w:r w:rsidR="00996C7B">
        <w:t xml:space="preserve"> </w:t>
      </w:r>
      <w:r w:rsidR="00996C7B" w:rsidRPr="00996C7B">
        <w:rPr>
          <w:i/>
        </w:rPr>
        <w:t>3</w:t>
      </w:r>
      <w:r w:rsidR="00F021A4">
        <w:rPr>
          <w:i/>
        </w:rPr>
        <w:t xml:space="preserve">646,88 </w:t>
      </w:r>
      <w:proofErr w:type="spellStart"/>
      <w:r w:rsidR="00C504F2" w:rsidRPr="00996C7B">
        <w:rPr>
          <w:i/>
        </w:rPr>
        <w:t>тн</w:t>
      </w:r>
      <w:proofErr w:type="spellEnd"/>
      <w:r w:rsidR="00C504F2">
        <w:t>.</w:t>
      </w:r>
      <w:r w:rsidR="00F021A4">
        <w:t>)</w:t>
      </w:r>
      <w:r w:rsidR="004600F3">
        <w:rPr>
          <w:i/>
        </w:rPr>
        <w:t xml:space="preserve">, </w:t>
      </w:r>
      <w:r w:rsidRPr="00B96895">
        <w:t xml:space="preserve"> при разрешенном выбросе</w:t>
      </w:r>
      <w:r w:rsidR="00C504F2">
        <w:t xml:space="preserve">: </w:t>
      </w:r>
      <w:r w:rsidR="00F021A4" w:rsidRPr="00F021A4">
        <w:rPr>
          <w:b/>
        </w:rPr>
        <w:t xml:space="preserve">6999,93 </w:t>
      </w:r>
      <w:proofErr w:type="spellStart"/>
      <w:r w:rsidR="00F021A4" w:rsidRPr="00F021A4">
        <w:rPr>
          <w:b/>
        </w:rPr>
        <w:t>тн</w:t>
      </w:r>
      <w:proofErr w:type="spellEnd"/>
      <w:r w:rsidR="00F021A4" w:rsidRPr="00F021A4">
        <w:rPr>
          <w:b/>
        </w:rPr>
        <w:t>.</w:t>
      </w:r>
      <w:r w:rsidR="00F021A4">
        <w:t xml:space="preserve">   (</w:t>
      </w:r>
      <w:r w:rsidR="00F021A4" w:rsidRPr="00F021A4">
        <w:rPr>
          <w:i/>
        </w:rPr>
        <w:t>2013 год</w:t>
      </w:r>
      <w:r w:rsidR="00F021A4">
        <w:t xml:space="preserve">- </w:t>
      </w:r>
      <w:r w:rsidR="00996C7B" w:rsidRPr="00062E87">
        <w:rPr>
          <w:b/>
          <w:i/>
        </w:rPr>
        <w:t xml:space="preserve">6116,04 </w:t>
      </w:r>
      <w:proofErr w:type="spellStart"/>
      <w:r w:rsidR="00996C7B" w:rsidRPr="00062E87">
        <w:rPr>
          <w:b/>
          <w:i/>
        </w:rPr>
        <w:t>тн</w:t>
      </w:r>
      <w:proofErr w:type="spellEnd"/>
      <w:r w:rsidR="00996C7B">
        <w:t>.</w:t>
      </w:r>
      <w:r w:rsidR="00F021A4">
        <w:t>)</w:t>
      </w:r>
      <w:proofErr w:type="gramStart"/>
      <w:r w:rsidR="00996C7B">
        <w:t xml:space="preserve"> </w:t>
      </w:r>
      <w:r w:rsidR="004600F3">
        <w:rPr>
          <w:i/>
        </w:rPr>
        <w:t>,</w:t>
      </w:r>
      <w:proofErr w:type="gramEnd"/>
      <w:r w:rsidR="004600F3">
        <w:rPr>
          <w:i/>
        </w:rPr>
        <w:t xml:space="preserve"> из них</w:t>
      </w:r>
      <w:r w:rsidRPr="00B96895">
        <w:rPr>
          <w:b/>
        </w:rPr>
        <w:t xml:space="preserve"> </w:t>
      </w:r>
      <w:r w:rsidRPr="00B96895">
        <w:t>твердых загрязняющих веществ</w:t>
      </w:r>
      <w:r w:rsidR="00C504F2">
        <w:t xml:space="preserve">: </w:t>
      </w:r>
      <w:r w:rsidR="00E970ED" w:rsidRPr="00E970ED">
        <w:rPr>
          <w:b/>
        </w:rPr>
        <w:lastRenderedPageBreak/>
        <w:t xml:space="preserve">384,89 </w:t>
      </w:r>
      <w:proofErr w:type="spellStart"/>
      <w:r w:rsidR="00E970ED" w:rsidRPr="00E970ED">
        <w:rPr>
          <w:b/>
        </w:rPr>
        <w:t>тн</w:t>
      </w:r>
      <w:proofErr w:type="spellEnd"/>
      <w:r w:rsidR="00E970ED">
        <w:t xml:space="preserve">. ( </w:t>
      </w:r>
      <w:r w:rsidR="00E970ED" w:rsidRPr="00E970ED">
        <w:rPr>
          <w:i/>
        </w:rPr>
        <w:t xml:space="preserve">2013 год - </w:t>
      </w:r>
      <w:r w:rsidR="00A86159" w:rsidRPr="00E970ED">
        <w:rPr>
          <w:i/>
        </w:rPr>
        <w:t xml:space="preserve">393,75 </w:t>
      </w:r>
      <w:proofErr w:type="spellStart"/>
      <w:r w:rsidR="00A86159" w:rsidRPr="00E970ED">
        <w:rPr>
          <w:i/>
        </w:rPr>
        <w:t>тн</w:t>
      </w:r>
      <w:proofErr w:type="spellEnd"/>
      <w:r w:rsidR="00A86159">
        <w:t>.</w:t>
      </w:r>
      <w:r w:rsidR="00E970ED">
        <w:t>)</w:t>
      </w:r>
      <w:r w:rsidR="00A86159">
        <w:t xml:space="preserve"> </w:t>
      </w:r>
      <w:r w:rsidR="009F3A43">
        <w:rPr>
          <w:b/>
        </w:rPr>
        <w:t xml:space="preserve"> </w:t>
      </w:r>
      <w:r w:rsidR="001C17BB">
        <w:rPr>
          <w:b/>
        </w:rPr>
        <w:t>–</w:t>
      </w:r>
      <w:r w:rsidR="00475C84" w:rsidRPr="00475C84">
        <w:rPr>
          <w:b/>
        </w:rPr>
        <w:t xml:space="preserve"> </w:t>
      </w:r>
      <w:r w:rsidR="00062E87" w:rsidRPr="00E970ED">
        <w:t>10,8 %</w:t>
      </w:r>
      <w:r w:rsidRPr="00E970ED">
        <w:t>,</w:t>
      </w:r>
      <w:r w:rsidR="00E970ED">
        <w:t xml:space="preserve"> </w:t>
      </w:r>
      <w:r w:rsidRPr="00B96895">
        <w:t xml:space="preserve"> жидких и газообразных</w:t>
      </w:r>
      <w:r w:rsidR="00C504F2">
        <w:t>:</w:t>
      </w:r>
      <w:r w:rsidR="00E970ED">
        <w:t xml:space="preserve"> </w:t>
      </w:r>
      <w:r w:rsidR="00F70A25">
        <w:t xml:space="preserve"> </w:t>
      </w:r>
      <w:r w:rsidR="00E970ED" w:rsidRPr="00E970ED">
        <w:rPr>
          <w:b/>
        </w:rPr>
        <w:t xml:space="preserve">3169,87 </w:t>
      </w:r>
      <w:proofErr w:type="spellStart"/>
      <w:r w:rsidR="00E970ED" w:rsidRPr="00E970ED">
        <w:rPr>
          <w:b/>
        </w:rPr>
        <w:t>тн</w:t>
      </w:r>
      <w:proofErr w:type="spellEnd"/>
      <w:r w:rsidR="00E970ED">
        <w:t xml:space="preserve">. (2013 год - </w:t>
      </w:r>
      <w:r w:rsidR="00A86159" w:rsidRPr="00E970ED">
        <w:t xml:space="preserve">3253,13 </w:t>
      </w:r>
      <w:proofErr w:type="spellStart"/>
      <w:r w:rsidR="00A86159" w:rsidRPr="00E970ED">
        <w:t>тн</w:t>
      </w:r>
      <w:proofErr w:type="spellEnd"/>
      <w:r w:rsidR="00A86159">
        <w:t xml:space="preserve">. </w:t>
      </w:r>
      <w:r w:rsidRPr="009F3A43">
        <w:rPr>
          <w:bCs/>
        </w:rPr>
        <w:t>)</w:t>
      </w:r>
      <w:r w:rsidR="00C504F2">
        <w:rPr>
          <w:bCs/>
        </w:rPr>
        <w:t xml:space="preserve"> </w:t>
      </w:r>
      <w:r w:rsidR="00062E87">
        <w:rPr>
          <w:bCs/>
        </w:rPr>
        <w:t xml:space="preserve">– </w:t>
      </w:r>
      <w:r w:rsidR="00A45337">
        <w:rPr>
          <w:bCs/>
        </w:rPr>
        <w:t xml:space="preserve"> </w:t>
      </w:r>
      <w:r w:rsidR="00062E87">
        <w:rPr>
          <w:bCs/>
        </w:rPr>
        <w:t xml:space="preserve">89,2 % </w:t>
      </w:r>
      <w:r w:rsidR="00E970ED">
        <w:rPr>
          <w:bCs/>
        </w:rPr>
        <w:t>.</w:t>
      </w:r>
    </w:p>
    <w:p w:rsidR="00231A4C" w:rsidRDefault="00231A4C" w:rsidP="00365687">
      <w:pPr>
        <w:tabs>
          <w:tab w:val="left" w:pos="6804"/>
          <w:tab w:val="left" w:pos="7371"/>
        </w:tabs>
        <w:ind w:left="142" w:firstLine="426"/>
        <w:rPr>
          <w:b/>
          <w:i/>
          <w:iCs/>
        </w:rPr>
      </w:pPr>
    </w:p>
    <w:p w:rsidR="00D31343" w:rsidRDefault="00D31343" w:rsidP="00365687">
      <w:pPr>
        <w:tabs>
          <w:tab w:val="left" w:pos="6804"/>
          <w:tab w:val="left" w:pos="7371"/>
        </w:tabs>
        <w:ind w:left="142" w:firstLine="426"/>
        <w:rPr>
          <w:b/>
          <w:i/>
          <w:iCs/>
        </w:rPr>
      </w:pPr>
    </w:p>
    <w:p w:rsidR="00D31343" w:rsidRDefault="00D31343" w:rsidP="00365687">
      <w:pPr>
        <w:tabs>
          <w:tab w:val="left" w:pos="6804"/>
          <w:tab w:val="left" w:pos="7371"/>
        </w:tabs>
        <w:ind w:left="142" w:firstLine="426"/>
        <w:rPr>
          <w:b/>
          <w:i/>
          <w:iCs/>
        </w:rPr>
      </w:pPr>
    </w:p>
    <w:p w:rsidR="00162AA3" w:rsidRDefault="00162AA3" w:rsidP="00365687">
      <w:pPr>
        <w:tabs>
          <w:tab w:val="left" w:pos="6804"/>
          <w:tab w:val="left" w:pos="7371"/>
        </w:tabs>
        <w:ind w:left="142" w:firstLine="426"/>
        <w:rPr>
          <w:b/>
          <w:i/>
          <w:iCs/>
        </w:rPr>
      </w:pPr>
    </w:p>
    <w:p w:rsidR="004A2236" w:rsidRDefault="00231A4C" w:rsidP="00F93523">
      <w:pPr>
        <w:tabs>
          <w:tab w:val="left" w:pos="6521"/>
          <w:tab w:val="left" w:pos="6804"/>
          <w:tab w:val="left" w:pos="6946"/>
          <w:tab w:val="left" w:pos="7088"/>
          <w:tab w:val="left" w:pos="7371"/>
        </w:tabs>
        <w:ind w:left="284" w:firstLine="284"/>
        <w:rPr>
          <w:b/>
          <w:i/>
          <w:iCs/>
        </w:rPr>
      </w:pPr>
      <w:r>
        <w:rPr>
          <w:b/>
          <w:i/>
          <w:iCs/>
        </w:rPr>
        <w:t xml:space="preserve">                                                                                                 </w:t>
      </w:r>
      <w:r w:rsidR="00951B34">
        <w:rPr>
          <w:b/>
          <w:i/>
          <w:iCs/>
        </w:rPr>
        <w:t xml:space="preserve"> </w:t>
      </w:r>
      <w:r w:rsidR="00F93523">
        <w:rPr>
          <w:b/>
          <w:i/>
          <w:iCs/>
        </w:rPr>
        <w:t xml:space="preserve"> </w:t>
      </w:r>
      <w:r w:rsidR="00162AA3">
        <w:rPr>
          <w:b/>
          <w:i/>
          <w:iCs/>
        </w:rPr>
        <w:t>Таблица № 1</w:t>
      </w:r>
    </w:p>
    <w:p w:rsidR="003A6C71" w:rsidRPr="009A0320" w:rsidRDefault="003A6C71" w:rsidP="003A6C71">
      <w:pPr>
        <w:tabs>
          <w:tab w:val="left" w:pos="6521"/>
          <w:tab w:val="left" w:pos="6804"/>
          <w:tab w:val="left" w:pos="6946"/>
          <w:tab w:val="left" w:pos="7088"/>
          <w:tab w:val="left" w:pos="7371"/>
        </w:tabs>
        <w:ind w:left="284" w:firstLine="283"/>
        <w:rPr>
          <w:b/>
          <w:i/>
          <w:iCs/>
        </w:rPr>
      </w:pPr>
    </w:p>
    <w:p w:rsidR="00D07F5F" w:rsidRDefault="003F06D1" w:rsidP="00D31343">
      <w:pPr>
        <w:tabs>
          <w:tab w:val="left" w:pos="7371"/>
        </w:tabs>
        <w:jc w:val="center"/>
        <w:rPr>
          <w:b/>
          <w:bCs/>
          <w:iCs/>
        </w:rPr>
      </w:pPr>
      <w:r w:rsidRPr="009A0320">
        <w:rPr>
          <w:b/>
        </w:rPr>
        <w:t>Количественные п</w:t>
      </w:r>
      <w:r w:rsidR="00D31343">
        <w:rPr>
          <w:b/>
          <w:bCs/>
          <w:iCs/>
        </w:rPr>
        <w:t xml:space="preserve">оказатели </w:t>
      </w:r>
      <w:r w:rsidR="00D07F5F" w:rsidRPr="009A0320">
        <w:rPr>
          <w:b/>
          <w:bCs/>
          <w:iCs/>
        </w:rPr>
        <w:t>выброс</w:t>
      </w:r>
      <w:r w:rsidR="00D31343">
        <w:rPr>
          <w:b/>
          <w:bCs/>
          <w:iCs/>
        </w:rPr>
        <w:t>ов</w:t>
      </w:r>
      <w:r w:rsidR="00D07F5F" w:rsidRPr="009A0320">
        <w:rPr>
          <w:b/>
          <w:bCs/>
          <w:iCs/>
        </w:rPr>
        <w:t xml:space="preserve"> загрязняющих веществ в атмосферу хозяйствующи</w:t>
      </w:r>
      <w:r w:rsidR="005F5364" w:rsidRPr="009A0320">
        <w:rPr>
          <w:b/>
          <w:bCs/>
          <w:iCs/>
        </w:rPr>
        <w:t>ми субъектами за 200</w:t>
      </w:r>
      <w:r w:rsidR="00A248AA" w:rsidRPr="009A0320">
        <w:rPr>
          <w:b/>
          <w:bCs/>
          <w:iCs/>
        </w:rPr>
        <w:t>8</w:t>
      </w:r>
      <w:r w:rsidR="00D35C63" w:rsidRPr="009A0320">
        <w:rPr>
          <w:b/>
          <w:bCs/>
          <w:iCs/>
        </w:rPr>
        <w:t>-20</w:t>
      </w:r>
      <w:r w:rsidR="00A248AA" w:rsidRPr="009A0320">
        <w:rPr>
          <w:b/>
          <w:bCs/>
          <w:iCs/>
        </w:rPr>
        <w:t>1</w:t>
      </w:r>
      <w:r w:rsidR="000520EA">
        <w:rPr>
          <w:b/>
          <w:bCs/>
          <w:iCs/>
        </w:rPr>
        <w:t>4</w:t>
      </w:r>
      <w:r w:rsidRPr="009A0320">
        <w:rPr>
          <w:b/>
          <w:bCs/>
          <w:iCs/>
        </w:rPr>
        <w:t xml:space="preserve"> </w:t>
      </w:r>
      <w:r w:rsidR="005F5364" w:rsidRPr="009A0320">
        <w:rPr>
          <w:b/>
          <w:bCs/>
          <w:iCs/>
        </w:rPr>
        <w:t>годы</w:t>
      </w:r>
      <w:r w:rsidR="0020325F" w:rsidRPr="009A0320">
        <w:rPr>
          <w:b/>
          <w:bCs/>
          <w:iCs/>
        </w:rPr>
        <w:t xml:space="preserve"> </w:t>
      </w:r>
      <w:r w:rsidR="00D31343">
        <w:rPr>
          <w:b/>
          <w:bCs/>
          <w:iCs/>
        </w:rPr>
        <w:t>(</w:t>
      </w:r>
      <w:proofErr w:type="spellStart"/>
      <w:r w:rsidR="005F5364" w:rsidRPr="009A0320">
        <w:rPr>
          <w:b/>
          <w:bCs/>
          <w:iCs/>
        </w:rPr>
        <w:t>тн</w:t>
      </w:r>
      <w:proofErr w:type="spellEnd"/>
      <w:r w:rsidR="005F5364" w:rsidRPr="009A0320">
        <w:rPr>
          <w:b/>
          <w:bCs/>
          <w:iCs/>
        </w:rPr>
        <w:t>.)</w:t>
      </w:r>
    </w:p>
    <w:p w:rsidR="00CA4639" w:rsidRDefault="00CA4639" w:rsidP="00EB1895">
      <w:pPr>
        <w:ind w:left="284" w:firstLine="284"/>
        <w:rPr>
          <w:b/>
          <w:bCs/>
          <w:i/>
          <w:iC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0"/>
        <w:gridCol w:w="1888"/>
        <w:gridCol w:w="1794"/>
        <w:gridCol w:w="1619"/>
        <w:gridCol w:w="1267"/>
        <w:gridCol w:w="1878"/>
      </w:tblGrid>
      <w:tr w:rsidR="00D07F5F" w:rsidRPr="00951B34" w:rsidTr="00F93523">
        <w:trPr>
          <w:trHeight w:val="140"/>
        </w:trPr>
        <w:tc>
          <w:tcPr>
            <w:tcW w:w="306" w:type="dxa"/>
            <w:vMerge w:val="restart"/>
          </w:tcPr>
          <w:p w:rsidR="00D07F5F" w:rsidRPr="00951B34" w:rsidRDefault="00D07F5F" w:rsidP="00086D15">
            <w:pPr>
              <w:ind w:left="-108" w:right="-197" w:firstLine="676"/>
              <w:rPr>
                <w:b/>
                <w:sz w:val="18"/>
                <w:szCs w:val="18"/>
              </w:rPr>
            </w:pPr>
          </w:p>
          <w:p w:rsidR="00992079" w:rsidRPr="00951B34" w:rsidRDefault="00992079" w:rsidP="00086D15">
            <w:pPr>
              <w:ind w:left="-108" w:right="-197" w:firstLine="676"/>
              <w:rPr>
                <w:b/>
                <w:sz w:val="18"/>
                <w:szCs w:val="18"/>
              </w:rPr>
            </w:pPr>
          </w:p>
        </w:tc>
        <w:tc>
          <w:tcPr>
            <w:tcW w:w="1936" w:type="dxa"/>
            <w:vMerge w:val="restart"/>
          </w:tcPr>
          <w:p w:rsidR="00D07F5F" w:rsidRPr="00951B34" w:rsidRDefault="00D07F5F" w:rsidP="00086D15">
            <w:pPr>
              <w:ind w:hanging="19"/>
              <w:jc w:val="center"/>
              <w:rPr>
                <w:b/>
                <w:sz w:val="18"/>
                <w:szCs w:val="18"/>
              </w:rPr>
            </w:pPr>
            <w:r w:rsidRPr="00951B34">
              <w:rPr>
                <w:b/>
                <w:sz w:val="18"/>
                <w:szCs w:val="18"/>
              </w:rPr>
              <w:t>Наименование хозяйствующего субъекта</w:t>
            </w:r>
          </w:p>
          <w:p w:rsidR="001961CA" w:rsidRPr="00951B34" w:rsidRDefault="001961CA" w:rsidP="00086D15">
            <w:pPr>
              <w:ind w:left="284" w:firstLine="284"/>
              <w:jc w:val="center"/>
              <w:rPr>
                <w:b/>
                <w:sz w:val="18"/>
                <w:szCs w:val="18"/>
              </w:rPr>
            </w:pPr>
          </w:p>
        </w:tc>
        <w:tc>
          <w:tcPr>
            <w:tcW w:w="6830" w:type="dxa"/>
            <w:gridSpan w:val="4"/>
          </w:tcPr>
          <w:p w:rsidR="00D07F5F" w:rsidRPr="00951B34" w:rsidRDefault="00D07F5F" w:rsidP="00086D15">
            <w:pPr>
              <w:ind w:left="284" w:firstLine="284"/>
              <w:jc w:val="center"/>
              <w:rPr>
                <w:b/>
                <w:sz w:val="18"/>
                <w:szCs w:val="18"/>
              </w:rPr>
            </w:pPr>
            <w:r w:rsidRPr="00951B34">
              <w:rPr>
                <w:b/>
                <w:sz w:val="18"/>
                <w:szCs w:val="18"/>
              </w:rPr>
              <w:t>Количество выбросов (</w:t>
            </w:r>
            <w:proofErr w:type="spellStart"/>
            <w:r w:rsidRPr="00951B34">
              <w:rPr>
                <w:b/>
                <w:sz w:val="18"/>
                <w:szCs w:val="18"/>
              </w:rPr>
              <w:t>т</w:t>
            </w:r>
            <w:r w:rsidR="005F5364" w:rsidRPr="00951B34">
              <w:rPr>
                <w:b/>
                <w:sz w:val="18"/>
                <w:szCs w:val="18"/>
              </w:rPr>
              <w:t>н</w:t>
            </w:r>
            <w:proofErr w:type="spellEnd"/>
            <w:r w:rsidRPr="00951B34">
              <w:rPr>
                <w:b/>
                <w:sz w:val="18"/>
                <w:szCs w:val="18"/>
              </w:rPr>
              <w:t>/год) из них:</w:t>
            </w:r>
          </w:p>
        </w:tc>
      </w:tr>
      <w:tr w:rsidR="00D07F5F" w:rsidRPr="00951B34" w:rsidTr="00F93523">
        <w:trPr>
          <w:trHeight w:val="496"/>
        </w:trPr>
        <w:tc>
          <w:tcPr>
            <w:tcW w:w="306" w:type="dxa"/>
            <w:vMerge/>
          </w:tcPr>
          <w:p w:rsidR="00D07F5F" w:rsidRPr="00951B34" w:rsidRDefault="00D07F5F" w:rsidP="00EB1895">
            <w:pPr>
              <w:ind w:left="284" w:firstLine="284"/>
              <w:rPr>
                <w:b/>
                <w:sz w:val="18"/>
                <w:szCs w:val="18"/>
              </w:rPr>
            </w:pPr>
          </w:p>
        </w:tc>
        <w:tc>
          <w:tcPr>
            <w:tcW w:w="1936" w:type="dxa"/>
            <w:vMerge/>
          </w:tcPr>
          <w:p w:rsidR="00D07F5F" w:rsidRPr="00951B34" w:rsidRDefault="00D07F5F" w:rsidP="00086D15">
            <w:pPr>
              <w:ind w:left="284" w:firstLine="284"/>
              <w:jc w:val="center"/>
              <w:rPr>
                <w:b/>
                <w:sz w:val="18"/>
                <w:szCs w:val="18"/>
              </w:rPr>
            </w:pPr>
          </w:p>
        </w:tc>
        <w:tc>
          <w:tcPr>
            <w:tcW w:w="1851" w:type="dxa"/>
          </w:tcPr>
          <w:p w:rsidR="00CA49C5" w:rsidRPr="00951B34" w:rsidRDefault="00D07F5F" w:rsidP="001D72AF">
            <w:pPr>
              <w:ind w:left="284" w:hanging="33"/>
              <w:jc w:val="center"/>
              <w:rPr>
                <w:b/>
                <w:sz w:val="18"/>
                <w:szCs w:val="18"/>
                <w:lang w:val="en-US"/>
              </w:rPr>
            </w:pPr>
            <w:r w:rsidRPr="00951B34">
              <w:rPr>
                <w:b/>
                <w:sz w:val="18"/>
                <w:szCs w:val="18"/>
              </w:rPr>
              <w:t>Фактический выброс</w:t>
            </w:r>
          </w:p>
        </w:tc>
        <w:tc>
          <w:tcPr>
            <w:tcW w:w="1661" w:type="dxa"/>
          </w:tcPr>
          <w:p w:rsidR="00D07F5F" w:rsidRPr="00951B34" w:rsidRDefault="00D07F5F" w:rsidP="00086D15">
            <w:pPr>
              <w:ind w:left="284" w:hanging="174"/>
              <w:jc w:val="center"/>
              <w:rPr>
                <w:b/>
                <w:sz w:val="18"/>
                <w:szCs w:val="18"/>
              </w:rPr>
            </w:pPr>
            <w:r w:rsidRPr="00951B34">
              <w:rPr>
                <w:b/>
                <w:sz w:val="18"/>
                <w:szCs w:val="18"/>
              </w:rPr>
              <w:t>Разрешенный выброс</w:t>
            </w:r>
          </w:p>
        </w:tc>
        <w:tc>
          <w:tcPr>
            <w:tcW w:w="1297" w:type="dxa"/>
          </w:tcPr>
          <w:p w:rsidR="00D07F5F" w:rsidRPr="00951B34" w:rsidRDefault="00D07F5F" w:rsidP="00086D15">
            <w:pPr>
              <w:ind w:left="284" w:hanging="63"/>
              <w:jc w:val="center"/>
              <w:rPr>
                <w:b/>
                <w:sz w:val="18"/>
                <w:szCs w:val="18"/>
              </w:rPr>
            </w:pPr>
            <w:r w:rsidRPr="00951B34">
              <w:rPr>
                <w:b/>
                <w:sz w:val="18"/>
                <w:szCs w:val="18"/>
              </w:rPr>
              <w:t>Твердых веществ</w:t>
            </w:r>
          </w:p>
        </w:tc>
        <w:tc>
          <w:tcPr>
            <w:tcW w:w="2021" w:type="dxa"/>
          </w:tcPr>
          <w:p w:rsidR="00D07F5F" w:rsidRPr="00951B34" w:rsidRDefault="00D07F5F" w:rsidP="002B19FA">
            <w:pPr>
              <w:ind w:hanging="148"/>
              <w:jc w:val="center"/>
              <w:rPr>
                <w:b/>
                <w:sz w:val="18"/>
                <w:szCs w:val="18"/>
              </w:rPr>
            </w:pPr>
            <w:r w:rsidRPr="00951B34">
              <w:rPr>
                <w:b/>
                <w:sz w:val="18"/>
                <w:szCs w:val="18"/>
              </w:rPr>
              <w:t>Жидких и газообразных</w:t>
            </w:r>
          </w:p>
        </w:tc>
      </w:tr>
      <w:tr w:rsidR="00D07F5F" w:rsidRPr="00951B34" w:rsidTr="00F93523">
        <w:trPr>
          <w:trHeight w:val="964"/>
        </w:trPr>
        <w:tc>
          <w:tcPr>
            <w:tcW w:w="306" w:type="dxa"/>
          </w:tcPr>
          <w:p w:rsidR="00086D15" w:rsidRPr="00951B34" w:rsidRDefault="00D07F5F" w:rsidP="00EB1895">
            <w:pPr>
              <w:ind w:left="284" w:firstLine="284"/>
              <w:rPr>
                <w:b/>
                <w:sz w:val="18"/>
                <w:szCs w:val="18"/>
              </w:rPr>
            </w:pPr>
            <w:r w:rsidRPr="00951B34">
              <w:rPr>
                <w:b/>
                <w:sz w:val="18"/>
                <w:szCs w:val="18"/>
              </w:rPr>
              <w:t>1</w:t>
            </w:r>
          </w:p>
          <w:p w:rsidR="00086D15" w:rsidRPr="00951B34" w:rsidRDefault="00086D15" w:rsidP="00086D15">
            <w:pPr>
              <w:rPr>
                <w:sz w:val="18"/>
                <w:szCs w:val="18"/>
              </w:rPr>
            </w:pPr>
          </w:p>
          <w:p w:rsidR="00D07F5F" w:rsidRPr="00951B34" w:rsidRDefault="00086D15" w:rsidP="00086D15">
            <w:pPr>
              <w:rPr>
                <w:sz w:val="18"/>
                <w:szCs w:val="18"/>
              </w:rPr>
            </w:pPr>
            <w:r w:rsidRPr="00951B34">
              <w:rPr>
                <w:sz w:val="18"/>
                <w:szCs w:val="18"/>
              </w:rPr>
              <w:t>1</w:t>
            </w:r>
          </w:p>
        </w:tc>
        <w:tc>
          <w:tcPr>
            <w:tcW w:w="1936" w:type="dxa"/>
          </w:tcPr>
          <w:p w:rsidR="00D07F5F" w:rsidRPr="00951B34" w:rsidRDefault="00D07F5F" w:rsidP="002D358B">
            <w:pPr>
              <w:ind w:left="284" w:hanging="19"/>
              <w:jc w:val="center"/>
              <w:rPr>
                <w:b/>
                <w:sz w:val="18"/>
                <w:szCs w:val="18"/>
              </w:rPr>
            </w:pPr>
            <w:r w:rsidRPr="00951B34">
              <w:rPr>
                <w:b/>
                <w:sz w:val="18"/>
                <w:szCs w:val="18"/>
              </w:rPr>
              <w:t>ОАО «МЗ Электросталь»</w:t>
            </w:r>
          </w:p>
        </w:tc>
        <w:tc>
          <w:tcPr>
            <w:tcW w:w="1851" w:type="dxa"/>
          </w:tcPr>
          <w:p w:rsidR="00B213B2" w:rsidRPr="00951B34" w:rsidRDefault="006D57B8" w:rsidP="004B50F1">
            <w:pPr>
              <w:tabs>
                <w:tab w:val="left" w:pos="676"/>
              </w:tabs>
              <w:ind w:left="284" w:firstLine="284"/>
              <w:rPr>
                <w:b/>
                <w:sz w:val="18"/>
                <w:szCs w:val="18"/>
              </w:rPr>
            </w:pPr>
            <w:r w:rsidRPr="00951B34">
              <w:rPr>
                <w:b/>
                <w:sz w:val="18"/>
                <w:szCs w:val="18"/>
              </w:rPr>
              <w:t xml:space="preserve">  </w:t>
            </w:r>
            <w:r w:rsidR="00B213B2" w:rsidRPr="00951B34">
              <w:rPr>
                <w:b/>
                <w:sz w:val="18"/>
                <w:szCs w:val="18"/>
              </w:rPr>
              <w:t>806,87</w:t>
            </w:r>
          </w:p>
          <w:p w:rsidR="00297AD1" w:rsidRPr="00951B34" w:rsidRDefault="00B213B2" w:rsidP="004B50F1">
            <w:pPr>
              <w:tabs>
                <w:tab w:val="left" w:pos="676"/>
              </w:tabs>
              <w:ind w:left="284" w:firstLine="284"/>
              <w:rPr>
                <w:i/>
                <w:sz w:val="18"/>
                <w:szCs w:val="18"/>
              </w:rPr>
            </w:pPr>
            <w:r w:rsidRPr="00951B34">
              <w:rPr>
                <w:b/>
                <w:sz w:val="18"/>
                <w:szCs w:val="18"/>
              </w:rPr>
              <w:t xml:space="preserve"> </w:t>
            </w:r>
            <w:r w:rsidR="006D57B8" w:rsidRPr="00951B34">
              <w:rPr>
                <w:b/>
                <w:sz w:val="18"/>
                <w:szCs w:val="18"/>
              </w:rPr>
              <w:t xml:space="preserve"> </w:t>
            </w:r>
            <w:r w:rsidR="00297AD1" w:rsidRPr="00951B34">
              <w:rPr>
                <w:i/>
                <w:sz w:val="18"/>
                <w:szCs w:val="18"/>
              </w:rPr>
              <w:t>905,24</w:t>
            </w:r>
            <w:r w:rsidR="002D358B" w:rsidRPr="00951B34">
              <w:rPr>
                <w:i/>
                <w:sz w:val="18"/>
                <w:szCs w:val="18"/>
                <w:lang w:val="en-US"/>
              </w:rPr>
              <w:t xml:space="preserve"> </w:t>
            </w:r>
          </w:p>
          <w:p w:rsidR="00725323" w:rsidRPr="00951B34" w:rsidRDefault="006D57B8" w:rsidP="004B50F1">
            <w:pPr>
              <w:ind w:left="284" w:firstLine="250"/>
              <w:rPr>
                <w:i/>
                <w:sz w:val="18"/>
                <w:szCs w:val="18"/>
              </w:rPr>
            </w:pPr>
            <w:r w:rsidRPr="00951B34">
              <w:rPr>
                <w:i/>
                <w:sz w:val="18"/>
                <w:szCs w:val="18"/>
              </w:rPr>
              <w:t xml:space="preserve"> </w:t>
            </w:r>
            <w:r w:rsidR="002D358B" w:rsidRPr="00951B34">
              <w:rPr>
                <w:i/>
                <w:sz w:val="18"/>
                <w:szCs w:val="18"/>
                <w:lang w:val="en-US"/>
              </w:rPr>
              <w:t xml:space="preserve"> </w:t>
            </w:r>
            <w:r w:rsidR="00725323" w:rsidRPr="00951B34">
              <w:rPr>
                <w:i/>
                <w:sz w:val="18"/>
                <w:szCs w:val="18"/>
              </w:rPr>
              <w:t>978,03</w:t>
            </w:r>
          </w:p>
          <w:p w:rsidR="00E53D7B" w:rsidRPr="00951B34" w:rsidRDefault="00E53D7B" w:rsidP="004B50F1">
            <w:pPr>
              <w:ind w:left="284" w:firstLine="284"/>
              <w:rPr>
                <w:i/>
                <w:sz w:val="18"/>
                <w:szCs w:val="18"/>
              </w:rPr>
            </w:pPr>
            <w:r w:rsidRPr="00951B34">
              <w:rPr>
                <w:i/>
                <w:sz w:val="18"/>
                <w:szCs w:val="18"/>
                <w:lang w:val="en-US"/>
              </w:rPr>
              <w:t>1255</w:t>
            </w:r>
            <w:r w:rsidRPr="00951B34">
              <w:rPr>
                <w:i/>
                <w:sz w:val="18"/>
                <w:szCs w:val="18"/>
              </w:rPr>
              <w:t>,03</w:t>
            </w:r>
          </w:p>
          <w:p w:rsidR="00AC09EA" w:rsidRPr="00951B34" w:rsidRDefault="00AC09EA" w:rsidP="004B50F1">
            <w:pPr>
              <w:ind w:left="284" w:firstLine="284"/>
              <w:rPr>
                <w:i/>
                <w:sz w:val="18"/>
                <w:szCs w:val="18"/>
              </w:rPr>
            </w:pPr>
            <w:r w:rsidRPr="00951B34">
              <w:rPr>
                <w:i/>
                <w:sz w:val="18"/>
                <w:szCs w:val="18"/>
              </w:rPr>
              <w:t>1420,</w:t>
            </w:r>
            <w:r w:rsidR="00381BAC" w:rsidRPr="00951B34">
              <w:rPr>
                <w:i/>
                <w:sz w:val="18"/>
                <w:szCs w:val="18"/>
              </w:rPr>
              <w:t>99</w:t>
            </w:r>
          </w:p>
          <w:p w:rsidR="00D07F5F" w:rsidRPr="00951B34" w:rsidRDefault="00D35C63" w:rsidP="004B50F1">
            <w:pPr>
              <w:ind w:left="284" w:firstLine="284"/>
              <w:rPr>
                <w:i/>
                <w:sz w:val="18"/>
                <w:szCs w:val="18"/>
              </w:rPr>
            </w:pPr>
            <w:r w:rsidRPr="00951B34">
              <w:rPr>
                <w:i/>
                <w:sz w:val="18"/>
                <w:szCs w:val="18"/>
              </w:rPr>
              <w:t>1773,29</w:t>
            </w:r>
          </w:p>
          <w:p w:rsidR="00C757D0" w:rsidRPr="00951B34" w:rsidRDefault="00D35C63" w:rsidP="004B50F1">
            <w:pPr>
              <w:ind w:left="284" w:firstLine="284"/>
              <w:rPr>
                <w:sz w:val="18"/>
                <w:szCs w:val="18"/>
              </w:rPr>
            </w:pPr>
            <w:r w:rsidRPr="00951B34">
              <w:rPr>
                <w:i/>
                <w:sz w:val="18"/>
                <w:szCs w:val="18"/>
              </w:rPr>
              <w:t>3301,45</w:t>
            </w:r>
          </w:p>
        </w:tc>
        <w:tc>
          <w:tcPr>
            <w:tcW w:w="1661" w:type="dxa"/>
          </w:tcPr>
          <w:p w:rsidR="00B213B2" w:rsidRPr="00951B34" w:rsidRDefault="00B213B2" w:rsidP="004B50F1">
            <w:pPr>
              <w:ind w:left="284" w:firstLine="284"/>
              <w:rPr>
                <w:b/>
                <w:sz w:val="18"/>
                <w:szCs w:val="18"/>
              </w:rPr>
            </w:pPr>
            <w:r w:rsidRPr="00951B34">
              <w:rPr>
                <w:b/>
                <w:sz w:val="18"/>
                <w:szCs w:val="18"/>
              </w:rPr>
              <w:t>2446,58</w:t>
            </w:r>
          </w:p>
          <w:p w:rsidR="00297AD1" w:rsidRPr="00951B34" w:rsidRDefault="00297AD1" w:rsidP="004B50F1">
            <w:pPr>
              <w:ind w:left="284" w:firstLine="284"/>
              <w:rPr>
                <w:i/>
                <w:sz w:val="18"/>
                <w:szCs w:val="18"/>
              </w:rPr>
            </w:pPr>
            <w:r w:rsidRPr="00951B34">
              <w:rPr>
                <w:i/>
                <w:sz w:val="18"/>
                <w:szCs w:val="18"/>
              </w:rPr>
              <w:t>2446,58</w:t>
            </w:r>
          </w:p>
          <w:p w:rsidR="00725323" w:rsidRPr="00951B34" w:rsidRDefault="00725323" w:rsidP="004B50F1">
            <w:pPr>
              <w:ind w:left="284" w:firstLine="284"/>
              <w:rPr>
                <w:i/>
                <w:sz w:val="18"/>
                <w:szCs w:val="18"/>
              </w:rPr>
            </w:pPr>
            <w:r w:rsidRPr="00951B34">
              <w:rPr>
                <w:i/>
                <w:sz w:val="18"/>
                <w:szCs w:val="18"/>
              </w:rPr>
              <w:t>2446,58</w:t>
            </w:r>
          </w:p>
          <w:p w:rsidR="00E53D7B" w:rsidRPr="00951B34" w:rsidRDefault="00E53D7B" w:rsidP="004B50F1">
            <w:pPr>
              <w:ind w:left="284" w:firstLine="284"/>
              <w:rPr>
                <w:i/>
                <w:sz w:val="18"/>
                <w:szCs w:val="18"/>
              </w:rPr>
            </w:pPr>
            <w:r w:rsidRPr="00951B34">
              <w:rPr>
                <w:i/>
                <w:sz w:val="18"/>
                <w:szCs w:val="18"/>
              </w:rPr>
              <w:t>2446,58</w:t>
            </w:r>
          </w:p>
          <w:p w:rsidR="008264C2" w:rsidRPr="00951B34" w:rsidRDefault="00DE0193" w:rsidP="004B50F1">
            <w:pPr>
              <w:ind w:left="284" w:firstLine="284"/>
              <w:rPr>
                <w:i/>
                <w:sz w:val="18"/>
                <w:szCs w:val="18"/>
              </w:rPr>
            </w:pPr>
            <w:r w:rsidRPr="00951B34">
              <w:rPr>
                <w:i/>
                <w:sz w:val="18"/>
                <w:szCs w:val="18"/>
              </w:rPr>
              <w:t>2446,58</w:t>
            </w:r>
          </w:p>
          <w:p w:rsidR="00D07F5F" w:rsidRPr="00951B34" w:rsidRDefault="00D35C63" w:rsidP="004B50F1">
            <w:pPr>
              <w:ind w:left="284" w:firstLine="284"/>
              <w:rPr>
                <w:i/>
                <w:sz w:val="18"/>
                <w:szCs w:val="18"/>
              </w:rPr>
            </w:pPr>
            <w:r w:rsidRPr="00951B34">
              <w:rPr>
                <w:i/>
                <w:sz w:val="18"/>
                <w:szCs w:val="18"/>
              </w:rPr>
              <w:t>3379,81</w:t>
            </w:r>
          </w:p>
          <w:p w:rsidR="00D35C63" w:rsidRPr="00951B34" w:rsidRDefault="00D35C63" w:rsidP="004B50F1">
            <w:pPr>
              <w:ind w:left="284" w:firstLine="284"/>
              <w:rPr>
                <w:i/>
                <w:sz w:val="18"/>
                <w:szCs w:val="18"/>
              </w:rPr>
            </w:pPr>
            <w:r w:rsidRPr="00951B34">
              <w:rPr>
                <w:i/>
                <w:sz w:val="18"/>
                <w:szCs w:val="18"/>
              </w:rPr>
              <w:t>6008,67</w:t>
            </w:r>
          </w:p>
        </w:tc>
        <w:tc>
          <w:tcPr>
            <w:tcW w:w="1297" w:type="dxa"/>
          </w:tcPr>
          <w:p w:rsidR="00B213B2" w:rsidRPr="00951B34" w:rsidRDefault="006D57B8" w:rsidP="004B50F1">
            <w:pPr>
              <w:ind w:left="284" w:hanging="1"/>
              <w:rPr>
                <w:b/>
                <w:sz w:val="18"/>
                <w:szCs w:val="18"/>
              </w:rPr>
            </w:pPr>
            <w:r w:rsidRPr="00951B34">
              <w:rPr>
                <w:b/>
                <w:sz w:val="18"/>
                <w:szCs w:val="18"/>
              </w:rPr>
              <w:t xml:space="preserve"> </w:t>
            </w:r>
            <w:r w:rsidR="00B213B2" w:rsidRPr="00951B34">
              <w:rPr>
                <w:b/>
                <w:sz w:val="18"/>
                <w:szCs w:val="18"/>
              </w:rPr>
              <w:t xml:space="preserve"> 271,61</w:t>
            </w:r>
            <w:r w:rsidRPr="00951B34">
              <w:rPr>
                <w:b/>
                <w:sz w:val="18"/>
                <w:szCs w:val="18"/>
              </w:rPr>
              <w:t xml:space="preserve"> </w:t>
            </w:r>
          </w:p>
          <w:p w:rsidR="00297AD1" w:rsidRPr="00951B34" w:rsidRDefault="00B213B2" w:rsidP="004B50F1">
            <w:pPr>
              <w:ind w:left="284" w:hanging="1"/>
              <w:rPr>
                <w:i/>
                <w:sz w:val="18"/>
                <w:szCs w:val="18"/>
              </w:rPr>
            </w:pPr>
            <w:r w:rsidRPr="00951B34">
              <w:rPr>
                <w:i/>
                <w:sz w:val="18"/>
                <w:szCs w:val="18"/>
              </w:rPr>
              <w:t xml:space="preserve">  </w:t>
            </w:r>
            <w:r w:rsidR="00297AD1" w:rsidRPr="00951B34">
              <w:rPr>
                <w:i/>
                <w:sz w:val="18"/>
                <w:szCs w:val="18"/>
              </w:rPr>
              <w:t>303,37</w:t>
            </w:r>
          </w:p>
          <w:p w:rsidR="00725323" w:rsidRPr="00951B34" w:rsidRDefault="006D57B8" w:rsidP="004B50F1">
            <w:pPr>
              <w:ind w:left="284" w:hanging="1"/>
              <w:rPr>
                <w:i/>
                <w:sz w:val="18"/>
                <w:szCs w:val="18"/>
              </w:rPr>
            </w:pPr>
            <w:r w:rsidRPr="00951B34">
              <w:rPr>
                <w:i/>
                <w:sz w:val="18"/>
                <w:szCs w:val="18"/>
              </w:rPr>
              <w:t xml:space="preserve">  </w:t>
            </w:r>
            <w:r w:rsidR="00725323" w:rsidRPr="00951B34">
              <w:rPr>
                <w:i/>
                <w:sz w:val="18"/>
                <w:szCs w:val="18"/>
              </w:rPr>
              <w:t>328,97</w:t>
            </w:r>
          </w:p>
          <w:p w:rsidR="00E53D7B" w:rsidRPr="00951B34" w:rsidRDefault="006D57B8" w:rsidP="004B50F1">
            <w:pPr>
              <w:ind w:left="284" w:hanging="1"/>
              <w:rPr>
                <w:i/>
                <w:sz w:val="18"/>
                <w:szCs w:val="18"/>
              </w:rPr>
            </w:pPr>
            <w:r w:rsidRPr="00951B34">
              <w:rPr>
                <w:i/>
                <w:sz w:val="18"/>
                <w:szCs w:val="18"/>
              </w:rPr>
              <w:t xml:space="preserve">  </w:t>
            </w:r>
            <w:r w:rsidR="00E53D7B" w:rsidRPr="00951B34">
              <w:rPr>
                <w:i/>
                <w:sz w:val="18"/>
                <w:szCs w:val="18"/>
              </w:rPr>
              <w:t>424,39</w:t>
            </w:r>
          </w:p>
          <w:p w:rsidR="008264C2" w:rsidRPr="00951B34" w:rsidRDefault="006D57B8" w:rsidP="004B50F1">
            <w:pPr>
              <w:ind w:left="284" w:hanging="1"/>
              <w:rPr>
                <w:i/>
                <w:sz w:val="18"/>
                <w:szCs w:val="18"/>
              </w:rPr>
            </w:pPr>
            <w:r w:rsidRPr="00951B34">
              <w:rPr>
                <w:i/>
                <w:sz w:val="18"/>
                <w:szCs w:val="18"/>
              </w:rPr>
              <w:t xml:space="preserve">  </w:t>
            </w:r>
            <w:r w:rsidR="00381BAC" w:rsidRPr="00951B34">
              <w:rPr>
                <w:i/>
                <w:sz w:val="18"/>
                <w:szCs w:val="18"/>
              </w:rPr>
              <w:t>618,99</w:t>
            </w:r>
          </w:p>
          <w:p w:rsidR="00D07F5F" w:rsidRPr="00951B34" w:rsidRDefault="006D57B8" w:rsidP="004B50F1">
            <w:pPr>
              <w:tabs>
                <w:tab w:val="left" w:pos="425"/>
              </w:tabs>
              <w:ind w:left="284" w:hanging="1"/>
              <w:rPr>
                <w:i/>
                <w:sz w:val="18"/>
                <w:szCs w:val="18"/>
              </w:rPr>
            </w:pPr>
            <w:r w:rsidRPr="00951B34">
              <w:rPr>
                <w:i/>
                <w:sz w:val="18"/>
                <w:szCs w:val="18"/>
              </w:rPr>
              <w:t xml:space="preserve">  </w:t>
            </w:r>
            <w:r w:rsidR="00D35C63" w:rsidRPr="00951B34">
              <w:rPr>
                <w:i/>
                <w:sz w:val="18"/>
                <w:szCs w:val="18"/>
              </w:rPr>
              <w:t>669,1</w:t>
            </w:r>
          </w:p>
          <w:p w:rsidR="00D35C63" w:rsidRPr="00951B34" w:rsidRDefault="00D35C63" w:rsidP="004B50F1">
            <w:pPr>
              <w:ind w:left="284" w:hanging="1"/>
              <w:rPr>
                <w:i/>
                <w:sz w:val="18"/>
                <w:szCs w:val="18"/>
              </w:rPr>
            </w:pPr>
            <w:r w:rsidRPr="00951B34">
              <w:rPr>
                <w:i/>
                <w:sz w:val="18"/>
                <w:szCs w:val="18"/>
              </w:rPr>
              <w:t>1334,38</w:t>
            </w:r>
          </w:p>
        </w:tc>
        <w:tc>
          <w:tcPr>
            <w:tcW w:w="2021" w:type="dxa"/>
          </w:tcPr>
          <w:p w:rsidR="00B213B2" w:rsidRPr="00951B34" w:rsidRDefault="006D57B8" w:rsidP="004B50F1">
            <w:pPr>
              <w:ind w:left="284" w:firstLine="284"/>
              <w:rPr>
                <w:b/>
                <w:sz w:val="18"/>
                <w:szCs w:val="18"/>
              </w:rPr>
            </w:pPr>
            <w:r w:rsidRPr="00951B34">
              <w:rPr>
                <w:b/>
                <w:sz w:val="18"/>
                <w:szCs w:val="18"/>
              </w:rPr>
              <w:t xml:space="preserve"> </w:t>
            </w:r>
            <w:r w:rsidR="00B213B2" w:rsidRPr="00951B34">
              <w:rPr>
                <w:b/>
                <w:sz w:val="18"/>
                <w:szCs w:val="18"/>
              </w:rPr>
              <w:t xml:space="preserve"> 535,26</w:t>
            </w:r>
          </w:p>
          <w:p w:rsidR="00297AD1" w:rsidRPr="00951B34" w:rsidRDefault="006D57B8" w:rsidP="004B50F1">
            <w:pPr>
              <w:ind w:left="284" w:firstLine="284"/>
              <w:rPr>
                <w:i/>
                <w:sz w:val="18"/>
                <w:szCs w:val="18"/>
              </w:rPr>
            </w:pPr>
            <w:r w:rsidRPr="00951B34">
              <w:rPr>
                <w:b/>
                <w:sz w:val="18"/>
                <w:szCs w:val="18"/>
              </w:rPr>
              <w:t xml:space="preserve"> </w:t>
            </w:r>
            <w:r w:rsidR="00B213B2" w:rsidRPr="00951B34">
              <w:rPr>
                <w:b/>
                <w:sz w:val="18"/>
                <w:szCs w:val="18"/>
              </w:rPr>
              <w:t xml:space="preserve"> </w:t>
            </w:r>
            <w:r w:rsidR="00297AD1" w:rsidRPr="00951B34">
              <w:rPr>
                <w:i/>
                <w:sz w:val="18"/>
                <w:szCs w:val="18"/>
              </w:rPr>
              <w:t>601,87</w:t>
            </w:r>
          </w:p>
          <w:p w:rsidR="00725323" w:rsidRPr="00951B34" w:rsidRDefault="006D57B8" w:rsidP="004B50F1">
            <w:pPr>
              <w:ind w:left="284" w:firstLine="284"/>
              <w:rPr>
                <w:i/>
                <w:sz w:val="18"/>
                <w:szCs w:val="18"/>
              </w:rPr>
            </w:pPr>
            <w:r w:rsidRPr="00951B34">
              <w:rPr>
                <w:i/>
                <w:sz w:val="18"/>
                <w:szCs w:val="18"/>
              </w:rPr>
              <w:t xml:space="preserve">  </w:t>
            </w:r>
            <w:r w:rsidR="00725323" w:rsidRPr="00951B34">
              <w:rPr>
                <w:i/>
                <w:sz w:val="18"/>
                <w:szCs w:val="18"/>
              </w:rPr>
              <w:t>649,06</w:t>
            </w:r>
          </w:p>
          <w:p w:rsidR="00E53D7B" w:rsidRPr="00951B34" w:rsidRDefault="006D57B8" w:rsidP="004B50F1">
            <w:pPr>
              <w:ind w:left="284" w:firstLine="284"/>
              <w:rPr>
                <w:i/>
                <w:sz w:val="18"/>
                <w:szCs w:val="18"/>
              </w:rPr>
            </w:pPr>
            <w:r w:rsidRPr="00951B34">
              <w:rPr>
                <w:i/>
                <w:sz w:val="18"/>
                <w:szCs w:val="18"/>
              </w:rPr>
              <w:t xml:space="preserve">  </w:t>
            </w:r>
            <w:r w:rsidR="00E53D7B" w:rsidRPr="00951B34">
              <w:rPr>
                <w:i/>
                <w:sz w:val="18"/>
                <w:szCs w:val="18"/>
              </w:rPr>
              <w:t>830,64</w:t>
            </w:r>
          </w:p>
          <w:p w:rsidR="008264C2" w:rsidRPr="00951B34" w:rsidRDefault="006D57B8" w:rsidP="004B50F1">
            <w:pPr>
              <w:ind w:left="284" w:firstLine="284"/>
              <w:rPr>
                <w:i/>
                <w:sz w:val="18"/>
                <w:szCs w:val="18"/>
              </w:rPr>
            </w:pPr>
            <w:r w:rsidRPr="00951B34">
              <w:rPr>
                <w:i/>
                <w:sz w:val="18"/>
                <w:szCs w:val="18"/>
              </w:rPr>
              <w:t xml:space="preserve">  </w:t>
            </w:r>
            <w:r w:rsidR="00381BAC" w:rsidRPr="00951B34">
              <w:rPr>
                <w:i/>
                <w:sz w:val="18"/>
                <w:szCs w:val="18"/>
              </w:rPr>
              <w:t>802,0</w:t>
            </w:r>
          </w:p>
          <w:p w:rsidR="00D07F5F" w:rsidRPr="00951B34" w:rsidRDefault="00D35C63" w:rsidP="004B50F1">
            <w:pPr>
              <w:ind w:left="284" w:firstLine="284"/>
              <w:rPr>
                <w:i/>
                <w:sz w:val="18"/>
                <w:szCs w:val="18"/>
              </w:rPr>
            </w:pPr>
            <w:r w:rsidRPr="00951B34">
              <w:rPr>
                <w:i/>
                <w:sz w:val="18"/>
                <w:szCs w:val="18"/>
              </w:rPr>
              <w:t>1104,19</w:t>
            </w:r>
          </w:p>
          <w:p w:rsidR="00D35C63" w:rsidRPr="00951B34" w:rsidRDefault="00D35C63" w:rsidP="004B50F1">
            <w:pPr>
              <w:ind w:left="284" w:firstLine="284"/>
              <w:rPr>
                <w:i/>
                <w:sz w:val="18"/>
                <w:szCs w:val="18"/>
              </w:rPr>
            </w:pPr>
            <w:r w:rsidRPr="00951B34">
              <w:rPr>
                <w:i/>
                <w:sz w:val="18"/>
                <w:szCs w:val="18"/>
              </w:rPr>
              <w:t>1967,07</w:t>
            </w:r>
          </w:p>
        </w:tc>
      </w:tr>
      <w:tr w:rsidR="00D07F5F" w:rsidRPr="00951B34" w:rsidTr="00F93523">
        <w:trPr>
          <w:trHeight w:val="1443"/>
        </w:trPr>
        <w:tc>
          <w:tcPr>
            <w:tcW w:w="306" w:type="dxa"/>
          </w:tcPr>
          <w:p w:rsidR="00086D15" w:rsidRPr="00951B34" w:rsidRDefault="00D07F5F" w:rsidP="00EB1895">
            <w:pPr>
              <w:ind w:left="284" w:firstLine="284"/>
              <w:rPr>
                <w:b/>
                <w:sz w:val="18"/>
                <w:szCs w:val="18"/>
              </w:rPr>
            </w:pPr>
            <w:r w:rsidRPr="00951B34">
              <w:rPr>
                <w:b/>
                <w:sz w:val="18"/>
                <w:szCs w:val="18"/>
              </w:rPr>
              <w:t>2</w:t>
            </w:r>
          </w:p>
          <w:p w:rsidR="00086D15" w:rsidRPr="00951B34" w:rsidRDefault="00086D15" w:rsidP="00086D15">
            <w:pPr>
              <w:rPr>
                <w:sz w:val="18"/>
                <w:szCs w:val="18"/>
              </w:rPr>
            </w:pPr>
          </w:p>
          <w:p w:rsidR="00086D15" w:rsidRPr="00951B34" w:rsidRDefault="00086D15" w:rsidP="00086D15">
            <w:pPr>
              <w:rPr>
                <w:sz w:val="18"/>
                <w:szCs w:val="18"/>
              </w:rPr>
            </w:pPr>
          </w:p>
          <w:p w:rsidR="00D07F5F" w:rsidRPr="00951B34" w:rsidRDefault="00086D15" w:rsidP="00086D15">
            <w:pPr>
              <w:rPr>
                <w:sz w:val="18"/>
                <w:szCs w:val="18"/>
              </w:rPr>
            </w:pPr>
            <w:r w:rsidRPr="00951B34">
              <w:rPr>
                <w:sz w:val="18"/>
                <w:szCs w:val="18"/>
              </w:rPr>
              <w:t>2</w:t>
            </w:r>
          </w:p>
        </w:tc>
        <w:tc>
          <w:tcPr>
            <w:tcW w:w="1936" w:type="dxa"/>
          </w:tcPr>
          <w:p w:rsidR="00D07F5F" w:rsidRPr="00951B34" w:rsidRDefault="00D07F5F" w:rsidP="002D358B">
            <w:pPr>
              <w:ind w:left="284" w:hanging="19"/>
              <w:jc w:val="center"/>
              <w:rPr>
                <w:b/>
                <w:sz w:val="18"/>
                <w:szCs w:val="18"/>
              </w:rPr>
            </w:pPr>
            <w:r w:rsidRPr="00951B34">
              <w:rPr>
                <w:b/>
                <w:sz w:val="18"/>
                <w:szCs w:val="18"/>
              </w:rPr>
              <w:t>ОАО «</w:t>
            </w:r>
            <w:r w:rsidR="0020325F" w:rsidRPr="00951B34">
              <w:rPr>
                <w:b/>
                <w:sz w:val="18"/>
                <w:szCs w:val="18"/>
              </w:rPr>
              <w:t>МСЗ»</w:t>
            </w:r>
          </w:p>
        </w:tc>
        <w:tc>
          <w:tcPr>
            <w:tcW w:w="1851" w:type="dxa"/>
          </w:tcPr>
          <w:p w:rsidR="00AA7132" w:rsidRPr="00951B34" w:rsidRDefault="00AA7132" w:rsidP="00B213B2">
            <w:pPr>
              <w:tabs>
                <w:tab w:val="left" w:pos="818"/>
              </w:tabs>
              <w:ind w:left="284" w:firstLine="284"/>
              <w:rPr>
                <w:b/>
                <w:sz w:val="18"/>
                <w:szCs w:val="18"/>
              </w:rPr>
            </w:pPr>
            <w:r w:rsidRPr="00951B34">
              <w:rPr>
                <w:b/>
                <w:sz w:val="18"/>
                <w:szCs w:val="18"/>
              </w:rPr>
              <w:t>19,44</w:t>
            </w:r>
          </w:p>
          <w:p w:rsidR="00992079" w:rsidRPr="00951B34" w:rsidRDefault="00992079" w:rsidP="00B213B2">
            <w:pPr>
              <w:tabs>
                <w:tab w:val="left" w:pos="818"/>
              </w:tabs>
              <w:ind w:left="284" w:firstLine="284"/>
              <w:rPr>
                <w:i/>
                <w:sz w:val="18"/>
                <w:szCs w:val="18"/>
              </w:rPr>
            </w:pPr>
            <w:r w:rsidRPr="00951B34">
              <w:rPr>
                <w:i/>
                <w:sz w:val="18"/>
                <w:szCs w:val="18"/>
              </w:rPr>
              <w:t>17,93</w:t>
            </w:r>
          </w:p>
          <w:p w:rsidR="00CE33C0" w:rsidRPr="00951B34" w:rsidRDefault="00CE33C0" w:rsidP="00B213B2">
            <w:pPr>
              <w:ind w:left="284" w:firstLine="284"/>
              <w:rPr>
                <w:i/>
                <w:sz w:val="18"/>
                <w:szCs w:val="18"/>
              </w:rPr>
            </w:pPr>
            <w:r w:rsidRPr="00951B34">
              <w:rPr>
                <w:i/>
                <w:sz w:val="18"/>
                <w:szCs w:val="18"/>
              </w:rPr>
              <w:t>14,97</w:t>
            </w:r>
          </w:p>
          <w:p w:rsidR="000A68D6" w:rsidRPr="00951B34" w:rsidRDefault="000A68D6" w:rsidP="00B213B2">
            <w:pPr>
              <w:ind w:left="284" w:firstLine="284"/>
              <w:rPr>
                <w:i/>
                <w:sz w:val="18"/>
                <w:szCs w:val="18"/>
                <w:lang w:val="en-US"/>
              </w:rPr>
            </w:pPr>
            <w:r w:rsidRPr="00951B34">
              <w:rPr>
                <w:i/>
                <w:sz w:val="18"/>
                <w:szCs w:val="18"/>
                <w:lang w:val="en-US"/>
              </w:rPr>
              <w:t>206</w:t>
            </w:r>
            <w:r w:rsidRPr="00951B34">
              <w:rPr>
                <w:i/>
                <w:sz w:val="18"/>
                <w:szCs w:val="18"/>
              </w:rPr>
              <w:t>,</w:t>
            </w:r>
            <w:r w:rsidRPr="00951B34">
              <w:rPr>
                <w:i/>
                <w:sz w:val="18"/>
                <w:szCs w:val="18"/>
                <w:lang w:val="en-US"/>
              </w:rPr>
              <w:t>45</w:t>
            </w:r>
          </w:p>
          <w:p w:rsidR="008264C2" w:rsidRPr="00951B34" w:rsidRDefault="00B213B2" w:rsidP="00B213B2">
            <w:pPr>
              <w:tabs>
                <w:tab w:val="left" w:pos="372"/>
                <w:tab w:val="left" w:pos="574"/>
              </w:tabs>
              <w:rPr>
                <w:i/>
                <w:sz w:val="18"/>
                <w:szCs w:val="18"/>
              </w:rPr>
            </w:pPr>
            <w:r w:rsidRPr="00951B34">
              <w:rPr>
                <w:i/>
                <w:sz w:val="18"/>
                <w:szCs w:val="18"/>
              </w:rPr>
              <w:t xml:space="preserve">        </w:t>
            </w:r>
            <w:r w:rsidR="00951B34">
              <w:rPr>
                <w:i/>
                <w:sz w:val="18"/>
                <w:szCs w:val="18"/>
              </w:rPr>
              <w:t xml:space="preserve">  </w:t>
            </w:r>
            <w:r w:rsidRPr="00951B34">
              <w:rPr>
                <w:i/>
                <w:sz w:val="18"/>
                <w:szCs w:val="18"/>
              </w:rPr>
              <w:t xml:space="preserve">  </w:t>
            </w:r>
            <w:r w:rsidR="008264C2" w:rsidRPr="00951B34">
              <w:rPr>
                <w:i/>
                <w:sz w:val="18"/>
                <w:szCs w:val="18"/>
              </w:rPr>
              <w:t>182,</w:t>
            </w:r>
            <w:r w:rsidR="00DE0193" w:rsidRPr="00951B34">
              <w:rPr>
                <w:i/>
                <w:sz w:val="18"/>
                <w:szCs w:val="18"/>
              </w:rPr>
              <w:t>5</w:t>
            </w:r>
          </w:p>
          <w:p w:rsidR="00D07F5F" w:rsidRPr="00951B34" w:rsidRDefault="00B213B2" w:rsidP="00B213B2">
            <w:pPr>
              <w:tabs>
                <w:tab w:val="left" w:pos="818"/>
              </w:tabs>
              <w:ind w:left="284" w:firstLine="149"/>
              <w:rPr>
                <w:i/>
                <w:sz w:val="18"/>
                <w:szCs w:val="18"/>
              </w:rPr>
            </w:pPr>
            <w:r w:rsidRPr="00951B34">
              <w:rPr>
                <w:i/>
                <w:sz w:val="18"/>
                <w:szCs w:val="18"/>
              </w:rPr>
              <w:t xml:space="preserve">  </w:t>
            </w:r>
            <w:r w:rsidR="00D35C63" w:rsidRPr="00951B34">
              <w:rPr>
                <w:i/>
                <w:sz w:val="18"/>
                <w:szCs w:val="18"/>
              </w:rPr>
              <w:t>278,91</w:t>
            </w:r>
          </w:p>
          <w:p w:rsidR="00C757D0" w:rsidRPr="00951B34" w:rsidRDefault="00B213B2" w:rsidP="00B213B2">
            <w:pPr>
              <w:ind w:left="284" w:firstLine="149"/>
              <w:rPr>
                <w:sz w:val="18"/>
                <w:szCs w:val="18"/>
              </w:rPr>
            </w:pPr>
            <w:r w:rsidRPr="00951B34">
              <w:rPr>
                <w:i/>
                <w:sz w:val="18"/>
                <w:szCs w:val="18"/>
              </w:rPr>
              <w:t xml:space="preserve">  </w:t>
            </w:r>
            <w:r w:rsidR="00D35C63" w:rsidRPr="00951B34">
              <w:rPr>
                <w:i/>
                <w:sz w:val="18"/>
                <w:szCs w:val="18"/>
              </w:rPr>
              <w:t>290,</w:t>
            </w:r>
            <w:r w:rsidR="008264C2" w:rsidRPr="00951B34">
              <w:rPr>
                <w:i/>
                <w:sz w:val="18"/>
                <w:szCs w:val="18"/>
              </w:rPr>
              <w:t>89</w:t>
            </w:r>
          </w:p>
        </w:tc>
        <w:tc>
          <w:tcPr>
            <w:tcW w:w="1661" w:type="dxa"/>
          </w:tcPr>
          <w:p w:rsidR="00AA7132" w:rsidRPr="00951B34" w:rsidRDefault="00AA7132" w:rsidP="00B213B2">
            <w:pPr>
              <w:ind w:left="284" w:firstLine="284"/>
              <w:rPr>
                <w:b/>
                <w:sz w:val="18"/>
                <w:szCs w:val="18"/>
              </w:rPr>
            </w:pPr>
            <w:r w:rsidRPr="00951B34">
              <w:rPr>
                <w:b/>
                <w:sz w:val="18"/>
                <w:szCs w:val="18"/>
              </w:rPr>
              <w:t>27,46</w:t>
            </w:r>
          </w:p>
          <w:p w:rsidR="00E2612B" w:rsidRPr="00951B34" w:rsidRDefault="00E2612B" w:rsidP="00B213B2">
            <w:pPr>
              <w:ind w:left="284" w:firstLine="284"/>
              <w:rPr>
                <w:i/>
                <w:sz w:val="18"/>
                <w:szCs w:val="18"/>
              </w:rPr>
            </w:pPr>
            <w:r w:rsidRPr="00951B34">
              <w:rPr>
                <w:i/>
                <w:sz w:val="18"/>
                <w:szCs w:val="18"/>
              </w:rPr>
              <w:t>27,46</w:t>
            </w:r>
          </w:p>
          <w:p w:rsidR="00CE33C0" w:rsidRPr="00951B34" w:rsidRDefault="00CE33C0" w:rsidP="00B213B2">
            <w:pPr>
              <w:ind w:left="284" w:firstLine="284"/>
              <w:rPr>
                <w:i/>
                <w:sz w:val="18"/>
                <w:szCs w:val="18"/>
              </w:rPr>
            </w:pPr>
            <w:r w:rsidRPr="00951B34">
              <w:rPr>
                <w:i/>
                <w:sz w:val="18"/>
                <w:szCs w:val="18"/>
              </w:rPr>
              <w:t>27,46</w:t>
            </w:r>
          </w:p>
          <w:p w:rsidR="000A68D6" w:rsidRPr="00951B34" w:rsidRDefault="000A68D6" w:rsidP="00B213B2">
            <w:pPr>
              <w:ind w:left="284" w:firstLine="284"/>
              <w:rPr>
                <w:i/>
                <w:sz w:val="18"/>
                <w:szCs w:val="18"/>
              </w:rPr>
            </w:pPr>
            <w:r w:rsidRPr="00951B34">
              <w:rPr>
                <w:i/>
                <w:sz w:val="18"/>
                <w:szCs w:val="18"/>
              </w:rPr>
              <w:t>579,75</w:t>
            </w:r>
          </w:p>
          <w:p w:rsidR="008264C2" w:rsidRPr="00951B34" w:rsidRDefault="00DE0193" w:rsidP="00B213B2">
            <w:pPr>
              <w:ind w:left="284" w:firstLine="284"/>
              <w:rPr>
                <w:i/>
                <w:sz w:val="18"/>
                <w:szCs w:val="18"/>
                <w:lang w:val="en-US"/>
              </w:rPr>
            </w:pPr>
            <w:r w:rsidRPr="00951B34">
              <w:rPr>
                <w:i/>
                <w:sz w:val="18"/>
                <w:szCs w:val="18"/>
                <w:lang w:val="en-US"/>
              </w:rPr>
              <w:t>579</w:t>
            </w:r>
            <w:r w:rsidRPr="00951B34">
              <w:rPr>
                <w:i/>
                <w:sz w:val="18"/>
                <w:szCs w:val="18"/>
              </w:rPr>
              <w:t>,</w:t>
            </w:r>
            <w:r w:rsidRPr="00951B34">
              <w:rPr>
                <w:i/>
                <w:sz w:val="18"/>
                <w:szCs w:val="18"/>
                <w:lang w:val="en-US"/>
              </w:rPr>
              <w:t>75</w:t>
            </w:r>
          </w:p>
          <w:p w:rsidR="00D07F5F" w:rsidRPr="00951B34" w:rsidRDefault="00D35C63" w:rsidP="00B213B2">
            <w:pPr>
              <w:ind w:left="284" w:firstLine="284"/>
              <w:rPr>
                <w:i/>
                <w:sz w:val="18"/>
                <w:szCs w:val="18"/>
              </w:rPr>
            </w:pPr>
            <w:r w:rsidRPr="00951B34">
              <w:rPr>
                <w:i/>
                <w:sz w:val="18"/>
                <w:szCs w:val="18"/>
              </w:rPr>
              <w:t>579,75</w:t>
            </w:r>
          </w:p>
          <w:p w:rsidR="00D35C63" w:rsidRPr="00951B34" w:rsidRDefault="00D35C63" w:rsidP="00B213B2">
            <w:pPr>
              <w:ind w:left="284" w:firstLine="284"/>
              <w:rPr>
                <w:i/>
                <w:sz w:val="18"/>
                <w:szCs w:val="18"/>
              </w:rPr>
            </w:pPr>
            <w:r w:rsidRPr="00951B34">
              <w:rPr>
                <w:i/>
                <w:sz w:val="18"/>
                <w:szCs w:val="18"/>
              </w:rPr>
              <w:t>579,75</w:t>
            </w:r>
          </w:p>
        </w:tc>
        <w:tc>
          <w:tcPr>
            <w:tcW w:w="1297" w:type="dxa"/>
          </w:tcPr>
          <w:p w:rsidR="00AA7132" w:rsidRPr="00951B34" w:rsidRDefault="00AA7132" w:rsidP="00951B34">
            <w:pPr>
              <w:ind w:left="284" w:firstLine="122"/>
              <w:rPr>
                <w:b/>
                <w:sz w:val="18"/>
                <w:szCs w:val="18"/>
              </w:rPr>
            </w:pPr>
            <w:r w:rsidRPr="00951B34">
              <w:rPr>
                <w:b/>
                <w:sz w:val="18"/>
                <w:szCs w:val="18"/>
              </w:rPr>
              <w:t>1,43</w:t>
            </w:r>
          </w:p>
          <w:p w:rsidR="00E2612B" w:rsidRPr="00951B34" w:rsidRDefault="00E2612B" w:rsidP="00951B34">
            <w:pPr>
              <w:ind w:left="284" w:firstLine="122"/>
              <w:rPr>
                <w:i/>
                <w:sz w:val="18"/>
                <w:szCs w:val="18"/>
              </w:rPr>
            </w:pPr>
            <w:r w:rsidRPr="00951B34">
              <w:rPr>
                <w:i/>
                <w:sz w:val="18"/>
                <w:szCs w:val="18"/>
              </w:rPr>
              <w:t>1,51</w:t>
            </w:r>
          </w:p>
          <w:p w:rsidR="00CE33C0" w:rsidRPr="00951B34" w:rsidRDefault="00CE33C0" w:rsidP="00951B34">
            <w:pPr>
              <w:ind w:left="284" w:firstLine="122"/>
              <w:rPr>
                <w:i/>
                <w:sz w:val="18"/>
                <w:szCs w:val="18"/>
              </w:rPr>
            </w:pPr>
            <w:r w:rsidRPr="00951B34">
              <w:rPr>
                <w:i/>
                <w:sz w:val="18"/>
                <w:szCs w:val="18"/>
              </w:rPr>
              <w:t>1,28</w:t>
            </w:r>
          </w:p>
          <w:p w:rsidR="000A68D6" w:rsidRPr="00951B34" w:rsidRDefault="000A68D6" w:rsidP="00951B34">
            <w:pPr>
              <w:ind w:left="284" w:firstLine="122"/>
              <w:rPr>
                <w:i/>
                <w:sz w:val="18"/>
                <w:szCs w:val="18"/>
              </w:rPr>
            </w:pPr>
            <w:r w:rsidRPr="00951B34">
              <w:rPr>
                <w:i/>
                <w:sz w:val="18"/>
                <w:szCs w:val="18"/>
              </w:rPr>
              <w:t>15,96</w:t>
            </w:r>
          </w:p>
          <w:p w:rsidR="008264C2" w:rsidRPr="00951B34" w:rsidRDefault="00DE0193" w:rsidP="00951B34">
            <w:pPr>
              <w:ind w:left="284" w:firstLine="122"/>
              <w:rPr>
                <w:i/>
                <w:sz w:val="18"/>
                <w:szCs w:val="18"/>
              </w:rPr>
            </w:pPr>
            <w:r w:rsidRPr="00951B34">
              <w:rPr>
                <w:i/>
                <w:sz w:val="18"/>
                <w:szCs w:val="18"/>
              </w:rPr>
              <w:t>15,24</w:t>
            </w:r>
          </w:p>
          <w:p w:rsidR="00D07F5F" w:rsidRPr="00951B34" w:rsidRDefault="00D35C63" w:rsidP="00951B34">
            <w:pPr>
              <w:ind w:left="284" w:firstLine="122"/>
              <w:rPr>
                <w:i/>
                <w:sz w:val="18"/>
                <w:szCs w:val="18"/>
              </w:rPr>
            </w:pPr>
            <w:r w:rsidRPr="00951B34">
              <w:rPr>
                <w:i/>
                <w:sz w:val="18"/>
                <w:szCs w:val="18"/>
              </w:rPr>
              <w:t>19,47</w:t>
            </w:r>
          </w:p>
          <w:p w:rsidR="00D35C63" w:rsidRPr="00951B34" w:rsidRDefault="00D35C63" w:rsidP="00951B34">
            <w:pPr>
              <w:ind w:left="284" w:firstLine="122"/>
              <w:rPr>
                <w:i/>
                <w:sz w:val="18"/>
                <w:szCs w:val="18"/>
              </w:rPr>
            </w:pPr>
            <w:r w:rsidRPr="00951B34">
              <w:rPr>
                <w:i/>
                <w:sz w:val="18"/>
                <w:szCs w:val="18"/>
              </w:rPr>
              <w:t>23,8</w:t>
            </w:r>
            <w:r w:rsidR="008264C2" w:rsidRPr="00951B34">
              <w:rPr>
                <w:i/>
                <w:sz w:val="18"/>
                <w:szCs w:val="18"/>
              </w:rPr>
              <w:t>2</w:t>
            </w:r>
          </w:p>
        </w:tc>
        <w:tc>
          <w:tcPr>
            <w:tcW w:w="2021" w:type="dxa"/>
          </w:tcPr>
          <w:p w:rsidR="00AA7132" w:rsidRPr="00951B34" w:rsidRDefault="00AA7132" w:rsidP="00B213B2">
            <w:pPr>
              <w:ind w:left="284" w:firstLine="284"/>
              <w:rPr>
                <w:b/>
                <w:sz w:val="18"/>
                <w:szCs w:val="18"/>
              </w:rPr>
            </w:pPr>
            <w:r w:rsidRPr="00951B34">
              <w:rPr>
                <w:b/>
                <w:sz w:val="18"/>
                <w:szCs w:val="18"/>
              </w:rPr>
              <w:t>18,01</w:t>
            </w:r>
          </w:p>
          <w:p w:rsidR="00E2612B" w:rsidRPr="00951B34" w:rsidRDefault="00E2612B" w:rsidP="00B213B2">
            <w:pPr>
              <w:ind w:left="284" w:firstLine="284"/>
              <w:rPr>
                <w:i/>
                <w:sz w:val="18"/>
                <w:szCs w:val="18"/>
              </w:rPr>
            </w:pPr>
            <w:r w:rsidRPr="00951B34">
              <w:rPr>
                <w:i/>
                <w:sz w:val="18"/>
                <w:szCs w:val="18"/>
              </w:rPr>
              <w:t>16,42</w:t>
            </w:r>
          </w:p>
          <w:p w:rsidR="00CE33C0" w:rsidRPr="00951B34" w:rsidRDefault="00CE33C0" w:rsidP="00B213B2">
            <w:pPr>
              <w:ind w:left="284" w:firstLine="284"/>
              <w:rPr>
                <w:i/>
                <w:sz w:val="18"/>
                <w:szCs w:val="18"/>
              </w:rPr>
            </w:pPr>
            <w:r w:rsidRPr="00951B34">
              <w:rPr>
                <w:i/>
                <w:sz w:val="18"/>
                <w:szCs w:val="18"/>
              </w:rPr>
              <w:t>13,69</w:t>
            </w:r>
          </w:p>
          <w:p w:rsidR="000A68D6" w:rsidRPr="00951B34" w:rsidRDefault="000A68D6" w:rsidP="00B213B2">
            <w:pPr>
              <w:ind w:left="284" w:firstLine="284"/>
              <w:rPr>
                <w:i/>
                <w:sz w:val="18"/>
                <w:szCs w:val="18"/>
              </w:rPr>
            </w:pPr>
            <w:r w:rsidRPr="00951B34">
              <w:rPr>
                <w:i/>
                <w:sz w:val="18"/>
                <w:szCs w:val="18"/>
              </w:rPr>
              <w:t>190,49</w:t>
            </w:r>
          </w:p>
          <w:p w:rsidR="008264C2" w:rsidRPr="00951B34" w:rsidRDefault="00DE0193" w:rsidP="00B213B2">
            <w:pPr>
              <w:ind w:left="284" w:firstLine="284"/>
              <w:rPr>
                <w:i/>
                <w:sz w:val="18"/>
                <w:szCs w:val="18"/>
              </w:rPr>
            </w:pPr>
            <w:r w:rsidRPr="00951B34">
              <w:rPr>
                <w:i/>
                <w:sz w:val="18"/>
                <w:szCs w:val="18"/>
              </w:rPr>
              <w:t>167,26</w:t>
            </w:r>
          </w:p>
          <w:p w:rsidR="00D07F5F" w:rsidRPr="00951B34" w:rsidRDefault="00D35C63" w:rsidP="00B213B2">
            <w:pPr>
              <w:ind w:left="284" w:firstLine="284"/>
              <w:rPr>
                <w:i/>
                <w:sz w:val="18"/>
                <w:szCs w:val="18"/>
              </w:rPr>
            </w:pPr>
            <w:r w:rsidRPr="00951B34">
              <w:rPr>
                <w:i/>
                <w:sz w:val="18"/>
                <w:szCs w:val="18"/>
              </w:rPr>
              <w:t>259,44</w:t>
            </w:r>
          </w:p>
          <w:p w:rsidR="00D35C63" w:rsidRPr="00951B34" w:rsidRDefault="00D35C63" w:rsidP="00B213B2">
            <w:pPr>
              <w:ind w:left="284" w:firstLine="284"/>
              <w:rPr>
                <w:sz w:val="18"/>
                <w:szCs w:val="18"/>
              </w:rPr>
            </w:pPr>
            <w:r w:rsidRPr="00951B34">
              <w:rPr>
                <w:i/>
                <w:sz w:val="18"/>
                <w:szCs w:val="18"/>
              </w:rPr>
              <w:t>267,0</w:t>
            </w:r>
            <w:r w:rsidR="008264C2" w:rsidRPr="00951B34">
              <w:rPr>
                <w:i/>
                <w:sz w:val="18"/>
                <w:szCs w:val="18"/>
              </w:rPr>
              <w:t>7</w:t>
            </w:r>
          </w:p>
        </w:tc>
      </w:tr>
      <w:tr w:rsidR="00D07F5F" w:rsidRPr="00951B34" w:rsidTr="00F93523">
        <w:trPr>
          <w:trHeight w:val="978"/>
        </w:trPr>
        <w:tc>
          <w:tcPr>
            <w:tcW w:w="306" w:type="dxa"/>
          </w:tcPr>
          <w:p w:rsidR="00086D15" w:rsidRPr="00951B34" w:rsidRDefault="00D07F5F" w:rsidP="00EB1895">
            <w:pPr>
              <w:ind w:left="284" w:firstLine="284"/>
              <w:rPr>
                <w:b/>
                <w:sz w:val="18"/>
                <w:szCs w:val="18"/>
              </w:rPr>
            </w:pPr>
            <w:r w:rsidRPr="00951B34">
              <w:rPr>
                <w:b/>
                <w:sz w:val="18"/>
                <w:szCs w:val="18"/>
              </w:rPr>
              <w:t>3</w:t>
            </w:r>
          </w:p>
          <w:p w:rsidR="00086D15" w:rsidRPr="00951B34" w:rsidRDefault="00086D15" w:rsidP="00086D15">
            <w:pPr>
              <w:rPr>
                <w:sz w:val="18"/>
                <w:szCs w:val="18"/>
              </w:rPr>
            </w:pPr>
          </w:p>
          <w:p w:rsidR="00D07F5F" w:rsidRPr="00951B34" w:rsidRDefault="00086D15" w:rsidP="00086D15">
            <w:pPr>
              <w:rPr>
                <w:sz w:val="18"/>
                <w:szCs w:val="18"/>
              </w:rPr>
            </w:pPr>
            <w:r w:rsidRPr="00951B34">
              <w:rPr>
                <w:sz w:val="18"/>
                <w:szCs w:val="18"/>
              </w:rPr>
              <w:t>3</w:t>
            </w:r>
          </w:p>
        </w:tc>
        <w:tc>
          <w:tcPr>
            <w:tcW w:w="1936" w:type="dxa"/>
          </w:tcPr>
          <w:p w:rsidR="00D07F5F" w:rsidRPr="00951B34" w:rsidRDefault="00D07F5F" w:rsidP="002D358B">
            <w:pPr>
              <w:ind w:left="284" w:hanging="19"/>
              <w:jc w:val="center"/>
              <w:rPr>
                <w:b/>
                <w:sz w:val="18"/>
                <w:szCs w:val="18"/>
              </w:rPr>
            </w:pPr>
            <w:r w:rsidRPr="00951B34">
              <w:rPr>
                <w:b/>
                <w:sz w:val="18"/>
                <w:szCs w:val="18"/>
              </w:rPr>
              <w:t>ОАО «ЭЗТМ»</w:t>
            </w:r>
          </w:p>
        </w:tc>
        <w:tc>
          <w:tcPr>
            <w:tcW w:w="1851" w:type="dxa"/>
          </w:tcPr>
          <w:p w:rsidR="008A72F5" w:rsidRPr="00951B34" w:rsidRDefault="00D4368E" w:rsidP="0062293E">
            <w:pPr>
              <w:ind w:left="284" w:firstLine="284"/>
              <w:rPr>
                <w:b/>
                <w:sz w:val="18"/>
                <w:szCs w:val="18"/>
              </w:rPr>
            </w:pPr>
            <w:r w:rsidRPr="00951B34">
              <w:rPr>
                <w:b/>
                <w:sz w:val="18"/>
                <w:szCs w:val="18"/>
              </w:rPr>
              <w:t xml:space="preserve">  </w:t>
            </w:r>
            <w:r w:rsidR="008A72F5" w:rsidRPr="00951B34">
              <w:rPr>
                <w:b/>
                <w:sz w:val="18"/>
                <w:szCs w:val="18"/>
              </w:rPr>
              <w:t xml:space="preserve"> 55,07</w:t>
            </w:r>
          </w:p>
          <w:p w:rsidR="00E2612B" w:rsidRPr="00951B34" w:rsidRDefault="008A72F5" w:rsidP="0062293E">
            <w:pPr>
              <w:ind w:left="284" w:firstLine="284"/>
              <w:rPr>
                <w:i/>
                <w:sz w:val="18"/>
                <w:szCs w:val="18"/>
              </w:rPr>
            </w:pPr>
            <w:r w:rsidRPr="00951B34">
              <w:rPr>
                <w:i/>
                <w:sz w:val="18"/>
                <w:szCs w:val="18"/>
              </w:rPr>
              <w:t xml:space="preserve">   </w:t>
            </w:r>
            <w:r w:rsidR="00E2612B" w:rsidRPr="00951B34">
              <w:rPr>
                <w:i/>
                <w:sz w:val="18"/>
                <w:szCs w:val="18"/>
              </w:rPr>
              <w:t>52,57</w:t>
            </w:r>
          </w:p>
          <w:p w:rsidR="00725323" w:rsidRPr="00951B34" w:rsidRDefault="00725323" w:rsidP="0062293E">
            <w:pPr>
              <w:ind w:left="284" w:firstLine="284"/>
              <w:rPr>
                <w:i/>
                <w:sz w:val="18"/>
                <w:szCs w:val="18"/>
              </w:rPr>
            </w:pPr>
            <w:r w:rsidRPr="00951B34">
              <w:rPr>
                <w:i/>
                <w:sz w:val="18"/>
                <w:szCs w:val="18"/>
              </w:rPr>
              <w:t>152,58</w:t>
            </w:r>
          </w:p>
          <w:p w:rsidR="001B3BF2" w:rsidRPr="00951B34" w:rsidRDefault="001B3BF2" w:rsidP="0062293E">
            <w:pPr>
              <w:ind w:left="284" w:firstLine="284"/>
              <w:rPr>
                <w:i/>
                <w:sz w:val="18"/>
                <w:szCs w:val="18"/>
              </w:rPr>
            </w:pPr>
            <w:r w:rsidRPr="00951B34">
              <w:rPr>
                <w:i/>
                <w:sz w:val="18"/>
                <w:szCs w:val="18"/>
                <w:lang w:val="en-US"/>
              </w:rPr>
              <w:t>198</w:t>
            </w:r>
            <w:r w:rsidRPr="00951B34">
              <w:rPr>
                <w:i/>
                <w:sz w:val="18"/>
                <w:szCs w:val="18"/>
              </w:rPr>
              <w:t>,75</w:t>
            </w:r>
          </w:p>
          <w:p w:rsidR="008264C2" w:rsidRPr="00951B34" w:rsidRDefault="008264C2" w:rsidP="0062293E">
            <w:pPr>
              <w:ind w:left="284" w:firstLine="284"/>
              <w:rPr>
                <w:i/>
                <w:sz w:val="18"/>
                <w:szCs w:val="18"/>
              </w:rPr>
            </w:pPr>
            <w:r w:rsidRPr="00951B34">
              <w:rPr>
                <w:i/>
                <w:sz w:val="18"/>
                <w:szCs w:val="18"/>
              </w:rPr>
              <w:t>138,84</w:t>
            </w:r>
          </w:p>
          <w:p w:rsidR="00D07F5F" w:rsidRPr="00951B34" w:rsidRDefault="00D35C63" w:rsidP="0062293E">
            <w:pPr>
              <w:ind w:left="284" w:firstLine="284"/>
              <w:rPr>
                <w:i/>
                <w:sz w:val="18"/>
                <w:szCs w:val="18"/>
              </w:rPr>
            </w:pPr>
            <w:r w:rsidRPr="00951B34">
              <w:rPr>
                <w:i/>
                <w:sz w:val="18"/>
                <w:szCs w:val="18"/>
              </w:rPr>
              <w:t>294,23</w:t>
            </w:r>
          </w:p>
          <w:p w:rsidR="00C757D0" w:rsidRPr="00951B34" w:rsidRDefault="00D35C63" w:rsidP="0062293E">
            <w:pPr>
              <w:ind w:left="284" w:firstLine="284"/>
              <w:rPr>
                <w:sz w:val="18"/>
                <w:szCs w:val="18"/>
              </w:rPr>
            </w:pPr>
            <w:r w:rsidRPr="00951B34">
              <w:rPr>
                <w:i/>
                <w:sz w:val="18"/>
                <w:szCs w:val="18"/>
              </w:rPr>
              <w:t>420,33</w:t>
            </w:r>
          </w:p>
        </w:tc>
        <w:tc>
          <w:tcPr>
            <w:tcW w:w="1661" w:type="dxa"/>
          </w:tcPr>
          <w:p w:rsidR="008A72F5" w:rsidRPr="00951B34" w:rsidRDefault="008A72F5" w:rsidP="008A72F5">
            <w:pPr>
              <w:ind w:left="284" w:firstLine="103"/>
              <w:rPr>
                <w:b/>
                <w:sz w:val="18"/>
                <w:szCs w:val="18"/>
              </w:rPr>
            </w:pPr>
            <w:r w:rsidRPr="00951B34">
              <w:rPr>
                <w:i/>
                <w:sz w:val="18"/>
                <w:szCs w:val="18"/>
              </w:rPr>
              <w:t xml:space="preserve">  </w:t>
            </w:r>
            <w:r w:rsidRPr="00951B34">
              <w:rPr>
                <w:b/>
                <w:sz w:val="18"/>
                <w:szCs w:val="18"/>
              </w:rPr>
              <w:t>1248,42</w:t>
            </w:r>
          </w:p>
          <w:p w:rsidR="00E2612B" w:rsidRPr="00951B34" w:rsidRDefault="0083660B" w:rsidP="006D57B8">
            <w:pPr>
              <w:ind w:left="284" w:firstLine="284"/>
              <w:rPr>
                <w:i/>
                <w:sz w:val="18"/>
                <w:szCs w:val="18"/>
              </w:rPr>
            </w:pPr>
            <w:r w:rsidRPr="00951B34">
              <w:rPr>
                <w:i/>
                <w:sz w:val="18"/>
                <w:szCs w:val="18"/>
              </w:rPr>
              <w:t>420,33</w:t>
            </w:r>
          </w:p>
          <w:p w:rsidR="00725323" w:rsidRPr="00951B34" w:rsidRDefault="00725323" w:rsidP="006D57B8">
            <w:pPr>
              <w:ind w:left="284" w:firstLine="284"/>
              <w:rPr>
                <w:i/>
                <w:sz w:val="18"/>
                <w:szCs w:val="18"/>
              </w:rPr>
            </w:pPr>
            <w:r w:rsidRPr="00951B34">
              <w:rPr>
                <w:i/>
                <w:sz w:val="18"/>
                <w:szCs w:val="18"/>
              </w:rPr>
              <w:t>420,33</w:t>
            </w:r>
          </w:p>
          <w:p w:rsidR="001B3BF2" w:rsidRPr="00951B34" w:rsidRDefault="001B3BF2" w:rsidP="006D57B8">
            <w:pPr>
              <w:ind w:left="284" w:firstLine="284"/>
              <w:rPr>
                <w:i/>
                <w:sz w:val="18"/>
                <w:szCs w:val="18"/>
              </w:rPr>
            </w:pPr>
            <w:r w:rsidRPr="00951B34">
              <w:rPr>
                <w:i/>
                <w:sz w:val="18"/>
                <w:szCs w:val="18"/>
              </w:rPr>
              <w:t>420,33</w:t>
            </w:r>
          </w:p>
          <w:p w:rsidR="008264C2" w:rsidRPr="00951B34" w:rsidRDefault="00DE0193" w:rsidP="006D57B8">
            <w:pPr>
              <w:ind w:left="284" w:firstLine="284"/>
              <w:rPr>
                <w:i/>
                <w:sz w:val="18"/>
                <w:szCs w:val="18"/>
              </w:rPr>
            </w:pPr>
            <w:r w:rsidRPr="00951B34">
              <w:rPr>
                <w:i/>
                <w:sz w:val="18"/>
                <w:szCs w:val="18"/>
              </w:rPr>
              <w:t>420,33</w:t>
            </w:r>
          </w:p>
          <w:p w:rsidR="00D07F5F" w:rsidRPr="00951B34" w:rsidRDefault="00D35C63" w:rsidP="006D57B8">
            <w:pPr>
              <w:ind w:left="284" w:firstLine="284"/>
              <w:rPr>
                <w:i/>
                <w:sz w:val="18"/>
                <w:szCs w:val="18"/>
              </w:rPr>
            </w:pPr>
            <w:r w:rsidRPr="00951B34">
              <w:rPr>
                <w:i/>
                <w:sz w:val="18"/>
                <w:szCs w:val="18"/>
              </w:rPr>
              <w:t>420,33</w:t>
            </w:r>
          </w:p>
          <w:p w:rsidR="00D35C63" w:rsidRPr="00951B34" w:rsidRDefault="00D35C63" w:rsidP="006D57B8">
            <w:pPr>
              <w:ind w:left="284" w:firstLine="284"/>
              <w:rPr>
                <w:b/>
                <w:sz w:val="18"/>
                <w:szCs w:val="18"/>
              </w:rPr>
            </w:pPr>
            <w:r w:rsidRPr="00951B34">
              <w:rPr>
                <w:i/>
                <w:sz w:val="18"/>
                <w:szCs w:val="18"/>
              </w:rPr>
              <w:t>420,33</w:t>
            </w:r>
          </w:p>
        </w:tc>
        <w:tc>
          <w:tcPr>
            <w:tcW w:w="1297" w:type="dxa"/>
          </w:tcPr>
          <w:p w:rsidR="008A72F5" w:rsidRPr="00951B34" w:rsidRDefault="00951B34" w:rsidP="00951B34">
            <w:pPr>
              <w:ind w:left="284" w:hanging="19"/>
              <w:jc w:val="center"/>
              <w:rPr>
                <w:b/>
                <w:sz w:val="18"/>
                <w:szCs w:val="18"/>
              </w:rPr>
            </w:pPr>
            <w:r>
              <w:rPr>
                <w:b/>
                <w:sz w:val="18"/>
                <w:szCs w:val="18"/>
              </w:rPr>
              <w:t xml:space="preserve">   </w:t>
            </w:r>
            <w:r w:rsidR="008A72F5" w:rsidRPr="00951B34">
              <w:rPr>
                <w:b/>
                <w:sz w:val="18"/>
                <w:szCs w:val="18"/>
              </w:rPr>
              <w:t>34,47</w:t>
            </w:r>
            <w:r w:rsidR="006D57B8" w:rsidRPr="00951B34">
              <w:rPr>
                <w:b/>
                <w:sz w:val="18"/>
                <w:szCs w:val="18"/>
              </w:rPr>
              <w:t xml:space="preserve">  </w:t>
            </w:r>
          </w:p>
          <w:p w:rsidR="00E2612B" w:rsidRPr="00951B34" w:rsidRDefault="00951B34" w:rsidP="00951B34">
            <w:pPr>
              <w:ind w:left="284" w:hanging="19"/>
              <w:jc w:val="center"/>
              <w:rPr>
                <w:i/>
                <w:sz w:val="18"/>
                <w:szCs w:val="18"/>
              </w:rPr>
            </w:pPr>
            <w:r>
              <w:rPr>
                <w:i/>
                <w:sz w:val="18"/>
                <w:szCs w:val="18"/>
              </w:rPr>
              <w:t xml:space="preserve">  </w:t>
            </w:r>
            <w:r w:rsidR="006D57B8" w:rsidRPr="00951B34">
              <w:rPr>
                <w:i/>
                <w:sz w:val="18"/>
                <w:szCs w:val="18"/>
              </w:rPr>
              <w:t xml:space="preserve"> </w:t>
            </w:r>
            <w:r w:rsidR="00E2612B" w:rsidRPr="00951B34">
              <w:rPr>
                <w:i/>
                <w:sz w:val="18"/>
                <w:szCs w:val="18"/>
              </w:rPr>
              <w:t>22,82</w:t>
            </w:r>
          </w:p>
          <w:p w:rsidR="00725323" w:rsidRPr="00951B34" w:rsidRDefault="00951B34" w:rsidP="00951B34">
            <w:pPr>
              <w:ind w:left="284" w:hanging="19"/>
              <w:jc w:val="center"/>
              <w:rPr>
                <w:i/>
                <w:sz w:val="18"/>
                <w:szCs w:val="18"/>
              </w:rPr>
            </w:pPr>
            <w:r>
              <w:rPr>
                <w:i/>
                <w:sz w:val="18"/>
                <w:szCs w:val="18"/>
              </w:rPr>
              <w:t xml:space="preserve">  </w:t>
            </w:r>
            <w:r w:rsidR="006D57B8" w:rsidRPr="00951B34">
              <w:rPr>
                <w:i/>
                <w:sz w:val="18"/>
                <w:szCs w:val="18"/>
              </w:rPr>
              <w:t xml:space="preserve"> </w:t>
            </w:r>
            <w:r w:rsidR="00725323" w:rsidRPr="00951B34">
              <w:rPr>
                <w:i/>
                <w:sz w:val="18"/>
                <w:szCs w:val="18"/>
              </w:rPr>
              <w:t>57,32</w:t>
            </w:r>
          </w:p>
          <w:p w:rsidR="001B3BF2" w:rsidRPr="00951B34" w:rsidRDefault="00951B34" w:rsidP="00951B34">
            <w:pPr>
              <w:ind w:left="284" w:hanging="19"/>
              <w:jc w:val="center"/>
              <w:rPr>
                <w:i/>
                <w:sz w:val="18"/>
                <w:szCs w:val="18"/>
              </w:rPr>
            </w:pPr>
            <w:r>
              <w:rPr>
                <w:i/>
                <w:sz w:val="18"/>
                <w:szCs w:val="18"/>
              </w:rPr>
              <w:t xml:space="preserve">  </w:t>
            </w:r>
            <w:r w:rsidR="001B3BF2" w:rsidRPr="00951B34">
              <w:rPr>
                <w:i/>
                <w:sz w:val="18"/>
                <w:szCs w:val="18"/>
              </w:rPr>
              <w:t>73,44</w:t>
            </w:r>
          </w:p>
          <w:p w:rsidR="008264C2" w:rsidRPr="00951B34" w:rsidRDefault="006D57B8" w:rsidP="00951B34">
            <w:pPr>
              <w:ind w:left="284" w:hanging="19"/>
              <w:jc w:val="center"/>
              <w:rPr>
                <w:i/>
                <w:sz w:val="18"/>
                <w:szCs w:val="18"/>
              </w:rPr>
            </w:pPr>
            <w:r w:rsidRPr="00951B34">
              <w:rPr>
                <w:i/>
                <w:sz w:val="18"/>
                <w:szCs w:val="18"/>
              </w:rPr>
              <w:t xml:space="preserve"> </w:t>
            </w:r>
            <w:r w:rsidR="00DE0193" w:rsidRPr="00951B34">
              <w:rPr>
                <w:i/>
                <w:sz w:val="18"/>
                <w:szCs w:val="18"/>
              </w:rPr>
              <w:t>52,6</w:t>
            </w:r>
          </w:p>
          <w:p w:rsidR="00D07F5F" w:rsidRPr="00951B34" w:rsidRDefault="008C37F2" w:rsidP="00951B34">
            <w:pPr>
              <w:ind w:left="284" w:hanging="19"/>
              <w:jc w:val="center"/>
              <w:rPr>
                <w:i/>
                <w:sz w:val="18"/>
                <w:szCs w:val="18"/>
              </w:rPr>
            </w:pPr>
            <w:r w:rsidRPr="00951B34">
              <w:rPr>
                <w:i/>
                <w:sz w:val="18"/>
                <w:szCs w:val="18"/>
              </w:rPr>
              <w:t>109,84</w:t>
            </w:r>
          </w:p>
          <w:p w:rsidR="008C37F2" w:rsidRPr="00951B34" w:rsidRDefault="008C37F2" w:rsidP="00951B34">
            <w:pPr>
              <w:ind w:left="284" w:hanging="19"/>
              <w:jc w:val="center"/>
              <w:rPr>
                <w:i/>
                <w:sz w:val="18"/>
                <w:szCs w:val="18"/>
              </w:rPr>
            </w:pPr>
            <w:r w:rsidRPr="00951B34">
              <w:rPr>
                <w:i/>
                <w:sz w:val="18"/>
                <w:szCs w:val="18"/>
              </w:rPr>
              <w:t>156,91</w:t>
            </w:r>
          </w:p>
        </w:tc>
        <w:tc>
          <w:tcPr>
            <w:tcW w:w="2021" w:type="dxa"/>
          </w:tcPr>
          <w:p w:rsidR="008A72F5" w:rsidRPr="00951B34" w:rsidRDefault="008A72F5" w:rsidP="00F93523">
            <w:pPr>
              <w:ind w:left="637" w:hanging="1"/>
              <w:rPr>
                <w:b/>
                <w:sz w:val="18"/>
                <w:szCs w:val="18"/>
              </w:rPr>
            </w:pPr>
            <w:r w:rsidRPr="00951B34">
              <w:rPr>
                <w:b/>
                <w:sz w:val="18"/>
                <w:szCs w:val="18"/>
              </w:rPr>
              <w:t>20,6</w:t>
            </w:r>
          </w:p>
          <w:p w:rsidR="00E2612B" w:rsidRPr="00951B34" w:rsidRDefault="00E2612B" w:rsidP="00F93523">
            <w:pPr>
              <w:ind w:left="637" w:hanging="1"/>
              <w:rPr>
                <w:i/>
                <w:sz w:val="18"/>
                <w:szCs w:val="18"/>
              </w:rPr>
            </w:pPr>
            <w:r w:rsidRPr="00951B34">
              <w:rPr>
                <w:i/>
                <w:sz w:val="18"/>
                <w:szCs w:val="18"/>
              </w:rPr>
              <w:t>29,</w:t>
            </w:r>
            <w:r w:rsidR="00D84CDB" w:rsidRPr="00951B34">
              <w:rPr>
                <w:i/>
                <w:sz w:val="18"/>
                <w:szCs w:val="18"/>
              </w:rPr>
              <w:t>75</w:t>
            </w:r>
          </w:p>
          <w:p w:rsidR="00725323" w:rsidRPr="00951B34" w:rsidRDefault="00725323" w:rsidP="00F93523">
            <w:pPr>
              <w:ind w:left="637" w:hanging="1"/>
              <w:rPr>
                <w:i/>
                <w:sz w:val="18"/>
                <w:szCs w:val="18"/>
              </w:rPr>
            </w:pPr>
            <w:r w:rsidRPr="00951B34">
              <w:rPr>
                <w:i/>
                <w:sz w:val="18"/>
                <w:szCs w:val="18"/>
              </w:rPr>
              <w:t>95,26</w:t>
            </w:r>
          </w:p>
          <w:p w:rsidR="001B3BF2" w:rsidRPr="00951B34" w:rsidRDefault="001B3BF2" w:rsidP="00F93523">
            <w:pPr>
              <w:ind w:left="637" w:hanging="1"/>
              <w:rPr>
                <w:i/>
                <w:sz w:val="18"/>
                <w:szCs w:val="18"/>
              </w:rPr>
            </w:pPr>
            <w:r w:rsidRPr="00951B34">
              <w:rPr>
                <w:i/>
                <w:sz w:val="18"/>
                <w:szCs w:val="18"/>
              </w:rPr>
              <w:t>125,31</w:t>
            </w:r>
          </w:p>
          <w:p w:rsidR="008264C2" w:rsidRPr="00951B34" w:rsidRDefault="00DE0193" w:rsidP="00F93523">
            <w:pPr>
              <w:ind w:left="637" w:hanging="1"/>
              <w:rPr>
                <w:i/>
                <w:sz w:val="18"/>
                <w:szCs w:val="18"/>
              </w:rPr>
            </w:pPr>
            <w:r w:rsidRPr="00951B34">
              <w:rPr>
                <w:i/>
                <w:sz w:val="18"/>
                <w:szCs w:val="18"/>
              </w:rPr>
              <w:t>86,24</w:t>
            </w:r>
          </w:p>
          <w:p w:rsidR="00D07F5F" w:rsidRPr="00951B34" w:rsidRDefault="008C37F2" w:rsidP="00F93523">
            <w:pPr>
              <w:ind w:left="637" w:hanging="1"/>
              <w:rPr>
                <w:i/>
                <w:sz w:val="18"/>
                <w:szCs w:val="18"/>
              </w:rPr>
            </w:pPr>
            <w:r w:rsidRPr="00951B34">
              <w:rPr>
                <w:i/>
                <w:sz w:val="18"/>
                <w:szCs w:val="18"/>
              </w:rPr>
              <w:t>184,39</w:t>
            </w:r>
          </w:p>
          <w:p w:rsidR="008C37F2" w:rsidRPr="00951B34" w:rsidRDefault="008C37F2" w:rsidP="00F93523">
            <w:pPr>
              <w:ind w:left="637" w:hanging="1"/>
              <w:rPr>
                <w:i/>
                <w:sz w:val="18"/>
                <w:szCs w:val="18"/>
              </w:rPr>
            </w:pPr>
            <w:r w:rsidRPr="00951B34">
              <w:rPr>
                <w:i/>
                <w:sz w:val="18"/>
                <w:szCs w:val="18"/>
              </w:rPr>
              <w:t>263,4</w:t>
            </w:r>
            <w:r w:rsidR="008264C2" w:rsidRPr="00951B34">
              <w:rPr>
                <w:i/>
                <w:sz w:val="18"/>
                <w:szCs w:val="18"/>
              </w:rPr>
              <w:t>2</w:t>
            </w:r>
          </w:p>
        </w:tc>
      </w:tr>
      <w:tr w:rsidR="00D07F5F" w:rsidRPr="00951B34" w:rsidTr="00F93523">
        <w:trPr>
          <w:trHeight w:val="993"/>
        </w:trPr>
        <w:tc>
          <w:tcPr>
            <w:tcW w:w="306" w:type="dxa"/>
          </w:tcPr>
          <w:p w:rsidR="00D07F5F" w:rsidRPr="00951B34" w:rsidRDefault="00B56036" w:rsidP="00086D15">
            <w:pPr>
              <w:rPr>
                <w:sz w:val="18"/>
                <w:szCs w:val="18"/>
              </w:rPr>
            </w:pPr>
            <w:r w:rsidRPr="00951B34">
              <w:rPr>
                <w:sz w:val="18"/>
                <w:szCs w:val="18"/>
              </w:rPr>
              <w:t>4</w:t>
            </w:r>
          </w:p>
        </w:tc>
        <w:tc>
          <w:tcPr>
            <w:tcW w:w="1936" w:type="dxa"/>
          </w:tcPr>
          <w:p w:rsidR="00D07F5F" w:rsidRPr="00951B34" w:rsidRDefault="00B56036" w:rsidP="00011C27">
            <w:pPr>
              <w:ind w:left="284" w:hanging="19"/>
              <w:jc w:val="center"/>
              <w:rPr>
                <w:b/>
                <w:sz w:val="18"/>
                <w:szCs w:val="18"/>
              </w:rPr>
            </w:pPr>
            <w:r w:rsidRPr="00951B34">
              <w:rPr>
                <w:b/>
                <w:sz w:val="18"/>
                <w:szCs w:val="18"/>
              </w:rPr>
              <w:t>ОАО «ЭХМЗ</w:t>
            </w:r>
            <w:r w:rsidR="00011C27" w:rsidRPr="00951B34">
              <w:rPr>
                <w:b/>
                <w:sz w:val="18"/>
                <w:szCs w:val="18"/>
              </w:rPr>
              <w:t xml:space="preserve"> </w:t>
            </w:r>
            <w:r w:rsidRPr="00951B34">
              <w:rPr>
                <w:b/>
                <w:sz w:val="18"/>
                <w:szCs w:val="18"/>
              </w:rPr>
              <w:t>»</w:t>
            </w:r>
          </w:p>
        </w:tc>
        <w:tc>
          <w:tcPr>
            <w:tcW w:w="1851" w:type="dxa"/>
          </w:tcPr>
          <w:p w:rsidR="00AA7132" w:rsidRPr="00951B34" w:rsidRDefault="0062293E" w:rsidP="0062293E">
            <w:pPr>
              <w:ind w:left="284" w:firstLine="284"/>
              <w:rPr>
                <w:b/>
                <w:sz w:val="18"/>
                <w:szCs w:val="18"/>
              </w:rPr>
            </w:pPr>
            <w:r w:rsidRPr="00951B34">
              <w:rPr>
                <w:b/>
                <w:sz w:val="18"/>
                <w:szCs w:val="18"/>
              </w:rPr>
              <w:t xml:space="preserve">  </w:t>
            </w:r>
            <w:r w:rsidR="00AA7132" w:rsidRPr="00951B34">
              <w:rPr>
                <w:b/>
                <w:sz w:val="18"/>
                <w:szCs w:val="18"/>
              </w:rPr>
              <w:t>50,92</w:t>
            </w:r>
          </w:p>
          <w:p w:rsidR="007802F2" w:rsidRPr="00951B34" w:rsidRDefault="00AA7132" w:rsidP="0062293E">
            <w:pPr>
              <w:ind w:left="284" w:firstLine="284"/>
              <w:rPr>
                <w:i/>
                <w:sz w:val="18"/>
                <w:szCs w:val="18"/>
              </w:rPr>
            </w:pPr>
            <w:r w:rsidRPr="00951B34">
              <w:rPr>
                <w:b/>
                <w:sz w:val="18"/>
                <w:szCs w:val="18"/>
              </w:rPr>
              <w:t xml:space="preserve"> </w:t>
            </w:r>
            <w:r w:rsidR="007802F2" w:rsidRPr="00951B34">
              <w:rPr>
                <w:i/>
                <w:sz w:val="18"/>
                <w:szCs w:val="18"/>
              </w:rPr>
              <w:t>51,19</w:t>
            </w:r>
          </w:p>
          <w:p w:rsidR="00D35C63" w:rsidRPr="00951B34" w:rsidRDefault="0062293E" w:rsidP="0062293E">
            <w:pPr>
              <w:ind w:left="284" w:firstLine="284"/>
              <w:rPr>
                <w:i/>
                <w:sz w:val="18"/>
                <w:szCs w:val="18"/>
              </w:rPr>
            </w:pPr>
            <w:r w:rsidRPr="00951B34">
              <w:rPr>
                <w:i/>
                <w:sz w:val="18"/>
                <w:szCs w:val="18"/>
              </w:rPr>
              <w:t xml:space="preserve"> </w:t>
            </w:r>
            <w:r w:rsidR="00B56036" w:rsidRPr="00951B34">
              <w:rPr>
                <w:i/>
                <w:sz w:val="18"/>
                <w:szCs w:val="18"/>
              </w:rPr>
              <w:t>57,67</w:t>
            </w:r>
          </w:p>
          <w:p w:rsidR="00B56036" w:rsidRPr="00951B34" w:rsidRDefault="00B56036" w:rsidP="0062293E">
            <w:pPr>
              <w:ind w:left="284" w:firstLine="284"/>
              <w:rPr>
                <w:i/>
                <w:sz w:val="18"/>
                <w:szCs w:val="18"/>
              </w:rPr>
            </w:pPr>
            <w:r w:rsidRPr="00951B34">
              <w:rPr>
                <w:i/>
                <w:sz w:val="18"/>
                <w:szCs w:val="18"/>
              </w:rPr>
              <w:t>128,25</w:t>
            </w:r>
          </w:p>
          <w:p w:rsidR="00B56036" w:rsidRPr="00951B34" w:rsidRDefault="00B56036" w:rsidP="0062293E">
            <w:pPr>
              <w:ind w:left="284" w:firstLine="284"/>
              <w:rPr>
                <w:i/>
                <w:sz w:val="18"/>
                <w:szCs w:val="18"/>
              </w:rPr>
            </w:pPr>
            <w:r w:rsidRPr="00951B34">
              <w:rPr>
                <w:i/>
                <w:sz w:val="18"/>
                <w:szCs w:val="18"/>
              </w:rPr>
              <w:t>128,25</w:t>
            </w:r>
          </w:p>
          <w:p w:rsidR="00B56036" w:rsidRPr="00951B34" w:rsidRDefault="00B56036" w:rsidP="0062293E">
            <w:pPr>
              <w:ind w:left="284" w:firstLine="284"/>
              <w:rPr>
                <w:i/>
                <w:sz w:val="18"/>
                <w:szCs w:val="18"/>
              </w:rPr>
            </w:pPr>
            <w:r w:rsidRPr="00951B34">
              <w:rPr>
                <w:i/>
                <w:sz w:val="18"/>
                <w:szCs w:val="18"/>
              </w:rPr>
              <w:t>124,43</w:t>
            </w:r>
          </w:p>
          <w:p w:rsidR="00B56036" w:rsidRPr="00951B34" w:rsidRDefault="00B56036" w:rsidP="0062293E">
            <w:pPr>
              <w:ind w:left="284" w:firstLine="284"/>
              <w:rPr>
                <w:sz w:val="18"/>
                <w:szCs w:val="18"/>
              </w:rPr>
            </w:pPr>
            <w:r w:rsidRPr="00951B34">
              <w:rPr>
                <w:i/>
                <w:sz w:val="18"/>
                <w:szCs w:val="18"/>
              </w:rPr>
              <w:t>201,76</w:t>
            </w:r>
          </w:p>
        </w:tc>
        <w:tc>
          <w:tcPr>
            <w:tcW w:w="1661" w:type="dxa"/>
          </w:tcPr>
          <w:p w:rsidR="00AA7132" w:rsidRPr="00951B34" w:rsidRDefault="0062293E" w:rsidP="0062293E">
            <w:pPr>
              <w:ind w:left="284" w:firstLine="284"/>
              <w:rPr>
                <w:b/>
                <w:sz w:val="18"/>
                <w:szCs w:val="18"/>
              </w:rPr>
            </w:pPr>
            <w:r w:rsidRPr="00951B34">
              <w:rPr>
                <w:b/>
                <w:sz w:val="18"/>
                <w:szCs w:val="18"/>
              </w:rPr>
              <w:t xml:space="preserve"> </w:t>
            </w:r>
            <w:r w:rsidR="00AA7132" w:rsidRPr="00951B34">
              <w:rPr>
                <w:b/>
                <w:sz w:val="18"/>
                <w:szCs w:val="18"/>
              </w:rPr>
              <w:t>64,97</w:t>
            </w:r>
          </w:p>
          <w:p w:rsidR="007802F2" w:rsidRPr="00951B34" w:rsidRDefault="00AA7132" w:rsidP="0062293E">
            <w:pPr>
              <w:ind w:left="284" w:firstLine="284"/>
              <w:rPr>
                <w:i/>
                <w:sz w:val="18"/>
                <w:szCs w:val="18"/>
              </w:rPr>
            </w:pPr>
            <w:r w:rsidRPr="00951B34">
              <w:rPr>
                <w:b/>
                <w:sz w:val="18"/>
                <w:szCs w:val="18"/>
              </w:rPr>
              <w:t xml:space="preserve"> </w:t>
            </w:r>
            <w:r w:rsidR="007802F2" w:rsidRPr="00951B34">
              <w:rPr>
                <w:i/>
                <w:sz w:val="18"/>
                <w:szCs w:val="18"/>
              </w:rPr>
              <w:t>64,97</w:t>
            </w:r>
          </w:p>
          <w:p w:rsidR="008C37F2" w:rsidRPr="00951B34" w:rsidRDefault="0062293E" w:rsidP="0062293E">
            <w:pPr>
              <w:ind w:left="284" w:firstLine="284"/>
              <w:rPr>
                <w:i/>
                <w:sz w:val="18"/>
                <w:szCs w:val="18"/>
              </w:rPr>
            </w:pPr>
            <w:r w:rsidRPr="00951B34">
              <w:rPr>
                <w:i/>
                <w:sz w:val="18"/>
                <w:szCs w:val="18"/>
              </w:rPr>
              <w:t xml:space="preserve"> </w:t>
            </w:r>
            <w:r w:rsidR="00B56036" w:rsidRPr="00951B34">
              <w:rPr>
                <w:i/>
                <w:sz w:val="18"/>
                <w:szCs w:val="18"/>
              </w:rPr>
              <w:t>64,98</w:t>
            </w:r>
          </w:p>
          <w:p w:rsidR="00B56036" w:rsidRPr="00951B34" w:rsidRDefault="00B56036" w:rsidP="0062293E">
            <w:pPr>
              <w:ind w:left="284" w:firstLine="284"/>
              <w:rPr>
                <w:i/>
                <w:sz w:val="18"/>
                <w:szCs w:val="18"/>
              </w:rPr>
            </w:pPr>
            <w:r w:rsidRPr="00951B34">
              <w:rPr>
                <w:i/>
                <w:sz w:val="18"/>
                <w:szCs w:val="18"/>
              </w:rPr>
              <w:t>251,61</w:t>
            </w:r>
          </w:p>
          <w:p w:rsidR="00B56036" w:rsidRPr="00951B34" w:rsidRDefault="00B56036" w:rsidP="0062293E">
            <w:pPr>
              <w:ind w:left="284" w:firstLine="284"/>
              <w:rPr>
                <w:i/>
                <w:sz w:val="18"/>
                <w:szCs w:val="18"/>
              </w:rPr>
            </w:pPr>
            <w:r w:rsidRPr="00951B34">
              <w:rPr>
                <w:i/>
                <w:sz w:val="18"/>
                <w:szCs w:val="18"/>
              </w:rPr>
              <w:t>251,61</w:t>
            </w:r>
          </w:p>
          <w:p w:rsidR="00B56036" w:rsidRPr="00951B34" w:rsidRDefault="00B56036" w:rsidP="0062293E">
            <w:pPr>
              <w:ind w:left="284" w:firstLine="284"/>
              <w:rPr>
                <w:i/>
                <w:sz w:val="18"/>
                <w:szCs w:val="18"/>
              </w:rPr>
            </w:pPr>
            <w:r w:rsidRPr="00951B34">
              <w:rPr>
                <w:i/>
                <w:sz w:val="18"/>
                <w:szCs w:val="18"/>
              </w:rPr>
              <w:t>251,61</w:t>
            </w:r>
          </w:p>
          <w:p w:rsidR="00B56036" w:rsidRPr="00951B34" w:rsidRDefault="00B56036" w:rsidP="0062293E">
            <w:pPr>
              <w:ind w:left="284" w:firstLine="284"/>
              <w:rPr>
                <w:i/>
                <w:sz w:val="18"/>
                <w:szCs w:val="18"/>
              </w:rPr>
            </w:pPr>
            <w:r w:rsidRPr="00951B34">
              <w:rPr>
                <w:i/>
                <w:sz w:val="18"/>
                <w:szCs w:val="18"/>
              </w:rPr>
              <w:t>251,61</w:t>
            </w:r>
          </w:p>
        </w:tc>
        <w:tc>
          <w:tcPr>
            <w:tcW w:w="1297" w:type="dxa"/>
          </w:tcPr>
          <w:p w:rsidR="00AA7132" w:rsidRPr="00951B34" w:rsidRDefault="00AA7132" w:rsidP="0062293E">
            <w:pPr>
              <w:ind w:left="284" w:firstLine="284"/>
              <w:rPr>
                <w:b/>
                <w:sz w:val="18"/>
                <w:szCs w:val="18"/>
              </w:rPr>
            </w:pPr>
            <w:r w:rsidRPr="00951B34">
              <w:rPr>
                <w:b/>
                <w:sz w:val="18"/>
                <w:szCs w:val="18"/>
              </w:rPr>
              <w:t xml:space="preserve"> 9,85</w:t>
            </w:r>
          </w:p>
          <w:p w:rsidR="007802F2" w:rsidRPr="00951B34" w:rsidRDefault="007802F2" w:rsidP="0062293E">
            <w:pPr>
              <w:ind w:left="284" w:firstLine="284"/>
              <w:rPr>
                <w:i/>
                <w:sz w:val="18"/>
                <w:szCs w:val="18"/>
              </w:rPr>
            </w:pPr>
            <w:r w:rsidRPr="00951B34">
              <w:rPr>
                <w:i/>
                <w:sz w:val="18"/>
                <w:szCs w:val="18"/>
              </w:rPr>
              <w:t>10,1</w:t>
            </w:r>
          </w:p>
          <w:p w:rsidR="008C37F2" w:rsidRPr="00951B34" w:rsidRDefault="00B56036" w:rsidP="0062293E">
            <w:pPr>
              <w:ind w:left="284" w:firstLine="284"/>
              <w:rPr>
                <w:i/>
                <w:sz w:val="18"/>
                <w:szCs w:val="18"/>
              </w:rPr>
            </w:pPr>
            <w:r w:rsidRPr="00951B34">
              <w:rPr>
                <w:i/>
                <w:sz w:val="18"/>
                <w:szCs w:val="18"/>
              </w:rPr>
              <w:t>11,30</w:t>
            </w:r>
          </w:p>
          <w:p w:rsidR="00B56036" w:rsidRPr="00951B34" w:rsidRDefault="00B56036" w:rsidP="0062293E">
            <w:pPr>
              <w:ind w:left="284" w:firstLine="284"/>
              <w:rPr>
                <w:i/>
                <w:sz w:val="18"/>
                <w:szCs w:val="18"/>
              </w:rPr>
            </w:pPr>
            <w:r w:rsidRPr="00951B34">
              <w:rPr>
                <w:i/>
                <w:sz w:val="18"/>
                <w:szCs w:val="18"/>
              </w:rPr>
              <w:t>19,11</w:t>
            </w:r>
          </w:p>
          <w:p w:rsidR="00B56036" w:rsidRPr="00951B34" w:rsidRDefault="00B56036" w:rsidP="0062293E">
            <w:pPr>
              <w:ind w:left="284" w:firstLine="284"/>
              <w:rPr>
                <w:i/>
                <w:sz w:val="18"/>
                <w:szCs w:val="18"/>
              </w:rPr>
            </w:pPr>
            <w:r w:rsidRPr="00951B34">
              <w:rPr>
                <w:i/>
                <w:sz w:val="18"/>
                <w:szCs w:val="18"/>
              </w:rPr>
              <w:t>19,11</w:t>
            </w:r>
          </w:p>
          <w:p w:rsidR="00B56036" w:rsidRPr="00951B34" w:rsidRDefault="00B56036" w:rsidP="0062293E">
            <w:pPr>
              <w:ind w:left="284" w:firstLine="284"/>
              <w:rPr>
                <w:i/>
                <w:sz w:val="18"/>
                <w:szCs w:val="18"/>
              </w:rPr>
            </w:pPr>
            <w:r w:rsidRPr="00951B34">
              <w:rPr>
                <w:i/>
                <w:sz w:val="18"/>
                <w:szCs w:val="18"/>
              </w:rPr>
              <w:t>20,11</w:t>
            </w:r>
          </w:p>
          <w:p w:rsidR="00B56036" w:rsidRPr="00951B34" w:rsidRDefault="00B56036" w:rsidP="0062293E">
            <w:pPr>
              <w:ind w:left="284" w:firstLine="284"/>
              <w:rPr>
                <w:i/>
                <w:sz w:val="18"/>
                <w:szCs w:val="18"/>
              </w:rPr>
            </w:pPr>
            <w:r w:rsidRPr="00951B34">
              <w:rPr>
                <w:i/>
                <w:sz w:val="18"/>
                <w:szCs w:val="18"/>
              </w:rPr>
              <w:t>33,91</w:t>
            </w:r>
          </w:p>
        </w:tc>
        <w:tc>
          <w:tcPr>
            <w:tcW w:w="2021" w:type="dxa"/>
          </w:tcPr>
          <w:p w:rsidR="00AA7132" w:rsidRPr="00951B34" w:rsidRDefault="0062293E" w:rsidP="0062293E">
            <w:pPr>
              <w:ind w:left="284" w:firstLine="284"/>
              <w:rPr>
                <w:b/>
                <w:sz w:val="18"/>
                <w:szCs w:val="18"/>
              </w:rPr>
            </w:pPr>
            <w:r w:rsidRPr="00951B34">
              <w:rPr>
                <w:b/>
                <w:sz w:val="18"/>
                <w:szCs w:val="18"/>
              </w:rPr>
              <w:t xml:space="preserve"> </w:t>
            </w:r>
            <w:r w:rsidR="00AA7132" w:rsidRPr="00951B34">
              <w:rPr>
                <w:b/>
                <w:sz w:val="18"/>
                <w:szCs w:val="18"/>
              </w:rPr>
              <w:t>41,07</w:t>
            </w:r>
          </w:p>
          <w:p w:rsidR="007802F2" w:rsidRPr="00951B34" w:rsidRDefault="00AA7132" w:rsidP="0062293E">
            <w:pPr>
              <w:ind w:left="284" w:firstLine="284"/>
              <w:rPr>
                <w:i/>
                <w:sz w:val="18"/>
                <w:szCs w:val="18"/>
              </w:rPr>
            </w:pPr>
            <w:r w:rsidRPr="00951B34">
              <w:rPr>
                <w:i/>
                <w:sz w:val="18"/>
                <w:szCs w:val="18"/>
              </w:rPr>
              <w:t xml:space="preserve"> </w:t>
            </w:r>
            <w:r w:rsidR="007802F2" w:rsidRPr="00951B34">
              <w:rPr>
                <w:i/>
                <w:sz w:val="18"/>
                <w:szCs w:val="18"/>
              </w:rPr>
              <w:t>41,09</w:t>
            </w:r>
          </w:p>
          <w:p w:rsidR="008C37F2" w:rsidRPr="00951B34" w:rsidRDefault="0062293E" w:rsidP="0062293E">
            <w:pPr>
              <w:ind w:left="284" w:firstLine="284"/>
              <w:rPr>
                <w:i/>
                <w:sz w:val="18"/>
                <w:szCs w:val="18"/>
              </w:rPr>
            </w:pPr>
            <w:r w:rsidRPr="00951B34">
              <w:rPr>
                <w:i/>
                <w:sz w:val="18"/>
                <w:szCs w:val="18"/>
              </w:rPr>
              <w:t xml:space="preserve"> </w:t>
            </w:r>
            <w:r w:rsidR="00B56036" w:rsidRPr="00951B34">
              <w:rPr>
                <w:i/>
                <w:sz w:val="18"/>
                <w:szCs w:val="18"/>
              </w:rPr>
              <w:t>46,37</w:t>
            </w:r>
          </w:p>
          <w:p w:rsidR="00B56036" w:rsidRPr="00951B34" w:rsidRDefault="00B56036" w:rsidP="0062293E">
            <w:pPr>
              <w:ind w:left="284" w:firstLine="284"/>
              <w:rPr>
                <w:i/>
                <w:sz w:val="18"/>
                <w:szCs w:val="18"/>
              </w:rPr>
            </w:pPr>
            <w:r w:rsidRPr="00951B34">
              <w:rPr>
                <w:i/>
                <w:sz w:val="18"/>
                <w:szCs w:val="18"/>
              </w:rPr>
              <w:t>109,14</w:t>
            </w:r>
          </w:p>
          <w:p w:rsidR="00B56036" w:rsidRPr="00951B34" w:rsidRDefault="00B56036" w:rsidP="0062293E">
            <w:pPr>
              <w:ind w:left="284" w:firstLine="284"/>
              <w:rPr>
                <w:i/>
                <w:sz w:val="18"/>
                <w:szCs w:val="18"/>
              </w:rPr>
            </w:pPr>
            <w:r w:rsidRPr="00951B34">
              <w:rPr>
                <w:i/>
                <w:sz w:val="18"/>
                <w:szCs w:val="18"/>
              </w:rPr>
              <w:t>109,14</w:t>
            </w:r>
          </w:p>
          <w:p w:rsidR="00B56036" w:rsidRPr="00951B34" w:rsidRDefault="00B56036" w:rsidP="0062293E">
            <w:pPr>
              <w:ind w:left="284" w:firstLine="284"/>
              <w:rPr>
                <w:i/>
                <w:sz w:val="18"/>
                <w:szCs w:val="18"/>
              </w:rPr>
            </w:pPr>
            <w:r w:rsidRPr="00951B34">
              <w:rPr>
                <w:i/>
                <w:sz w:val="18"/>
                <w:szCs w:val="18"/>
              </w:rPr>
              <w:t>104,32</w:t>
            </w:r>
          </w:p>
          <w:p w:rsidR="00B56036" w:rsidRPr="00951B34" w:rsidRDefault="00B56036" w:rsidP="0062293E">
            <w:pPr>
              <w:ind w:left="284" w:firstLine="284"/>
              <w:rPr>
                <w:i/>
                <w:sz w:val="18"/>
                <w:szCs w:val="18"/>
              </w:rPr>
            </w:pPr>
            <w:r w:rsidRPr="00951B34">
              <w:rPr>
                <w:i/>
                <w:sz w:val="18"/>
                <w:szCs w:val="18"/>
              </w:rPr>
              <w:t>167,85</w:t>
            </w:r>
          </w:p>
        </w:tc>
      </w:tr>
      <w:tr w:rsidR="00D07F5F" w:rsidRPr="00951B34" w:rsidTr="00F93523">
        <w:trPr>
          <w:trHeight w:val="70"/>
        </w:trPr>
        <w:tc>
          <w:tcPr>
            <w:tcW w:w="306" w:type="dxa"/>
          </w:tcPr>
          <w:p w:rsidR="00086D15" w:rsidRPr="00951B34" w:rsidRDefault="00D07F5F" w:rsidP="00EB1895">
            <w:pPr>
              <w:ind w:left="284" w:firstLine="284"/>
              <w:rPr>
                <w:b/>
                <w:sz w:val="18"/>
                <w:szCs w:val="18"/>
              </w:rPr>
            </w:pPr>
            <w:r w:rsidRPr="00951B34">
              <w:rPr>
                <w:b/>
                <w:sz w:val="18"/>
                <w:szCs w:val="18"/>
              </w:rPr>
              <w:t>5</w:t>
            </w:r>
          </w:p>
          <w:p w:rsidR="00D07F5F" w:rsidRPr="00951B34" w:rsidRDefault="00086D15" w:rsidP="00086D15">
            <w:pPr>
              <w:rPr>
                <w:sz w:val="18"/>
                <w:szCs w:val="18"/>
              </w:rPr>
            </w:pPr>
            <w:r w:rsidRPr="00951B34">
              <w:rPr>
                <w:sz w:val="18"/>
                <w:szCs w:val="18"/>
              </w:rPr>
              <w:t>5</w:t>
            </w:r>
          </w:p>
        </w:tc>
        <w:tc>
          <w:tcPr>
            <w:tcW w:w="1936" w:type="dxa"/>
          </w:tcPr>
          <w:p w:rsidR="00D07F5F" w:rsidRPr="00951B34" w:rsidRDefault="00D07F5F" w:rsidP="002D358B">
            <w:pPr>
              <w:ind w:left="284" w:hanging="19"/>
              <w:jc w:val="center"/>
              <w:rPr>
                <w:b/>
                <w:sz w:val="18"/>
                <w:szCs w:val="18"/>
              </w:rPr>
            </w:pPr>
            <w:r w:rsidRPr="00951B34">
              <w:rPr>
                <w:b/>
                <w:sz w:val="18"/>
                <w:szCs w:val="18"/>
              </w:rPr>
              <w:t>ЗАО «</w:t>
            </w:r>
            <w:proofErr w:type="spellStart"/>
            <w:r w:rsidR="006B1977" w:rsidRPr="00951B34">
              <w:rPr>
                <w:b/>
                <w:sz w:val="18"/>
                <w:szCs w:val="18"/>
              </w:rPr>
              <w:t>Гласс</w:t>
            </w:r>
            <w:proofErr w:type="spellEnd"/>
            <w:r w:rsidR="006B1977" w:rsidRPr="00951B34">
              <w:rPr>
                <w:b/>
                <w:sz w:val="18"/>
                <w:szCs w:val="18"/>
              </w:rPr>
              <w:t xml:space="preserve"> </w:t>
            </w:r>
            <w:proofErr w:type="spellStart"/>
            <w:r w:rsidR="006B1977" w:rsidRPr="00951B34">
              <w:rPr>
                <w:b/>
                <w:sz w:val="18"/>
                <w:szCs w:val="18"/>
              </w:rPr>
              <w:t>Технолоджис</w:t>
            </w:r>
            <w:proofErr w:type="spellEnd"/>
            <w:r w:rsidR="006B1977" w:rsidRPr="00951B34">
              <w:rPr>
                <w:b/>
                <w:sz w:val="18"/>
                <w:szCs w:val="18"/>
              </w:rPr>
              <w:t>»</w:t>
            </w:r>
          </w:p>
        </w:tc>
        <w:tc>
          <w:tcPr>
            <w:tcW w:w="1851" w:type="dxa"/>
          </w:tcPr>
          <w:p w:rsidR="00D4368E" w:rsidRPr="00951B34" w:rsidRDefault="00D4368E" w:rsidP="0062293E">
            <w:pPr>
              <w:ind w:left="284" w:firstLine="284"/>
              <w:rPr>
                <w:b/>
                <w:sz w:val="18"/>
                <w:szCs w:val="18"/>
              </w:rPr>
            </w:pPr>
            <w:r w:rsidRPr="00951B34">
              <w:rPr>
                <w:b/>
                <w:sz w:val="18"/>
                <w:szCs w:val="18"/>
              </w:rPr>
              <w:t>201,26</w:t>
            </w:r>
          </w:p>
          <w:p w:rsidR="00297AD1" w:rsidRPr="00951B34" w:rsidRDefault="00297AD1" w:rsidP="0062293E">
            <w:pPr>
              <w:ind w:left="284" w:firstLine="284"/>
              <w:rPr>
                <w:i/>
                <w:sz w:val="18"/>
                <w:szCs w:val="18"/>
              </w:rPr>
            </w:pPr>
            <w:r w:rsidRPr="00951B34">
              <w:rPr>
                <w:i/>
                <w:sz w:val="18"/>
                <w:szCs w:val="18"/>
              </w:rPr>
              <w:t>201,26</w:t>
            </w:r>
          </w:p>
          <w:p w:rsidR="0026247B" w:rsidRPr="00951B34" w:rsidRDefault="0026247B" w:rsidP="0062293E">
            <w:pPr>
              <w:ind w:left="284" w:firstLine="284"/>
              <w:rPr>
                <w:i/>
                <w:sz w:val="18"/>
                <w:szCs w:val="18"/>
              </w:rPr>
            </w:pPr>
            <w:r w:rsidRPr="00951B34">
              <w:rPr>
                <w:i/>
                <w:sz w:val="18"/>
                <w:szCs w:val="18"/>
              </w:rPr>
              <w:t>201,26</w:t>
            </w:r>
          </w:p>
          <w:p w:rsidR="006B1977" w:rsidRPr="00951B34" w:rsidRDefault="006B1977" w:rsidP="0062293E">
            <w:pPr>
              <w:ind w:left="284" w:firstLine="284"/>
              <w:rPr>
                <w:i/>
                <w:sz w:val="18"/>
                <w:szCs w:val="18"/>
              </w:rPr>
            </w:pPr>
            <w:r w:rsidRPr="00951B34">
              <w:rPr>
                <w:i/>
                <w:sz w:val="18"/>
                <w:szCs w:val="18"/>
              </w:rPr>
              <w:t>201,2</w:t>
            </w:r>
            <w:r w:rsidR="0026247B" w:rsidRPr="00951B34">
              <w:rPr>
                <w:i/>
                <w:sz w:val="18"/>
                <w:szCs w:val="18"/>
              </w:rPr>
              <w:t>6</w:t>
            </w:r>
          </w:p>
          <w:p w:rsidR="008264C2" w:rsidRPr="00951B34" w:rsidRDefault="008264C2" w:rsidP="0062293E">
            <w:pPr>
              <w:ind w:left="284" w:firstLine="284"/>
              <w:rPr>
                <w:i/>
                <w:sz w:val="18"/>
                <w:szCs w:val="18"/>
              </w:rPr>
            </w:pPr>
            <w:r w:rsidRPr="00951B34">
              <w:rPr>
                <w:i/>
                <w:sz w:val="18"/>
                <w:szCs w:val="18"/>
              </w:rPr>
              <w:t>462,45</w:t>
            </w:r>
          </w:p>
          <w:p w:rsidR="00D07F5F" w:rsidRPr="00951B34" w:rsidRDefault="0062293E" w:rsidP="0062293E">
            <w:pPr>
              <w:ind w:left="284" w:hanging="33"/>
              <w:rPr>
                <w:i/>
                <w:sz w:val="18"/>
                <w:szCs w:val="18"/>
              </w:rPr>
            </w:pPr>
            <w:r w:rsidRPr="00951B34">
              <w:rPr>
                <w:i/>
                <w:sz w:val="18"/>
                <w:szCs w:val="18"/>
              </w:rPr>
              <w:t xml:space="preserve">   </w:t>
            </w:r>
            <w:r w:rsidR="006D57B8" w:rsidRPr="00951B34">
              <w:rPr>
                <w:i/>
                <w:sz w:val="18"/>
                <w:szCs w:val="18"/>
              </w:rPr>
              <w:t xml:space="preserve">  </w:t>
            </w:r>
            <w:r w:rsidRPr="00951B34">
              <w:rPr>
                <w:i/>
                <w:sz w:val="18"/>
                <w:szCs w:val="18"/>
              </w:rPr>
              <w:t xml:space="preserve"> </w:t>
            </w:r>
            <w:r w:rsidR="00D35C63" w:rsidRPr="00951B34">
              <w:rPr>
                <w:i/>
                <w:sz w:val="18"/>
                <w:szCs w:val="18"/>
              </w:rPr>
              <w:t>429,6</w:t>
            </w:r>
          </w:p>
          <w:p w:rsidR="00D35C63" w:rsidRPr="00951B34" w:rsidRDefault="0062293E" w:rsidP="0062293E">
            <w:pPr>
              <w:ind w:left="284" w:firstLine="109"/>
              <w:rPr>
                <w:i/>
                <w:sz w:val="18"/>
                <w:szCs w:val="18"/>
              </w:rPr>
            </w:pPr>
            <w:r w:rsidRPr="00951B34">
              <w:rPr>
                <w:i/>
                <w:sz w:val="18"/>
                <w:szCs w:val="18"/>
              </w:rPr>
              <w:t xml:space="preserve">   </w:t>
            </w:r>
            <w:r w:rsidR="00D35C63" w:rsidRPr="00951B34">
              <w:rPr>
                <w:i/>
                <w:sz w:val="18"/>
                <w:szCs w:val="18"/>
              </w:rPr>
              <w:t>429,6</w:t>
            </w:r>
          </w:p>
          <w:p w:rsidR="00C757D0" w:rsidRPr="00951B34" w:rsidRDefault="00C757D0" w:rsidP="00EB1895">
            <w:pPr>
              <w:ind w:left="284" w:firstLine="284"/>
              <w:jc w:val="center"/>
              <w:rPr>
                <w:sz w:val="18"/>
                <w:szCs w:val="18"/>
              </w:rPr>
            </w:pPr>
          </w:p>
        </w:tc>
        <w:tc>
          <w:tcPr>
            <w:tcW w:w="1661" w:type="dxa"/>
          </w:tcPr>
          <w:p w:rsidR="00D4368E" w:rsidRPr="00951B34" w:rsidRDefault="00D4368E" w:rsidP="0062293E">
            <w:pPr>
              <w:ind w:left="284" w:firstLine="284"/>
              <w:rPr>
                <w:b/>
                <w:sz w:val="18"/>
                <w:szCs w:val="18"/>
              </w:rPr>
            </w:pPr>
            <w:r w:rsidRPr="00951B34">
              <w:rPr>
                <w:b/>
                <w:sz w:val="18"/>
                <w:szCs w:val="18"/>
              </w:rPr>
              <w:t>201,26</w:t>
            </w:r>
          </w:p>
          <w:p w:rsidR="00297AD1" w:rsidRPr="00951B34" w:rsidRDefault="00297AD1" w:rsidP="0062293E">
            <w:pPr>
              <w:ind w:left="284" w:firstLine="284"/>
              <w:rPr>
                <w:i/>
                <w:sz w:val="18"/>
                <w:szCs w:val="18"/>
              </w:rPr>
            </w:pPr>
            <w:r w:rsidRPr="00951B34">
              <w:rPr>
                <w:i/>
                <w:sz w:val="18"/>
                <w:szCs w:val="18"/>
              </w:rPr>
              <w:t>201,26</w:t>
            </w:r>
          </w:p>
          <w:p w:rsidR="0026247B" w:rsidRPr="00951B34" w:rsidRDefault="0026247B" w:rsidP="0062293E">
            <w:pPr>
              <w:ind w:left="284" w:firstLine="284"/>
              <w:rPr>
                <w:i/>
                <w:sz w:val="18"/>
                <w:szCs w:val="18"/>
              </w:rPr>
            </w:pPr>
            <w:r w:rsidRPr="00951B34">
              <w:rPr>
                <w:i/>
                <w:sz w:val="18"/>
                <w:szCs w:val="18"/>
              </w:rPr>
              <w:t>201,26</w:t>
            </w:r>
          </w:p>
          <w:p w:rsidR="006B1977" w:rsidRPr="00951B34" w:rsidRDefault="006B1977" w:rsidP="0062293E">
            <w:pPr>
              <w:ind w:left="284" w:firstLine="284"/>
              <w:rPr>
                <w:i/>
                <w:sz w:val="18"/>
                <w:szCs w:val="18"/>
              </w:rPr>
            </w:pPr>
            <w:r w:rsidRPr="00951B34">
              <w:rPr>
                <w:i/>
                <w:sz w:val="18"/>
                <w:szCs w:val="18"/>
              </w:rPr>
              <w:t>201,2</w:t>
            </w:r>
            <w:r w:rsidR="0026247B" w:rsidRPr="00951B34">
              <w:rPr>
                <w:i/>
                <w:sz w:val="18"/>
                <w:szCs w:val="18"/>
              </w:rPr>
              <w:t>6</w:t>
            </w:r>
          </w:p>
          <w:p w:rsidR="008264C2" w:rsidRPr="00951B34" w:rsidRDefault="00DE0193" w:rsidP="0062293E">
            <w:pPr>
              <w:ind w:left="284" w:firstLine="284"/>
              <w:rPr>
                <w:i/>
                <w:sz w:val="18"/>
                <w:szCs w:val="18"/>
              </w:rPr>
            </w:pPr>
            <w:r w:rsidRPr="00951B34">
              <w:rPr>
                <w:i/>
                <w:sz w:val="18"/>
                <w:szCs w:val="18"/>
              </w:rPr>
              <w:t>467,81</w:t>
            </w:r>
          </w:p>
          <w:p w:rsidR="00D07F5F" w:rsidRPr="00951B34" w:rsidRDefault="008C37F2" w:rsidP="0062293E">
            <w:pPr>
              <w:ind w:left="284" w:firstLine="284"/>
              <w:rPr>
                <w:i/>
                <w:sz w:val="18"/>
                <w:szCs w:val="18"/>
              </w:rPr>
            </w:pPr>
            <w:r w:rsidRPr="00951B34">
              <w:rPr>
                <w:i/>
                <w:sz w:val="18"/>
                <w:szCs w:val="18"/>
              </w:rPr>
              <w:t>467,81</w:t>
            </w:r>
          </w:p>
          <w:p w:rsidR="008C37F2" w:rsidRPr="00951B34" w:rsidRDefault="008C37F2" w:rsidP="0062293E">
            <w:pPr>
              <w:ind w:left="284" w:firstLine="284"/>
              <w:rPr>
                <w:i/>
                <w:sz w:val="18"/>
                <w:szCs w:val="18"/>
              </w:rPr>
            </w:pPr>
            <w:r w:rsidRPr="00951B34">
              <w:rPr>
                <w:i/>
                <w:sz w:val="18"/>
                <w:szCs w:val="18"/>
              </w:rPr>
              <w:t>467,81</w:t>
            </w:r>
          </w:p>
        </w:tc>
        <w:tc>
          <w:tcPr>
            <w:tcW w:w="1297" w:type="dxa"/>
          </w:tcPr>
          <w:p w:rsidR="00D4368E" w:rsidRPr="00951B34" w:rsidRDefault="00D4368E" w:rsidP="0062293E">
            <w:pPr>
              <w:ind w:left="284" w:firstLine="284"/>
              <w:jc w:val="both"/>
              <w:rPr>
                <w:b/>
                <w:sz w:val="18"/>
                <w:szCs w:val="18"/>
              </w:rPr>
            </w:pPr>
            <w:r w:rsidRPr="00951B34">
              <w:rPr>
                <w:b/>
                <w:sz w:val="18"/>
                <w:szCs w:val="18"/>
              </w:rPr>
              <w:t>21,68</w:t>
            </w:r>
          </w:p>
          <w:p w:rsidR="00297AD1" w:rsidRPr="00951B34" w:rsidRDefault="00297AD1" w:rsidP="0062293E">
            <w:pPr>
              <w:ind w:left="284" w:firstLine="284"/>
              <w:jc w:val="both"/>
              <w:rPr>
                <w:i/>
                <w:sz w:val="18"/>
                <w:szCs w:val="18"/>
              </w:rPr>
            </w:pPr>
            <w:r w:rsidRPr="00951B34">
              <w:rPr>
                <w:i/>
                <w:sz w:val="18"/>
                <w:szCs w:val="18"/>
              </w:rPr>
              <w:t>21,68</w:t>
            </w:r>
          </w:p>
          <w:p w:rsidR="0026247B" w:rsidRPr="00951B34" w:rsidRDefault="0026247B" w:rsidP="0062293E">
            <w:pPr>
              <w:ind w:left="284" w:firstLine="284"/>
              <w:jc w:val="both"/>
              <w:rPr>
                <w:i/>
                <w:sz w:val="18"/>
                <w:szCs w:val="18"/>
              </w:rPr>
            </w:pPr>
            <w:r w:rsidRPr="00951B34">
              <w:rPr>
                <w:i/>
                <w:sz w:val="18"/>
                <w:szCs w:val="18"/>
              </w:rPr>
              <w:t>21,68</w:t>
            </w:r>
          </w:p>
          <w:p w:rsidR="006B1977" w:rsidRPr="00951B34" w:rsidRDefault="006B1977" w:rsidP="0062293E">
            <w:pPr>
              <w:ind w:left="284" w:firstLine="284"/>
              <w:jc w:val="both"/>
              <w:rPr>
                <w:i/>
                <w:sz w:val="18"/>
                <w:szCs w:val="18"/>
              </w:rPr>
            </w:pPr>
            <w:r w:rsidRPr="00951B34">
              <w:rPr>
                <w:i/>
                <w:sz w:val="18"/>
                <w:szCs w:val="18"/>
              </w:rPr>
              <w:t>21,68</w:t>
            </w:r>
          </w:p>
          <w:p w:rsidR="008264C2" w:rsidRPr="00951B34" w:rsidRDefault="00DE0193" w:rsidP="0062293E">
            <w:pPr>
              <w:ind w:left="284" w:firstLine="284"/>
              <w:jc w:val="both"/>
              <w:rPr>
                <w:i/>
                <w:sz w:val="18"/>
                <w:szCs w:val="18"/>
              </w:rPr>
            </w:pPr>
            <w:r w:rsidRPr="00951B34">
              <w:rPr>
                <w:i/>
                <w:sz w:val="18"/>
                <w:szCs w:val="18"/>
              </w:rPr>
              <w:t>97,59</w:t>
            </w:r>
          </w:p>
          <w:p w:rsidR="00D07F5F" w:rsidRPr="00951B34" w:rsidRDefault="008C37F2" w:rsidP="0062293E">
            <w:pPr>
              <w:ind w:left="284" w:firstLine="284"/>
              <w:jc w:val="both"/>
              <w:rPr>
                <w:i/>
                <w:sz w:val="18"/>
                <w:szCs w:val="18"/>
              </w:rPr>
            </w:pPr>
            <w:r w:rsidRPr="00951B34">
              <w:rPr>
                <w:i/>
                <w:sz w:val="18"/>
                <w:szCs w:val="18"/>
              </w:rPr>
              <w:t>79,01</w:t>
            </w:r>
          </w:p>
          <w:p w:rsidR="008C37F2" w:rsidRPr="00951B34" w:rsidRDefault="008C37F2" w:rsidP="0062293E">
            <w:pPr>
              <w:ind w:left="284" w:firstLine="284"/>
              <w:jc w:val="both"/>
              <w:rPr>
                <w:i/>
                <w:sz w:val="18"/>
                <w:szCs w:val="18"/>
              </w:rPr>
            </w:pPr>
            <w:r w:rsidRPr="00951B34">
              <w:rPr>
                <w:i/>
                <w:sz w:val="18"/>
                <w:szCs w:val="18"/>
              </w:rPr>
              <w:t>79,01</w:t>
            </w:r>
          </w:p>
        </w:tc>
        <w:tc>
          <w:tcPr>
            <w:tcW w:w="2021" w:type="dxa"/>
          </w:tcPr>
          <w:p w:rsidR="00D4368E" w:rsidRPr="00951B34" w:rsidRDefault="00D4368E" w:rsidP="006D57B8">
            <w:pPr>
              <w:ind w:left="284" w:firstLine="284"/>
              <w:rPr>
                <w:b/>
                <w:sz w:val="18"/>
                <w:szCs w:val="18"/>
              </w:rPr>
            </w:pPr>
            <w:r w:rsidRPr="00951B34">
              <w:rPr>
                <w:b/>
                <w:sz w:val="18"/>
                <w:szCs w:val="18"/>
              </w:rPr>
              <w:t>179,58</w:t>
            </w:r>
          </w:p>
          <w:p w:rsidR="00297AD1" w:rsidRPr="00951B34" w:rsidRDefault="00297AD1" w:rsidP="006D57B8">
            <w:pPr>
              <w:ind w:left="284" w:firstLine="284"/>
              <w:rPr>
                <w:i/>
                <w:sz w:val="18"/>
                <w:szCs w:val="18"/>
              </w:rPr>
            </w:pPr>
            <w:r w:rsidRPr="00951B34">
              <w:rPr>
                <w:i/>
                <w:sz w:val="18"/>
                <w:szCs w:val="18"/>
              </w:rPr>
              <w:t>179,58</w:t>
            </w:r>
          </w:p>
          <w:p w:rsidR="0026247B" w:rsidRPr="00951B34" w:rsidRDefault="0026247B" w:rsidP="006D57B8">
            <w:pPr>
              <w:ind w:left="284" w:firstLine="284"/>
              <w:rPr>
                <w:i/>
                <w:sz w:val="18"/>
                <w:szCs w:val="18"/>
              </w:rPr>
            </w:pPr>
            <w:r w:rsidRPr="00951B34">
              <w:rPr>
                <w:i/>
                <w:sz w:val="18"/>
                <w:szCs w:val="18"/>
              </w:rPr>
              <w:t>179,58</w:t>
            </w:r>
          </w:p>
          <w:p w:rsidR="006B1977" w:rsidRPr="00951B34" w:rsidRDefault="006B1977" w:rsidP="006D57B8">
            <w:pPr>
              <w:ind w:left="284" w:firstLine="284"/>
              <w:rPr>
                <w:i/>
                <w:sz w:val="18"/>
                <w:szCs w:val="18"/>
              </w:rPr>
            </w:pPr>
            <w:r w:rsidRPr="00951B34">
              <w:rPr>
                <w:i/>
                <w:sz w:val="18"/>
                <w:szCs w:val="18"/>
              </w:rPr>
              <w:t>179,5</w:t>
            </w:r>
            <w:r w:rsidR="0026247B" w:rsidRPr="00951B34">
              <w:rPr>
                <w:i/>
                <w:sz w:val="18"/>
                <w:szCs w:val="18"/>
              </w:rPr>
              <w:t>8</w:t>
            </w:r>
          </w:p>
          <w:p w:rsidR="008264C2" w:rsidRPr="00951B34" w:rsidRDefault="00DE0193" w:rsidP="006D57B8">
            <w:pPr>
              <w:ind w:left="284" w:firstLine="284"/>
              <w:rPr>
                <w:i/>
                <w:sz w:val="18"/>
                <w:szCs w:val="18"/>
              </w:rPr>
            </w:pPr>
            <w:r w:rsidRPr="00951B34">
              <w:rPr>
                <w:i/>
                <w:sz w:val="18"/>
                <w:szCs w:val="18"/>
              </w:rPr>
              <w:t>364,86</w:t>
            </w:r>
          </w:p>
          <w:p w:rsidR="00D07F5F" w:rsidRPr="00951B34" w:rsidRDefault="008C37F2" w:rsidP="006D57B8">
            <w:pPr>
              <w:ind w:left="284" w:firstLine="284"/>
              <w:rPr>
                <w:i/>
                <w:sz w:val="18"/>
                <w:szCs w:val="18"/>
              </w:rPr>
            </w:pPr>
            <w:r w:rsidRPr="00951B34">
              <w:rPr>
                <w:i/>
                <w:sz w:val="18"/>
                <w:szCs w:val="18"/>
              </w:rPr>
              <w:t>350,59</w:t>
            </w:r>
          </w:p>
          <w:p w:rsidR="008C37F2" w:rsidRPr="00951B34" w:rsidRDefault="008C37F2" w:rsidP="006D57B8">
            <w:pPr>
              <w:ind w:left="284" w:firstLine="284"/>
              <w:rPr>
                <w:i/>
                <w:sz w:val="18"/>
                <w:szCs w:val="18"/>
              </w:rPr>
            </w:pPr>
            <w:r w:rsidRPr="00951B34">
              <w:rPr>
                <w:i/>
                <w:sz w:val="18"/>
                <w:szCs w:val="18"/>
              </w:rPr>
              <w:t>350,59</w:t>
            </w:r>
          </w:p>
        </w:tc>
      </w:tr>
      <w:tr w:rsidR="00D07F5F" w:rsidRPr="00951B34" w:rsidTr="00F93523">
        <w:trPr>
          <w:trHeight w:val="949"/>
        </w:trPr>
        <w:tc>
          <w:tcPr>
            <w:tcW w:w="306" w:type="dxa"/>
          </w:tcPr>
          <w:p w:rsidR="00086D15" w:rsidRPr="00951B34" w:rsidRDefault="00D07F5F" w:rsidP="00EB1895">
            <w:pPr>
              <w:ind w:left="284" w:firstLine="284"/>
              <w:rPr>
                <w:b/>
                <w:sz w:val="18"/>
                <w:szCs w:val="18"/>
              </w:rPr>
            </w:pPr>
            <w:r w:rsidRPr="00951B34">
              <w:rPr>
                <w:b/>
                <w:sz w:val="18"/>
                <w:szCs w:val="18"/>
              </w:rPr>
              <w:t>6</w:t>
            </w:r>
          </w:p>
          <w:p w:rsidR="00D07F5F" w:rsidRPr="00951B34" w:rsidRDefault="00086D15" w:rsidP="00086D15">
            <w:pPr>
              <w:rPr>
                <w:sz w:val="18"/>
                <w:szCs w:val="18"/>
              </w:rPr>
            </w:pPr>
            <w:r w:rsidRPr="00951B34">
              <w:rPr>
                <w:sz w:val="18"/>
                <w:szCs w:val="18"/>
              </w:rPr>
              <w:t>6</w:t>
            </w:r>
          </w:p>
        </w:tc>
        <w:tc>
          <w:tcPr>
            <w:tcW w:w="1936" w:type="dxa"/>
          </w:tcPr>
          <w:p w:rsidR="00D07F5F" w:rsidRPr="00951B34" w:rsidRDefault="00D07F5F" w:rsidP="002D358B">
            <w:pPr>
              <w:ind w:left="284" w:hanging="19"/>
              <w:rPr>
                <w:b/>
                <w:sz w:val="18"/>
                <w:szCs w:val="18"/>
                <w:lang w:val="en-US"/>
              </w:rPr>
            </w:pPr>
            <w:r w:rsidRPr="00951B34">
              <w:rPr>
                <w:b/>
                <w:sz w:val="18"/>
                <w:szCs w:val="18"/>
              </w:rPr>
              <w:t>МУП «ПТП ГХ»</w:t>
            </w:r>
          </w:p>
          <w:p w:rsidR="00CA49C5" w:rsidRPr="00951B34" w:rsidRDefault="00CA49C5" w:rsidP="002D358B">
            <w:pPr>
              <w:ind w:left="284" w:hanging="19"/>
              <w:rPr>
                <w:b/>
                <w:sz w:val="18"/>
                <w:szCs w:val="18"/>
                <w:lang w:val="en-US"/>
              </w:rPr>
            </w:pPr>
          </w:p>
          <w:p w:rsidR="00CA49C5" w:rsidRPr="00951B34" w:rsidRDefault="00CA49C5" w:rsidP="00EB1895">
            <w:pPr>
              <w:ind w:left="284" w:firstLine="284"/>
              <w:jc w:val="center"/>
              <w:rPr>
                <w:b/>
                <w:sz w:val="18"/>
                <w:szCs w:val="18"/>
                <w:lang w:val="en-US"/>
              </w:rPr>
            </w:pPr>
          </w:p>
          <w:p w:rsidR="00CA49C5" w:rsidRPr="00951B34" w:rsidRDefault="00CA49C5" w:rsidP="00EB1895">
            <w:pPr>
              <w:ind w:left="284" w:firstLine="284"/>
              <w:jc w:val="center"/>
              <w:rPr>
                <w:b/>
                <w:sz w:val="18"/>
                <w:szCs w:val="18"/>
                <w:lang w:val="en-US"/>
              </w:rPr>
            </w:pPr>
          </w:p>
        </w:tc>
        <w:tc>
          <w:tcPr>
            <w:tcW w:w="1851" w:type="dxa"/>
          </w:tcPr>
          <w:p w:rsidR="000520EA" w:rsidRPr="00951B34" w:rsidRDefault="000520EA" w:rsidP="0062293E">
            <w:pPr>
              <w:ind w:left="284" w:firstLine="284"/>
              <w:rPr>
                <w:b/>
                <w:sz w:val="18"/>
                <w:szCs w:val="18"/>
              </w:rPr>
            </w:pPr>
            <w:r w:rsidRPr="00951B34">
              <w:rPr>
                <w:b/>
                <w:sz w:val="18"/>
                <w:szCs w:val="18"/>
              </w:rPr>
              <w:t>2010,20</w:t>
            </w:r>
          </w:p>
          <w:p w:rsidR="00297AD1" w:rsidRPr="00951B34" w:rsidRDefault="00297AD1" w:rsidP="0062293E">
            <w:pPr>
              <w:ind w:left="284" w:firstLine="284"/>
              <w:rPr>
                <w:i/>
                <w:sz w:val="18"/>
                <w:szCs w:val="18"/>
              </w:rPr>
            </w:pPr>
            <w:r w:rsidRPr="00951B34">
              <w:rPr>
                <w:i/>
                <w:sz w:val="18"/>
                <w:szCs w:val="18"/>
                <w:lang w:val="en-US"/>
              </w:rPr>
              <w:t>2</w:t>
            </w:r>
            <w:r w:rsidRPr="00951B34">
              <w:rPr>
                <w:i/>
                <w:sz w:val="18"/>
                <w:szCs w:val="18"/>
              </w:rPr>
              <w:t>010,20</w:t>
            </w:r>
          </w:p>
          <w:p w:rsidR="00006B53" w:rsidRPr="00951B34" w:rsidRDefault="00006B53" w:rsidP="0062293E">
            <w:pPr>
              <w:ind w:left="284" w:firstLine="284"/>
              <w:rPr>
                <w:i/>
                <w:sz w:val="18"/>
                <w:szCs w:val="18"/>
              </w:rPr>
            </w:pPr>
            <w:r w:rsidRPr="00951B34">
              <w:rPr>
                <w:i/>
                <w:sz w:val="18"/>
                <w:szCs w:val="18"/>
                <w:lang w:val="en-US"/>
              </w:rPr>
              <w:t>2</w:t>
            </w:r>
            <w:r w:rsidRPr="00951B34">
              <w:rPr>
                <w:i/>
                <w:sz w:val="18"/>
                <w:szCs w:val="18"/>
              </w:rPr>
              <w:t>010,20</w:t>
            </w:r>
          </w:p>
          <w:p w:rsidR="008264C2" w:rsidRPr="00951B34" w:rsidRDefault="008264C2" w:rsidP="0062293E">
            <w:pPr>
              <w:ind w:left="284" w:firstLine="284"/>
              <w:rPr>
                <w:i/>
                <w:sz w:val="18"/>
                <w:szCs w:val="18"/>
              </w:rPr>
            </w:pPr>
            <w:r w:rsidRPr="00951B34">
              <w:rPr>
                <w:i/>
                <w:sz w:val="18"/>
                <w:szCs w:val="18"/>
              </w:rPr>
              <w:t>1207,22</w:t>
            </w:r>
          </w:p>
          <w:p w:rsidR="006B1977" w:rsidRPr="00951B34" w:rsidRDefault="006B1977" w:rsidP="0062293E">
            <w:pPr>
              <w:ind w:left="284" w:firstLine="284"/>
              <w:rPr>
                <w:i/>
                <w:sz w:val="18"/>
                <w:szCs w:val="18"/>
              </w:rPr>
            </w:pPr>
            <w:r w:rsidRPr="00951B34">
              <w:rPr>
                <w:i/>
                <w:sz w:val="18"/>
                <w:szCs w:val="18"/>
              </w:rPr>
              <w:t>1207,22</w:t>
            </w:r>
          </w:p>
          <w:p w:rsidR="00D07F5F" w:rsidRPr="00951B34" w:rsidRDefault="00D35C63" w:rsidP="0062293E">
            <w:pPr>
              <w:ind w:left="284" w:firstLine="284"/>
              <w:rPr>
                <w:i/>
                <w:sz w:val="18"/>
                <w:szCs w:val="18"/>
              </w:rPr>
            </w:pPr>
            <w:r w:rsidRPr="00951B34">
              <w:rPr>
                <w:i/>
                <w:sz w:val="18"/>
                <w:szCs w:val="18"/>
              </w:rPr>
              <w:t>1459,56</w:t>
            </w:r>
          </w:p>
          <w:p w:rsidR="00D35C63" w:rsidRPr="00951B34" w:rsidRDefault="00D35C63" w:rsidP="0062293E">
            <w:pPr>
              <w:ind w:left="284" w:firstLine="284"/>
              <w:rPr>
                <w:i/>
                <w:sz w:val="18"/>
                <w:szCs w:val="18"/>
              </w:rPr>
            </w:pPr>
            <w:r w:rsidRPr="00951B34">
              <w:rPr>
                <w:i/>
                <w:sz w:val="18"/>
                <w:szCs w:val="18"/>
              </w:rPr>
              <w:t>1459,56</w:t>
            </w:r>
          </w:p>
          <w:p w:rsidR="00C757D0" w:rsidRPr="00951B34" w:rsidRDefault="00C757D0" w:rsidP="0062293E">
            <w:pPr>
              <w:ind w:left="284" w:firstLine="284"/>
              <w:rPr>
                <w:sz w:val="18"/>
                <w:szCs w:val="18"/>
              </w:rPr>
            </w:pPr>
          </w:p>
        </w:tc>
        <w:tc>
          <w:tcPr>
            <w:tcW w:w="1661" w:type="dxa"/>
          </w:tcPr>
          <w:p w:rsidR="000520EA" w:rsidRPr="00951B34" w:rsidRDefault="000520EA" w:rsidP="0093101C">
            <w:pPr>
              <w:ind w:left="284" w:firstLine="284"/>
              <w:jc w:val="both"/>
              <w:rPr>
                <w:b/>
                <w:sz w:val="18"/>
                <w:szCs w:val="18"/>
              </w:rPr>
            </w:pPr>
            <w:r w:rsidRPr="00951B34">
              <w:rPr>
                <w:b/>
                <w:sz w:val="18"/>
                <w:szCs w:val="18"/>
              </w:rPr>
              <w:t>2010,20</w:t>
            </w:r>
          </w:p>
          <w:p w:rsidR="00297AD1" w:rsidRPr="00951B34" w:rsidRDefault="00297AD1" w:rsidP="0093101C">
            <w:pPr>
              <w:ind w:left="284" w:firstLine="284"/>
              <w:jc w:val="both"/>
              <w:rPr>
                <w:i/>
                <w:sz w:val="18"/>
                <w:szCs w:val="18"/>
              </w:rPr>
            </w:pPr>
            <w:r w:rsidRPr="00951B34">
              <w:rPr>
                <w:i/>
                <w:sz w:val="18"/>
                <w:szCs w:val="18"/>
              </w:rPr>
              <w:t>20</w:t>
            </w:r>
            <w:r w:rsidRPr="00951B34">
              <w:rPr>
                <w:i/>
                <w:sz w:val="18"/>
                <w:szCs w:val="18"/>
                <w:lang w:val="en-US"/>
              </w:rPr>
              <w:t>24</w:t>
            </w:r>
            <w:r w:rsidRPr="00951B34">
              <w:rPr>
                <w:i/>
                <w:sz w:val="18"/>
                <w:szCs w:val="18"/>
              </w:rPr>
              <w:t>,74</w:t>
            </w:r>
          </w:p>
          <w:p w:rsidR="00006B53" w:rsidRPr="00951B34" w:rsidRDefault="00006B53" w:rsidP="0093101C">
            <w:pPr>
              <w:ind w:left="284" w:firstLine="284"/>
              <w:jc w:val="both"/>
              <w:rPr>
                <w:i/>
                <w:sz w:val="18"/>
                <w:szCs w:val="18"/>
              </w:rPr>
            </w:pPr>
            <w:r w:rsidRPr="00951B34">
              <w:rPr>
                <w:i/>
                <w:sz w:val="18"/>
                <w:szCs w:val="18"/>
              </w:rPr>
              <w:t>20</w:t>
            </w:r>
            <w:r w:rsidR="00FB0F4B" w:rsidRPr="00951B34">
              <w:rPr>
                <w:i/>
                <w:sz w:val="18"/>
                <w:szCs w:val="18"/>
                <w:lang w:val="en-US"/>
              </w:rPr>
              <w:t>24</w:t>
            </w:r>
            <w:r w:rsidR="00FB0F4B" w:rsidRPr="00951B34">
              <w:rPr>
                <w:i/>
                <w:sz w:val="18"/>
                <w:szCs w:val="18"/>
              </w:rPr>
              <w:t>,74</w:t>
            </w:r>
          </w:p>
          <w:p w:rsidR="008264C2" w:rsidRPr="00951B34" w:rsidRDefault="00DE0193" w:rsidP="0093101C">
            <w:pPr>
              <w:ind w:left="284" w:firstLine="284"/>
              <w:jc w:val="both"/>
              <w:rPr>
                <w:i/>
                <w:sz w:val="18"/>
                <w:szCs w:val="18"/>
              </w:rPr>
            </w:pPr>
            <w:r w:rsidRPr="00951B34">
              <w:rPr>
                <w:i/>
                <w:sz w:val="18"/>
                <w:szCs w:val="18"/>
              </w:rPr>
              <w:t>1207,22</w:t>
            </w:r>
          </w:p>
          <w:p w:rsidR="006B1977" w:rsidRPr="00951B34" w:rsidRDefault="006B1977" w:rsidP="0093101C">
            <w:pPr>
              <w:ind w:left="284" w:firstLine="284"/>
              <w:jc w:val="both"/>
              <w:rPr>
                <w:i/>
                <w:sz w:val="18"/>
                <w:szCs w:val="18"/>
              </w:rPr>
            </w:pPr>
            <w:r w:rsidRPr="00951B34">
              <w:rPr>
                <w:i/>
                <w:sz w:val="18"/>
                <w:szCs w:val="18"/>
              </w:rPr>
              <w:t>1207,22</w:t>
            </w:r>
          </w:p>
          <w:p w:rsidR="00D07F5F" w:rsidRPr="00951B34" w:rsidRDefault="008C37F2" w:rsidP="0093101C">
            <w:pPr>
              <w:ind w:left="284" w:firstLine="284"/>
              <w:jc w:val="both"/>
              <w:rPr>
                <w:i/>
                <w:sz w:val="18"/>
                <w:szCs w:val="18"/>
              </w:rPr>
            </w:pPr>
            <w:r w:rsidRPr="00951B34">
              <w:rPr>
                <w:i/>
                <w:sz w:val="18"/>
                <w:szCs w:val="18"/>
              </w:rPr>
              <w:t>1459,56</w:t>
            </w:r>
          </w:p>
          <w:p w:rsidR="008C37F2" w:rsidRPr="00951B34" w:rsidRDefault="008C37F2" w:rsidP="0093101C">
            <w:pPr>
              <w:ind w:left="284" w:firstLine="284"/>
              <w:jc w:val="both"/>
              <w:rPr>
                <w:i/>
                <w:sz w:val="18"/>
                <w:szCs w:val="18"/>
              </w:rPr>
            </w:pPr>
            <w:r w:rsidRPr="00951B34">
              <w:rPr>
                <w:i/>
                <w:sz w:val="18"/>
                <w:szCs w:val="18"/>
              </w:rPr>
              <w:t>1459,56</w:t>
            </w:r>
          </w:p>
        </w:tc>
        <w:tc>
          <w:tcPr>
            <w:tcW w:w="1297" w:type="dxa"/>
          </w:tcPr>
          <w:p w:rsidR="000520EA" w:rsidRPr="00951B34" w:rsidRDefault="000520EA" w:rsidP="006D57B8">
            <w:pPr>
              <w:ind w:left="284" w:firstLine="284"/>
              <w:rPr>
                <w:b/>
                <w:sz w:val="18"/>
                <w:szCs w:val="18"/>
              </w:rPr>
            </w:pPr>
            <w:r w:rsidRPr="00951B34">
              <w:rPr>
                <w:b/>
                <w:sz w:val="18"/>
                <w:szCs w:val="18"/>
              </w:rPr>
              <w:t>0,82</w:t>
            </w:r>
          </w:p>
          <w:p w:rsidR="00297AD1" w:rsidRPr="00951B34" w:rsidRDefault="00297AD1" w:rsidP="006D57B8">
            <w:pPr>
              <w:ind w:left="284" w:firstLine="284"/>
              <w:rPr>
                <w:i/>
                <w:sz w:val="18"/>
                <w:szCs w:val="18"/>
              </w:rPr>
            </w:pPr>
            <w:r w:rsidRPr="00951B34">
              <w:rPr>
                <w:i/>
                <w:sz w:val="18"/>
                <w:szCs w:val="18"/>
              </w:rPr>
              <w:t>0,82</w:t>
            </w:r>
          </w:p>
          <w:p w:rsidR="00006B53" w:rsidRPr="00951B34" w:rsidRDefault="00006B53" w:rsidP="006D57B8">
            <w:pPr>
              <w:ind w:left="284" w:firstLine="284"/>
              <w:rPr>
                <w:i/>
                <w:sz w:val="18"/>
                <w:szCs w:val="18"/>
              </w:rPr>
            </w:pPr>
            <w:r w:rsidRPr="00951B34">
              <w:rPr>
                <w:i/>
                <w:sz w:val="18"/>
                <w:szCs w:val="18"/>
              </w:rPr>
              <w:t>0,82</w:t>
            </w:r>
          </w:p>
          <w:p w:rsidR="00205C0C" w:rsidRPr="00951B34" w:rsidRDefault="00205C0C" w:rsidP="006D57B8">
            <w:pPr>
              <w:ind w:left="284" w:firstLine="284"/>
              <w:rPr>
                <w:i/>
                <w:sz w:val="18"/>
                <w:szCs w:val="18"/>
              </w:rPr>
            </w:pPr>
            <w:r w:rsidRPr="00951B34">
              <w:rPr>
                <w:i/>
                <w:sz w:val="18"/>
                <w:szCs w:val="18"/>
              </w:rPr>
              <w:t>1,01</w:t>
            </w:r>
          </w:p>
          <w:p w:rsidR="008264C2" w:rsidRPr="00951B34" w:rsidRDefault="00DE0193" w:rsidP="006D57B8">
            <w:pPr>
              <w:ind w:left="284" w:firstLine="284"/>
              <w:rPr>
                <w:i/>
                <w:sz w:val="18"/>
                <w:szCs w:val="18"/>
              </w:rPr>
            </w:pPr>
            <w:r w:rsidRPr="00951B34">
              <w:rPr>
                <w:i/>
                <w:sz w:val="18"/>
                <w:szCs w:val="18"/>
              </w:rPr>
              <w:t>1,01</w:t>
            </w:r>
          </w:p>
          <w:p w:rsidR="00D07F5F" w:rsidRPr="00951B34" w:rsidRDefault="008C37F2" w:rsidP="006D57B8">
            <w:pPr>
              <w:ind w:left="284" w:firstLine="284"/>
              <w:rPr>
                <w:i/>
                <w:sz w:val="18"/>
                <w:szCs w:val="18"/>
              </w:rPr>
            </w:pPr>
            <w:r w:rsidRPr="00951B34">
              <w:rPr>
                <w:i/>
                <w:sz w:val="18"/>
                <w:szCs w:val="18"/>
              </w:rPr>
              <w:t>1,03</w:t>
            </w:r>
          </w:p>
          <w:p w:rsidR="008C37F2" w:rsidRPr="00951B34" w:rsidRDefault="008C37F2" w:rsidP="006D57B8">
            <w:pPr>
              <w:ind w:left="284" w:firstLine="284"/>
              <w:rPr>
                <w:i/>
                <w:sz w:val="18"/>
                <w:szCs w:val="18"/>
              </w:rPr>
            </w:pPr>
            <w:r w:rsidRPr="00951B34">
              <w:rPr>
                <w:i/>
                <w:sz w:val="18"/>
                <w:szCs w:val="18"/>
              </w:rPr>
              <w:t>1,03</w:t>
            </w:r>
          </w:p>
        </w:tc>
        <w:tc>
          <w:tcPr>
            <w:tcW w:w="2021" w:type="dxa"/>
          </w:tcPr>
          <w:p w:rsidR="000520EA" w:rsidRPr="00951B34" w:rsidRDefault="000520EA" w:rsidP="0062293E">
            <w:pPr>
              <w:ind w:left="284" w:firstLine="284"/>
              <w:rPr>
                <w:b/>
                <w:sz w:val="18"/>
                <w:szCs w:val="18"/>
              </w:rPr>
            </w:pPr>
            <w:r w:rsidRPr="00951B34">
              <w:rPr>
                <w:b/>
                <w:sz w:val="18"/>
                <w:szCs w:val="18"/>
              </w:rPr>
              <w:t>2009,38</w:t>
            </w:r>
          </w:p>
          <w:p w:rsidR="00297AD1" w:rsidRPr="00951B34" w:rsidRDefault="00297AD1" w:rsidP="0062293E">
            <w:pPr>
              <w:ind w:left="284" w:firstLine="284"/>
              <w:rPr>
                <w:i/>
                <w:sz w:val="18"/>
                <w:szCs w:val="18"/>
              </w:rPr>
            </w:pPr>
            <w:r w:rsidRPr="00951B34">
              <w:rPr>
                <w:i/>
                <w:sz w:val="18"/>
                <w:szCs w:val="18"/>
              </w:rPr>
              <w:t>2009,38</w:t>
            </w:r>
          </w:p>
          <w:p w:rsidR="00006B53" w:rsidRPr="00951B34" w:rsidRDefault="00006B53" w:rsidP="0062293E">
            <w:pPr>
              <w:ind w:left="284" w:firstLine="284"/>
              <w:rPr>
                <w:i/>
                <w:sz w:val="18"/>
                <w:szCs w:val="18"/>
              </w:rPr>
            </w:pPr>
            <w:r w:rsidRPr="00951B34">
              <w:rPr>
                <w:i/>
                <w:sz w:val="18"/>
                <w:szCs w:val="18"/>
              </w:rPr>
              <w:t>2009,38</w:t>
            </w:r>
          </w:p>
          <w:p w:rsidR="00205C0C" w:rsidRPr="00951B34" w:rsidRDefault="00205C0C" w:rsidP="0062293E">
            <w:pPr>
              <w:ind w:left="284" w:firstLine="284"/>
              <w:rPr>
                <w:i/>
                <w:sz w:val="18"/>
                <w:szCs w:val="18"/>
              </w:rPr>
            </w:pPr>
            <w:r w:rsidRPr="00951B34">
              <w:rPr>
                <w:i/>
                <w:sz w:val="18"/>
                <w:szCs w:val="18"/>
              </w:rPr>
              <w:t>1206,21</w:t>
            </w:r>
          </w:p>
          <w:p w:rsidR="008264C2" w:rsidRPr="00951B34" w:rsidRDefault="00DE0193" w:rsidP="0062293E">
            <w:pPr>
              <w:ind w:left="284" w:firstLine="284"/>
              <w:rPr>
                <w:i/>
                <w:sz w:val="18"/>
                <w:szCs w:val="18"/>
              </w:rPr>
            </w:pPr>
            <w:r w:rsidRPr="00951B34">
              <w:rPr>
                <w:i/>
                <w:sz w:val="18"/>
                <w:szCs w:val="18"/>
              </w:rPr>
              <w:t>1206,21</w:t>
            </w:r>
          </w:p>
          <w:p w:rsidR="00D07F5F" w:rsidRPr="00951B34" w:rsidRDefault="008C37F2" w:rsidP="0062293E">
            <w:pPr>
              <w:ind w:left="284" w:firstLine="284"/>
              <w:rPr>
                <w:sz w:val="18"/>
                <w:szCs w:val="18"/>
              </w:rPr>
            </w:pPr>
            <w:r w:rsidRPr="00951B34">
              <w:rPr>
                <w:sz w:val="18"/>
                <w:szCs w:val="18"/>
              </w:rPr>
              <w:t>1458,53</w:t>
            </w:r>
          </w:p>
          <w:p w:rsidR="008C37F2" w:rsidRPr="00951B34" w:rsidRDefault="008C37F2" w:rsidP="0062293E">
            <w:pPr>
              <w:ind w:left="284" w:firstLine="284"/>
              <w:rPr>
                <w:i/>
                <w:sz w:val="18"/>
                <w:szCs w:val="18"/>
              </w:rPr>
            </w:pPr>
            <w:r w:rsidRPr="00951B34">
              <w:rPr>
                <w:i/>
                <w:sz w:val="18"/>
                <w:szCs w:val="18"/>
              </w:rPr>
              <w:t>1458,53</w:t>
            </w:r>
          </w:p>
        </w:tc>
      </w:tr>
      <w:tr w:rsidR="002D575E" w:rsidRPr="00951B34" w:rsidTr="00F93523">
        <w:trPr>
          <w:trHeight w:val="891"/>
        </w:trPr>
        <w:tc>
          <w:tcPr>
            <w:tcW w:w="306" w:type="dxa"/>
          </w:tcPr>
          <w:p w:rsidR="00086D15" w:rsidRPr="00951B34" w:rsidRDefault="002D575E" w:rsidP="00EB1895">
            <w:pPr>
              <w:ind w:left="284" w:firstLine="284"/>
              <w:rPr>
                <w:b/>
                <w:sz w:val="18"/>
                <w:szCs w:val="18"/>
              </w:rPr>
            </w:pPr>
            <w:r w:rsidRPr="00951B34">
              <w:rPr>
                <w:b/>
                <w:sz w:val="18"/>
                <w:szCs w:val="18"/>
              </w:rPr>
              <w:t>7</w:t>
            </w:r>
          </w:p>
          <w:p w:rsidR="00086D15" w:rsidRPr="00951B34" w:rsidRDefault="00086D15" w:rsidP="00086D15">
            <w:pPr>
              <w:rPr>
                <w:sz w:val="18"/>
                <w:szCs w:val="18"/>
              </w:rPr>
            </w:pPr>
          </w:p>
          <w:p w:rsidR="002D575E" w:rsidRPr="00951B34" w:rsidRDefault="00086D15" w:rsidP="00086D15">
            <w:pPr>
              <w:rPr>
                <w:sz w:val="18"/>
                <w:szCs w:val="18"/>
              </w:rPr>
            </w:pPr>
            <w:r w:rsidRPr="00951B34">
              <w:rPr>
                <w:sz w:val="18"/>
                <w:szCs w:val="18"/>
              </w:rPr>
              <w:t>7</w:t>
            </w:r>
          </w:p>
        </w:tc>
        <w:tc>
          <w:tcPr>
            <w:tcW w:w="1936" w:type="dxa"/>
          </w:tcPr>
          <w:p w:rsidR="00D4368E" w:rsidRPr="00951B34" w:rsidRDefault="00D4368E" w:rsidP="002D358B">
            <w:pPr>
              <w:ind w:left="284" w:hanging="19"/>
              <w:rPr>
                <w:b/>
                <w:sz w:val="18"/>
                <w:szCs w:val="18"/>
              </w:rPr>
            </w:pPr>
            <w:r w:rsidRPr="00951B34">
              <w:rPr>
                <w:b/>
                <w:sz w:val="18"/>
                <w:szCs w:val="18"/>
              </w:rPr>
              <w:t>ООО «Глобус»</w:t>
            </w:r>
          </w:p>
          <w:p w:rsidR="00D4368E" w:rsidRPr="00951B34" w:rsidRDefault="00D4368E" w:rsidP="002D358B">
            <w:pPr>
              <w:ind w:left="284" w:hanging="19"/>
              <w:rPr>
                <w:b/>
                <w:sz w:val="18"/>
                <w:szCs w:val="18"/>
              </w:rPr>
            </w:pPr>
            <w:r w:rsidRPr="00951B34">
              <w:rPr>
                <w:b/>
                <w:sz w:val="18"/>
                <w:szCs w:val="18"/>
              </w:rPr>
              <w:t>«ТЭЦ-29»</w:t>
            </w:r>
          </w:p>
          <w:p w:rsidR="002D575E" w:rsidRPr="00951B34" w:rsidRDefault="00D4368E" w:rsidP="002D358B">
            <w:pPr>
              <w:ind w:left="284" w:hanging="19"/>
              <w:rPr>
                <w:b/>
                <w:sz w:val="18"/>
                <w:szCs w:val="18"/>
              </w:rPr>
            </w:pPr>
            <w:r w:rsidRPr="00951B34">
              <w:rPr>
                <w:b/>
                <w:sz w:val="18"/>
                <w:szCs w:val="18"/>
              </w:rPr>
              <w:t>(</w:t>
            </w:r>
            <w:r w:rsidR="002D575E" w:rsidRPr="00951B34">
              <w:rPr>
                <w:b/>
                <w:sz w:val="18"/>
                <w:szCs w:val="18"/>
              </w:rPr>
              <w:t>ГТУ ТЭЦ</w:t>
            </w:r>
            <w:r w:rsidRPr="00951B34">
              <w:rPr>
                <w:b/>
                <w:sz w:val="18"/>
                <w:szCs w:val="18"/>
              </w:rPr>
              <w:t>)</w:t>
            </w:r>
          </w:p>
          <w:p w:rsidR="002D575E" w:rsidRPr="00951B34" w:rsidRDefault="002D575E" w:rsidP="00086D15">
            <w:pPr>
              <w:ind w:left="284" w:hanging="19"/>
              <w:jc w:val="center"/>
              <w:rPr>
                <w:b/>
                <w:sz w:val="18"/>
                <w:szCs w:val="18"/>
              </w:rPr>
            </w:pPr>
          </w:p>
          <w:p w:rsidR="002D575E" w:rsidRPr="00951B34" w:rsidRDefault="002D575E" w:rsidP="00EB1895">
            <w:pPr>
              <w:ind w:left="284" w:firstLine="284"/>
              <w:jc w:val="center"/>
              <w:rPr>
                <w:b/>
                <w:sz w:val="18"/>
                <w:szCs w:val="18"/>
              </w:rPr>
            </w:pPr>
          </w:p>
          <w:p w:rsidR="002D575E" w:rsidRPr="00951B34" w:rsidRDefault="002D575E" w:rsidP="00EB1895">
            <w:pPr>
              <w:ind w:left="284" w:firstLine="284"/>
              <w:jc w:val="center"/>
              <w:rPr>
                <w:b/>
                <w:sz w:val="18"/>
                <w:szCs w:val="18"/>
              </w:rPr>
            </w:pPr>
          </w:p>
        </w:tc>
        <w:tc>
          <w:tcPr>
            <w:tcW w:w="1851" w:type="dxa"/>
          </w:tcPr>
          <w:p w:rsidR="00D4368E" w:rsidRPr="00951B34" w:rsidRDefault="0093101C" w:rsidP="0093101C">
            <w:pPr>
              <w:ind w:left="284" w:firstLine="284"/>
              <w:jc w:val="both"/>
              <w:rPr>
                <w:b/>
                <w:sz w:val="18"/>
                <w:szCs w:val="18"/>
              </w:rPr>
            </w:pPr>
            <w:r>
              <w:rPr>
                <w:b/>
                <w:sz w:val="18"/>
                <w:szCs w:val="18"/>
              </w:rPr>
              <w:t xml:space="preserve">  </w:t>
            </w:r>
            <w:r w:rsidR="00D4368E" w:rsidRPr="00951B34">
              <w:rPr>
                <w:b/>
                <w:sz w:val="18"/>
                <w:szCs w:val="18"/>
              </w:rPr>
              <w:t>9,65</w:t>
            </w:r>
          </w:p>
          <w:p w:rsidR="00C20CD0" w:rsidRPr="00951B34" w:rsidRDefault="00C20CD0" w:rsidP="0093101C">
            <w:pPr>
              <w:ind w:left="284" w:firstLine="284"/>
              <w:jc w:val="both"/>
              <w:rPr>
                <w:i/>
                <w:sz w:val="18"/>
                <w:szCs w:val="18"/>
              </w:rPr>
            </w:pPr>
            <w:r w:rsidRPr="00951B34">
              <w:rPr>
                <w:i/>
                <w:sz w:val="18"/>
                <w:szCs w:val="18"/>
              </w:rPr>
              <w:t>38,591</w:t>
            </w:r>
          </w:p>
          <w:p w:rsidR="000C60C7" w:rsidRPr="00951B34" w:rsidRDefault="000C60C7" w:rsidP="0093101C">
            <w:pPr>
              <w:ind w:left="284" w:firstLine="284"/>
              <w:jc w:val="both"/>
              <w:rPr>
                <w:i/>
                <w:sz w:val="18"/>
                <w:szCs w:val="18"/>
              </w:rPr>
            </w:pPr>
            <w:r w:rsidRPr="00951B34">
              <w:rPr>
                <w:i/>
                <w:sz w:val="18"/>
                <w:szCs w:val="18"/>
              </w:rPr>
              <w:t>34,0</w:t>
            </w:r>
            <w:r w:rsidR="00D93FCE" w:rsidRPr="00951B34">
              <w:rPr>
                <w:i/>
                <w:sz w:val="18"/>
                <w:szCs w:val="18"/>
                <w:lang w:val="en-US"/>
              </w:rPr>
              <w:t>4</w:t>
            </w:r>
          </w:p>
          <w:p w:rsidR="002D575E" w:rsidRPr="00951B34" w:rsidRDefault="002D575E" w:rsidP="0093101C">
            <w:pPr>
              <w:ind w:left="284" w:firstLine="284"/>
              <w:jc w:val="both"/>
              <w:rPr>
                <w:i/>
                <w:sz w:val="18"/>
                <w:szCs w:val="18"/>
              </w:rPr>
            </w:pPr>
            <w:r w:rsidRPr="00951B34">
              <w:rPr>
                <w:i/>
                <w:sz w:val="18"/>
                <w:szCs w:val="18"/>
              </w:rPr>
              <w:t>39,9</w:t>
            </w:r>
            <w:r w:rsidR="000C60C7" w:rsidRPr="00951B34">
              <w:rPr>
                <w:i/>
                <w:sz w:val="18"/>
                <w:szCs w:val="18"/>
              </w:rPr>
              <w:t>5</w:t>
            </w:r>
          </w:p>
          <w:p w:rsidR="002D575E" w:rsidRPr="00951B34" w:rsidRDefault="002D575E" w:rsidP="0093101C">
            <w:pPr>
              <w:ind w:left="284" w:firstLine="284"/>
              <w:jc w:val="both"/>
              <w:rPr>
                <w:i/>
                <w:sz w:val="18"/>
                <w:szCs w:val="18"/>
              </w:rPr>
            </w:pPr>
            <w:r w:rsidRPr="00951B34">
              <w:rPr>
                <w:i/>
                <w:sz w:val="18"/>
                <w:szCs w:val="18"/>
              </w:rPr>
              <w:t>38,80</w:t>
            </w:r>
          </w:p>
          <w:p w:rsidR="002D575E" w:rsidRPr="00951B34" w:rsidRDefault="002D575E" w:rsidP="0093101C">
            <w:pPr>
              <w:ind w:left="284" w:firstLine="284"/>
              <w:jc w:val="both"/>
              <w:rPr>
                <w:i/>
                <w:sz w:val="18"/>
                <w:szCs w:val="18"/>
              </w:rPr>
            </w:pPr>
            <w:r w:rsidRPr="00951B34">
              <w:rPr>
                <w:i/>
                <w:sz w:val="18"/>
                <w:szCs w:val="18"/>
              </w:rPr>
              <w:t>43,15</w:t>
            </w:r>
          </w:p>
          <w:p w:rsidR="002D575E" w:rsidRPr="00951B34" w:rsidRDefault="002D575E" w:rsidP="0093101C">
            <w:pPr>
              <w:ind w:left="284" w:firstLine="284"/>
              <w:jc w:val="both"/>
              <w:rPr>
                <w:sz w:val="18"/>
                <w:szCs w:val="18"/>
              </w:rPr>
            </w:pPr>
            <w:r w:rsidRPr="00951B34">
              <w:rPr>
                <w:i/>
                <w:sz w:val="18"/>
                <w:szCs w:val="18"/>
              </w:rPr>
              <w:t>33,07</w:t>
            </w:r>
          </w:p>
        </w:tc>
        <w:tc>
          <w:tcPr>
            <w:tcW w:w="1661" w:type="dxa"/>
          </w:tcPr>
          <w:p w:rsidR="00D4368E" w:rsidRPr="00951B34" w:rsidRDefault="00D4368E" w:rsidP="0093101C">
            <w:pPr>
              <w:ind w:left="284" w:firstLine="284"/>
              <w:jc w:val="both"/>
              <w:rPr>
                <w:b/>
                <w:sz w:val="18"/>
                <w:szCs w:val="18"/>
              </w:rPr>
            </w:pPr>
            <w:r w:rsidRPr="00951B34">
              <w:rPr>
                <w:b/>
                <w:sz w:val="18"/>
                <w:szCs w:val="18"/>
              </w:rPr>
              <w:t>278,95</w:t>
            </w:r>
          </w:p>
          <w:p w:rsidR="000C60C7" w:rsidRPr="00951B34" w:rsidRDefault="000C60C7" w:rsidP="0093101C">
            <w:pPr>
              <w:ind w:left="284" w:firstLine="284"/>
              <w:jc w:val="both"/>
              <w:rPr>
                <w:i/>
                <w:sz w:val="18"/>
                <w:szCs w:val="18"/>
              </w:rPr>
            </w:pPr>
            <w:r w:rsidRPr="00951B34">
              <w:rPr>
                <w:i/>
                <w:sz w:val="18"/>
                <w:szCs w:val="18"/>
              </w:rPr>
              <w:t>278,95</w:t>
            </w:r>
          </w:p>
          <w:p w:rsidR="002D575E" w:rsidRPr="00951B34" w:rsidRDefault="002D575E" w:rsidP="0093101C">
            <w:pPr>
              <w:ind w:left="284" w:firstLine="284"/>
              <w:jc w:val="both"/>
              <w:rPr>
                <w:i/>
                <w:sz w:val="18"/>
                <w:szCs w:val="18"/>
              </w:rPr>
            </w:pPr>
            <w:r w:rsidRPr="00951B34">
              <w:rPr>
                <w:i/>
                <w:sz w:val="18"/>
                <w:szCs w:val="18"/>
              </w:rPr>
              <w:t>278,9</w:t>
            </w:r>
            <w:r w:rsidR="000C60C7" w:rsidRPr="00951B34">
              <w:rPr>
                <w:i/>
                <w:sz w:val="18"/>
                <w:szCs w:val="18"/>
              </w:rPr>
              <w:t>5</w:t>
            </w:r>
          </w:p>
          <w:p w:rsidR="002D575E" w:rsidRPr="00951B34" w:rsidRDefault="002D575E" w:rsidP="0093101C">
            <w:pPr>
              <w:ind w:left="284" w:firstLine="284"/>
              <w:jc w:val="both"/>
              <w:rPr>
                <w:i/>
                <w:sz w:val="18"/>
                <w:szCs w:val="18"/>
              </w:rPr>
            </w:pPr>
            <w:r w:rsidRPr="00951B34">
              <w:rPr>
                <w:i/>
                <w:sz w:val="18"/>
                <w:szCs w:val="18"/>
              </w:rPr>
              <w:t>376,18</w:t>
            </w:r>
          </w:p>
          <w:p w:rsidR="002D575E" w:rsidRPr="00951B34" w:rsidRDefault="002D575E" w:rsidP="0093101C">
            <w:pPr>
              <w:ind w:left="284" w:firstLine="284"/>
              <w:jc w:val="both"/>
              <w:rPr>
                <w:i/>
                <w:sz w:val="18"/>
                <w:szCs w:val="18"/>
              </w:rPr>
            </w:pPr>
            <w:r w:rsidRPr="00951B34">
              <w:rPr>
                <w:i/>
                <w:sz w:val="18"/>
                <w:szCs w:val="18"/>
              </w:rPr>
              <w:t>361,93</w:t>
            </w:r>
          </w:p>
          <w:p w:rsidR="002D575E" w:rsidRPr="00951B34" w:rsidRDefault="002D575E" w:rsidP="0093101C">
            <w:pPr>
              <w:ind w:left="284" w:firstLine="284"/>
              <w:jc w:val="both"/>
              <w:rPr>
                <w:i/>
                <w:sz w:val="18"/>
                <w:szCs w:val="18"/>
              </w:rPr>
            </w:pPr>
            <w:r w:rsidRPr="00951B34">
              <w:rPr>
                <w:i/>
                <w:sz w:val="18"/>
                <w:szCs w:val="18"/>
              </w:rPr>
              <w:t>361,93</w:t>
            </w:r>
          </w:p>
          <w:p w:rsidR="006D57B8" w:rsidRPr="00951B34" w:rsidRDefault="006D57B8" w:rsidP="0093101C">
            <w:pPr>
              <w:ind w:left="284" w:firstLine="284"/>
              <w:jc w:val="both"/>
              <w:rPr>
                <w:i/>
                <w:sz w:val="18"/>
                <w:szCs w:val="18"/>
              </w:rPr>
            </w:pPr>
            <w:r w:rsidRPr="00951B34">
              <w:rPr>
                <w:i/>
                <w:sz w:val="18"/>
                <w:szCs w:val="18"/>
              </w:rPr>
              <w:t>361,93</w:t>
            </w:r>
          </w:p>
        </w:tc>
        <w:tc>
          <w:tcPr>
            <w:tcW w:w="1297" w:type="dxa"/>
          </w:tcPr>
          <w:p w:rsidR="00D4368E" w:rsidRPr="00951B34" w:rsidRDefault="00D4368E" w:rsidP="0093101C">
            <w:pPr>
              <w:ind w:left="284" w:firstLine="284"/>
              <w:jc w:val="both"/>
              <w:rPr>
                <w:b/>
                <w:sz w:val="18"/>
                <w:szCs w:val="18"/>
              </w:rPr>
            </w:pPr>
            <w:r w:rsidRPr="00951B34">
              <w:rPr>
                <w:b/>
                <w:sz w:val="18"/>
                <w:szCs w:val="18"/>
              </w:rPr>
              <w:t>0,001</w:t>
            </w:r>
          </w:p>
          <w:p w:rsidR="00C20CD0" w:rsidRPr="00951B34" w:rsidRDefault="00C20CD0" w:rsidP="0093101C">
            <w:pPr>
              <w:ind w:left="284" w:firstLine="284"/>
              <w:jc w:val="both"/>
              <w:rPr>
                <w:i/>
                <w:sz w:val="18"/>
                <w:szCs w:val="18"/>
              </w:rPr>
            </w:pPr>
            <w:r w:rsidRPr="00951B34">
              <w:rPr>
                <w:i/>
                <w:sz w:val="18"/>
                <w:szCs w:val="18"/>
              </w:rPr>
              <w:t>0,003</w:t>
            </w:r>
          </w:p>
          <w:p w:rsidR="000C60C7" w:rsidRPr="00951B34" w:rsidRDefault="000C60C7" w:rsidP="0093101C">
            <w:pPr>
              <w:ind w:left="284" w:firstLine="284"/>
              <w:jc w:val="both"/>
              <w:rPr>
                <w:i/>
                <w:sz w:val="18"/>
                <w:szCs w:val="18"/>
              </w:rPr>
            </w:pPr>
            <w:r w:rsidRPr="00951B34">
              <w:rPr>
                <w:i/>
                <w:sz w:val="18"/>
                <w:szCs w:val="18"/>
              </w:rPr>
              <w:t>0,002</w:t>
            </w:r>
          </w:p>
          <w:p w:rsidR="002D575E" w:rsidRPr="00951B34" w:rsidRDefault="002D575E" w:rsidP="0093101C">
            <w:pPr>
              <w:ind w:left="284" w:firstLine="284"/>
              <w:jc w:val="both"/>
              <w:rPr>
                <w:i/>
                <w:sz w:val="18"/>
                <w:szCs w:val="18"/>
              </w:rPr>
            </w:pPr>
            <w:r w:rsidRPr="00951B34">
              <w:rPr>
                <w:i/>
                <w:sz w:val="18"/>
                <w:szCs w:val="18"/>
              </w:rPr>
              <w:t>0,002</w:t>
            </w:r>
          </w:p>
          <w:p w:rsidR="002D575E" w:rsidRPr="00951B34" w:rsidRDefault="002D575E" w:rsidP="0093101C">
            <w:pPr>
              <w:ind w:left="284" w:firstLine="284"/>
              <w:jc w:val="both"/>
              <w:rPr>
                <w:i/>
                <w:sz w:val="18"/>
                <w:szCs w:val="18"/>
              </w:rPr>
            </w:pPr>
            <w:r w:rsidRPr="00951B34">
              <w:rPr>
                <w:i/>
                <w:sz w:val="18"/>
                <w:szCs w:val="18"/>
              </w:rPr>
              <w:t>0,007</w:t>
            </w:r>
          </w:p>
          <w:p w:rsidR="002D575E" w:rsidRPr="00951B34" w:rsidRDefault="002D575E" w:rsidP="0093101C">
            <w:pPr>
              <w:ind w:left="284" w:firstLine="284"/>
              <w:jc w:val="both"/>
              <w:rPr>
                <w:i/>
                <w:sz w:val="18"/>
                <w:szCs w:val="18"/>
              </w:rPr>
            </w:pPr>
            <w:r w:rsidRPr="00951B34">
              <w:rPr>
                <w:i/>
                <w:sz w:val="18"/>
                <w:szCs w:val="18"/>
              </w:rPr>
              <w:t>0,007</w:t>
            </w:r>
          </w:p>
          <w:p w:rsidR="002D575E" w:rsidRPr="00951B34" w:rsidRDefault="002D575E" w:rsidP="0093101C">
            <w:pPr>
              <w:ind w:left="284" w:firstLine="284"/>
              <w:jc w:val="both"/>
              <w:rPr>
                <w:i/>
                <w:sz w:val="18"/>
                <w:szCs w:val="18"/>
              </w:rPr>
            </w:pPr>
            <w:r w:rsidRPr="00951B34">
              <w:rPr>
                <w:i/>
                <w:sz w:val="18"/>
                <w:szCs w:val="18"/>
              </w:rPr>
              <w:t>0,006</w:t>
            </w:r>
          </w:p>
        </w:tc>
        <w:tc>
          <w:tcPr>
            <w:tcW w:w="2021" w:type="dxa"/>
          </w:tcPr>
          <w:p w:rsidR="00D4368E" w:rsidRPr="00951B34" w:rsidRDefault="00D4368E" w:rsidP="0093101C">
            <w:pPr>
              <w:ind w:left="284" w:firstLine="284"/>
              <w:rPr>
                <w:b/>
                <w:sz w:val="18"/>
                <w:szCs w:val="18"/>
              </w:rPr>
            </w:pPr>
            <w:r w:rsidRPr="00951B34">
              <w:rPr>
                <w:b/>
                <w:sz w:val="18"/>
                <w:szCs w:val="18"/>
              </w:rPr>
              <w:t>9,649</w:t>
            </w:r>
          </w:p>
          <w:p w:rsidR="00C20CD0" w:rsidRPr="00951B34" w:rsidRDefault="00C20CD0" w:rsidP="0093101C">
            <w:pPr>
              <w:ind w:left="284" w:firstLine="284"/>
              <w:rPr>
                <w:i/>
                <w:sz w:val="18"/>
                <w:szCs w:val="18"/>
              </w:rPr>
            </w:pPr>
            <w:r w:rsidRPr="00951B34">
              <w:rPr>
                <w:i/>
                <w:sz w:val="18"/>
                <w:szCs w:val="18"/>
              </w:rPr>
              <w:t>38,588</w:t>
            </w:r>
          </w:p>
          <w:p w:rsidR="000C60C7" w:rsidRPr="00951B34" w:rsidRDefault="000C60C7" w:rsidP="0093101C">
            <w:pPr>
              <w:ind w:left="284" w:firstLine="284"/>
              <w:rPr>
                <w:i/>
                <w:sz w:val="18"/>
                <w:szCs w:val="18"/>
              </w:rPr>
            </w:pPr>
            <w:r w:rsidRPr="00951B34">
              <w:rPr>
                <w:i/>
                <w:sz w:val="18"/>
                <w:szCs w:val="18"/>
              </w:rPr>
              <w:t>34,03</w:t>
            </w:r>
            <w:r w:rsidR="00D93FCE" w:rsidRPr="00951B34">
              <w:rPr>
                <w:i/>
                <w:sz w:val="18"/>
                <w:szCs w:val="18"/>
                <w:lang w:val="en-US"/>
              </w:rPr>
              <w:t>8</w:t>
            </w:r>
          </w:p>
          <w:p w:rsidR="002D575E" w:rsidRPr="00951B34" w:rsidRDefault="002D575E" w:rsidP="0093101C">
            <w:pPr>
              <w:ind w:left="284" w:firstLine="284"/>
              <w:rPr>
                <w:i/>
                <w:sz w:val="18"/>
                <w:szCs w:val="18"/>
              </w:rPr>
            </w:pPr>
            <w:r w:rsidRPr="00951B34">
              <w:rPr>
                <w:i/>
                <w:sz w:val="18"/>
                <w:szCs w:val="18"/>
              </w:rPr>
              <w:t>39,94</w:t>
            </w:r>
            <w:r w:rsidR="000C60C7" w:rsidRPr="00951B34">
              <w:rPr>
                <w:i/>
                <w:sz w:val="18"/>
                <w:szCs w:val="18"/>
              </w:rPr>
              <w:t>8</w:t>
            </w:r>
          </w:p>
          <w:p w:rsidR="002D575E" w:rsidRPr="00951B34" w:rsidRDefault="002D575E" w:rsidP="0093101C">
            <w:pPr>
              <w:ind w:left="284" w:firstLine="284"/>
              <w:rPr>
                <w:i/>
                <w:sz w:val="18"/>
                <w:szCs w:val="18"/>
              </w:rPr>
            </w:pPr>
            <w:r w:rsidRPr="00951B34">
              <w:rPr>
                <w:i/>
                <w:sz w:val="18"/>
                <w:szCs w:val="18"/>
              </w:rPr>
              <w:t>38,79</w:t>
            </w:r>
          </w:p>
          <w:p w:rsidR="002D575E" w:rsidRPr="00951B34" w:rsidRDefault="002D575E" w:rsidP="0093101C">
            <w:pPr>
              <w:ind w:left="284" w:firstLine="284"/>
              <w:rPr>
                <w:i/>
                <w:sz w:val="18"/>
                <w:szCs w:val="18"/>
              </w:rPr>
            </w:pPr>
            <w:r w:rsidRPr="00951B34">
              <w:rPr>
                <w:i/>
                <w:sz w:val="18"/>
                <w:szCs w:val="18"/>
              </w:rPr>
              <w:t>43,14</w:t>
            </w:r>
          </w:p>
          <w:p w:rsidR="002D575E" w:rsidRPr="00951B34" w:rsidRDefault="002D575E" w:rsidP="0093101C">
            <w:pPr>
              <w:ind w:left="284" w:firstLine="284"/>
              <w:rPr>
                <w:i/>
                <w:sz w:val="18"/>
                <w:szCs w:val="18"/>
              </w:rPr>
            </w:pPr>
            <w:r w:rsidRPr="00951B34">
              <w:rPr>
                <w:i/>
                <w:sz w:val="18"/>
                <w:szCs w:val="18"/>
              </w:rPr>
              <w:t>33,06</w:t>
            </w:r>
          </w:p>
        </w:tc>
      </w:tr>
      <w:tr w:rsidR="002D575E" w:rsidRPr="00951B34" w:rsidTr="00F93523">
        <w:trPr>
          <w:trHeight w:val="326"/>
        </w:trPr>
        <w:tc>
          <w:tcPr>
            <w:tcW w:w="306" w:type="dxa"/>
          </w:tcPr>
          <w:p w:rsidR="00086D15" w:rsidRPr="00951B34" w:rsidRDefault="002D575E" w:rsidP="00EB1895">
            <w:pPr>
              <w:ind w:left="284" w:firstLine="284"/>
              <w:rPr>
                <w:b/>
                <w:sz w:val="18"/>
                <w:szCs w:val="18"/>
              </w:rPr>
            </w:pPr>
            <w:r w:rsidRPr="00951B34">
              <w:rPr>
                <w:b/>
                <w:sz w:val="18"/>
                <w:szCs w:val="18"/>
              </w:rPr>
              <w:lastRenderedPageBreak/>
              <w:t>8</w:t>
            </w:r>
          </w:p>
          <w:p w:rsidR="002D575E" w:rsidRPr="00951B34" w:rsidRDefault="00086D15" w:rsidP="00086D15">
            <w:pPr>
              <w:rPr>
                <w:sz w:val="18"/>
                <w:szCs w:val="18"/>
              </w:rPr>
            </w:pPr>
            <w:r w:rsidRPr="00951B34">
              <w:rPr>
                <w:sz w:val="18"/>
                <w:szCs w:val="18"/>
              </w:rPr>
              <w:t>8</w:t>
            </w:r>
          </w:p>
        </w:tc>
        <w:tc>
          <w:tcPr>
            <w:tcW w:w="1936" w:type="dxa"/>
          </w:tcPr>
          <w:p w:rsidR="002D575E" w:rsidRPr="00951B34" w:rsidRDefault="002D575E" w:rsidP="002D358B">
            <w:pPr>
              <w:ind w:left="284" w:hanging="19"/>
              <w:rPr>
                <w:b/>
                <w:sz w:val="18"/>
                <w:szCs w:val="18"/>
              </w:rPr>
            </w:pPr>
            <w:r w:rsidRPr="00951B34">
              <w:rPr>
                <w:b/>
                <w:sz w:val="18"/>
                <w:szCs w:val="18"/>
              </w:rPr>
              <w:t>ООО «</w:t>
            </w:r>
            <w:proofErr w:type="spellStart"/>
            <w:r w:rsidRPr="00951B34">
              <w:rPr>
                <w:b/>
                <w:sz w:val="18"/>
                <w:szCs w:val="18"/>
              </w:rPr>
              <w:t>Элемаш-ТЭК</w:t>
            </w:r>
            <w:proofErr w:type="spellEnd"/>
            <w:r w:rsidRPr="00951B34">
              <w:rPr>
                <w:b/>
                <w:sz w:val="18"/>
                <w:szCs w:val="18"/>
              </w:rPr>
              <w:t>»</w:t>
            </w:r>
          </w:p>
        </w:tc>
        <w:tc>
          <w:tcPr>
            <w:tcW w:w="1851" w:type="dxa"/>
          </w:tcPr>
          <w:p w:rsidR="00D4368E" w:rsidRPr="00951B34" w:rsidRDefault="008E5DF3" w:rsidP="0093101C">
            <w:pPr>
              <w:ind w:left="284" w:firstLine="284"/>
              <w:jc w:val="both"/>
              <w:rPr>
                <w:b/>
                <w:sz w:val="18"/>
                <w:szCs w:val="18"/>
              </w:rPr>
            </w:pPr>
            <w:r w:rsidRPr="00951B34">
              <w:rPr>
                <w:b/>
                <w:sz w:val="18"/>
                <w:szCs w:val="18"/>
              </w:rPr>
              <w:t>153,38</w:t>
            </w:r>
          </w:p>
          <w:p w:rsidR="00C2534C" w:rsidRPr="00951B34" w:rsidRDefault="00C2534C" w:rsidP="0093101C">
            <w:pPr>
              <w:ind w:left="284" w:firstLine="284"/>
              <w:jc w:val="both"/>
              <w:rPr>
                <w:i/>
                <w:sz w:val="18"/>
                <w:szCs w:val="18"/>
              </w:rPr>
            </w:pPr>
            <w:r w:rsidRPr="00951B34">
              <w:rPr>
                <w:i/>
                <w:sz w:val="18"/>
                <w:szCs w:val="18"/>
              </w:rPr>
              <w:t>123,11</w:t>
            </w:r>
          </w:p>
          <w:p w:rsidR="002D575E" w:rsidRPr="00951B34" w:rsidRDefault="002D575E" w:rsidP="0093101C">
            <w:pPr>
              <w:ind w:left="284" w:firstLine="284"/>
              <w:jc w:val="both"/>
              <w:rPr>
                <w:i/>
                <w:sz w:val="18"/>
                <w:szCs w:val="18"/>
              </w:rPr>
            </w:pPr>
            <w:r w:rsidRPr="00951B34">
              <w:rPr>
                <w:i/>
                <w:sz w:val="18"/>
                <w:szCs w:val="18"/>
              </w:rPr>
              <w:t>96,26</w:t>
            </w:r>
          </w:p>
        </w:tc>
        <w:tc>
          <w:tcPr>
            <w:tcW w:w="1661" w:type="dxa"/>
          </w:tcPr>
          <w:p w:rsidR="00D4368E" w:rsidRPr="00951B34" w:rsidRDefault="008E5DF3" w:rsidP="0093101C">
            <w:pPr>
              <w:ind w:left="284" w:firstLine="284"/>
              <w:jc w:val="both"/>
              <w:rPr>
                <w:b/>
                <w:sz w:val="18"/>
                <w:szCs w:val="18"/>
              </w:rPr>
            </w:pPr>
            <w:r w:rsidRPr="00951B34">
              <w:rPr>
                <w:b/>
                <w:sz w:val="18"/>
                <w:szCs w:val="18"/>
              </w:rPr>
              <w:t>474,12</w:t>
            </w:r>
          </w:p>
          <w:p w:rsidR="00C2534C" w:rsidRPr="00951B34" w:rsidRDefault="00C2534C" w:rsidP="0093101C">
            <w:pPr>
              <w:ind w:left="284" w:firstLine="284"/>
              <w:jc w:val="both"/>
              <w:rPr>
                <w:i/>
                <w:sz w:val="18"/>
                <w:szCs w:val="18"/>
              </w:rPr>
            </w:pPr>
            <w:r w:rsidRPr="00951B34">
              <w:rPr>
                <w:i/>
                <w:sz w:val="18"/>
                <w:szCs w:val="18"/>
              </w:rPr>
              <w:t>405,22</w:t>
            </w:r>
          </w:p>
          <w:p w:rsidR="002D575E" w:rsidRPr="00951B34" w:rsidRDefault="002D575E" w:rsidP="0093101C">
            <w:pPr>
              <w:ind w:left="284" w:firstLine="284"/>
              <w:jc w:val="both"/>
              <w:rPr>
                <w:i/>
                <w:sz w:val="18"/>
                <w:szCs w:val="18"/>
              </w:rPr>
            </w:pPr>
            <w:r w:rsidRPr="00951B34">
              <w:rPr>
                <w:i/>
                <w:sz w:val="18"/>
                <w:szCs w:val="18"/>
              </w:rPr>
              <w:t>474,11</w:t>
            </w:r>
          </w:p>
        </w:tc>
        <w:tc>
          <w:tcPr>
            <w:tcW w:w="1297" w:type="dxa"/>
          </w:tcPr>
          <w:p w:rsidR="00D4368E" w:rsidRPr="00951B34" w:rsidRDefault="008E5DF3" w:rsidP="0093101C">
            <w:pPr>
              <w:ind w:left="284" w:firstLine="284"/>
              <w:rPr>
                <w:b/>
                <w:sz w:val="18"/>
                <w:szCs w:val="18"/>
              </w:rPr>
            </w:pPr>
            <w:r w:rsidRPr="00951B34">
              <w:rPr>
                <w:b/>
                <w:sz w:val="18"/>
                <w:szCs w:val="18"/>
              </w:rPr>
              <w:t>0,78</w:t>
            </w:r>
          </w:p>
          <w:p w:rsidR="00C2534C" w:rsidRPr="00951B34" w:rsidRDefault="00C2534C" w:rsidP="0093101C">
            <w:pPr>
              <w:ind w:left="284" w:firstLine="284"/>
              <w:rPr>
                <w:i/>
                <w:sz w:val="18"/>
                <w:szCs w:val="18"/>
              </w:rPr>
            </w:pPr>
            <w:r w:rsidRPr="00951B34">
              <w:rPr>
                <w:i/>
                <w:sz w:val="18"/>
                <w:szCs w:val="18"/>
              </w:rPr>
              <w:t>0,23</w:t>
            </w:r>
          </w:p>
          <w:p w:rsidR="002D575E" w:rsidRPr="00951B34" w:rsidRDefault="002D575E" w:rsidP="0093101C">
            <w:pPr>
              <w:ind w:left="284" w:firstLine="284"/>
              <w:rPr>
                <w:i/>
                <w:sz w:val="18"/>
                <w:szCs w:val="18"/>
              </w:rPr>
            </w:pPr>
            <w:r w:rsidRPr="00951B34">
              <w:rPr>
                <w:i/>
                <w:sz w:val="18"/>
                <w:szCs w:val="18"/>
              </w:rPr>
              <w:t>0,08</w:t>
            </w:r>
          </w:p>
        </w:tc>
        <w:tc>
          <w:tcPr>
            <w:tcW w:w="2021" w:type="dxa"/>
          </w:tcPr>
          <w:p w:rsidR="00D4368E" w:rsidRPr="00951B34" w:rsidRDefault="008E5DF3" w:rsidP="0093101C">
            <w:pPr>
              <w:ind w:left="284" w:firstLine="284"/>
              <w:rPr>
                <w:b/>
                <w:sz w:val="18"/>
                <w:szCs w:val="18"/>
              </w:rPr>
            </w:pPr>
            <w:r w:rsidRPr="00951B34">
              <w:rPr>
                <w:b/>
                <w:sz w:val="18"/>
                <w:szCs w:val="18"/>
              </w:rPr>
              <w:t>152,60</w:t>
            </w:r>
          </w:p>
          <w:p w:rsidR="00C2534C" w:rsidRPr="00951B34" w:rsidRDefault="00C2534C" w:rsidP="0093101C">
            <w:pPr>
              <w:ind w:left="284" w:firstLine="284"/>
              <w:rPr>
                <w:i/>
                <w:sz w:val="18"/>
                <w:szCs w:val="18"/>
              </w:rPr>
            </w:pPr>
            <w:r w:rsidRPr="00951B34">
              <w:rPr>
                <w:i/>
                <w:sz w:val="18"/>
                <w:szCs w:val="18"/>
              </w:rPr>
              <w:t>122,88</w:t>
            </w:r>
          </w:p>
          <w:p w:rsidR="002D575E" w:rsidRPr="00951B34" w:rsidRDefault="002D575E" w:rsidP="0093101C">
            <w:pPr>
              <w:ind w:left="284" w:firstLine="284"/>
              <w:rPr>
                <w:i/>
                <w:sz w:val="18"/>
                <w:szCs w:val="18"/>
              </w:rPr>
            </w:pPr>
            <w:r w:rsidRPr="00951B34">
              <w:rPr>
                <w:i/>
                <w:sz w:val="18"/>
                <w:szCs w:val="18"/>
              </w:rPr>
              <w:t>96,18</w:t>
            </w:r>
          </w:p>
        </w:tc>
      </w:tr>
      <w:tr w:rsidR="00D07F5F" w:rsidRPr="00951B34" w:rsidTr="00F93523">
        <w:trPr>
          <w:trHeight w:val="1443"/>
        </w:trPr>
        <w:tc>
          <w:tcPr>
            <w:tcW w:w="306" w:type="dxa"/>
          </w:tcPr>
          <w:p w:rsidR="00086D15" w:rsidRPr="00951B34" w:rsidRDefault="00346468" w:rsidP="00EB1895">
            <w:pPr>
              <w:ind w:left="284" w:firstLine="284"/>
              <w:rPr>
                <w:b/>
                <w:sz w:val="18"/>
                <w:szCs w:val="18"/>
              </w:rPr>
            </w:pPr>
            <w:r w:rsidRPr="00951B34">
              <w:rPr>
                <w:b/>
                <w:sz w:val="18"/>
                <w:szCs w:val="18"/>
              </w:rPr>
              <w:t>9</w:t>
            </w:r>
          </w:p>
          <w:p w:rsidR="00086D15" w:rsidRPr="00951B34" w:rsidRDefault="00086D15" w:rsidP="00086D15">
            <w:pPr>
              <w:rPr>
                <w:sz w:val="18"/>
                <w:szCs w:val="18"/>
              </w:rPr>
            </w:pPr>
          </w:p>
          <w:p w:rsidR="00D07F5F" w:rsidRPr="00951B34" w:rsidRDefault="00086D15" w:rsidP="00086D15">
            <w:pPr>
              <w:rPr>
                <w:sz w:val="18"/>
                <w:szCs w:val="18"/>
              </w:rPr>
            </w:pPr>
            <w:r w:rsidRPr="00951B34">
              <w:rPr>
                <w:sz w:val="18"/>
                <w:szCs w:val="18"/>
              </w:rPr>
              <w:t>9</w:t>
            </w:r>
          </w:p>
        </w:tc>
        <w:tc>
          <w:tcPr>
            <w:tcW w:w="1936" w:type="dxa"/>
          </w:tcPr>
          <w:p w:rsidR="00D07F5F" w:rsidRPr="00951B34" w:rsidRDefault="004716EA" w:rsidP="002D358B">
            <w:pPr>
              <w:ind w:left="284" w:hanging="19"/>
              <w:jc w:val="both"/>
              <w:rPr>
                <w:b/>
                <w:sz w:val="18"/>
                <w:szCs w:val="18"/>
              </w:rPr>
            </w:pPr>
            <w:r w:rsidRPr="00951B34">
              <w:rPr>
                <w:b/>
                <w:sz w:val="18"/>
                <w:szCs w:val="18"/>
              </w:rPr>
              <w:t>«</w:t>
            </w:r>
            <w:r w:rsidR="00D07F5F" w:rsidRPr="00951B34">
              <w:rPr>
                <w:b/>
                <w:sz w:val="18"/>
                <w:szCs w:val="18"/>
              </w:rPr>
              <w:t>Прочие</w:t>
            </w:r>
            <w:r w:rsidRPr="00951B34">
              <w:rPr>
                <w:b/>
                <w:sz w:val="18"/>
                <w:szCs w:val="18"/>
              </w:rPr>
              <w:t>»</w:t>
            </w:r>
          </w:p>
        </w:tc>
        <w:tc>
          <w:tcPr>
            <w:tcW w:w="1851" w:type="dxa"/>
          </w:tcPr>
          <w:p w:rsidR="00B213B2" w:rsidRPr="00951B34" w:rsidRDefault="006B3C31" w:rsidP="0093101C">
            <w:pPr>
              <w:ind w:left="284" w:firstLine="284"/>
              <w:jc w:val="both"/>
              <w:rPr>
                <w:b/>
                <w:sz w:val="18"/>
                <w:szCs w:val="18"/>
              </w:rPr>
            </w:pPr>
            <w:r w:rsidRPr="00951B34">
              <w:rPr>
                <w:b/>
                <w:sz w:val="18"/>
                <w:szCs w:val="18"/>
              </w:rPr>
              <w:t>247,97</w:t>
            </w:r>
          </w:p>
          <w:p w:rsidR="00C20CD0" w:rsidRPr="00951B34" w:rsidRDefault="00A86159" w:rsidP="0093101C">
            <w:pPr>
              <w:ind w:left="284" w:firstLine="284"/>
              <w:jc w:val="both"/>
              <w:rPr>
                <w:i/>
                <w:sz w:val="18"/>
                <w:szCs w:val="18"/>
              </w:rPr>
            </w:pPr>
            <w:r w:rsidRPr="00951B34">
              <w:rPr>
                <w:i/>
                <w:sz w:val="18"/>
                <w:szCs w:val="18"/>
              </w:rPr>
              <w:t>246,53</w:t>
            </w:r>
          </w:p>
          <w:p w:rsidR="00D93FCE" w:rsidRPr="00951B34" w:rsidRDefault="00D93FCE" w:rsidP="0093101C">
            <w:pPr>
              <w:ind w:left="284" w:firstLine="284"/>
              <w:jc w:val="both"/>
              <w:rPr>
                <w:i/>
                <w:sz w:val="18"/>
                <w:szCs w:val="18"/>
              </w:rPr>
            </w:pPr>
            <w:r w:rsidRPr="00951B34">
              <w:rPr>
                <w:i/>
                <w:sz w:val="18"/>
                <w:szCs w:val="18"/>
                <w:lang w:val="en-US"/>
              </w:rPr>
              <w:t>306</w:t>
            </w:r>
            <w:r w:rsidRPr="00951B34">
              <w:rPr>
                <w:i/>
                <w:sz w:val="18"/>
                <w:szCs w:val="18"/>
              </w:rPr>
              <w:t>,</w:t>
            </w:r>
            <w:r w:rsidR="00D70CBC" w:rsidRPr="00951B34">
              <w:rPr>
                <w:i/>
                <w:sz w:val="18"/>
                <w:szCs w:val="18"/>
              </w:rPr>
              <w:t>7</w:t>
            </w:r>
            <w:r w:rsidRPr="00951B34">
              <w:rPr>
                <w:i/>
                <w:sz w:val="18"/>
                <w:szCs w:val="18"/>
              </w:rPr>
              <w:t>1</w:t>
            </w:r>
          </w:p>
          <w:p w:rsidR="00017FCE" w:rsidRPr="00951B34" w:rsidRDefault="00017FCE" w:rsidP="0093101C">
            <w:pPr>
              <w:ind w:left="284" w:firstLine="284"/>
              <w:jc w:val="both"/>
              <w:rPr>
                <w:i/>
                <w:sz w:val="18"/>
                <w:szCs w:val="18"/>
              </w:rPr>
            </w:pPr>
            <w:r w:rsidRPr="00951B34">
              <w:rPr>
                <w:i/>
                <w:sz w:val="18"/>
                <w:szCs w:val="18"/>
                <w:lang w:val="en-US"/>
              </w:rPr>
              <w:t>263</w:t>
            </w:r>
            <w:r w:rsidRPr="00951B34">
              <w:rPr>
                <w:i/>
                <w:sz w:val="18"/>
                <w:szCs w:val="18"/>
              </w:rPr>
              <w:t>,58</w:t>
            </w:r>
          </w:p>
          <w:p w:rsidR="008264C2" w:rsidRPr="00951B34" w:rsidRDefault="00821404" w:rsidP="0093101C">
            <w:pPr>
              <w:ind w:left="284" w:firstLine="284"/>
              <w:jc w:val="both"/>
              <w:rPr>
                <w:sz w:val="18"/>
                <w:szCs w:val="18"/>
              </w:rPr>
            </w:pPr>
            <w:r w:rsidRPr="00951B34">
              <w:rPr>
                <w:sz w:val="18"/>
                <w:szCs w:val="18"/>
                <w:lang w:val="en-US"/>
              </w:rPr>
              <w:t>265</w:t>
            </w:r>
            <w:r w:rsidRPr="00951B34">
              <w:rPr>
                <w:sz w:val="18"/>
                <w:szCs w:val="18"/>
              </w:rPr>
              <w:t>,16</w:t>
            </w:r>
          </w:p>
          <w:p w:rsidR="00D07F5F" w:rsidRPr="00951B34" w:rsidRDefault="00D35C63" w:rsidP="0093101C">
            <w:pPr>
              <w:ind w:left="284" w:firstLine="284"/>
              <w:jc w:val="both"/>
              <w:rPr>
                <w:i/>
                <w:sz w:val="18"/>
                <w:szCs w:val="18"/>
              </w:rPr>
            </w:pPr>
            <w:r w:rsidRPr="00951B34">
              <w:rPr>
                <w:i/>
                <w:sz w:val="18"/>
                <w:szCs w:val="18"/>
              </w:rPr>
              <w:t>249,87</w:t>
            </w:r>
          </w:p>
          <w:p w:rsidR="00C757D0" w:rsidRPr="00951B34" w:rsidRDefault="00D35C63" w:rsidP="0093101C">
            <w:pPr>
              <w:ind w:left="284" w:firstLine="284"/>
              <w:jc w:val="both"/>
              <w:rPr>
                <w:sz w:val="18"/>
                <w:szCs w:val="18"/>
              </w:rPr>
            </w:pPr>
            <w:r w:rsidRPr="00951B34">
              <w:rPr>
                <w:i/>
                <w:sz w:val="18"/>
                <w:szCs w:val="18"/>
              </w:rPr>
              <w:t>270,7</w:t>
            </w:r>
            <w:r w:rsidR="008264C2" w:rsidRPr="00951B34">
              <w:rPr>
                <w:i/>
                <w:sz w:val="18"/>
                <w:szCs w:val="18"/>
              </w:rPr>
              <w:t>3</w:t>
            </w:r>
          </w:p>
        </w:tc>
        <w:tc>
          <w:tcPr>
            <w:tcW w:w="1661" w:type="dxa"/>
          </w:tcPr>
          <w:p w:rsidR="00B213B2" w:rsidRPr="00951B34" w:rsidRDefault="006B3C31" w:rsidP="0093101C">
            <w:pPr>
              <w:ind w:left="284" w:firstLine="284"/>
              <w:jc w:val="both"/>
              <w:rPr>
                <w:b/>
                <w:sz w:val="18"/>
                <w:szCs w:val="18"/>
              </w:rPr>
            </w:pPr>
            <w:r w:rsidRPr="00951B34">
              <w:rPr>
                <w:b/>
                <w:sz w:val="18"/>
                <w:szCs w:val="18"/>
              </w:rPr>
              <w:t>247,97</w:t>
            </w:r>
          </w:p>
          <w:p w:rsidR="00C20CD0" w:rsidRPr="00951B34" w:rsidRDefault="00A86159" w:rsidP="0093101C">
            <w:pPr>
              <w:ind w:left="284" w:firstLine="284"/>
              <w:jc w:val="both"/>
              <w:rPr>
                <w:i/>
                <w:sz w:val="18"/>
                <w:szCs w:val="18"/>
              </w:rPr>
            </w:pPr>
            <w:r w:rsidRPr="00951B34">
              <w:rPr>
                <w:i/>
                <w:sz w:val="18"/>
                <w:szCs w:val="18"/>
              </w:rPr>
              <w:t>246,53</w:t>
            </w:r>
          </w:p>
          <w:p w:rsidR="00D93FCE" w:rsidRPr="00951B34" w:rsidRDefault="00D93FCE" w:rsidP="0093101C">
            <w:pPr>
              <w:ind w:left="284" w:firstLine="284"/>
              <w:jc w:val="both"/>
              <w:rPr>
                <w:i/>
                <w:sz w:val="18"/>
                <w:szCs w:val="18"/>
              </w:rPr>
            </w:pPr>
            <w:r w:rsidRPr="00951B34">
              <w:rPr>
                <w:i/>
                <w:sz w:val="18"/>
                <w:szCs w:val="18"/>
              </w:rPr>
              <w:t>306,</w:t>
            </w:r>
            <w:r w:rsidR="00FB0F4B" w:rsidRPr="00951B34">
              <w:rPr>
                <w:i/>
                <w:sz w:val="18"/>
                <w:szCs w:val="18"/>
              </w:rPr>
              <w:t>7</w:t>
            </w:r>
            <w:r w:rsidRPr="00951B34">
              <w:rPr>
                <w:i/>
                <w:sz w:val="18"/>
                <w:szCs w:val="18"/>
              </w:rPr>
              <w:t>1</w:t>
            </w:r>
          </w:p>
          <w:p w:rsidR="00017FCE" w:rsidRPr="00951B34" w:rsidRDefault="00017FCE" w:rsidP="0093101C">
            <w:pPr>
              <w:ind w:left="284" w:firstLine="284"/>
              <w:jc w:val="both"/>
              <w:rPr>
                <w:i/>
                <w:sz w:val="18"/>
                <w:szCs w:val="18"/>
              </w:rPr>
            </w:pPr>
            <w:r w:rsidRPr="00951B34">
              <w:rPr>
                <w:i/>
                <w:sz w:val="18"/>
                <w:szCs w:val="18"/>
              </w:rPr>
              <w:t>263,58</w:t>
            </w:r>
          </w:p>
          <w:p w:rsidR="008264C2" w:rsidRPr="00951B34" w:rsidRDefault="00821404" w:rsidP="0093101C">
            <w:pPr>
              <w:ind w:left="284" w:firstLine="284"/>
              <w:jc w:val="both"/>
              <w:rPr>
                <w:i/>
                <w:sz w:val="18"/>
                <w:szCs w:val="18"/>
              </w:rPr>
            </w:pPr>
            <w:r w:rsidRPr="00951B34">
              <w:rPr>
                <w:i/>
                <w:sz w:val="18"/>
                <w:szCs w:val="18"/>
              </w:rPr>
              <w:t>265,16</w:t>
            </w:r>
          </w:p>
          <w:p w:rsidR="00D07F5F" w:rsidRPr="00951B34" w:rsidRDefault="008C37F2" w:rsidP="0093101C">
            <w:pPr>
              <w:ind w:left="284" w:firstLine="284"/>
              <w:jc w:val="both"/>
              <w:rPr>
                <w:i/>
                <w:sz w:val="18"/>
                <w:szCs w:val="18"/>
              </w:rPr>
            </w:pPr>
            <w:r w:rsidRPr="00951B34">
              <w:rPr>
                <w:i/>
                <w:sz w:val="18"/>
                <w:szCs w:val="18"/>
              </w:rPr>
              <w:t>249,87</w:t>
            </w:r>
          </w:p>
          <w:p w:rsidR="008C37F2" w:rsidRPr="00951B34" w:rsidRDefault="008C37F2" w:rsidP="0093101C">
            <w:pPr>
              <w:ind w:left="284" w:firstLine="284"/>
              <w:jc w:val="both"/>
              <w:rPr>
                <w:i/>
                <w:sz w:val="18"/>
                <w:szCs w:val="18"/>
              </w:rPr>
            </w:pPr>
            <w:r w:rsidRPr="00951B34">
              <w:rPr>
                <w:i/>
                <w:sz w:val="18"/>
                <w:szCs w:val="18"/>
              </w:rPr>
              <w:t>270,7</w:t>
            </w:r>
            <w:r w:rsidR="008264C2" w:rsidRPr="00951B34">
              <w:rPr>
                <w:i/>
                <w:sz w:val="18"/>
                <w:szCs w:val="18"/>
              </w:rPr>
              <w:t>3</w:t>
            </w:r>
          </w:p>
        </w:tc>
        <w:tc>
          <w:tcPr>
            <w:tcW w:w="1297" w:type="dxa"/>
          </w:tcPr>
          <w:p w:rsidR="00B213B2" w:rsidRPr="00951B34" w:rsidRDefault="006B3C31" w:rsidP="0093101C">
            <w:pPr>
              <w:ind w:left="284" w:firstLine="284"/>
              <w:rPr>
                <w:b/>
                <w:sz w:val="18"/>
                <w:szCs w:val="18"/>
              </w:rPr>
            </w:pPr>
            <w:r w:rsidRPr="00951B34">
              <w:rPr>
                <w:b/>
                <w:sz w:val="18"/>
                <w:szCs w:val="18"/>
              </w:rPr>
              <w:t>44,25</w:t>
            </w:r>
          </w:p>
          <w:p w:rsidR="00C20CD0" w:rsidRPr="00951B34" w:rsidRDefault="00CC3369" w:rsidP="0093101C">
            <w:pPr>
              <w:ind w:left="284" w:firstLine="284"/>
              <w:rPr>
                <w:i/>
                <w:sz w:val="18"/>
                <w:szCs w:val="18"/>
              </w:rPr>
            </w:pPr>
            <w:r w:rsidRPr="00951B34">
              <w:rPr>
                <w:i/>
                <w:sz w:val="18"/>
                <w:szCs w:val="18"/>
              </w:rPr>
              <w:t>33,22</w:t>
            </w:r>
          </w:p>
          <w:p w:rsidR="00D93FCE" w:rsidRPr="00951B34" w:rsidRDefault="00D93FCE" w:rsidP="0093101C">
            <w:pPr>
              <w:ind w:left="284" w:firstLine="284"/>
              <w:rPr>
                <w:i/>
                <w:sz w:val="18"/>
                <w:szCs w:val="18"/>
              </w:rPr>
            </w:pPr>
            <w:r w:rsidRPr="00951B34">
              <w:rPr>
                <w:i/>
                <w:sz w:val="18"/>
                <w:szCs w:val="18"/>
              </w:rPr>
              <w:t>47,5</w:t>
            </w:r>
            <w:r w:rsidR="00D70CBC" w:rsidRPr="00951B34">
              <w:rPr>
                <w:i/>
                <w:sz w:val="18"/>
                <w:szCs w:val="18"/>
              </w:rPr>
              <w:t>3</w:t>
            </w:r>
          </w:p>
          <w:p w:rsidR="00017FCE" w:rsidRPr="00951B34" w:rsidRDefault="00017FCE" w:rsidP="0093101C">
            <w:pPr>
              <w:ind w:left="284" w:firstLine="284"/>
              <w:rPr>
                <w:i/>
                <w:sz w:val="18"/>
                <w:szCs w:val="18"/>
              </w:rPr>
            </w:pPr>
            <w:r w:rsidRPr="00951B34">
              <w:rPr>
                <w:i/>
                <w:sz w:val="18"/>
                <w:szCs w:val="18"/>
              </w:rPr>
              <w:t>62,49</w:t>
            </w:r>
          </w:p>
          <w:p w:rsidR="008264C2" w:rsidRPr="00951B34" w:rsidRDefault="00E7426C" w:rsidP="0093101C">
            <w:pPr>
              <w:ind w:left="284" w:firstLine="284"/>
              <w:rPr>
                <w:i/>
                <w:sz w:val="18"/>
                <w:szCs w:val="18"/>
              </w:rPr>
            </w:pPr>
            <w:r w:rsidRPr="00951B34">
              <w:rPr>
                <w:i/>
                <w:sz w:val="18"/>
                <w:szCs w:val="18"/>
              </w:rPr>
              <w:t>44,24</w:t>
            </w:r>
          </w:p>
          <w:p w:rsidR="00D07F5F" w:rsidRPr="00951B34" w:rsidRDefault="008C37F2" w:rsidP="0093101C">
            <w:pPr>
              <w:ind w:left="284" w:firstLine="284"/>
              <w:rPr>
                <w:i/>
                <w:sz w:val="18"/>
                <w:szCs w:val="18"/>
              </w:rPr>
            </w:pPr>
            <w:r w:rsidRPr="00951B34">
              <w:rPr>
                <w:i/>
                <w:sz w:val="18"/>
                <w:szCs w:val="18"/>
              </w:rPr>
              <w:t>48,</w:t>
            </w:r>
            <w:r w:rsidR="008264C2" w:rsidRPr="00951B34">
              <w:rPr>
                <w:i/>
                <w:sz w:val="18"/>
                <w:szCs w:val="18"/>
              </w:rPr>
              <w:t>20</w:t>
            </w:r>
          </w:p>
          <w:p w:rsidR="008C37F2" w:rsidRPr="00951B34" w:rsidRDefault="008C37F2" w:rsidP="0093101C">
            <w:pPr>
              <w:ind w:left="284" w:firstLine="284"/>
              <w:rPr>
                <w:i/>
                <w:sz w:val="18"/>
                <w:szCs w:val="18"/>
              </w:rPr>
            </w:pPr>
            <w:r w:rsidRPr="00951B34">
              <w:rPr>
                <w:i/>
                <w:sz w:val="18"/>
                <w:szCs w:val="18"/>
              </w:rPr>
              <w:t>54,28</w:t>
            </w:r>
          </w:p>
        </w:tc>
        <w:tc>
          <w:tcPr>
            <w:tcW w:w="2021" w:type="dxa"/>
          </w:tcPr>
          <w:p w:rsidR="00B213B2" w:rsidRPr="00951B34" w:rsidRDefault="006B3C31" w:rsidP="0093101C">
            <w:pPr>
              <w:ind w:left="284" w:firstLine="284"/>
              <w:rPr>
                <w:b/>
                <w:sz w:val="18"/>
                <w:szCs w:val="18"/>
              </w:rPr>
            </w:pPr>
            <w:r w:rsidRPr="00951B34">
              <w:rPr>
                <w:b/>
                <w:sz w:val="18"/>
                <w:szCs w:val="18"/>
              </w:rPr>
              <w:t>203,72</w:t>
            </w:r>
          </w:p>
          <w:p w:rsidR="00C20CD0" w:rsidRPr="00951B34" w:rsidRDefault="00CC3369" w:rsidP="0093101C">
            <w:pPr>
              <w:ind w:left="284" w:firstLine="284"/>
              <w:rPr>
                <w:i/>
                <w:sz w:val="18"/>
                <w:szCs w:val="18"/>
              </w:rPr>
            </w:pPr>
            <w:r w:rsidRPr="00951B34">
              <w:rPr>
                <w:i/>
                <w:sz w:val="18"/>
                <w:szCs w:val="18"/>
              </w:rPr>
              <w:t>213,31</w:t>
            </w:r>
          </w:p>
          <w:p w:rsidR="00D93FCE" w:rsidRPr="00951B34" w:rsidRDefault="00D93FCE" w:rsidP="0093101C">
            <w:pPr>
              <w:ind w:left="284" w:firstLine="284"/>
              <w:rPr>
                <w:i/>
                <w:sz w:val="18"/>
                <w:szCs w:val="18"/>
              </w:rPr>
            </w:pPr>
            <w:r w:rsidRPr="00951B34">
              <w:rPr>
                <w:i/>
                <w:sz w:val="18"/>
                <w:szCs w:val="18"/>
              </w:rPr>
              <w:t>25</w:t>
            </w:r>
            <w:r w:rsidR="00D70CBC" w:rsidRPr="00951B34">
              <w:rPr>
                <w:i/>
                <w:sz w:val="18"/>
                <w:szCs w:val="18"/>
              </w:rPr>
              <w:t>9</w:t>
            </w:r>
            <w:r w:rsidRPr="00951B34">
              <w:rPr>
                <w:i/>
                <w:sz w:val="18"/>
                <w:szCs w:val="18"/>
              </w:rPr>
              <w:t>,</w:t>
            </w:r>
            <w:r w:rsidR="00D70CBC" w:rsidRPr="00951B34">
              <w:rPr>
                <w:i/>
                <w:sz w:val="18"/>
                <w:szCs w:val="18"/>
              </w:rPr>
              <w:t>18</w:t>
            </w:r>
          </w:p>
          <w:p w:rsidR="00017FCE" w:rsidRPr="00951B34" w:rsidRDefault="00017FCE" w:rsidP="0093101C">
            <w:pPr>
              <w:ind w:left="284" w:firstLine="284"/>
              <w:rPr>
                <w:sz w:val="18"/>
                <w:szCs w:val="18"/>
              </w:rPr>
            </w:pPr>
            <w:r w:rsidRPr="00951B34">
              <w:rPr>
                <w:sz w:val="18"/>
                <w:szCs w:val="18"/>
              </w:rPr>
              <w:t>201,09</w:t>
            </w:r>
          </w:p>
          <w:p w:rsidR="008264C2" w:rsidRPr="00951B34" w:rsidRDefault="00E7426C" w:rsidP="0093101C">
            <w:pPr>
              <w:ind w:left="284" w:firstLine="284"/>
              <w:rPr>
                <w:i/>
                <w:sz w:val="18"/>
                <w:szCs w:val="18"/>
              </w:rPr>
            </w:pPr>
            <w:r w:rsidRPr="00951B34">
              <w:rPr>
                <w:i/>
                <w:sz w:val="18"/>
                <w:szCs w:val="18"/>
              </w:rPr>
              <w:t>220,92</w:t>
            </w:r>
          </w:p>
          <w:p w:rsidR="00D07F5F" w:rsidRPr="00951B34" w:rsidRDefault="008C37F2" w:rsidP="0093101C">
            <w:pPr>
              <w:ind w:left="284" w:firstLine="284"/>
              <w:rPr>
                <w:i/>
                <w:sz w:val="18"/>
                <w:szCs w:val="18"/>
              </w:rPr>
            </w:pPr>
            <w:r w:rsidRPr="00951B34">
              <w:rPr>
                <w:i/>
                <w:sz w:val="18"/>
                <w:szCs w:val="18"/>
              </w:rPr>
              <w:t>201,6</w:t>
            </w:r>
            <w:r w:rsidR="008264C2" w:rsidRPr="00951B34">
              <w:rPr>
                <w:i/>
                <w:sz w:val="18"/>
                <w:szCs w:val="18"/>
              </w:rPr>
              <w:t>8</w:t>
            </w:r>
          </w:p>
          <w:p w:rsidR="008C37F2" w:rsidRPr="00951B34" w:rsidRDefault="008C37F2" w:rsidP="0093101C">
            <w:pPr>
              <w:ind w:left="284" w:firstLine="284"/>
              <w:rPr>
                <w:i/>
                <w:sz w:val="18"/>
                <w:szCs w:val="18"/>
              </w:rPr>
            </w:pPr>
            <w:r w:rsidRPr="00951B34">
              <w:rPr>
                <w:i/>
                <w:sz w:val="18"/>
                <w:szCs w:val="18"/>
              </w:rPr>
              <w:t>216,4</w:t>
            </w:r>
            <w:r w:rsidR="008264C2" w:rsidRPr="00951B34">
              <w:rPr>
                <w:i/>
                <w:sz w:val="18"/>
                <w:szCs w:val="18"/>
              </w:rPr>
              <w:t>5</w:t>
            </w:r>
          </w:p>
        </w:tc>
      </w:tr>
      <w:tr w:rsidR="00D07F5F" w:rsidRPr="00951B34" w:rsidTr="00F93523">
        <w:trPr>
          <w:trHeight w:val="1886"/>
        </w:trPr>
        <w:tc>
          <w:tcPr>
            <w:tcW w:w="306" w:type="dxa"/>
          </w:tcPr>
          <w:p w:rsidR="00D07F5F" w:rsidRPr="00951B34" w:rsidRDefault="00D07F5F" w:rsidP="00EB1895">
            <w:pPr>
              <w:ind w:left="284" w:firstLine="284"/>
              <w:rPr>
                <w:b/>
                <w:sz w:val="18"/>
                <w:szCs w:val="18"/>
              </w:rPr>
            </w:pPr>
          </w:p>
        </w:tc>
        <w:tc>
          <w:tcPr>
            <w:tcW w:w="1936" w:type="dxa"/>
          </w:tcPr>
          <w:p w:rsidR="00D13EE9" w:rsidRPr="00951B34" w:rsidRDefault="00D07F5F" w:rsidP="00086D15">
            <w:pPr>
              <w:ind w:left="284" w:hanging="19"/>
              <w:rPr>
                <w:b/>
                <w:i/>
                <w:sz w:val="18"/>
                <w:szCs w:val="18"/>
              </w:rPr>
            </w:pPr>
            <w:r w:rsidRPr="00951B34">
              <w:rPr>
                <w:b/>
                <w:sz w:val="18"/>
                <w:szCs w:val="18"/>
              </w:rPr>
              <w:t>ИТОГО</w:t>
            </w:r>
            <w:r w:rsidRPr="00951B34">
              <w:rPr>
                <w:b/>
                <w:i/>
                <w:sz w:val="18"/>
                <w:szCs w:val="18"/>
              </w:rPr>
              <w:t>:</w:t>
            </w:r>
            <w:r w:rsidR="00BE73DD" w:rsidRPr="00951B34">
              <w:rPr>
                <w:b/>
                <w:i/>
                <w:sz w:val="18"/>
                <w:szCs w:val="18"/>
              </w:rPr>
              <w:t xml:space="preserve">  </w:t>
            </w:r>
          </w:p>
          <w:p w:rsidR="008A5421" w:rsidRPr="00951B34" w:rsidRDefault="00D13EE9" w:rsidP="00086D15">
            <w:pPr>
              <w:ind w:left="284" w:hanging="19"/>
              <w:rPr>
                <w:b/>
                <w:i/>
                <w:sz w:val="18"/>
                <w:szCs w:val="18"/>
              </w:rPr>
            </w:pPr>
            <w:r w:rsidRPr="00951B34">
              <w:rPr>
                <w:b/>
                <w:sz w:val="18"/>
                <w:szCs w:val="18"/>
              </w:rPr>
              <w:t>2014 год</w:t>
            </w:r>
            <w:r w:rsidR="00BE73DD" w:rsidRPr="00951B34">
              <w:rPr>
                <w:b/>
                <w:i/>
                <w:sz w:val="18"/>
                <w:szCs w:val="18"/>
              </w:rPr>
              <w:t xml:space="preserve"> </w:t>
            </w:r>
          </w:p>
          <w:p w:rsidR="008A5421" w:rsidRPr="00951B34" w:rsidRDefault="008A5421" w:rsidP="0062293E">
            <w:pPr>
              <w:ind w:left="284" w:hanging="19"/>
              <w:rPr>
                <w:i/>
                <w:sz w:val="18"/>
                <w:szCs w:val="18"/>
              </w:rPr>
            </w:pPr>
            <w:r w:rsidRPr="00951B34">
              <w:rPr>
                <w:i/>
                <w:sz w:val="18"/>
                <w:szCs w:val="18"/>
              </w:rPr>
              <w:t>2013 год</w:t>
            </w:r>
          </w:p>
          <w:p w:rsidR="00E376CB" w:rsidRPr="00951B34" w:rsidRDefault="00E376CB" w:rsidP="0062293E">
            <w:pPr>
              <w:ind w:left="284" w:hanging="19"/>
              <w:rPr>
                <w:i/>
                <w:sz w:val="18"/>
                <w:szCs w:val="18"/>
              </w:rPr>
            </w:pPr>
            <w:r w:rsidRPr="00951B34">
              <w:rPr>
                <w:i/>
                <w:sz w:val="18"/>
                <w:szCs w:val="18"/>
              </w:rPr>
              <w:t>2012 год</w:t>
            </w:r>
          </w:p>
          <w:p w:rsidR="001961CA" w:rsidRPr="00951B34" w:rsidRDefault="00086D15" w:rsidP="0062293E">
            <w:pPr>
              <w:ind w:left="284" w:hanging="19"/>
              <w:rPr>
                <w:i/>
                <w:sz w:val="18"/>
                <w:szCs w:val="18"/>
              </w:rPr>
            </w:pPr>
            <w:r w:rsidRPr="00951B34">
              <w:rPr>
                <w:i/>
                <w:sz w:val="18"/>
                <w:szCs w:val="18"/>
              </w:rPr>
              <w:t>2011 год</w:t>
            </w:r>
            <w:r w:rsidR="00E376CB" w:rsidRPr="00951B34">
              <w:rPr>
                <w:i/>
                <w:sz w:val="18"/>
                <w:szCs w:val="18"/>
              </w:rPr>
              <w:t xml:space="preserve">                </w:t>
            </w:r>
            <w:r w:rsidR="001961CA" w:rsidRPr="00951B34">
              <w:rPr>
                <w:i/>
                <w:sz w:val="18"/>
                <w:szCs w:val="18"/>
              </w:rPr>
              <w:t>20</w:t>
            </w:r>
            <w:r w:rsidRPr="00951B34">
              <w:rPr>
                <w:i/>
                <w:sz w:val="18"/>
                <w:szCs w:val="18"/>
              </w:rPr>
              <w:t>10</w:t>
            </w:r>
            <w:r w:rsidR="001961CA" w:rsidRPr="00951B34">
              <w:rPr>
                <w:i/>
                <w:sz w:val="18"/>
                <w:szCs w:val="18"/>
              </w:rPr>
              <w:t xml:space="preserve"> год</w:t>
            </w:r>
          </w:p>
          <w:p w:rsidR="00086D15" w:rsidRPr="00951B34" w:rsidRDefault="00086D15" w:rsidP="00A36C0A">
            <w:pPr>
              <w:ind w:left="284" w:hanging="19"/>
              <w:rPr>
                <w:i/>
                <w:sz w:val="18"/>
                <w:szCs w:val="18"/>
              </w:rPr>
            </w:pPr>
            <w:r w:rsidRPr="00951B34">
              <w:rPr>
                <w:i/>
                <w:sz w:val="18"/>
                <w:szCs w:val="18"/>
              </w:rPr>
              <w:t>2009 год</w:t>
            </w:r>
            <w:r w:rsidR="001961CA" w:rsidRPr="00951B34">
              <w:rPr>
                <w:i/>
                <w:sz w:val="18"/>
                <w:szCs w:val="18"/>
              </w:rPr>
              <w:t xml:space="preserve">  </w:t>
            </w:r>
            <w:r w:rsidRPr="00951B34">
              <w:rPr>
                <w:i/>
                <w:sz w:val="18"/>
                <w:szCs w:val="18"/>
              </w:rPr>
              <w:t xml:space="preserve">  </w:t>
            </w:r>
            <w:r w:rsidR="001961CA" w:rsidRPr="00951B34">
              <w:rPr>
                <w:i/>
                <w:sz w:val="18"/>
                <w:szCs w:val="18"/>
              </w:rPr>
              <w:t xml:space="preserve">               </w:t>
            </w:r>
            <w:r w:rsidR="009A0320" w:rsidRPr="00951B34">
              <w:rPr>
                <w:i/>
                <w:sz w:val="18"/>
                <w:szCs w:val="18"/>
              </w:rPr>
              <w:t xml:space="preserve"> </w:t>
            </w:r>
            <w:r w:rsidR="001961CA" w:rsidRPr="00951B34">
              <w:rPr>
                <w:i/>
                <w:sz w:val="18"/>
                <w:szCs w:val="18"/>
              </w:rPr>
              <w:t xml:space="preserve"> </w:t>
            </w:r>
            <w:r w:rsidR="009A0320" w:rsidRPr="00951B34">
              <w:rPr>
                <w:i/>
                <w:sz w:val="18"/>
                <w:szCs w:val="18"/>
              </w:rPr>
              <w:t xml:space="preserve"> </w:t>
            </w:r>
            <w:r w:rsidR="001961CA" w:rsidRPr="00951B34">
              <w:rPr>
                <w:i/>
                <w:sz w:val="18"/>
                <w:szCs w:val="18"/>
              </w:rPr>
              <w:t xml:space="preserve"> 20</w:t>
            </w:r>
            <w:r w:rsidRPr="00951B34">
              <w:rPr>
                <w:i/>
                <w:sz w:val="18"/>
                <w:szCs w:val="18"/>
              </w:rPr>
              <w:t>08</w:t>
            </w:r>
            <w:r w:rsidR="001961CA" w:rsidRPr="00951B34">
              <w:rPr>
                <w:i/>
                <w:sz w:val="18"/>
                <w:szCs w:val="18"/>
              </w:rPr>
              <w:t xml:space="preserve"> год                     </w:t>
            </w:r>
            <w:r w:rsidR="009A0320" w:rsidRPr="00951B34">
              <w:rPr>
                <w:i/>
                <w:sz w:val="18"/>
                <w:szCs w:val="18"/>
              </w:rPr>
              <w:t xml:space="preserve">   </w:t>
            </w:r>
            <w:r w:rsidR="001961CA" w:rsidRPr="00951B34">
              <w:rPr>
                <w:i/>
                <w:sz w:val="18"/>
                <w:szCs w:val="18"/>
              </w:rPr>
              <w:t xml:space="preserve"> </w:t>
            </w:r>
          </w:p>
          <w:p w:rsidR="00D07F5F" w:rsidRPr="00951B34" w:rsidRDefault="00D07F5F" w:rsidP="00086D15">
            <w:pPr>
              <w:ind w:left="284" w:firstLine="284"/>
              <w:rPr>
                <w:i/>
                <w:sz w:val="18"/>
                <w:szCs w:val="18"/>
              </w:rPr>
            </w:pPr>
          </w:p>
        </w:tc>
        <w:tc>
          <w:tcPr>
            <w:tcW w:w="1851" w:type="dxa"/>
          </w:tcPr>
          <w:p w:rsidR="00086D15" w:rsidRPr="00951B34" w:rsidRDefault="00086D15" w:rsidP="0062293E">
            <w:pPr>
              <w:ind w:left="284" w:firstLine="284"/>
              <w:rPr>
                <w:b/>
                <w:sz w:val="18"/>
                <w:szCs w:val="18"/>
              </w:rPr>
            </w:pPr>
          </w:p>
          <w:p w:rsidR="00D13EE9" w:rsidRPr="00951B34" w:rsidRDefault="006B3C31" w:rsidP="0062293E">
            <w:pPr>
              <w:ind w:left="284" w:firstLine="284"/>
              <w:rPr>
                <w:b/>
                <w:sz w:val="18"/>
                <w:szCs w:val="18"/>
              </w:rPr>
            </w:pPr>
            <w:r w:rsidRPr="00951B34">
              <w:rPr>
                <w:b/>
                <w:sz w:val="18"/>
                <w:szCs w:val="18"/>
              </w:rPr>
              <w:t>3554,76</w:t>
            </w:r>
          </w:p>
          <w:p w:rsidR="008A5421" w:rsidRPr="00951B34" w:rsidRDefault="00CC3369" w:rsidP="0062293E">
            <w:pPr>
              <w:ind w:left="284" w:firstLine="284"/>
              <w:rPr>
                <w:i/>
                <w:sz w:val="18"/>
                <w:szCs w:val="18"/>
              </w:rPr>
            </w:pPr>
            <w:r w:rsidRPr="00951B34">
              <w:rPr>
                <w:i/>
                <w:sz w:val="18"/>
                <w:szCs w:val="18"/>
              </w:rPr>
              <w:t>3646,88</w:t>
            </w:r>
          </w:p>
          <w:p w:rsidR="00E376CB" w:rsidRPr="00951B34" w:rsidRDefault="00D70CBC" w:rsidP="0062293E">
            <w:pPr>
              <w:ind w:left="284" w:firstLine="284"/>
              <w:rPr>
                <w:i/>
                <w:sz w:val="18"/>
                <w:szCs w:val="18"/>
              </w:rPr>
            </w:pPr>
            <w:r w:rsidRPr="00951B34">
              <w:rPr>
                <w:i/>
                <w:sz w:val="18"/>
                <w:szCs w:val="18"/>
              </w:rPr>
              <w:t>3851,7</w:t>
            </w:r>
            <w:r w:rsidR="00E376CB" w:rsidRPr="00951B34">
              <w:rPr>
                <w:i/>
                <w:sz w:val="18"/>
                <w:szCs w:val="18"/>
              </w:rPr>
              <w:t>2</w:t>
            </w:r>
          </w:p>
          <w:p w:rsidR="00017FCE" w:rsidRPr="00951B34" w:rsidRDefault="00306F68" w:rsidP="0062293E">
            <w:pPr>
              <w:ind w:left="284" w:firstLine="284"/>
              <w:rPr>
                <w:i/>
                <w:sz w:val="18"/>
                <w:szCs w:val="18"/>
              </w:rPr>
            </w:pPr>
            <w:r w:rsidRPr="00951B34">
              <w:rPr>
                <w:i/>
                <w:sz w:val="18"/>
                <w:szCs w:val="18"/>
              </w:rPr>
              <w:t>3500,49</w:t>
            </w:r>
          </w:p>
          <w:p w:rsidR="00122E20" w:rsidRPr="00951B34" w:rsidRDefault="00E7426C" w:rsidP="0062293E">
            <w:pPr>
              <w:ind w:left="284" w:firstLine="284"/>
              <w:rPr>
                <w:i/>
                <w:sz w:val="18"/>
                <w:szCs w:val="18"/>
              </w:rPr>
            </w:pPr>
            <w:r w:rsidRPr="00951B34">
              <w:rPr>
                <w:i/>
                <w:sz w:val="18"/>
                <w:szCs w:val="18"/>
              </w:rPr>
              <w:t>3844,21</w:t>
            </w:r>
          </w:p>
          <w:p w:rsidR="00D35C63" w:rsidRPr="00951B34" w:rsidRDefault="00D35C63" w:rsidP="0062293E">
            <w:pPr>
              <w:ind w:left="284" w:firstLine="284"/>
              <w:rPr>
                <w:i/>
                <w:sz w:val="18"/>
                <w:szCs w:val="18"/>
              </w:rPr>
            </w:pPr>
            <w:r w:rsidRPr="00951B34">
              <w:rPr>
                <w:i/>
                <w:sz w:val="18"/>
                <w:szCs w:val="18"/>
              </w:rPr>
              <w:t>4653,05</w:t>
            </w:r>
          </w:p>
          <w:p w:rsidR="00C757D0" w:rsidRPr="00951B34" w:rsidRDefault="00D35C63" w:rsidP="0062293E">
            <w:pPr>
              <w:ind w:left="284" w:firstLine="284"/>
              <w:rPr>
                <w:i/>
                <w:sz w:val="18"/>
                <w:szCs w:val="18"/>
              </w:rPr>
            </w:pPr>
            <w:r w:rsidRPr="00951B34">
              <w:rPr>
                <w:i/>
                <w:sz w:val="18"/>
                <w:szCs w:val="18"/>
              </w:rPr>
              <w:t>6407,47</w:t>
            </w:r>
          </w:p>
        </w:tc>
        <w:tc>
          <w:tcPr>
            <w:tcW w:w="1661" w:type="dxa"/>
          </w:tcPr>
          <w:p w:rsidR="00086D15" w:rsidRPr="00951B34" w:rsidRDefault="00086D15" w:rsidP="00EB1895">
            <w:pPr>
              <w:ind w:left="284" w:firstLine="284"/>
              <w:jc w:val="center"/>
              <w:rPr>
                <w:b/>
                <w:sz w:val="18"/>
                <w:szCs w:val="18"/>
              </w:rPr>
            </w:pPr>
          </w:p>
          <w:p w:rsidR="00D13EE9" w:rsidRPr="00951B34" w:rsidRDefault="006B3C31" w:rsidP="00EB1895">
            <w:pPr>
              <w:ind w:left="284" w:firstLine="284"/>
              <w:jc w:val="center"/>
              <w:rPr>
                <w:b/>
                <w:sz w:val="18"/>
                <w:szCs w:val="18"/>
              </w:rPr>
            </w:pPr>
            <w:r w:rsidRPr="00951B34">
              <w:rPr>
                <w:b/>
                <w:sz w:val="18"/>
                <w:szCs w:val="18"/>
              </w:rPr>
              <w:t>6999,93</w:t>
            </w:r>
          </w:p>
          <w:p w:rsidR="008A5421" w:rsidRPr="00951B34" w:rsidRDefault="00CC3369" w:rsidP="00EB1895">
            <w:pPr>
              <w:ind w:left="284" w:firstLine="284"/>
              <w:jc w:val="center"/>
              <w:rPr>
                <w:i/>
                <w:sz w:val="18"/>
                <w:szCs w:val="18"/>
              </w:rPr>
            </w:pPr>
            <w:r w:rsidRPr="00951B34">
              <w:rPr>
                <w:i/>
                <w:sz w:val="18"/>
                <w:szCs w:val="18"/>
              </w:rPr>
              <w:t>6116,04</w:t>
            </w:r>
          </w:p>
          <w:p w:rsidR="00E376CB" w:rsidRPr="00951B34" w:rsidRDefault="00E376CB" w:rsidP="00EB1895">
            <w:pPr>
              <w:ind w:left="284" w:firstLine="284"/>
              <w:jc w:val="center"/>
              <w:rPr>
                <w:i/>
                <w:sz w:val="18"/>
                <w:szCs w:val="18"/>
              </w:rPr>
            </w:pPr>
            <w:r w:rsidRPr="00951B34">
              <w:rPr>
                <w:i/>
                <w:sz w:val="18"/>
                <w:szCs w:val="18"/>
              </w:rPr>
              <w:t>62</w:t>
            </w:r>
            <w:r w:rsidR="00D70CBC" w:rsidRPr="00951B34">
              <w:rPr>
                <w:i/>
                <w:sz w:val="18"/>
                <w:szCs w:val="18"/>
              </w:rPr>
              <w:t>45,12</w:t>
            </w:r>
          </w:p>
          <w:p w:rsidR="00017FCE" w:rsidRPr="00951B34" w:rsidRDefault="00017FCE" w:rsidP="00EB1895">
            <w:pPr>
              <w:ind w:left="284" w:firstLine="284"/>
              <w:jc w:val="center"/>
              <w:rPr>
                <w:i/>
                <w:sz w:val="18"/>
                <w:szCs w:val="18"/>
              </w:rPr>
            </w:pPr>
            <w:r w:rsidRPr="00951B34">
              <w:rPr>
                <w:i/>
                <w:sz w:val="18"/>
                <w:szCs w:val="18"/>
              </w:rPr>
              <w:t>5649,28</w:t>
            </w:r>
          </w:p>
          <w:p w:rsidR="00122E20" w:rsidRPr="00951B34" w:rsidRDefault="00E7426C" w:rsidP="00EB1895">
            <w:pPr>
              <w:ind w:left="284" w:firstLine="284"/>
              <w:jc w:val="center"/>
              <w:rPr>
                <w:i/>
                <w:sz w:val="18"/>
                <w:szCs w:val="18"/>
              </w:rPr>
            </w:pPr>
            <w:r w:rsidRPr="00951B34">
              <w:rPr>
                <w:i/>
                <w:sz w:val="18"/>
                <w:szCs w:val="18"/>
              </w:rPr>
              <w:t>6014,64</w:t>
            </w:r>
          </w:p>
          <w:p w:rsidR="00D07F5F" w:rsidRPr="00951B34" w:rsidRDefault="008C37F2" w:rsidP="00EB1895">
            <w:pPr>
              <w:ind w:left="284" w:firstLine="284"/>
              <w:jc w:val="center"/>
              <w:rPr>
                <w:i/>
                <w:sz w:val="18"/>
                <w:szCs w:val="18"/>
              </w:rPr>
            </w:pPr>
            <w:r w:rsidRPr="00951B34">
              <w:rPr>
                <w:i/>
                <w:sz w:val="18"/>
                <w:szCs w:val="18"/>
              </w:rPr>
              <w:t>7170,66</w:t>
            </w:r>
          </w:p>
          <w:p w:rsidR="008C37F2" w:rsidRPr="00951B34" w:rsidRDefault="008C37F2" w:rsidP="00EB1895">
            <w:pPr>
              <w:ind w:left="284" w:firstLine="284"/>
              <w:jc w:val="center"/>
              <w:rPr>
                <w:i/>
                <w:sz w:val="18"/>
                <w:szCs w:val="18"/>
              </w:rPr>
            </w:pPr>
            <w:r w:rsidRPr="00951B34">
              <w:rPr>
                <w:i/>
                <w:sz w:val="18"/>
                <w:szCs w:val="18"/>
              </w:rPr>
              <w:t>9820,43</w:t>
            </w:r>
          </w:p>
        </w:tc>
        <w:tc>
          <w:tcPr>
            <w:tcW w:w="1297" w:type="dxa"/>
          </w:tcPr>
          <w:p w:rsidR="00086D15" w:rsidRPr="00951B34" w:rsidRDefault="00086D15" w:rsidP="00086D15">
            <w:pPr>
              <w:ind w:left="284" w:hanging="1"/>
              <w:jc w:val="center"/>
              <w:rPr>
                <w:b/>
                <w:sz w:val="18"/>
                <w:szCs w:val="18"/>
              </w:rPr>
            </w:pPr>
          </w:p>
          <w:p w:rsidR="00D13EE9" w:rsidRPr="00951B34" w:rsidRDefault="006B3C31" w:rsidP="00086D15">
            <w:pPr>
              <w:ind w:left="284" w:hanging="1"/>
              <w:jc w:val="center"/>
              <w:rPr>
                <w:b/>
                <w:sz w:val="18"/>
                <w:szCs w:val="18"/>
              </w:rPr>
            </w:pPr>
            <w:r w:rsidRPr="00951B34">
              <w:rPr>
                <w:b/>
                <w:sz w:val="18"/>
                <w:szCs w:val="18"/>
              </w:rPr>
              <w:t>384,89</w:t>
            </w:r>
          </w:p>
          <w:p w:rsidR="008A5421" w:rsidRPr="00951B34" w:rsidRDefault="00CC3369" w:rsidP="00086D15">
            <w:pPr>
              <w:ind w:left="284" w:hanging="1"/>
              <w:jc w:val="center"/>
              <w:rPr>
                <w:i/>
                <w:sz w:val="18"/>
                <w:szCs w:val="18"/>
              </w:rPr>
            </w:pPr>
            <w:r w:rsidRPr="00951B34">
              <w:rPr>
                <w:i/>
                <w:sz w:val="18"/>
                <w:szCs w:val="18"/>
              </w:rPr>
              <w:t>393,75</w:t>
            </w:r>
          </w:p>
          <w:p w:rsidR="00E376CB" w:rsidRPr="00951B34" w:rsidRDefault="00E376CB" w:rsidP="00086D15">
            <w:pPr>
              <w:ind w:left="284" w:hanging="1"/>
              <w:jc w:val="center"/>
              <w:rPr>
                <w:i/>
                <w:sz w:val="18"/>
                <w:szCs w:val="18"/>
              </w:rPr>
            </w:pPr>
            <w:r w:rsidRPr="00951B34">
              <w:rPr>
                <w:i/>
                <w:sz w:val="18"/>
                <w:szCs w:val="18"/>
              </w:rPr>
              <w:t>46</w:t>
            </w:r>
            <w:r w:rsidR="00127C65" w:rsidRPr="00951B34">
              <w:rPr>
                <w:i/>
                <w:sz w:val="18"/>
                <w:szCs w:val="18"/>
              </w:rPr>
              <w:t>8</w:t>
            </w:r>
            <w:r w:rsidRPr="00951B34">
              <w:rPr>
                <w:i/>
                <w:sz w:val="18"/>
                <w:szCs w:val="18"/>
              </w:rPr>
              <w:t>,</w:t>
            </w:r>
            <w:r w:rsidR="00127C65" w:rsidRPr="00951B34">
              <w:rPr>
                <w:i/>
                <w:sz w:val="18"/>
                <w:szCs w:val="18"/>
              </w:rPr>
              <w:t>98</w:t>
            </w:r>
          </w:p>
          <w:p w:rsidR="00017FCE" w:rsidRPr="00951B34" w:rsidRDefault="00017FCE" w:rsidP="00086D15">
            <w:pPr>
              <w:ind w:left="284" w:hanging="1"/>
              <w:jc w:val="center"/>
              <w:rPr>
                <w:i/>
                <w:sz w:val="18"/>
                <w:szCs w:val="18"/>
              </w:rPr>
            </w:pPr>
            <w:r w:rsidRPr="00951B34">
              <w:rPr>
                <w:i/>
                <w:sz w:val="18"/>
                <w:szCs w:val="18"/>
              </w:rPr>
              <w:t>618,0</w:t>
            </w:r>
            <w:r w:rsidR="00306F68" w:rsidRPr="00951B34">
              <w:rPr>
                <w:i/>
                <w:sz w:val="18"/>
                <w:szCs w:val="18"/>
              </w:rPr>
              <w:t>8</w:t>
            </w:r>
          </w:p>
          <w:p w:rsidR="00122E20" w:rsidRPr="00951B34" w:rsidRDefault="00E7426C" w:rsidP="00086D15">
            <w:pPr>
              <w:ind w:left="284" w:hanging="1"/>
              <w:jc w:val="center"/>
              <w:rPr>
                <w:i/>
                <w:sz w:val="18"/>
                <w:szCs w:val="18"/>
              </w:rPr>
            </w:pPr>
            <w:r w:rsidRPr="00951B34">
              <w:rPr>
                <w:i/>
                <w:sz w:val="18"/>
                <w:szCs w:val="18"/>
              </w:rPr>
              <w:t>848,79</w:t>
            </w:r>
          </w:p>
          <w:p w:rsidR="00D07F5F" w:rsidRPr="00951B34" w:rsidRDefault="008C37F2" w:rsidP="00086D15">
            <w:pPr>
              <w:ind w:left="284" w:hanging="1"/>
              <w:jc w:val="center"/>
              <w:rPr>
                <w:i/>
                <w:sz w:val="18"/>
                <w:szCs w:val="18"/>
              </w:rPr>
            </w:pPr>
            <w:r w:rsidRPr="00951B34">
              <w:rPr>
                <w:i/>
                <w:sz w:val="18"/>
                <w:szCs w:val="18"/>
              </w:rPr>
              <w:t>946,7</w:t>
            </w:r>
            <w:r w:rsidR="006C7C70" w:rsidRPr="00951B34">
              <w:rPr>
                <w:i/>
                <w:sz w:val="18"/>
                <w:szCs w:val="18"/>
              </w:rPr>
              <w:t>7</w:t>
            </w:r>
          </w:p>
          <w:p w:rsidR="008C37F2" w:rsidRPr="00951B34" w:rsidRDefault="008C37F2" w:rsidP="00086D15">
            <w:pPr>
              <w:ind w:left="284" w:hanging="1"/>
              <w:jc w:val="center"/>
              <w:rPr>
                <w:i/>
                <w:sz w:val="18"/>
                <w:szCs w:val="18"/>
              </w:rPr>
            </w:pPr>
            <w:r w:rsidRPr="00951B34">
              <w:rPr>
                <w:i/>
                <w:sz w:val="18"/>
                <w:szCs w:val="18"/>
              </w:rPr>
              <w:t>1683,34</w:t>
            </w:r>
          </w:p>
        </w:tc>
        <w:tc>
          <w:tcPr>
            <w:tcW w:w="2021" w:type="dxa"/>
          </w:tcPr>
          <w:p w:rsidR="00086D15" w:rsidRPr="00951B34" w:rsidRDefault="00086D15" w:rsidP="00EB1895">
            <w:pPr>
              <w:ind w:left="284" w:firstLine="284"/>
              <w:jc w:val="center"/>
              <w:rPr>
                <w:b/>
                <w:sz w:val="18"/>
                <w:szCs w:val="18"/>
              </w:rPr>
            </w:pPr>
          </w:p>
          <w:p w:rsidR="00D13EE9" w:rsidRPr="00951B34" w:rsidRDefault="006B3C31" w:rsidP="0062293E">
            <w:pPr>
              <w:ind w:left="284" w:firstLine="284"/>
              <w:rPr>
                <w:b/>
                <w:sz w:val="18"/>
                <w:szCs w:val="18"/>
              </w:rPr>
            </w:pPr>
            <w:r w:rsidRPr="00951B34">
              <w:rPr>
                <w:b/>
                <w:sz w:val="18"/>
                <w:szCs w:val="18"/>
              </w:rPr>
              <w:t>3169,87</w:t>
            </w:r>
          </w:p>
          <w:p w:rsidR="008A5421" w:rsidRPr="00951B34" w:rsidRDefault="00CC3369" w:rsidP="0062293E">
            <w:pPr>
              <w:ind w:left="284" w:firstLine="284"/>
              <w:rPr>
                <w:i/>
                <w:sz w:val="18"/>
                <w:szCs w:val="18"/>
              </w:rPr>
            </w:pPr>
            <w:r w:rsidRPr="00951B34">
              <w:rPr>
                <w:i/>
                <w:sz w:val="18"/>
                <w:szCs w:val="18"/>
              </w:rPr>
              <w:t>3253,13</w:t>
            </w:r>
          </w:p>
          <w:p w:rsidR="00E376CB" w:rsidRPr="00951B34" w:rsidRDefault="00E376CB" w:rsidP="0062293E">
            <w:pPr>
              <w:ind w:left="284" w:firstLine="284"/>
              <w:rPr>
                <w:i/>
                <w:sz w:val="18"/>
                <w:szCs w:val="18"/>
              </w:rPr>
            </w:pPr>
            <w:r w:rsidRPr="00951B34">
              <w:rPr>
                <w:i/>
                <w:sz w:val="18"/>
                <w:szCs w:val="18"/>
              </w:rPr>
              <w:t>3382,</w:t>
            </w:r>
            <w:r w:rsidR="00127C65" w:rsidRPr="00951B34">
              <w:rPr>
                <w:i/>
                <w:sz w:val="18"/>
                <w:szCs w:val="18"/>
              </w:rPr>
              <w:t>74</w:t>
            </w:r>
          </w:p>
          <w:p w:rsidR="00017FCE" w:rsidRPr="00951B34" w:rsidRDefault="00017FCE" w:rsidP="0062293E">
            <w:pPr>
              <w:ind w:left="284" w:firstLine="284"/>
              <w:rPr>
                <w:i/>
                <w:sz w:val="18"/>
                <w:szCs w:val="18"/>
              </w:rPr>
            </w:pPr>
            <w:r w:rsidRPr="00951B34">
              <w:rPr>
                <w:i/>
                <w:sz w:val="18"/>
                <w:szCs w:val="18"/>
              </w:rPr>
              <w:t>2</w:t>
            </w:r>
            <w:r w:rsidR="00306F68" w:rsidRPr="00951B34">
              <w:rPr>
                <w:i/>
                <w:sz w:val="18"/>
                <w:szCs w:val="18"/>
              </w:rPr>
              <w:t>882,41</w:t>
            </w:r>
          </w:p>
          <w:p w:rsidR="00122E20" w:rsidRPr="00951B34" w:rsidRDefault="00E7426C" w:rsidP="0062293E">
            <w:pPr>
              <w:ind w:left="284" w:firstLine="284"/>
              <w:rPr>
                <w:i/>
                <w:sz w:val="18"/>
                <w:szCs w:val="18"/>
              </w:rPr>
            </w:pPr>
            <w:r w:rsidRPr="00951B34">
              <w:rPr>
                <w:i/>
                <w:sz w:val="18"/>
                <w:szCs w:val="18"/>
              </w:rPr>
              <w:t>2995,42</w:t>
            </w:r>
          </w:p>
          <w:p w:rsidR="00D07F5F" w:rsidRPr="00951B34" w:rsidRDefault="008C37F2" w:rsidP="0062293E">
            <w:pPr>
              <w:ind w:left="284" w:firstLine="284"/>
              <w:rPr>
                <w:i/>
                <w:sz w:val="18"/>
                <w:szCs w:val="18"/>
              </w:rPr>
            </w:pPr>
            <w:r w:rsidRPr="00951B34">
              <w:rPr>
                <w:i/>
                <w:sz w:val="18"/>
                <w:szCs w:val="18"/>
              </w:rPr>
              <w:t>3706,28</w:t>
            </w:r>
          </w:p>
          <w:p w:rsidR="008C37F2" w:rsidRPr="00951B34" w:rsidRDefault="008C37F2" w:rsidP="0062293E">
            <w:pPr>
              <w:ind w:left="284" w:firstLine="284"/>
              <w:rPr>
                <w:i/>
                <w:sz w:val="18"/>
                <w:szCs w:val="18"/>
              </w:rPr>
            </w:pPr>
            <w:r w:rsidRPr="00951B34">
              <w:rPr>
                <w:i/>
                <w:sz w:val="18"/>
                <w:szCs w:val="18"/>
              </w:rPr>
              <w:t>4724,13</w:t>
            </w:r>
          </w:p>
        </w:tc>
      </w:tr>
    </w:tbl>
    <w:p w:rsidR="0025770E" w:rsidRDefault="0025770E" w:rsidP="00EB1895">
      <w:pPr>
        <w:tabs>
          <w:tab w:val="left" w:pos="7371"/>
          <w:tab w:val="left" w:pos="7655"/>
        </w:tabs>
        <w:ind w:left="284" w:firstLine="284"/>
        <w:jc w:val="center"/>
        <w:rPr>
          <w:b/>
          <w:sz w:val="18"/>
          <w:szCs w:val="18"/>
        </w:rPr>
      </w:pPr>
    </w:p>
    <w:p w:rsidR="00FF5523" w:rsidRDefault="00FF5523" w:rsidP="00EB1895">
      <w:pPr>
        <w:tabs>
          <w:tab w:val="left" w:pos="7371"/>
          <w:tab w:val="left" w:pos="7655"/>
        </w:tabs>
        <w:ind w:left="284" w:firstLine="284"/>
        <w:jc w:val="center"/>
        <w:rPr>
          <w:b/>
          <w:sz w:val="18"/>
          <w:szCs w:val="18"/>
        </w:rPr>
      </w:pPr>
    </w:p>
    <w:p w:rsidR="00FF5523" w:rsidRDefault="00FF5523" w:rsidP="00EB1895">
      <w:pPr>
        <w:tabs>
          <w:tab w:val="left" w:pos="7371"/>
          <w:tab w:val="left" w:pos="7655"/>
        </w:tabs>
        <w:ind w:left="284" w:firstLine="284"/>
        <w:jc w:val="center"/>
        <w:rPr>
          <w:b/>
          <w:sz w:val="18"/>
          <w:szCs w:val="18"/>
        </w:rPr>
      </w:pPr>
    </w:p>
    <w:p w:rsidR="00FF5523" w:rsidRDefault="00FF5523" w:rsidP="00EB1895">
      <w:pPr>
        <w:tabs>
          <w:tab w:val="left" w:pos="7371"/>
          <w:tab w:val="left" w:pos="7655"/>
        </w:tabs>
        <w:ind w:left="284" w:firstLine="284"/>
        <w:jc w:val="center"/>
        <w:rPr>
          <w:b/>
          <w:sz w:val="18"/>
          <w:szCs w:val="18"/>
        </w:rPr>
      </w:pPr>
    </w:p>
    <w:p w:rsidR="00FF5523" w:rsidRDefault="00FF5523" w:rsidP="00EB1895">
      <w:pPr>
        <w:tabs>
          <w:tab w:val="left" w:pos="7371"/>
          <w:tab w:val="left" w:pos="7655"/>
        </w:tabs>
        <w:ind w:left="284" w:firstLine="284"/>
        <w:jc w:val="center"/>
        <w:rPr>
          <w:b/>
          <w:sz w:val="18"/>
          <w:szCs w:val="18"/>
        </w:rPr>
      </w:pPr>
    </w:p>
    <w:p w:rsidR="00FF5523" w:rsidRDefault="00FF5523" w:rsidP="00EB1895">
      <w:pPr>
        <w:tabs>
          <w:tab w:val="left" w:pos="7371"/>
          <w:tab w:val="left" w:pos="7655"/>
        </w:tabs>
        <w:ind w:left="284" w:firstLine="284"/>
        <w:jc w:val="center"/>
        <w:rPr>
          <w:b/>
          <w:sz w:val="18"/>
          <w:szCs w:val="18"/>
        </w:rPr>
      </w:pPr>
    </w:p>
    <w:p w:rsidR="00FF5523" w:rsidRDefault="00FF5523" w:rsidP="00EB1895">
      <w:pPr>
        <w:tabs>
          <w:tab w:val="left" w:pos="7371"/>
          <w:tab w:val="left" w:pos="7655"/>
        </w:tabs>
        <w:ind w:left="284" w:firstLine="284"/>
        <w:jc w:val="center"/>
        <w:rPr>
          <w:b/>
          <w:sz w:val="18"/>
          <w:szCs w:val="18"/>
        </w:rPr>
      </w:pPr>
    </w:p>
    <w:p w:rsidR="00FF5523" w:rsidRPr="00951B34" w:rsidRDefault="00FF5523" w:rsidP="00EB1895">
      <w:pPr>
        <w:tabs>
          <w:tab w:val="left" w:pos="7371"/>
          <w:tab w:val="left" w:pos="7655"/>
        </w:tabs>
        <w:ind w:left="284" w:firstLine="284"/>
        <w:jc w:val="center"/>
        <w:rPr>
          <w:b/>
          <w:sz w:val="18"/>
          <w:szCs w:val="18"/>
        </w:rPr>
      </w:pPr>
    </w:p>
    <w:p w:rsidR="005835FC" w:rsidRPr="009A0320" w:rsidRDefault="00CA6911" w:rsidP="00F93523">
      <w:pPr>
        <w:tabs>
          <w:tab w:val="left" w:pos="6521"/>
          <w:tab w:val="left" w:pos="7371"/>
          <w:tab w:val="left" w:pos="7655"/>
        </w:tabs>
        <w:ind w:left="284" w:firstLine="284"/>
        <w:jc w:val="center"/>
        <w:rPr>
          <w:b/>
          <w:i/>
          <w:iCs/>
        </w:rPr>
      </w:pPr>
      <w:r>
        <w:rPr>
          <w:b/>
          <w:sz w:val="22"/>
          <w:szCs w:val="22"/>
        </w:rPr>
        <w:t xml:space="preserve">                                                                         </w:t>
      </w:r>
      <w:r w:rsidR="004555C4">
        <w:rPr>
          <w:b/>
          <w:sz w:val="22"/>
          <w:szCs w:val="22"/>
        </w:rPr>
        <w:t xml:space="preserve"> </w:t>
      </w:r>
      <w:r w:rsidR="00A36C0A">
        <w:rPr>
          <w:b/>
          <w:sz w:val="22"/>
          <w:szCs w:val="22"/>
        </w:rPr>
        <w:t xml:space="preserve"> </w:t>
      </w:r>
      <w:r w:rsidR="005835FC" w:rsidRPr="009A0320">
        <w:rPr>
          <w:b/>
          <w:i/>
          <w:iCs/>
        </w:rPr>
        <w:t xml:space="preserve">Диаграмма </w:t>
      </w:r>
      <w:r w:rsidR="006A2254" w:rsidRPr="009A0320">
        <w:rPr>
          <w:b/>
          <w:i/>
          <w:iCs/>
        </w:rPr>
        <w:t xml:space="preserve"> </w:t>
      </w:r>
      <w:r w:rsidR="005835FC" w:rsidRPr="009A0320">
        <w:rPr>
          <w:b/>
          <w:i/>
          <w:iCs/>
        </w:rPr>
        <w:t xml:space="preserve">№ </w:t>
      </w:r>
      <w:r w:rsidR="000A723A">
        <w:rPr>
          <w:b/>
          <w:i/>
          <w:iCs/>
          <w:lang w:val="en-US"/>
        </w:rPr>
        <w:t>1</w:t>
      </w:r>
    </w:p>
    <w:p w:rsidR="00BE73DD" w:rsidRDefault="00082D29" w:rsidP="00EB1895">
      <w:pPr>
        <w:tabs>
          <w:tab w:val="left" w:pos="7371"/>
        </w:tabs>
        <w:ind w:left="284" w:firstLine="284"/>
        <w:jc w:val="center"/>
        <w:rPr>
          <w:b/>
          <w:iCs/>
        </w:rPr>
      </w:pPr>
      <w:r>
        <w:rPr>
          <w:b/>
          <w:iCs/>
        </w:rPr>
        <w:t>Количественные показатели</w:t>
      </w:r>
      <w:r w:rsidR="005835FC" w:rsidRPr="004E0865">
        <w:rPr>
          <w:b/>
          <w:iCs/>
        </w:rPr>
        <w:t xml:space="preserve">  </w:t>
      </w:r>
    </w:p>
    <w:p w:rsidR="00BE73DD" w:rsidRDefault="005E5E08" w:rsidP="00EB1895">
      <w:pPr>
        <w:tabs>
          <w:tab w:val="left" w:pos="7371"/>
        </w:tabs>
        <w:ind w:left="284" w:firstLine="284"/>
        <w:jc w:val="center"/>
        <w:rPr>
          <w:b/>
          <w:iCs/>
        </w:rPr>
      </w:pPr>
      <w:r>
        <w:rPr>
          <w:b/>
          <w:iCs/>
        </w:rPr>
        <w:t xml:space="preserve">выбрасываемых </w:t>
      </w:r>
      <w:r w:rsidR="005835FC" w:rsidRPr="004E0865">
        <w:rPr>
          <w:b/>
          <w:iCs/>
        </w:rPr>
        <w:t>твердых, жидких и газообразных загрязняющих веществ</w:t>
      </w:r>
      <w:r w:rsidR="005D0B0B">
        <w:rPr>
          <w:b/>
          <w:iCs/>
        </w:rPr>
        <w:t xml:space="preserve"> </w:t>
      </w:r>
    </w:p>
    <w:p w:rsidR="005835FC" w:rsidRPr="004E0865" w:rsidRDefault="005835FC" w:rsidP="00EB1895">
      <w:pPr>
        <w:tabs>
          <w:tab w:val="left" w:pos="7371"/>
        </w:tabs>
        <w:ind w:left="284" w:firstLine="284"/>
        <w:jc w:val="center"/>
        <w:rPr>
          <w:b/>
        </w:rPr>
      </w:pPr>
      <w:r w:rsidRPr="004E0865">
        <w:rPr>
          <w:b/>
          <w:iCs/>
        </w:rPr>
        <w:t>в  атмосфер</w:t>
      </w:r>
      <w:r w:rsidR="005D0B0B">
        <w:rPr>
          <w:b/>
          <w:iCs/>
        </w:rPr>
        <w:t>ный воздух</w:t>
      </w:r>
      <w:r w:rsidR="00BE73DD">
        <w:rPr>
          <w:b/>
          <w:iCs/>
        </w:rPr>
        <w:t xml:space="preserve">  </w:t>
      </w:r>
      <w:r w:rsidRPr="004E0865">
        <w:rPr>
          <w:b/>
          <w:iCs/>
        </w:rPr>
        <w:t xml:space="preserve">за </w:t>
      </w:r>
      <w:r w:rsidR="0020325F" w:rsidRPr="004E0865">
        <w:rPr>
          <w:b/>
          <w:iCs/>
        </w:rPr>
        <w:t>200</w:t>
      </w:r>
      <w:r w:rsidR="000E3DC1">
        <w:rPr>
          <w:b/>
          <w:iCs/>
        </w:rPr>
        <w:t>8</w:t>
      </w:r>
      <w:r w:rsidR="00952488">
        <w:rPr>
          <w:b/>
          <w:iCs/>
        </w:rPr>
        <w:t>-20</w:t>
      </w:r>
      <w:r w:rsidR="000E3DC1">
        <w:rPr>
          <w:b/>
          <w:iCs/>
        </w:rPr>
        <w:t>1</w:t>
      </w:r>
      <w:r w:rsidR="00862C03">
        <w:rPr>
          <w:b/>
          <w:iCs/>
        </w:rPr>
        <w:t>4</w:t>
      </w:r>
      <w:r w:rsidRPr="004E0865">
        <w:rPr>
          <w:b/>
          <w:iCs/>
        </w:rPr>
        <w:t xml:space="preserve"> годы</w:t>
      </w:r>
      <w:r w:rsidR="00903B4C" w:rsidRPr="004E0865">
        <w:rPr>
          <w:b/>
          <w:iCs/>
        </w:rPr>
        <w:t xml:space="preserve"> (</w:t>
      </w:r>
      <w:proofErr w:type="spellStart"/>
      <w:r w:rsidR="00903B4C" w:rsidRPr="004E0865">
        <w:rPr>
          <w:b/>
          <w:iCs/>
        </w:rPr>
        <w:t>т</w:t>
      </w:r>
      <w:r w:rsidR="005207B9">
        <w:rPr>
          <w:b/>
          <w:iCs/>
        </w:rPr>
        <w:t>н</w:t>
      </w:r>
      <w:proofErr w:type="spellEnd"/>
      <w:r w:rsidR="005207B9">
        <w:rPr>
          <w:b/>
          <w:iCs/>
        </w:rPr>
        <w:t>.</w:t>
      </w:r>
      <w:r w:rsidR="00903B4C" w:rsidRPr="004E0865">
        <w:rPr>
          <w:b/>
          <w:iCs/>
        </w:rPr>
        <w:t>)</w:t>
      </w:r>
    </w:p>
    <w:p w:rsidR="005835FC" w:rsidRDefault="005835FC" w:rsidP="00EB1895">
      <w:pPr>
        <w:ind w:left="284" w:firstLine="284"/>
        <w:jc w:val="center"/>
        <w:rPr>
          <w:i/>
        </w:rPr>
      </w:pPr>
    </w:p>
    <w:p w:rsidR="00E977FE" w:rsidRPr="00256961" w:rsidRDefault="00674432" w:rsidP="00A30EE0">
      <w:pPr>
        <w:tabs>
          <w:tab w:val="left" w:pos="7088"/>
          <w:tab w:val="left" w:pos="7371"/>
        </w:tabs>
        <w:ind w:left="-284" w:firstLine="142"/>
        <w:jc w:val="center"/>
        <w:rPr>
          <w:b/>
        </w:rPr>
      </w:pPr>
      <w:r>
        <w:rPr>
          <w:b/>
          <w:i/>
          <w:noProof/>
          <w:lang w:eastAsia="ru-RU"/>
        </w:rPr>
        <w:drawing>
          <wp:inline distT="0" distB="0" distL="0" distR="0">
            <wp:extent cx="5114925" cy="3286125"/>
            <wp:effectExtent l="19050" t="0" r="9525" b="0"/>
            <wp:docPr id="1" name="Диаграмма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3"/>
                    <pic:cNvPicPr>
                      <a:picLocks noChangeArrowheads="1"/>
                    </pic:cNvPicPr>
                  </pic:nvPicPr>
                  <pic:blipFill>
                    <a:blip r:embed="rId8" cstate="print"/>
                    <a:srcRect b="-69"/>
                    <a:stretch>
                      <a:fillRect/>
                    </a:stretch>
                  </pic:blipFill>
                  <pic:spPr bwMode="auto">
                    <a:xfrm>
                      <a:off x="0" y="0"/>
                      <a:ext cx="5114925" cy="3286125"/>
                    </a:xfrm>
                    <a:prstGeom prst="rect">
                      <a:avLst/>
                    </a:prstGeom>
                    <a:noFill/>
                    <a:ln w="9525">
                      <a:noFill/>
                      <a:miter lim="800000"/>
                      <a:headEnd/>
                      <a:tailEnd/>
                    </a:ln>
                  </pic:spPr>
                </pic:pic>
              </a:graphicData>
            </a:graphic>
          </wp:inline>
        </w:drawing>
      </w:r>
    </w:p>
    <w:p w:rsidR="0064648C" w:rsidRDefault="0064648C" w:rsidP="00162AA3">
      <w:pPr>
        <w:tabs>
          <w:tab w:val="left" w:pos="7371"/>
        </w:tabs>
        <w:ind w:left="284" w:firstLine="284"/>
        <w:jc w:val="center"/>
        <w:rPr>
          <w:b/>
          <w:i/>
          <w:iCs/>
        </w:rPr>
      </w:pPr>
    </w:p>
    <w:p w:rsidR="00607CD2" w:rsidRDefault="00607CD2" w:rsidP="00162AA3">
      <w:pPr>
        <w:tabs>
          <w:tab w:val="left" w:pos="7371"/>
          <w:tab w:val="left" w:pos="7655"/>
          <w:tab w:val="left" w:pos="8080"/>
          <w:tab w:val="left" w:pos="8222"/>
        </w:tabs>
        <w:ind w:left="284" w:firstLine="284"/>
        <w:jc w:val="center"/>
        <w:rPr>
          <w:b/>
          <w:i/>
          <w:iCs/>
        </w:rPr>
      </w:pPr>
    </w:p>
    <w:p w:rsidR="00A36C0A" w:rsidRDefault="00A36C0A" w:rsidP="00EB1895">
      <w:pPr>
        <w:tabs>
          <w:tab w:val="left" w:pos="7371"/>
          <w:tab w:val="left" w:pos="7655"/>
          <w:tab w:val="left" w:pos="8080"/>
          <w:tab w:val="left" w:pos="8222"/>
        </w:tabs>
        <w:ind w:left="284" w:firstLine="284"/>
        <w:jc w:val="center"/>
        <w:rPr>
          <w:b/>
          <w:i/>
          <w:iCs/>
        </w:rPr>
      </w:pPr>
    </w:p>
    <w:p w:rsidR="00FF5523" w:rsidRDefault="00FF5523" w:rsidP="00EB1895">
      <w:pPr>
        <w:tabs>
          <w:tab w:val="left" w:pos="7371"/>
          <w:tab w:val="left" w:pos="7655"/>
          <w:tab w:val="left" w:pos="8080"/>
          <w:tab w:val="left" w:pos="8222"/>
        </w:tabs>
        <w:ind w:left="284" w:firstLine="284"/>
        <w:jc w:val="center"/>
        <w:rPr>
          <w:b/>
          <w:i/>
          <w:iCs/>
        </w:rPr>
      </w:pPr>
    </w:p>
    <w:p w:rsidR="00FF5523" w:rsidRDefault="00FF5523" w:rsidP="00EB1895">
      <w:pPr>
        <w:tabs>
          <w:tab w:val="left" w:pos="7371"/>
          <w:tab w:val="left" w:pos="7655"/>
          <w:tab w:val="left" w:pos="8080"/>
          <w:tab w:val="left" w:pos="8222"/>
        </w:tabs>
        <w:ind w:left="284" w:firstLine="284"/>
        <w:jc w:val="center"/>
        <w:rPr>
          <w:b/>
          <w:i/>
          <w:iCs/>
        </w:rPr>
      </w:pPr>
    </w:p>
    <w:p w:rsidR="00FF5523" w:rsidRDefault="00FF5523" w:rsidP="00EB1895">
      <w:pPr>
        <w:tabs>
          <w:tab w:val="left" w:pos="7371"/>
          <w:tab w:val="left" w:pos="7655"/>
          <w:tab w:val="left" w:pos="8080"/>
          <w:tab w:val="left" w:pos="8222"/>
        </w:tabs>
        <w:ind w:left="284" w:firstLine="284"/>
        <w:jc w:val="center"/>
        <w:rPr>
          <w:b/>
          <w:i/>
          <w:iCs/>
        </w:rPr>
      </w:pPr>
    </w:p>
    <w:p w:rsidR="00FF5523" w:rsidRDefault="00FF5523" w:rsidP="00EB1895">
      <w:pPr>
        <w:tabs>
          <w:tab w:val="left" w:pos="7371"/>
          <w:tab w:val="left" w:pos="7655"/>
          <w:tab w:val="left" w:pos="8080"/>
          <w:tab w:val="left" w:pos="8222"/>
        </w:tabs>
        <w:ind w:left="284" w:firstLine="284"/>
        <w:jc w:val="center"/>
        <w:rPr>
          <w:b/>
          <w:i/>
          <w:iCs/>
        </w:rPr>
      </w:pPr>
    </w:p>
    <w:p w:rsidR="00FF5523" w:rsidRDefault="00FF5523" w:rsidP="00EB1895">
      <w:pPr>
        <w:tabs>
          <w:tab w:val="left" w:pos="7371"/>
          <w:tab w:val="left" w:pos="7655"/>
          <w:tab w:val="left" w:pos="8080"/>
          <w:tab w:val="left" w:pos="8222"/>
        </w:tabs>
        <w:ind w:left="284" w:firstLine="284"/>
        <w:jc w:val="center"/>
        <w:rPr>
          <w:b/>
          <w:i/>
          <w:iCs/>
        </w:rPr>
      </w:pPr>
    </w:p>
    <w:p w:rsidR="00FF5523" w:rsidRDefault="00FF5523" w:rsidP="00EB1895">
      <w:pPr>
        <w:tabs>
          <w:tab w:val="left" w:pos="7371"/>
          <w:tab w:val="left" w:pos="7655"/>
          <w:tab w:val="left" w:pos="8080"/>
          <w:tab w:val="left" w:pos="8222"/>
        </w:tabs>
        <w:ind w:left="284" w:firstLine="284"/>
        <w:jc w:val="center"/>
        <w:rPr>
          <w:b/>
          <w:i/>
          <w:iCs/>
        </w:rPr>
      </w:pPr>
    </w:p>
    <w:p w:rsidR="00FF5523" w:rsidRDefault="00FF5523" w:rsidP="00EB1895">
      <w:pPr>
        <w:tabs>
          <w:tab w:val="left" w:pos="7371"/>
          <w:tab w:val="left" w:pos="7655"/>
          <w:tab w:val="left" w:pos="8080"/>
          <w:tab w:val="left" w:pos="8222"/>
        </w:tabs>
        <w:ind w:left="284" w:firstLine="284"/>
        <w:jc w:val="center"/>
        <w:rPr>
          <w:b/>
          <w:i/>
          <w:iCs/>
        </w:rPr>
      </w:pPr>
    </w:p>
    <w:p w:rsidR="005835FC" w:rsidRPr="009A0320" w:rsidRDefault="00CA6911" w:rsidP="00F93523">
      <w:pPr>
        <w:tabs>
          <w:tab w:val="left" w:pos="6521"/>
          <w:tab w:val="left" w:pos="6946"/>
          <w:tab w:val="left" w:pos="7371"/>
          <w:tab w:val="left" w:pos="7655"/>
          <w:tab w:val="left" w:pos="8080"/>
          <w:tab w:val="left" w:pos="8222"/>
        </w:tabs>
        <w:ind w:left="284" w:firstLine="284"/>
        <w:jc w:val="center"/>
        <w:rPr>
          <w:b/>
          <w:i/>
          <w:iCs/>
        </w:rPr>
      </w:pPr>
      <w:r>
        <w:rPr>
          <w:b/>
          <w:i/>
          <w:iCs/>
        </w:rPr>
        <w:t xml:space="preserve">  </w:t>
      </w:r>
      <w:r w:rsidR="00A36C0A">
        <w:rPr>
          <w:b/>
          <w:i/>
          <w:iCs/>
        </w:rPr>
        <w:t xml:space="preserve">                                                                       </w:t>
      </w:r>
      <w:r w:rsidR="005D0B0B" w:rsidRPr="009A0320">
        <w:rPr>
          <w:b/>
          <w:i/>
          <w:iCs/>
        </w:rPr>
        <w:t>Диаграмма №</w:t>
      </w:r>
      <w:r w:rsidR="000A723A" w:rsidRPr="001E26FA">
        <w:rPr>
          <w:b/>
          <w:i/>
          <w:iCs/>
        </w:rPr>
        <w:t>2</w:t>
      </w:r>
    </w:p>
    <w:p w:rsidR="009A0320" w:rsidRDefault="009A0320" w:rsidP="00162AA3">
      <w:pPr>
        <w:tabs>
          <w:tab w:val="left" w:pos="7371"/>
        </w:tabs>
        <w:rPr>
          <w:b/>
        </w:rPr>
      </w:pPr>
    </w:p>
    <w:p w:rsidR="004E0865" w:rsidRDefault="00162AA3" w:rsidP="00162AA3">
      <w:pPr>
        <w:tabs>
          <w:tab w:val="left" w:pos="7371"/>
        </w:tabs>
        <w:jc w:val="center"/>
        <w:rPr>
          <w:b/>
          <w:bCs/>
          <w:iCs/>
        </w:rPr>
      </w:pPr>
      <w:r>
        <w:rPr>
          <w:b/>
          <w:bCs/>
          <w:iCs/>
        </w:rPr>
        <w:t>Доля хозяйствующих субъектов в</w:t>
      </w:r>
      <w:r w:rsidR="005835FC" w:rsidRPr="004E0865">
        <w:rPr>
          <w:b/>
          <w:bCs/>
          <w:iCs/>
        </w:rPr>
        <w:t xml:space="preserve"> выбросах загрязняющих</w:t>
      </w:r>
    </w:p>
    <w:p w:rsidR="002C1F37" w:rsidRPr="002C1F37" w:rsidRDefault="005835FC" w:rsidP="00162AA3">
      <w:pPr>
        <w:jc w:val="center"/>
        <w:rPr>
          <w:b/>
          <w:noProof/>
          <w:lang w:eastAsia="ru-RU"/>
        </w:rPr>
      </w:pPr>
      <w:r w:rsidRPr="004E0865">
        <w:rPr>
          <w:b/>
          <w:bCs/>
          <w:iCs/>
        </w:rPr>
        <w:t>веществ в атмосфер</w:t>
      </w:r>
      <w:r w:rsidR="00896C7E">
        <w:rPr>
          <w:b/>
          <w:bCs/>
          <w:iCs/>
        </w:rPr>
        <w:t>ный воздух</w:t>
      </w:r>
      <w:r w:rsidR="00162AA3">
        <w:rPr>
          <w:b/>
          <w:bCs/>
          <w:iCs/>
        </w:rPr>
        <w:t xml:space="preserve"> </w:t>
      </w:r>
      <w:r w:rsidR="002C1F37">
        <w:rPr>
          <w:b/>
          <w:bCs/>
          <w:iCs/>
        </w:rPr>
        <w:t>за 201</w:t>
      </w:r>
      <w:r w:rsidR="00D24E06">
        <w:rPr>
          <w:b/>
          <w:bCs/>
          <w:iCs/>
        </w:rPr>
        <w:t>4</w:t>
      </w:r>
      <w:r w:rsidR="00607226">
        <w:rPr>
          <w:b/>
          <w:bCs/>
          <w:iCs/>
        </w:rPr>
        <w:t xml:space="preserve"> год</w:t>
      </w:r>
      <w:proofErr w:type="gramStart"/>
      <w:r w:rsidR="00607226">
        <w:rPr>
          <w:b/>
          <w:bCs/>
          <w:iCs/>
        </w:rPr>
        <w:t xml:space="preserve"> </w:t>
      </w:r>
      <w:r w:rsidRPr="004E0865">
        <w:rPr>
          <w:b/>
          <w:bCs/>
          <w:iCs/>
        </w:rPr>
        <w:t>( %)</w:t>
      </w:r>
      <w:proofErr w:type="gramEnd"/>
    </w:p>
    <w:p w:rsidR="005C31DB" w:rsidRPr="005C31DB" w:rsidRDefault="005C31DB" w:rsidP="00162AA3">
      <w:pPr>
        <w:rPr>
          <w:rFonts w:ascii="Calibri" w:hAnsi="Calibri"/>
          <w:color w:val="000000"/>
          <w:sz w:val="22"/>
          <w:szCs w:val="22"/>
          <w:lang w:eastAsia="ru-RU"/>
        </w:rPr>
      </w:pPr>
    </w:p>
    <w:p w:rsidR="00970F90" w:rsidRDefault="00674432" w:rsidP="00F93523">
      <w:pPr>
        <w:tabs>
          <w:tab w:val="left" w:pos="6521"/>
          <w:tab w:val="left" w:pos="7088"/>
          <w:tab w:val="left" w:pos="7371"/>
          <w:tab w:val="left" w:pos="7513"/>
          <w:tab w:val="left" w:pos="7655"/>
        </w:tabs>
        <w:ind w:left="284" w:firstLine="284"/>
        <w:rPr>
          <w:b/>
          <w:noProof/>
          <w:lang w:eastAsia="ru-RU"/>
        </w:rPr>
      </w:pPr>
      <w:r>
        <w:rPr>
          <w:b/>
          <w:noProof/>
          <w:lang w:eastAsia="ru-RU"/>
        </w:rPr>
        <w:drawing>
          <wp:inline distT="0" distB="0" distL="0" distR="0">
            <wp:extent cx="5114925" cy="2981325"/>
            <wp:effectExtent l="19050" t="0" r="9525" b="0"/>
            <wp:docPr id="2" name="Диаграмма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3"/>
                    <pic:cNvPicPr>
                      <a:picLocks noChangeArrowheads="1"/>
                    </pic:cNvPicPr>
                  </pic:nvPicPr>
                  <pic:blipFill>
                    <a:blip r:embed="rId9" cstate="print"/>
                    <a:srcRect b="-49"/>
                    <a:stretch>
                      <a:fillRect/>
                    </a:stretch>
                  </pic:blipFill>
                  <pic:spPr bwMode="auto">
                    <a:xfrm>
                      <a:off x="0" y="0"/>
                      <a:ext cx="5114925" cy="2981325"/>
                    </a:xfrm>
                    <a:prstGeom prst="rect">
                      <a:avLst/>
                    </a:prstGeom>
                    <a:noFill/>
                    <a:ln w="9525">
                      <a:noFill/>
                      <a:miter lim="800000"/>
                      <a:headEnd/>
                      <a:tailEnd/>
                    </a:ln>
                  </pic:spPr>
                </pic:pic>
              </a:graphicData>
            </a:graphic>
          </wp:inline>
        </w:drawing>
      </w:r>
    </w:p>
    <w:p w:rsidR="004859BC" w:rsidRDefault="004859BC" w:rsidP="00EB1895">
      <w:pPr>
        <w:ind w:left="284" w:firstLine="284"/>
        <w:rPr>
          <w:b/>
          <w:noProof/>
          <w:lang w:eastAsia="ru-RU"/>
        </w:rPr>
      </w:pPr>
    </w:p>
    <w:p w:rsidR="004859BC" w:rsidRDefault="004859BC" w:rsidP="00EB1895">
      <w:pPr>
        <w:ind w:left="284" w:firstLine="284"/>
        <w:rPr>
          <w:b/>
          <w:noProof/>
          <w:lang w:eastAsia="ru-RU"/>
        </w:rPr>
      </w:pPr>
    </w:p>
    <w:p w:rsidR="004859BC" w:rsidRPr="00055001" w:rsidRDefault="004859BC" w:rsidP="00EB1895">
      <w:pPr>
        <w:ind w:left="284" w:firstLine="284"/>
        <w:rPr>
          <w:b/>
        </w:rPr>
      </w:pPr>
    </w:p>
    <w:p w:rsidR="007D6D7E" w:rsidRPr="002768BF" w:rsidRDefault="00CA6911" w:rsidP="00F93523">
      <w:pPr>
        <w:tabs>
          <w:tab w:val="left" w:pos="540"/>
          <w:tab w:val="left" w:pos="6521"/>
          <w:tab w:val="left" w:pos="6804"/>
          <w:tab w:val="left" w:pos="6946"/>
          <w:tab w:val="left" w:pos="7371"/>
        </w:tabs>
        <w:ind w:left="284" w:firstLine="284"/>
        <w:jc w:val="center"/>
        <w:rPr>
          <w:b/>
          <w:i/>
        </w:rPr>
      </w:pPr>
      <w:r>
        <w:rPr>
          <w:b/>
        </w:rPr>
        <w:t xml:space="preserve">                                                                         </w:t>
      </w:r>
      <w:r w:rsidR="00082D29" w:rsidRPr="009A0320">
        <w:rPr>
          <w:b/>
          <w:i/>
        </w:rPr>
        <w:t xml:space="preserve">Диаграмма № </w:t>
      </w:r>
      <w:r w:rsidR="000A723A" w:rsidRPr="002768BF">
        <w:rPr>
          <w:b/>
          <w:i/>
        </w:rPr>
        <w:t>3</w:t>
      </w:r>
    </w:p>
    <w:p w:rsidR="00C26463" w:rsidRPr="00082D29" w:rsidRDefault="00082D29" w:rsidP="00F93523">
      <w:pPr>
        <w:tabs>
          <w:tab w:val="left" w:pos="540"/>
          <w:tab w:val="left" w:pos="6521"/>
          <w:tab w:val="left" w:pos="6804"/>
          <w:tab w:val="left" w:pos="7371"/>
        </w:tabs>
        <w:ind w:left="284" w:firstLine="284"/>
        <w:jc w:val="both"/>
        <w:rPr>
          <w:i/>
        </w:rPr>
      </w:pPr>
      <w:r w:rsidRPr="00082D29">
        <w:rPr>
          <w:i/>
        </w:rPr>
        <w:t xml:space="preserve">        </w:t>
      </w:r>
    </w:p>
    <w:p w:rsidR="00082D29" w:rsidRDefault="005D0B0B" w:rsidP="00EB1895">
      <w:pPr>
        <w:tabs>
          <w:tab w:val="left" w:pos="540"/>
        </w:tabs>
        <w:ind w:left="284" w:firstLine="284"/>
        <w:jc w:val="center"/>
        <w:rPr>
          <w:b/>
        </w:rPr>
      </w:pPr>
      <w:r>
        <w:rPr>
          <w:b/>
        </w:rPr>
        <w:t>Показатели  фактических  и разрешенных выбросов</w:t>
      </w:r>
    </w:p>
    <w:p w:rsidR="000779D1" w:rsidRDefault="005D0B0B" w:rsidP="00EB1895">
      <w:pPr>
        <w:tabs>
          <w:tab w:val="left" w:pos="540"/>
        </w:tabs>
        <w:ind w:left="284" w:firstLine="284"/>
        <w:jc w:val="center"/>
        <w:rPr>
          <w:b/>
        </w:rPr>
      </w:pPr>
      <w:r>
        <w:rPr>
          <w:b/>
        </w:rPr>
        <w:t xml:space="preserve">загрязняющих веществ в   атмосферный воздух </w:t>
      </w:r>
      <w:r w:rsidR="000779D1">
        <w:rPr>
          <w:b/>
        </w:rPr>
        <w:t xml:space="preserve">хозяйствующими субъектами </w:t>
      </w:r>
    </w:p>
    <w:p w:rsidR="00C26463" w:rsidRDefault="005D0B0B" w:rsidP="00EB1895">
      <w:pPr>
        <w:tabs>
          <w:tab w:val="left" w:pos="540"/>
        </w:tabs>
        <w:ind w:left="284" w:firstLine="284"/>
        <w:jc w:val="center"/>
        <w:rPr>
          <w:b/>
        </w:rPr>
      </w:pPr>
      <w:r>
        <w:rPr>
          <w:b/>
        </w:rPr>
        <w:t>за 200</w:t>
      </w:r>
      <w:r w:rsidR="00AB6008">
        <w:rPr>
          <w:b/>
        </w:rPr>
        <w:t>8</w:t>
      </w:r>
      <w:r>
        <w:rPr>
          <w:b/>
        </w:rPr>
        <w:t xml:space="preserve"> – 20</w:t>
      </w:r>
      <w:r w:rsidR="00AB6008">
        <w:rPr>
          <w:b/>
        </w:rPr>
        <w:t>1</w:t>
      </w:r>
      <w:r w:rsidR="00F114F9">
        <w:rPr>
          <w:b/>
        </w:rPr>
        <w:t>4</w:t>
      </w:r>
      <w:r w:rsidR="00256961">
        <w:rPr>
          <w:b/>
        </w:rPr>
        <w:t xml:space="preserve"> годы (</w:t>
      </w:r>
      <w:proofErr w:type="spellStart"/>
      <w:r>
        <w:rPr>
          <w:b/>
        </w:rPr>
        <w:t>т</w:t>
      </w:r>
      <w:r w:rsidR="005207B9">
        <w:rPr>
          <w:b/>
        </w:rPr>
        <w:t>н</w:t>
      </w:r>
      <w:proofErr w:type="spellEnd"/>
      <w:r w:rsidR="005207B9">
        <w:rPr>
          <w:b/>
        </w:rPr>
        <w:t>.</w:t>
      </w:r>
      <w:r>
        <w:rPr>
          <w:b/>
        </w:rPr>
        <w:t>)</w:t>
      </w:r>
    </w:p>
    <w:p w:rsidR="0001495B" w:rsidRDefault="0001495B" w:rsidP="004608F8">
      <w:pPr>
        <w:tabs>
          <w:tab w:val="left" w:pos="540"/>
        </w:tabs>
        <w:ind w:left="284" w:firstLine="284"/>
        <w:jc w:val="both"/>
        <w:rPr>
          <w:b/>
        </w:rPr>
      </w:pPr>
    </w:p>
    <w:p w:rsidR="00214FC0" w:rsidRDefault="0001495B" w:rsidP="00EB1895">
      <w:pPr>
        <w:tabs>
          <w:tab w:val="left" w:pos="540"/>
        </w:tabs>
        <w:ind w:left="284" w:firstLine="284"/>
        <w:rPr>
          <w:b/>
        </w:rPr>
      </w:pPr>
      <w:r>
        <w:rPr>
          <w:b/>
        </w:rPr>
        <w:tab/>
      </w:r>
    </w:p>
    <w:p w:rsidR="008725D2" w:rsidRDefault="00674432" w:rsidP="00EB1895">
      <w:pPr>
        <w:tabs>
          <w:tab w:val="left" w:pos="540"/>
        </w:tabs>
        <w:ind w:left="284" w:firstLine="284"/>
        <w:rPr>
          <w:b/>
        </w:rPr>
      </w:pPr>
      <w:r>
        <w:rPr>
          <w:b/>
          <w:noProof/>
          <w:lang w:eastAsia="ru-RU"/>
        </w:rPr>
        <w:drawing>
          <wp:inline distT="0" distB="0" distL="0" distR="0">
            <wp:extent cx="5048250" cy="2905125"/>
            <wp:effectExtent l="19050" t="0" r="0" b="0"/>
            <wp:docPr id="3" name="Диаграмма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4"/>
                    <pic:cNvPicPr>
                      <a:picLocks noChangeArrowheads="1"/>
                    </pic:cNvPicPr>
                  </pic:nvPicPr>
                  <pic:blipFill>
                    <a:blip r:embed="rId10" cstate="print"/>
                    <a:srcRect/>
                    <a:stretch>
                      <a:fillRect/>
                    </a:stretch>
                  </pic:blipFill>
                  <pic:spPr bwMode="auto">
                    <a:xfrm>
                      <a:off x="0" y="0"/>
                      <a:ext cx="5048250" cy="2905125"/>
                    </a:xfrm>
                    <a:prstGeom prst="rect">
                      <a:avLst/>
                    </a:prstGeom>
                    <a:noFill/>
                    <a:ln w="9525">
                      <a:noFill/>
                      <a:miter lim="800000"/>
                      <a:headEnd/>
                      <a:tailEnd/>
                    </a:ln>
                  </pic:spPr>
                </pic:pic>
              </a:graphicData>
            </a:graphic>
          </wp:inline>
        </w:drawing>
      </w:r>
    </w:p>
    <w:p w:rsidR="008725D2" w:rsidRDefault="008725D2" w:rsidP="00EB1895">
      <w:pPr>
        <w:tabs>
          <w:tab w:val="left" w:pos="540"/>
        </w:tabs>
        <w:ind w:left="284" w:firstLine="284"/>
        <w:rPr>
          <w:b/>
        </w:rPr>
      </w:pPr>
    </w:p>
    <w:p w:rsidR="004B50F1" w:rsidRDefault="004B50F1" w:rsidP="00EB1895">
      <w:pPr>
        <w:tabs>
          <w:tab w:val="left" w:pos="540"/>
        </w:tabs>
        <w:ind w:left="284" w:firstLine="284"/>
      </w:pPr>
    </w:p>
    <w:p w:rsidR="00326E0E" w:rsidRDefault="003A71FC" w:rsidP="00EB1895">
      <w:pPr>
        <w:tabs>
          <w:tab w:val="left" w:pos="540"/>
        </w:tabs>
        <w:ind w:left="284" w:firstLine="284"/>
        <w:rPr>
          <w:b/>
          <w:noProof/>
          <w:lang w:eastAsia="ru-RU"/>
        </w:rPr>
      </w:pPr>
      <w:r>
        <w:lastRenderedPageBreak/>
        <w:t xml:space="preserve">По результатам </w:t>
      </w:r>
      <w:r w:rsidR="00E35600">
        <w:t>анализа выбросов  от хозяйствующих субъектов</w:t>
      </w:r>
      <w:r w:rsidR="005835FC">
        <w:t xml:space="preserve"> можно сделать следующие выводы:</w:t>
      </w:r>
      <w:r w:rsidR="00C26463" w:rsidRPr="00C26463">
        <w:rPr>
          <w:b/>
          <w:noProof/>
          <w:lang w:eastAsia="ru-RU"/>
        </w:rPr>
        <w:t xml:space="preserve"> </w:t>
      </w:r>
    </w:p>
    <w:p w:rsidR="003A71FC" w:rsidRDefault="003A71FC" w:rsidP="00EB1895">
      <w:pPr>
        <w:tabs>
          <w:tab w:val="left" w:pos="540"/>
        </w:tabs>
        <w:ind w:left="284" w:firstLine="284"/>
        <w:jc w:val="both"/>
        <w:rPr>
          <w:b/>
          <w:noProof/>
          <w:lang w:eastAsia="ru-RU"/>
        </w:rPr>
      </w:pPr>
    </w:p>
    <w:p w:rsidR="008D0BCD" w:rsidRPr="00721A16" w:rsidRDefault="00540D61" w:rsidP="003A6C71">
      <w:pPr>
        <w:numPr>
          <w:ilvl w:val="0"/>
          <w:numId w:val="30"/>
        </w:numPr>
        <w:tabs>
          <w:tab w:val="left" w:pos="0"/>
          <w:tab w:val="left" w:pos="284"/>
          <w:tab w:val="left" w:pos="567"/>
          <w:tab w:val="left" w:pos="993"/>
        </w:tabs>
        <w:ind w:left="284" w:firstLine="0"/>
        <w:jc w:val="both"/>
        <w:rPr>
          <w:i/>
          <w:color w:val="000000"/>
        </w:rPr>
      </w:pPr>
      <w:r w:rsidRPr="00721A16">
        <w:rPr>
          <w:i/>
          <w:color w:val="000000"/>
        </w:rPr>
        <w:t xml:space="preserve"> </w:t>
      </w:r>
      <w:r w:rsidR="00826DAD">
        <w:rPr>
          <w:i/>
          <w:color w:val="000000"/>
        </w:rPr>
        <w:t xml:space="preserve">С </w:t>
      </w:r>
      <w:r w:rsidR="008D0BCD" w:rsidRPr="00721A16">
        <w:rPr>
          <w:i/>
          <w:color w:val="000000"/>
        </w:rPr>
        <w:t>2008</w:t>
      </w:r>
      <w:r w:rsidR="00826DAD">
        <w:rPr>
          <w:i/>
          <w:color w:val="000000"/>
        </w:rPr>
        <w:t xml:space="preserve"> года по </w:t>
      </w:r>
      <w:r w:rsidR="008D0BCD" w:rsidRPr="00721A16">
        <w:rPr>
          <w:i/>
          <w:iCs/>
        </w:rPr>
        <w:t>201</w:t>
      </w:r>
      <w:r w:rsidR="00C64404">
        <w:rPr>
          <w:i/>
          <w:iCs/>
        </w:rPr>
        <w:t>4</w:t>
      </w:r>
      <w:r w:rsidR="008D0BCD" w:rsidRPr="00721A16">
        <w:rPr>
          <w:i/>
          <w:iCs/>
        </w:rPr>
        <w:t xml:space="preserve"> год – объемы фактических выбросов загрязняющих веществ в атмосферный воздух снизились на </w:t>
      </w:r>
      <w:r w:rsidR="008D0BCD" w:rsidRPr="007E04D7">
        <w:rPr>
          <w:b/>
          <w:i/>
          <w:iCs/>
        </w:rPr>
        <w:t>5</w:t>
      </w:r>
      <w:r w:rsidR="00C64404">
        <w:rPr>
          <w:b/>
          <w:i/>
          <w:iCs/>
        </w:rPr>
        <w:t>5</w:t>
      </w:r>
      <w:r w:rsidR="008D0BCD" w:rsidRPr="007E04D7">
        <w:rPr>
          <w:b/>
          <w:i/>
          <w:iCs/>
        </w:rPr>
        <w:t>%</w:t>
      </w:r>
      <w:r w:rsidR="008D0BCD" w:rsidRPr="00721A16">
        <w:rPr>
          <w:i/>
          <w:iCs/>
        </w:rPr>
        <w:t xml:space="preserve"> </w:t>
      </w:r>
      <w:proofErr w:type="gramStart"/>
      <w:r w:rsidR="008D0BCD" w:rsidRPr="00721A16">
        <w:rPr>
          <w:i/>
          <w:iCs/>
        </w:rPr>
        <w:t xml:space="preserve">( </w:t>
      </w:r>
      <w:proofErr w:type="gramEnd"/>
      <w:r w:rsidR="008D0BCD" w:rsidRPr="00721A16">
        <w:rPr>
          <w:i/>
          <w:iCs/>
        </w:rPr>
        <w:t xml:space="preserve">с 6,4 </w:t>
      </w:r>
      <w:proofErr w:type="spellStart"/>
      <w:r w:rsidR="008D0BCD" w:rsidRPr="00721A16">
        <w:rPr>
          <w:i/>
          <w:iCs/>
        </w:rPr>
        <w:t>тыс.тн</w:t>
      </w:r>
      <w:proofErr w:type="spellEnd"/>
      <w:r w:rsidR="008D0BCD" w:rsidRPr="00721A16">
        <w:rPr>
          <w:i/>
          <w:iCs/>
        </w:rPr>
        <w:t>. до 3,</w:t>
      </w:r>
      <w:r w:rsidR="00C64404">
        <w:rPr>
          <w:i/>
          <w:iCs/>
        </w:rPr>
        <w:t>5</w:t>
      </w:r>
      <w:r w:rsidR="008D0BCD" w:rsidRPr="00721A16">
        <w:rPr>
          <w:i/>
          <w:iCs/>
        </w:rPr>
        <w:t xml:space="preserve"> </w:t>
      </w:r>
      <w:proofErr w:type="spellStart"/>
      <w:r w:rsidR="008D0BCD" w:rsidRPr="00721A16">
        <w:rPr>
          <w:i/>
          <w:iCs/>
        </w:rPr>
        <w:t>тыс.тн</w:t>
      </w:r>
      <w:proofErr w:type="spellEnd"/>
      <w:r w:rsidR="00721A16" w:rsidRPr="00721A16">
        <w:rPr>
          <w:i/>
          <w:iCs/>
        </w:rPr>
        <w:t>.</w:t>
      </w:r>
      <w:r w:rsidR="008D0BCD" w:rsidRPr="00721A16">
        <w:rPr>
          <w:i/>
          <w:iCs/>
        </w:rPr>
        <w:t xml:space="preserve">). </w:t>
      </w:r>
    </w:p>
    <w:p w:rsidR="008D0BCD" w:rsidRPr="002D358B" w:rsidRDefault="008D0BCD" w:rsidP="00EB1895">
      <w:pPr>
        <w:tabs>
          <w:tab w:val="left" w:pos="540"/>
          <w:tab w:val="left" w:pos="6804"/>
        </w:tabs>
        <w:ind w:left="284" w:firstLine="284"/>
        <w:rPr>
          <w:i/>
          <w:color w:val="000000"/>
        </w:rPr>
      </w:pPr>
      <w:r w:rsidRPr="002D358B">
        <w:rPr>
          <w:i/>
          <w:color w:val="000000"/>
        </w:rPr>
        <w:t>Данные показатели достигнуты благодаря выполнению следующих мероприятий:</w:t>
      </w:r>
    </w:p>
    <w:p w:rsidR="00E976C0" w:rsidRPr="002D358B" w:rsidRDefault="008D0BCD" w:rsidP="00155D87">
      <w:pPr>
        <w:tabs>
          <w:tab w:val="left" w:pos="426"/>
          <w:tab w:val="left" w:pos="6804"/>
        </w:tabs>
        <w:ind w:left="284" w:hanging="142"/>
        <w:jc w:val="both"/>
        <w:rPr>
          <w:i/>
          <w:color w:val="000000"/>
        </w:rPr>
      </w:pPr>
      <w:r w:rsidRPr="002D358B">
        <w:rPr>
          <w:i/>
          <w:color w:val="000000"/>
        </w:rPr>
        <w:t xml:space="preserve">  закрытию цехов</w:t>
      </w:r>
      <w:r w:rsidR="00E875A9">
        <w:rPr>
          <w:i/>
          <w:color w:val="000000"/>
        </w:rPr>
        <w:t>;</w:t>
      </w:r>
      <w:r w:rsidR="00E875A9" w:rsidRPr="00E875A9">
        <w:rPr>
          <w:i/>
          <w:color w:val="000000"/>
        </w:rPr>
        <w:t xml:space="preserve"> </w:t>
      </w:r>
      <w:r w:rsidR="00E875A9" w:rsidRPr="002D358B">
        <w:rPr>
          <w:i/>
          <w:color w:val="000000"/>
        </w:rPr>
        <w:t>проведению  реконструкции</w:t>
      </w:r>
      <w:r w:rsidR="00E875A9">
        <w:rPr>
          <w:i/>
          <w:color w:val="000000"/>
        </w:rPr>
        <w:t xml:space="preserve"> и модернизации оборудования;</w:t>
      </w:r>
      <w:r w:rsidRPr="002D358B">
        <w:rPr>
          <w:i/>
          <w:color w:val="000000"/>
        </w:rPr>
        <w:t xml:space="preserve"> изменению сортамента выпускаемой продукции с низкосортного металла на </w:t>
      </w:r>
      <w:proofErr w:type="gramStart"/>
      <w:r w:rsidRPr="002D358B">
        <w:rPr>
          <w:i/>
          <w:color w:val="000000"/>
        </w:rPr>
        <w:t>высоколегированный</w:t>
      </w:r>
      <w:proofErr w:type="gramEnd"/>
      <w:r w:rsidR="00E875A9">
        <w:rPr>
          <w:i/>
          <w:color w:val="000000"/>
        </w:rPr>
        <w:t>;</w:t>
      </w:r>
      <w:r w:rsidR="00E976C0">
        <w:rPr>
          <w:i/>
          <w:color w:val="000000"/>
        </w:rPr>
        <w:t xml:space="preserve"> снижени</w:t>
      </w:r>
      <w:r w:rsidR="0079314E">
        <w:rPr>
          <w:i/>
          <w:color w:val="000000"/>
        </w:rPr>
        <w:t>ю</w:t>
      </w:r>
      <w:r w:rsidR="00E976C0">
        <w:rPr>
          <w:i/>
          <w:color w:val="000000"/>
        </w:rPr>
        <w:t xml:space="preserve"> объемов производства.</w:t>
      </w:r>
    </w:p>
    <w:p w:rsidR="00540D61" w:rsidRPr="00F6613A" w:rsidRDefault="00540D61" w:rsidP="00EB1895">
      <w:pPr>
        <w:tabs>
          <w:tab w:val="left" w:pos="0"/>
          <w:tab w:val="left" w:pos="6804"/>
        </w:tabs>
        <w:ind w:left="284" w:firstLine="284"/>
        <w:jc w:val="both"/>
        <w:rPr>
          <w:color w:val="000000"/>
        </w:rPr>
      </w:pPr>
    </w:p>
    <w:p w:rsidR="00881B18" w:rsidRDefault="00881B18" w:rsidP="003A6C71">
      <w:pPr>
        <w:numPr>
          <w:ilvl w:val="0"/>
          <w:numId w:val="30"/>
        </w:numPr>
        <w:tabs>
          <w:tab w:val="left" w:pos="284"/>
          <w:tab w:val="left" w:pos="567"/>
        </w:tabs>
        <w:ind w:left="284" w:firstLine="0"/>
        <w:rPr>
          <w:bCs/>
          <w:i/>
          <w:iCs/>
        </w:rPr>
      </w:pPr>
      <w:r>
        <w:rPr>
          <w:i/>
          <w:iCs/>
        </w:rPr>
        <w:t xml:space="preserve"> Общий суммарный выброс </w:t>
      </w:r>
      <w:r w:rsidRPr="000C0148">
        <w:rPr>
          <w:bCs/>
          <w:iCs/>
        </w:rPr>
        <w:t xml:space="preserve"> </w:t>
      </w:r>
      <w:r w:rsidRPr="000C0148">
        <w:rPr>
          <w:bCs/>
          <w:i/>
          <w:iCs/>
        </w:rPr>
        <w:t xml:space="preserve">загрязняющих веществ в атмосферный воздух </w:t>
      </w:r>
      <w:r>
        <w:rPr>
          <w:bCs/>
          <w:i/>
          <w:iCs/>
        </w:rPr>
        <w:t xml:space="preserve">в 2014 году </w:t>
      </w:r>
      <w:r w:rsidRPr="000C0148">
        <w:rPr>
          <w:bCs/>
          <w:i/>
          <w:iCs/>
        </w:rPr>
        <w:t>составил</w:t>
      </w:r>
      <w:r>
        <w:rPr>
          <w:bCs/>
          <w:i/>
          <w:iCs/>
        </w:rPr>
        <w:t>:</w:t>
      </w:r>
      <w:r w:rsidRPr="000C0148">
        <w:rPr>
          <w:bCs/>
          <w:i/>
          <w:iCs/>
        </w:rPr>
        <w:t xml:space="preserve"> </w:t>
      </w:r>
      <w:r>
        <w:rPr>
          <w:bCs/>
          <w:i/>
          <w:iCs/>
        </w:rPr>
        <w:t xml:space="preserve">3554,76 </w:t>
      </w:r>
      <w:proofErr w:type="spellStart"/>
      <w:r>
        <w:rPr>
          <w:bCs/>
          <w:i/>
          <w:iCs/>
        </w:rPr>
        <w:t>тн</w:t>
      </w:r>
      <w:proofErr w:type="spellEnd"/>
      <w:r>
        <w:rPr>
          <w:bCs/>
          <w:i/>
          <w:iCs/>
        </w:rPr>
        <w:t>. – 51% (2013 год - 60 %</w:t>
      </w:r>
      <w:r w:rsidR="00C372C5">
        <w:rPr>
          <w:bCs/>
          <w:i/>
          <w:iCs/>
        </w:rPr>
        <w:t>)</w:t>
      </w:r>
      <w:r w:rsidRPr="000C0148">
        <w:rPr>
          <w:bCs/>
          <w:i/>
          <w:iCs/>
        </w:rPr>
        <w:t xml:space="preserve"> от разрешенного выброса</w:t>
      </w:r>
      <w:r>
        <w:rPr>
          <w:bCs/>
          <w:i/>
          <w:iCs/>
        </w:rPr>
        <w:t xml:space="preserve"> </w:t>
      </w:r>
      <w:r w:rsidRPr="000C0148">
        <w:rPr>
          <w:bCs/>
          <w:i/>
          <w:iCs/>
        </w:rPr>
        <w:t xml:space="preserve"> </w:t>
      </w:r>
      <w:r>
        <w:rPr>
          <w:bCs/>
          <w:i/>
          <w:iCs/>
        </w:rPr>
        <w:t>6999,93</w:t>
      </w:r>
      <w:r w:rsidRPr="000C0148">
        <w:rPr>
          <w:bCs/>
          <w:i/>
          <w:iCs/>
        </w:rPr>
        <w:t xml:space="preserve"> </w:t>
      </w:r>
      <w:proofErr w:type="spellStart"/>
      <w:r w:rsidRPr="000C0148">
        <w:rPr>
          <w:bCs/>
          <w:i/>
          <w:iCs/>
        </w:rPr>
        <w:t>тн</w:t>
      </w:r>
      <w:proofErr w:type="spellEnd"/>
      <w:r w:rsidRPr="000C0148">
        <w:rPr>
          <w:bCs/>
          <w:i/>
          <w:iCs/>
        </w:rPr>
        <w:t>.</w:t>
      </w:r>
    </w:p>
    <w:p w:rsidR="005F11E1" w:rsidRDefault="005F11E1" w:rsidP="00155D87">
      <w:pPr>
        <w:tabs>
          <w:tab w:val="left" w:pos="284"/>
        </w:tabs>
        <w:ind w:left="284"/>
        <w:jc w:val="both"/>
        <w:rPr>
          <w:bCs/>
          <w:i/>
          <w:iCs/>
        </w:rPr>
      </w:pPr>
    </w:p>
    <w:p w:rsidR="00881B18" w:rsidRDefault="005E1AEC" w:rsidP="003A6C71">
      <w:pPr>
        <w:numPr>
          <w:ilvl w:val="0"/>
          <w:numId w:val="30"/>
        </w:numPr>
        <w:tabs>
          <w:tab w:val="left" w:pos="284"/>
          <w:tab w:val="left" w:pos="567"/>
        </w:tabs>
        <w:ind w:left="284" w:firstLine="0"/>
        <w:jc w:val="both"/>
        <w:rPr>
          <w:i/>
          <w:color w:val="000000"/>
        </w:rPr>
      </w:pPr>
      <w:r w:rsidRPr="000C0148">
        <w:rPr>
          <w:i/>
          <w:iCs/>
        </w:rPr>
        <w:t>В   201</w:t>
      </w:r>
      <w:r>
        <w:rPr>
          <w:i/>
          <w:iCs/>
        </w:rPr>
        <w:t>4</w:t>
      </w:r>
      <w:r w:rsidRPr="000C0148">
        <w:rPr>
          <w:i/>
          <w:iCs/>
        </w:rPr>
        <w:t xml:space="preserve"> году</w:t>
      </w:r>
      <w:r>
        <w:rPr>
          <w:i/>
          <w:iCs/>
        </w:rPr>
        <w:t xml:space="preserve"> хозяйствующими субъектами</w:t>
      </w:r>
      <w:r w:rsidRPr="000C0148">
        <w:rPr>
          <w:i/>
          <w:iCs/>
        </w:rPr>
        <w:t xml:space="preserve">  </w:t>
      </w:r>
      <w:r>
        <w:rPr>
          <w:i/>
          <w:iCs/>
        </w:rPr>
        <w:t xml:space="preserve"> снижены выбросы  вредных веществ в атмосферный воздух на 92,12</w:t>
      </w:r>
      <w:r w:rsidRPr="007E04D7">
        <w:rPr>
          <w:b/>
          <w:i/>
          <w:iCs/>
        </w:rPr>
        <w:t xml:space="preserve"> </w:t>
      </w:r>
      <w:proofErr w:type="spellStart"/>
      <w:r w:rsidRPr="0093101C">
        <w:rPr>
          <w:i/>
          <w:iCs/>
        </w:rPr>
        <w:t>тн</w:t>
      </w:r>
      <w:proofErr w:type="spellEnd"/>
      <w:r>
        <w:rPr>
          <w:i/>
          <w:iCs/>
        </w:rPr>
        <w:t>. по сравнению с 2013 годом.</w:t>
      </w:r>
    </w:p>
    <w:p w:rsidR="00E976C0" w:rsidRDefault="00E976C0" w:rsidP="00155D87">
      <w:pPr>
        <w:tabs>
          <w:tab w:val="left" w:pos="284"/>
        </w:tabs>
        <w:ind w:left="284"/>
        <w:jc w:val="both"/>
        <w:rPr>
          <w:i/>
          <w:iCs/>
        </w:rPr>
      </w:pPr>
    </w:p>
    <w:p w:rsidR="00FC4D67" w:rsidRDefault="005E1AEC" w:rsidP="003A6C71">
      <w:pPr>
        <w:tabs>
          <w:tab w:val="left" w:pos="0"/>
          <w:tab w:val="left" w:pos="284"/>
          <w:tab w:val="left" w:pos="567"/>
        </w:tabs>
        <w:ind w:left="284"/>
        <w:rPr>
          <w:bCs/>
          <w:i/>
          <w:iCs/>
        </w:rPr>
      </w:pPr>
      <w:r>
        <w:rPr>
          <w:i/>
          <w:iCs/>
        </w:rPr>
        <w:t>4</w:t>
      </w:r>
      <w:r w:rsidR="00540D61">
        <w:rPr>
          <w:i/>
          <w:iCs/>
        </w:rPr>
        <w:t xml:space="preserve">. </w:t>
      </w:r>
      <w:r w:rsidR="0079314E">
        <w:rPr>
          <w:i/>
          <w:iCs/>
        </w:rPr>
        <w:t xml:space="preserve"> </w:t>
      </w:r>
      <w:r w:rsidR="0060091C">
        <w:rPr>
          <w:bCs/>
          <w:i/>
          <w:iCs/>
        </w:rPr>
        <w:t>Вы</w:t>
      </w:r>
      <w:r w:rsidR="00FC4D67" w:rsidRPr="00A477C1">
        <w:rPr>
          <w:bCs/>
          <w:i/>
          <w:iCs/>
        </w:rPr>
        <w:t>бросы твердых</w:t>
      </w:r>
      <w:r w:rsidR="00A477C1" w:rsidRPr="00A477C1">
        <w:rPr>
          <w:bCs/>
          <w:i/>
          <w:iCs/>
        </w:rPr>
        <w:t xml:space="preserve"> загрязняющих веществ в атмосферу уменьшились </w:t>
      </w:r>
      <w:r w:rsidR="00AD05FF">
        <w:rPr>
          <w:bCs/>
          <w:i/>
          <w:iCs/>
        </w:rPr>
        <w:t xml:space="preserve">на </w:t>
      </w:r>
      <w:r w:rsidR="00826DAD">
        <w:rPr>
          <w:bCs/>
          <w:i/>
          <w:iCs/>
        </w:rPr>
        <w:t>8,96</w:t>
      </w:r>
      <w:r w:rsidR="00AD05FF" w:rsidRPr="002D358B">
        <w:rPr>
          <w:b/>
          <w:bCs/>
          <w:i/>
          <w:iCs/>
        </w:rPr>
        <w:t xml:space="preserve"> </w:t>
      </w:r>
      <w:proofErr w:type="spellStart"/>
      <w:r w:rsidR="00AD05FF" w:rsidRPr="0093101C">
        <w:rPr>
          <w:bCs/>
          <w:i/>
          <w:iCs/>
        </w:rPr>
        <w:t>т</w:t>
      </w:r>
      <w:r w:rsidR="00AD05FF" w:rsidRPr="002D358B">
        <w:rPr>
          <w:b/>
          <w:bCs/>
          <w:i/>
          <w:iCs/>
        </w:rPr>
        <w:t>н</w:t>
      </w:r>
      <w:proofErr w:type="spellEnd"/>
      <w:r w:rsidR="00AD05FF">
        <w:rPr>
          <w:bCs/>
          <w:i/>
          <w:iCs/>
        </w:rPr>
        <w:t>.</w:t>
      </w:r>
      <w:r>
        <w:rPr>
          <w:bCs/>
          <w:i/>
          <w:iCs/>
        </w:rPr>
        <w:t>;</w:t>
      </w:r>
      <w:r w:rsidR="001320EA">
        <w:rPr>
          <w:bCs/>
          <w:i/>
          <w:iCs/>
        </w:rPr>
        <w:t xml:space="preserve"> </w:t>
      </w:r>
      <w:r w:rsidR="003A6C71">
        <w:rPr>
          <w:bCs/>
          <w:i/>
          <w:iCs/>
        </w:rPr>
        <w:t xml:space="preserve">  </w:t>
      </w:r>
      <w:r>
        <w:rPr>
          <w:bCs/>
          <w:i/>
          <w:iCs/>
        </w:rPr>
        <w:t>в</w:t>
      </w:r>
      <w:r w:rsidR="00A477C1">
        <w:rPr>
          <w:bCs/>
          <w:i/>
          <w:iCs/>
        </w:rPr>
        <w:t>ыбросы</w:t>
      </w:r>
      <w:r w:rsidR="00FC4D67">
        <w:rPr>
          <w:b/>
          <w:bCs/>
          <w:i/>
          <w:iCs/>
        </w:rPr>
        <w:t xml:space="preserve"> </w:t>
      </w:r>
      <w:r w:rsidR="00FC4D67" w:rsidRPr="00A477C1">
        <w:rPr>
          <w:bCs/>
          <w:i/>
          <w:iCs/>
        </w:rPr>
        <w:t xml:space="preserve">жидких и газообразных загрязняющих веществ  в атмосферу  </w:t>
      </w:r>
      <w:r w:rsidR="00A477C1">
        <w:rPr>
          <w:bCs/>
          <w:i/>
          <w:iCs/>
        </w:rPr>
        <w:t>у</w:t>
      </w:r>
      <w:r w:rsidR="0060091C">
        <w:rPr>
          <w:bCs/>
          <w:i/>
          <w:iCs/>
        </w:rPr>
        <w:t>меньшились</w:t>
      </w:r>
      <w:r w:rsidR="00A477C1">
        <w:rPr>
          <w:bCs/>
          <w:i/>
          <w:iCs/>
        </w:rPr>
        <w:t xml:space="preserve"> </w:t>
      </w:r>
      <w:r w:rsidR="00AD05FF">
        <w:rPr>
          <w:bCs/>
          <w:i/>
          <w:iCs/>
        </w:rPr>
        <w:t xml:space="preserve">на </w:t>
      </w:r>
      <w:r w:rsidR="00826DAD">
        <w:rPr>
          <w:bCs/>
          <w:i/>
          <w:iCs/>
        </w:rPr>
        <w:t>83,</w:t>
      </w:r>
      <w:r w:rsidR="00A250A9">
        <w:rPr>
          <w:bCs/>
          <w:i/>
          <w:iCs/>
        </w:rPr>
        <w:t>1</w:t>
      </w:r>
      <w:r w:rsidR="00826DAD">
        <w:rPr>
          <w:bCs/>
          <w:i/>
          <w:iCs/>
        </w:rPr>
        <w:t>6</w:t>
      </w:r>
      <w:r w:rsidR="00AD05FF" w:rsidRPr="007E04D7">
        <w:rPr>
          <w:b/>
          <w:bCs/>
          <w:i/>
          <w:iCs/>
        </w:rPr>
        <w:t xml:space="preserve"> </w:t>
      </w:r>
      <w:proofErr w:type="spellStart"/>
      <w:r w:rsidR="00AD05FF" w:rsidRPr="007E04D7">
        <w:rPr>
          <w:b/>
          <w:bCs/>
          <w:i/>
          <w:iCs/>
        </w:rPr>
        <w:t>тн</w:t>
      </w:r>
      <w:proofErr w:type="spellEnd"/>
      <w:r w:rsidR="00B63D3B">
        <w:rPr>
          <w:bCs/>
          <w:i/>
          <w:iCs/>
        </w:rPr>
        <w:t>.</w:t>
      </w:r>
      <w:r w:rsidR="00AD05FF">
        <w:rPr>
          <w:bCs/>
          <w:i/>
          <w:iCs/>
        </w:rPr>
        <w:t xml:space="preserve"> </w:t>
      </w:r>
      <w:r>
        <w:rPr>
          <w:bCs/>
          <w:i/>
          <w:iCs/>
        </w:rPr>
        <w:t xml:space="preserve"> </w:t>
      </w:r>
      <w:r w:rsidR="00AD05FF">
        <w:rPr>
          <w:bCs/>
          <w:i/>
          <w:iCs/>
        </w:rPr>
        <w:t>по сравнению с</w:t>
      </w:r>
      <w:r w:rsidR="0060091C">
        <w:rPr>
          <w:bCs/>
          <w:i/>
          <w:iCs/>
        </w:rPr>
        <w:t>201</w:t>
      </w:r>
      <w:r w:rsidR="00826DAD">
        <w:rPr>
          <w:bCs/>
          <w:i/>
          <w:iCs/>
        </w:rPr>
        <w:t>3</w:t>
      </w:r>
      <w:r w:rsidR="0060091C">
        <w:rPr>
          <w:bCs/>
          <w:i/>
          <w:iCs/>
        </w:rPr>
        <w:t xml:space="preserve"> годом.</w:t>
      </w:r>
    </w:p>
    <w:p w:rsidR="00155D87" w:rsidRDefault="00155D87" w:rsidP="0083325A">
      <w:pPr>
        <w:tabs>
          <w:tab w:val="left" w:pos="0"/>
        </w:tabs>
        <w:ind w:left="284"/>
        <w:jc w:val="both"/>
        <w:rPr>
          <w:bCs/>
          <w:i/>
          <w:iCs/>
        </w:rPr>
      </w:pPr>
    </w:p>
    <w:p w:rsidR="005835FC" w:rsidRPr="0093101C" w:rsidRDefault="00155D87" w:rsidP="003A6C71">
      <w:pPr>
        <w:tabs>
          <w:tab w:val="left" w:pos="567"/>
        </w:tabs>
        <w:ind w:left="284"/>
        <w:rPr>
          <w:bCs/>
          <w:i/>
          <w:iCs/>
        </w:rPr>
      </w:pPr>
      <w:r>
        <w:rPr>
          <w:i/>
        </w:rPr>
        <w:t>5</w:t>
      </w:r>
      <w:r w:rsidR="0083325A">
        <w:rPr>
          <w:i/>
        </w:rPr>
        <w:t>.</w:t>
      </w:r>
      <w:r w:rsidR="003A6C71">
        <w:rPr>
          <w:i/>
        </w:rPr>
        <w:t xml:space="preserve"> </w:t>
      </w:r>
      <w:r w:rsidR="005835FC" w:rsidRPr="009B1420">
        <w:rPr>
          <w:bCs/>
          <w:i/>
          <w:iCs/>
        </w:rPr>
        <w:t xml:space="preserve">Вариационный ряд хозяйствующих субъектов, являющихся загрязнителями атмосферного воздуха, представлен </w:t>
      </w:r>
      <w:r w:rsidR="00B30E4C" w:rsidRPr="009B1420">
        <w:rPr>
          <w:bCs/>
          <w:i/>
          <w:iCs/>
        </w:rPr>
        <w:t xml:space="preserve"> </w:t>
      </w:r>
      <w:r w:rsidR="005835FC" w:rsidRPr="009B1420">
        <w:rPr>
          <w:bCs/>
          <w:i/>
          <w:iCs/>
        </w:rPr>
        <w:t>в следующем порядке</w:t>
      </w:r>
      <w:r w:rsidR="005835FC" w:rsidRPr="0093101C">
        <w:rPr>
          <w:bCs/>
          <w:i/>
          <w:iCs/>
        </w:rPr>
        <w:t>:    МУП «ПТП ГХ»</w:t>
      </w:r>
      <w:r w:rsidR="00E875A9" w:rsidRPr="0093101C">
        <w:rPr>
          <w:bCs/>
          <w:i/>
          <w:iCs/>
        </w:rPr>
        <w:t xml:space="preserve"> -</w:t>
      </w:r>
      <w:r w:rsidR="005835FC" w:rsidRPr="0093101C">
        <w:rPr>
          <w:bCs/>
          <w:i/>
          <w:iCs/>
        </w:rPr>
        <w:t xml:space="preserve"> </w:t>
      </w:r>
      <w:r w:rsidR="008D46F7" w:rsidRPr="0093101C">
        <w:rPr>
          <w:bCs/>
          <w:i/>
          <w:iCs/>
        </w:rPr>
        <w:t>5</w:t>
      </w:r>
      <w:r w:rsidR="00E875A9" w:rsidRPr="0093101C">
        <w:rPr>
          <w:bCs/>
          <w:i/>
          <w:iCs/>
        </w:rPr>
        <w:t>6,55</w:t>
      </w:r>
      <w:r w:rsidR="00B3772B" w:rsidRPr="0093101C">
        <w:rPr>
          <w:bCs/>
          <w:i/>
          <w:iCs/>
        </w:rPr>
        <w:t>%</w:t>
      </w:r>
      <w:proofErr w:type="gramStart"/>
      <w:r w:rsidR="00B11DB2" w:rsidRPr="0093101C">
        <w:rPr>
          <w:bCs/>
          <w:i/>
          <w:iCs/>
        </w:rPr>
        <w:t xml:space="preserve"> </w:t>
      </w:r>
      <w:r w:rsidR="008D46F7" w:rsidRPr="0093101C">
        <w:rPr>
          <w:bCs/>
          <w:i/>
          <w:iCs/>
        </w:rPr>
        <w:t>;</w:t>
      </w:r>
      <w:proofErr w:type="gramEnd"/>
      <w:r w:rsidR="008D46F7" w:rsidRPr="0093101C">
        <w:rPr>
          <w:bCs/>
          <w:i/>
          <w:iCs/>
        </w:rPr>
        <w:t xml:space="preserve"> </w:t>
      </w:r>
      <w:r w:rsidR="00B3772B" w:rsidRPr="0093101C">
        <w:rPr>
          <w:bCs/>
          <w:i/>
          <w:iCs/>
        </w:rPr>
        <w:t xml:space="preserve"> ОАО «МЗ «Электросталь»</w:t>
      </w:r>
      <w:r w:rsidR="00E875A9" w:rsidRPr="0093101C">
        <w:rPr>
          <w:bCs/>
          <w:i/>
          <w:iCs/>
        </w:rPr>
        <w:t xml:space="preserve"> - 22,6</w:t>
      </w:r>
      <w:r w:rsidR="00B3772B" w:rsidRPr="0093101C">
        <w:rPr>
          <w:bCs/>
          <w:i/>
          <w:iCs/>
        </w:rPr>
        <w:t>%</w:t>
      </w:r>
      <w:r w:rsidR="008D46F7" w:rsidRPr="0093101C">
        <w:rPr>
          <w:bCs/>
          <w:i/>
          <w:iCs/>
        </w:rPr>
        <w:t>;</w:t>
      </w:r>
      <w:r w:rsidR="00B3772B" w:rsidRPr="0093101C">
        <w:rPr>
          <w:bCs/>
          <w:i/>
          <w:iCs/>
        </w:rPr>
        <w:t xml:space="preserve">  </w:t>
      </w:r>
      <w:r w:rsidR="004A6C89" w:rsidRPr="0093101C">
        <w:rPr>
          <w:bCs/>
          <w:i/>
          <w:iCs/>
        </w:rPr>
        <w:t xml:space="preserve"> </w:t>
      </w:r>
      <w:r w:rsidR="00A93C9E" w:rsidRPr="0093101C">
        <w:rPr>
          <w:bCs/>
          <w:i/>
          <w:iCs/>
        </w:rPr>
        <w:t>«</w:t>
      </w:r>
      <w:r w:rsidR="00FF1F6C" w:rsidRPr="0093101C">
        <w:rPr>
          <w:bCs/>
          <w:i/>
          <w:iCs/>
        </w:rPr>
        <w:t>Прочие</w:t>
      </w:r>
      <w:r w:rsidR="00A93C9E" w:rsidRPr="0093101C">
        <w:rPr>
          <w:bCs/>
          <w:i/>
          <w:iCs/>
        </w:rPr>
        <w:t>»</w:t>
      </w:r>
      <w:r w:rsidR="00E875A9" w:rsidRPr="0093101C">
        <w:rPr>
          <w:bCs/>
          <w:i/>
          <w:iCs/>
        </w:rPr>
        <w:t xml:space="preserve"> - </w:t>
      </w:r>
      <w:r w:rsidR="00A93C9E" w:rsidRPr="0093101C">
        <w:rPr>
          <w:bCs/>
          <w:i/>
          <w:iCs/>
        </w:rPr>
        <w:t xml:space="preserve"> </w:t>
      </w:r>
      <w:r w:rsidR="00E875A9" w:rsidRPr="0093101C">
        <w:rPr>
          <w:bCs/>
          <w:i/>
          <w:iCs/>
        </w:rPr>
        <w:t>7,08</w:t>
      </w:r>
      <w:r w:rsidR="00A93C9E" w:rsidRPr="0093101C">
        <w:rPr>
          <w:bCs/>
          <w:i/>
          <w:iCs/>
        </w:rPr>
        <w:t xml:space="preserve"> %</w:t>
      </w:r>
      <w:r w:rsidR="008D46F7" w:rsidRPr="0093101C">
        <w:rPr>
          <w:bCs/>
          <w:iCs/>
        </w:rPr>
        <w:t>;</w:t>
      </w:r>
      <w:r w:rsidR="00B3772B" w:rsidRPr="0093101C">
        <w:rPr>
          <w:bCs/>
          <w:iCs/>
        </w:rPr>
        <w:t xml:space="preserve"> </w:t>
      </w:r>
      <w:r w:rsidR="00F70A25">
        <w:rPr>
          <w:bCs/>
          <w:iCs/>
        </w:rPr>
        <w:t xml:space="preserve"> </w:t>
      </w:r>
      <w:r w:rsidR="00E875A9" w:rsidRPr="0093101C">
        <w:rPr>
          <w:bCs/>
          <w:iCs/>
        </w:rPr>
        <w:t xml:space="preserve"> </w:t>
      </w:r>
      <w:r w:rsidR="00B3772B" w:rsidRPr="0093101C">
        <w:rPr>
          <w:bCs/>
          <w:iCs/>
        </w:rPr>
        <w:t>ЗАО «</w:t>
      </w:r>
      <w:proofErr w:type="spellStart"/>
      <w:r w:rsidR="00B3772B" w:rsidRPr="0093101C">
        <w:rPr>
          <w:bCs/>
          <w:iCs/>
        </w:rPr>
        <w:t>Гласс</w:t>
      </w:r>
      <w:proofErr w:type="spellEnd"/>
      <w:r w:rsidR="00B3772B" w:rsidRPr="0093101C">
        <w:rPr>
          <w:bCs/>
          <w:iCs/>
        </w:rPr>
        <w:t xml:space="preserve"> </w:t>
      </w:r>
      <w:r w:rsidR="00F70A25">
        <w:rPr>
          <w:bCs/>
          <w:iCs/>
        </w:rPr>
        <w:t xml:space="preserve"> </w:t>
      </w:r>
      <w:proofErr w:type="spellStart"/>
      <w:r w:rsidR="00B3772B" w:rsidRPr="0093101C">
        <w:rPr>
          <w:bCs/>
          <w:iCs/>
        </w:rPr>
        <w:t>Технолоджис</w:t>
      </w:r>
      <w:proofErr w:type="spellEnd"/>
      <w:r w:rsidR="00B3772B" w:rsidRPr="0093101C">
        <w:rPr>
          <w:bCs/>
          <w:iCs/>
        </w:rPr>
        <w:t>»</w:t>
      </w:r>
      <w:r w:rsidR="00E875A9" w:rsidRPr="0093101C">
        <w:rPr>
          <w:bCs/>
          <w:iCs/>
        </w:rPr>
        <w:t xml:space="preserve"> -</w:t>
      </w:r>
      <w:r w:rsidR="00B3772B" w:rsidRPr="0093101C">
        <w:rPr>
          <w:bCs/>
          <w:iCs/>
        </w:rPr>
        <w:t xml:space="preserve"> </w:t>
      </w:r>
      <w:r w:rsidR="00B3772B" w:rsidRPr="0093101C">
        <w:rPr>
          <w:bCs/>
          <w:i/>
          <w:iCs/>
        </w:rPr>
        <w:t>5</w:t>
      </w:r>
      <w:r w:rsidR="008D46F7" w:rsidRPr="0093101C">
        <w:rPr>
          <w:bCs/>
          <w:i/>
          <w:iCs/>
        </w:rPr>
        <w:t>,</w:t>
      </w:r>
      <w:r w:rsidR="00E875A9" w:rsidRPr="0093101C">
        <w:rPr>
          <w:bCs/>
          <w:i/>
          <w:iCs/>
        </w:rPr>
        <w:t>66</w:t>
      </w:r>
      <w:r w:rsidR="00B3772B" w:rsidRPr="0093101C">
        <w:rPr>
          <w:bCs/>
          <w:i/>
          <w:iCs/>
        </w:rPr>
        <w:t xml:space="preserve"> %</w:t>
      </w:r>
      <w:r w:rsidR="00B3772B" w:rsidRPr="0093101C">
        <w:rPr>
          <w:bCs/>
          <w:iCs/>
        </w:rPr>
        <w:t xml:space="preserve"> </w:t>
      </w:r>
      <w:r w:rsidR="00A711E0" w:rsidRPr="0093101C">
        <w:rPr>
          <w:bCs/>
          <w:iCs/>
        </w:rPr>
        <w:t xml:space="preserve">;  </w:t>
      </w:r>
      <w:r w:rsidR="00A93C9E" w:rsidRPr="0093101C">
        <w:rPr>
          <w:bCs/>
          <w:i/>
          <w:iCs/>
        </w:rPr>
        <w:t xml:space="preserve"> </w:t>
      </w:r>
      <w:r w:rsidR="00A711E0" w:rsidRPr="0093101C">
        <w:rPr>
          <w:bCs/>
          <w:i/>
          <w:iCs/>
        </w:rPr>
        <w:t>ООО «</w:t>
      </w:r>
      <w:proofErr w:type="spellStart"/>
      <w:r w:rsidR="00A711E0" w:rsidRPr="0093101C">
        <w:rPr>
          <w:bCs/>
          <w:i/>
          <w:iCs/>
        </w:rPr>
        <w:t>Элемаш-ТЭК</w:t>
      </w:r>
      <w:proofErr w:type="spellEnd"/>
      <w:r w:rsidR="00A711E0" w:rsidRPr="0093101C">
        <w:rPr>
          <w:bCs/>
          <w:i/>
          <w:iCs/>
        </w:rPr>
        <w:t>»</w:t>
      </w:r>
      <w:r w:rsidR="00E875A9" w:rsidRPr="0093101C">
        <w:rPr>
          <w:bCs/>
          <w:i/>
          <w:iCs/>
        </w:rPr>
        <w:t xml:space="preserve"> - </w:t>
      </w:r>
      <w:r w:rsidR="00A711E0" w:rsidRPr="0093101C">
        <w:rPr>
          <w:bCs/>
          <w:i/>
          <w:iCs/>
        </w:rPr>
        <w:t xml:space="preserve"> </w:t>
      </w:r>
      <w:r w:rsidR="00E875A9" w:rsidRPr="0093101C">
        <w:rPr>
          <w:bCs/>
          <w:i/>
          <w:iCs/>
        </w:rPr>
        <w:t>4,31</w:t>
      </w:r>
      <w:r w:rsidR="00A711E0" w:rsidRPr="0093101C">
        <w:rPr>
          <w:bCs/>
          <w:i/>
          <w:iCs/>
        </w:rPr>
        <w:t xml:space="preserve">% ; </w:t>
      </w:r>
      <w:r w:rsidR="00E875A9" w:rsidRPr="0093101C">
        <w:rPr>
          <w:bCs/>
          <w:i/>
          <w:iCs/>
        </w:rPr>
        <w:t xml:space="preserve">ОАО «ЭЗТМ» - 1,55%; </w:t>
      </w:r>
      <w:r w:rsidR="00A711E0" w:rsidRPr="0093101C">
        <w:rPr>
          <w:bCs/>
          <w:i/>
          <w:iCs/>
        </w:rPr>
        <w:t>ОАО «ЭХМЗ»</w:t>
      </w:r>
      <w:r w:rsidR="00E875A9" w:rsidRPr="0093101C">
        <w:rPr>
          <w:bCs/>
          <w:i/>
          <w:iCs/>
        </w:rPr>
        <w:t xml:space="preserve"> -</w:t>
      </w:r>
      <w:r w:rsidR="008D46F7" w:rsidRPr="0093101C">
        <w:rPr>
          <w:bCs/>
          <w:i/>
          <w:iCs/>
        </w:rPr>
        <w:t xml:space="preserve"> 1,4</w:t>
      </w:r>
      <w:r w:rsidR="00E875A9" w:rsidRPr="0093101C">
        <w:rPr>
          <w:bCs/>
          <w:i/>
          <w:iCs/>
        </w:rPr>
        <w:t>3</w:t>
      </w:r>
      <w:r w:rsidR="008D46F7" w:rsidRPr="0093101C">
        <w:rPr>
          <w:bCs/>
          <w:i/>
          <w:iCs/>
        </w:rPr>
        <w:t xml:space="preserve">%; </w:t>
      </w:r>
      <w:r w:rsidR="00A711E0" w:rsidRPr="0093101C">
        <w:rPr>
          <w:bCs/>
          <w:i/>
          <w:iCs/>
        </w:rPr>
        <w:t xml:space="preserve"> </w:t>
      </w:r>
      <w:r w:rsidR="00E875A9" w:rsidRPr="0093101C">
        <w:rPr>
          <w:bCs/>
          <w:i/>
          <w:iCs/>
        </w:rPr>
        <w:t>ОАО «МСЗ» - 0,55%; ООО «Глобус» ТЭЦ 29 – 0,27</w:t>
      </w:r>
      <w:r w:rsidR="009B1420" w:rsidRPr="0093101C">
        <w:rPr>
          <w:bCs/>
          <w:i/>
          <w:iCs/>
        </w:rPr>
        <w:t xml:space="preserve">% </w:t>
      </w:r>
      <w:r w:rsidR="008D46F7" w:rsidRPr="0093101C">
        <w:rPr>
          <w:bCs/>
          <w:i/>
          <w:iCs/>
        </w:rPr>
        <w:t>.</w:t>
      </w:r>
    </w:p>
    <w:p w:rsidR="00540D61" w:rsidRDefault="00540D61" w:rsidP="00EB1895">
      <w:pPr>
        <w:tabs>
          <w:tab w:val="left" w:pos="540"/>
        </w:tabs>
        <w:ind w:left="284" w:firstLine="284"/>
        <w:jc w:val="both"/>
        <w:rPr>
          <w:b/>
          <w:bCs/>
          <w:i/>
          <w:iCs/>
        </w:rPr>
      </w:pPr>
    </w:p>
    <w:p w:rsidR="002E6BD4" w:rsidRDefault="00155D87" w:rsidP="0093101C">
      <w:pPr>
        <w:tabs>
          <w:tab w:val="left" w:pos="426"/>
          <w:tab w:val="left" w:pos="6521"/>
        </w:tabs>
        <w:ind w:left="284"/>
        <w:rPr>
          <w:i/>
          <w:iCs/>
        </w:rPr>
      </w:pPr>
      <w:r>
        <w:rPr>
          <w:i/>
          <w:iCs/>
        </w:rPr>
        <w:t>6</w:t>
      </w:r>
      <w:r w:rsidR="00B338A3">
        <w:rPr>
          <w:i/>
          <w:iCs/>
        </w:rPr>
        <w:t>.</w:t>
      </w:r>
      <w:r w:rsidR="002E6BD4" w:rsidRPr="00B11DB2">
        <w:rPr>
          <w:i/>
          <w:iCs/>
        </w:rPr>
        <w:t xml:space="preserve"> </w:t>
      </w:r>
      <w:r w:rsidR="00B11DB2" w:rsidRPr="00B11DB2">
        <w:rPr>
          <w:i/>
          <w:iCs/>
        </w:rPr>
        <w:t xml:space="preserve">Общий выброс загрязняющих веществ в атмосферный воздух от </w:t>
      </w:r>
      <w:r w:rsidR="001169B1">
        <w:rPr>
          <w:i/>
          <w:iCs/>
        </w:rPr>
        <w:t xml:space="preserve">градообразующих </w:t>
      </w:r>
      <w:r w:rsidR="00B11DB2" w:rsidRPr="00B11DB2">
        <w:rPr>
          <w:i/>
          <w:iCs/>
        </w:rPr>
        <w:t>предприятий</w:t>
      </w:r>
      <w:proofErr w:type="gramStart"/>
      <w:r w:rsidR="00B11DB2" w:rsidRPr="00B11DB2">
        <w:rPr>
          <w:i/>
          <w:iCs/>
        </w:rPr>
        <w:t xml:space="preserve"> :</w:t>
      </w:r>
      <w:proofErr w:type="gramEnd"/>
      <w:r w:rsidR="00B11DB2" w:rsidRPr="00B11DB2">
        <w:rPr>
          <w:i/>
          <w:iCs/>
        </w:rPr>
        <w:t xml:space="preserve"> </w:t>
      </w:r>
      <w:r w:rsidR="002E6BD4" w:rsidRPr="0093101C">
        <w:rPr>
          <w:i/>
          <w:iCs/>
        </w:rPr>
        <w:t>ОАО «МЗ</w:t>
      </w:r>
      <w:r w:rsidR="001241B0" w:rsidRPr="0093101C">
        <w:rPr>
          <w:i/>
          <w:iCs/>
        </w:rPr>
        <w:t xml:space="preserve"> «</w:t>
      </w:r>
      <w:r w:rsidR="002E6BD4" w:rsidRPr="0093101C">
        <w:rPr>
          <w:i/>
          <w:iCs/>
        </w:rPr>
        <w:t>Электросталь», ОАО «ЭЗТМ», ОАО «МСЗ», ОАО «ЭХМЗ»</w:t>
      </w:r>
      <w:r w:rsidR="00B11DB2" w:rsidRPr="0093101C">
        <w:rPr>
          <w:i/>
          <w:iCs/>
        </w:rPr>
        <w:t xml:space="preserve"> состав</w:t>
      </w:r>
      <w:r w:rsidR="00184184" w:rsidRPr="0093101C">
        <w:rPr>
          <w:i/>
          <w:iCs/>
        </w:rPr>
        <w:t>ил</w:t>
      </w:r>
      <w:r w:rsidR="00B11DB2" w:rsidRPr="0093101C">
        <w:rPr>
          <w:i/>
          <w:iCs/>
        </w:rPr>
        <w:t xml:space="preserve"> </w:t>
      </w:r>
      <w:r w:rsidR="005F11E1" w:rsidRPr="0093101C">
        <w:rPr>
          <w:i/>
          <w:iCs/>
        </w:rPr>
        <w:t xml:space="preserve">26% </w:t>
      </w:r>
      <w:r w:rsidR="005F11E1">
        <w:rPr>
          <w:i/>
          <w:iCs/>
        </w:rPr>
        <w:t>(</w:t>
      </w:r>
      <w:r w:rsidR="005F11E1" w:rsidRPr="005F11E1">
        <w:rPr>
          <w:i/>
          <w:iCs/>
        </w:rPr>
        <w:t>2013 год</w:t>
      </w:r>
      <w:r w:rsidR="005F11E1">
        <w:rPr>
          <w:i/>
          <w:iCs/>
        </w:rPr>
        <w:t xml:space="preserve"> - </w:t>
      </w:r>
      <w:r w:rsidR="008D46F7" w:rsidRPr="005F11E1">
        <w:rPr>
          <w:i/>
          <w:iCs/>
        </w:rPr>
        <w:t>28%</w:t>
      </w:r>
      <w:proofErr w:type="gramStart"/>
      <w:r w:rsidR="005F11E1">
        <w:rPr>
          <w:i/>
          <w:iCs/>
        </w:rPr>
        <w:t xml:space="preserve"> ;</w:t>
      </w:r>
      <w:proofErr w:type="gramEnd"/>
      <w:r w:rsidR="008D46F7">
        <w:rPr>
          <w:i/>
          <w:iCs/>
        </w:rPr>
        <w:t xml:space="preserve"> 2012 год- 31</w:t>
      </w:r>
      <w:r w:rsidR="00B11DB2" w:rsidRPr="00B11DB2">
        <w:rPr>
          <w:i/>
          <w:iCs/>
        </w:rPr>
        <w:t xml:space="preserve">% </w:t>
      </w:r>
      <w:r w:rsidR="008D46F7">
        <w:rPr>
          <w:i/>
          <w:iCs/>
        </w:rPr>
        <w:t xml:space="preserve">; </w:t>
      </w:r>
      <w:r w:rsidR="00B11DB2" w:rsidRPr="00B11DB2">
        <w:rPr>
          <w:i/>
          <w:iCs/>
        </w:rPr>
        <w:t>2011 год-51%).</w:t>
      </w:r>
    </w:p>
    <w:p w:rsidR="00CA52FB" w:rsidRDefault="00CA52FB" w:rsidP="003A6C71">
      <w:pPr>
        <w:tabs>
          <w:tab w:val="left" w:pos="426"/>
        </w:tabs>
        <w:ind w:left="284" w:firstLine="284"/>
        <w:rPr>
          <w:i/>
          <w:iCs/>
        </w:rPr>
      </w:pPr>
    </w:p>
    <w:p w:rsidR="00E41504" w:rsidRDefault="004F6B24" w:rsidP="003A6C71">
      <w:pPr>
        <w:tabs>
          <w:tab w:val="left" w:pos="426"/>
        </w:tabs>
        <w:ind w:left="284" w:firstLine="283"/>
        <w:jc w:val="both"/>
        <w:rPr>
          <w:iCs/>
        </w:rPr>
      </w:pPr>
      <w:r>
        <w:rPr>
          <w:iCs/>
        </w:rPr>
        <w:t>До настоящего времени   о</w:t>
      </w:r>
      <w:r w:rsidR="00237AA7">
        <w:rPr>
          <w:iCs/>
        </w:rPr>
        <w:t xml:space="preserve">стается </w:t>
      </w:r>
      <w:r w:rsidR="003B199D">
        <w:rPr>
          <w:iCs/>
        </w:rPr>
        <w:t>проблема,</w:t>
      </w:r>
      <w:r w:rsidR="00CA52FB">
        <w:rPr>
          <w:iCs/>
        </w:rPr>
        <w:t xml:space="preserve"> так называемых видимых «рыжих хвостов»: ОАО «МЗ» Электросталь» (СПЦ-2); ОАО «ЭЗТМ»</w:t>
      </w:r>
      <w:r w:rsidR="00E41504">
        <w:rPr>
          <w:iCs/>
        </w:rPr>
        <w:t xml:space="preserve"> </w:t>
      </w:r>
      <w:r w:rsidR="00CA52FB">
        <w:rPr>
          <w:iCs/>
        </w:rPr>
        <w:t>(ФЛСПЦ-2)</w:t>
      </w:r>
      <w:r w:rsidR="00901D06">
        <w:rPr>
          <w:iCs/>
        </w:rPr>
        <w:t xml:space="preserve"> </w:t>
      </w:r>
      <w:r w:rsidR="00CA52FB">
        <w:rPr>
          <w:iCs/>
        </w:rPr>
        <w:t>.</w:t>
      </w:r>
      <w:r>
        <w:rPr>
          <w:iCs/>
        </w:rPr>
        <w:t xml:space="preserve"> </w:t>
      </w:r>
      <w:r w:rsidR="00E41504">
        <w:rPr>
          <w:iCs/>
        </w:rPr>
        <w:t xml:space="preserve">Руководство предприятий принимает меры по решению данной проблемы: </w:t>
      </w:r>
    </w:p>
    <w:p w:rsidR="00E41504" w:rsidRDefault="00E41504" w:rsidP="00E41504">
      <w:pPr>
        <w:tabs>
          <w:tab w:val="left" w:pos="426"/>
        </w:tabs>
        <w:ind w:left="284"/>
        <w:jc w:val="both"/>
        <w:rPr>
          <w:iCs/>
        </w:rPr>
      </w:pPr>
      <w:r>
        <w:rPr>
          <w:iCs/>
        </w:rPr>
        <w:t xml:space="preserve">- ОАО «ЭЗТМ» - заключен контракт с китайской фирмой на разработку проекта системы очистки </w:t>
      </w:r>
      <w:r w:rsidR="00FA149C">
        <w:rPr>
          <w:iCs/>
        </w:rPr>
        <w:t>выбросов</w:t>
      </w:r>
      <w:r>
        <w:rPr>
          <w:iCs/>
        </w:rPr>
        <w:t>.</w:t>
      </w:r>
    </w:p>
    <w:p w:rsidR="00E41504" w:rsidRDefault="00E41504" w:rsidP="00E41504">
      <w:pPr>
        <w:tabs>
          <w:tab w:val="left" w:pos="426"/>
        </w:tabs>
        <w:ind w:left="284"/>
        <w:jc w:val="both"/>
        <w:rPr>
          <w:iCs/>
        </w:rPr>
      </w:pPr>
      <w:r>
        <w:rPr>
          <w:iCs/>
        </w:rPr>
        <w:t xml:space="preserve">- ОАО «МЗ «Электросталь» - ведутся </w:t>
      </w:r>
      <w:r w:rsidR="00155D87">
        <w:rPr>
          <w:iCs/>
        </w:rPr>
        <w:t>переговоры</w:t>
      </w:r>
      <w:r>
        <w:rPr>
          <w:iCs/>
        </w:rPr>
        <w:t xml:space="preserve"> с проектными организациями по организации </w:t>
      </w:r>
      <w:r w:rsidR="00C372C5">
        <w:rPr>
          <w:iCs/>
        </w:rPr>
        <w:t xml:space="preserve">работ  </w:t>
      </w:r>
      <w:r>
        <w:rPr>
          <w:iCs/>
        </w:rPr>
        <w:t>очистки отходящих газов от сталеплавильных печей.</w:t>
      </w:r>
    </w:p>
    <w:p w:rsidR="00C372C5" w:rsidRDefault="00250381" w:rsidP="00250381">
      <w:pPr>
        <w:tabs>
          <w:tab w:val="left" w:pos="426"/>
          <w:tab w:val="left" w:pos="851"/>
        </w:tabs>
        <w:ind w:left="284"/>
        <w:jc w:val="both"/>
        <w:rPr>
          <w:iCs/>
        </w:rPr>
      </w:pPr>
      <w:r>
        <w:rPr>
          <w:b/>
          <w:i/>
          <w:iCs/>
        </w:rPr>
        <w:t xml:space="preserve">    </w:t>
      </w:r>
      <w:r w:rsidRPr="00D51238">
        <w:rPr>
          <w:iCs/>
        </w:rPr>
        <w:t>В 201</w:t>
      </w:r>
      <w:r w:rsidR="004D36AE">
        <w:rPr>
          <w:iCs/>
        </w:rPr>
        <w:t>4</w:t>
      </w:r>
      <w:r w:rsidRPr="00D51238">
        <w:rPr>
          <w:iCs/>
        </w:rPr>
        <w:t xml:space="preserve"> году </w:t>
      </w:r>
      <w:r w:rsidR="004E0109">
        <w:rPr>
          <w:iCs/>
        </w:rPr>
        <w:t xml:space="preserve">отмечалось  </w:t>
      </w:r>
      <w:r w:rsidR="00C372C5">
        <w:rPr>
          <w:iCs/>
        </w:rPr>
        <w:t xml:space="preserve">значительное </w:t>
      </w:r>
      <w:r w:rsidR="004E0109">
        <w:rPr>
          <w:iCs/>
        </w:rPr>
        <w:t xml:space="preserve">снижение жалоб </w:t>
      </w:r>
      <w:r w:rsidR="00C372C5">
        <w:rPr>
          <w:iCs/>
        </w:rPr>
        <w:t xml:space="preserve">по сравнению с 2013 годом </w:t>
      </w:r>
      <w:r w:rsidR="004E0109">
        <w:rPr>
          <w:iCs/>
        </w:rPr>
        <w:t xml:space="preserve">на </w:t>
      </w:r>
      <w:r w:rsidR="004D36AE">
        <w:rPr>
          <w:iCs/>
        </w:rPr>
        <w:t>присутстви</w:t>
      </w:r>
      <w:r w:rsidR="004E0109">
        <w:rPr>
          <w:iCs/>
        </w:rPr>
        <w:t>е</w:t>
      </w:r>
      <w:r w:rsidR="004D36AE">
        <w:rPr>
          <w:iCs/>
        </w:rPr>
        <w:t xml:space="preserve"> неприятного запаха</w:t>
      </w:r>
      <w:r w:rsidR="00C372C5">
        <w:rPr>
          <w:iCs/>
        </w:rPr>
        <w:t xml:space="preserve"> </w:t>
      </w:r>
      <w:r w:rsidR="004E0109">
        <w:rPr>
          <w:iCs/>
        </w:rPr>
        <w:t>(сероводорода)</w:t>
      </w:r>
      <w:r w:rsidR="004D36AE">
        <w:rPr>
          <w:iCs/>
        </w:rPr>
        <w:t xml:space="preserve"> на территории городского округа  </w:t>
      </w:r>
      <w:r w:rsidR="00C372C5">
        <w:rPr>
          <w:iCs/>
        </w:rPr>
        <w:t xml:space="preserve">от предполагаемого источника  </w:t>
      </w:r>
      <w:r w:rsidR="00431EAC">
        <w:rPr>
          <w:iCs/>
        </w:rPr>
        <w:t xml:space="preserve"> </w:t>
      </w:r>
      <w:r w:rsidR="00C372C5">
        <w:rPr>
          <w:iCs/>
        </w:rPr>
        <w:t>ОАО «</w:t>
      </w:r>
      <w:r w:rsidR="004E0109">
        <w:rPr>
          <w:iCs/>
        </w:rPr>
        <w:t xml:space="preserve"> </w:t>
      </w:r>
      <w:r w:rsidR="004D36AE">
        <w:rPr>
          <w:iCs/>
        </w:rPr>
        <w:t>полигон  «</w:t>
      </w:r>
      <w:proofErr w:type="spellStart"/>
      <w:r w:rsidR="004D36AE">
        <w:rPr>
          <w:iCs/>
        </w:rPr>
        <w:t>Тимохово</w:t>
      </w:r>
      <w:proofErr w:type="spellEnd"/>
      <w:r w:rsidR="004D36AE">
        <w:rPr>
          <w:iCs/>
        </w:rPr>
        <w:t>»</w:t>
      </w:r>
      <w:r w:rsidR="00C372C5">
        <w:rPr>
          <w:iCs/>
        </w:rPr>
        <w:t>.</w:t>
      </w:r>
      <w:r w:rsidR="004D36AE">
        <w:rPr>
          <w:iCs/>
        </w:rPr>
        <w:t xml:space="preserve"> </w:t>
      </w:r>
    </w:p>
    <w:p w:rsidR="00FA149C" w:rsidRDefault="00C372C5" w:rsidP="00250381">
      <w:pPr>
        <w:tabs>
          <w:tab w:val="left" w:pos="426"/>
          <w:tab w:val="left" w:pos="851"/>
        </w:tabs>
        <w:ind w:left="284"/>
        <w:jc w:val="both"/>
        <w:rPr>
          <w:color w:val="000000"/>
        </w:rPr>
      </w:pPr>
      <w:r>
        <w:rPr>
          <w:iCs/>
        </w:rPr>
        <w:t xml:space="preserve">    К данной проблеме были привлечены </w:t>
      </w:r>
      <w:r w:rsidR="00101E30">
        <w:rPr>
          <w:color w:val="000000"/>
        </w:rPr>
        <w:t xml:space="preserve"> научно-исследовательски</w:t>
      </w:r>
      <w:r>
        <w:rPr>
          <w:color w:val="000000"/>
        </w:rPr>
        <w:t>е</w:t>
      </w:r>
      <w:r w:rsidR="00101E30">
        <w:rPr>
          <w:color w:val="000000"/>
        </w:rPr>
        <w:t xml:space="preserve"> учреждени</w:t>
      </w:r>
      <w:r>
        <w:rPr>
          <w:color w:val="000000"/>
        </w:rPr>
        <w:t xml:space="preserve">я. </w:t>
      </w:r>
    </w:p>
    <w:p w:rsidR="00250381" w:rsidRDefault="00C372C5" w:rsidP="00250381">
      <w:pPr>
        <w:tabs>
          <w:tab w:val="left" w:pos="426"/>
          <w:tab w:val="left" w:pos="851"/>
        </w:tabs>
        <w:ind w:left="284"/>
        <w:jc w:val="both"/>
        <w:rPr>
          <w:color w:val="000000"/>
        </w:rPr>
      </w:pPr>
      <w:r>
        <w:rPr>
          <w:color w:val="000000"/>
        </w:rPr>
        <w:t xml:space="preserve">В 2014 году </w:t>
      </w:r>
      <w:r w:rsidR="00431EAC">
        <w:rPr>
          <w:color w:val="000000"/>
        </w:rPr>
        <w:t xml:space="preserve"> предприятие </w:t>
      </w:r>
      <w:r>
        <w:rPr>
          <w:color w:val="000000"/>
        </w:rPr>
        <w:t>ОАО «полигон «</w:t>
      </w:r>
      <w:proofErr w:type="spellStart"/>
      <w:r>
        <w:rPr>
          <w:color w:val="000000"/>
        </w:rPr>
        <w:t>Тимохово</w:t>
      </w:r>
      <w:proofErr w:type="spellEnd"/>
      <w:r>
        <w:rPr>
          <w:color w:val="000000"/>
        </w:rPr>
        <w:t>» установил</w:t>
      </w:r>
      <w:r w:rsidR="00431EAC">
        <w:rPr>
          <w:color w:val="000000"/>
        </w:rPr>
        <w:t xml:space="preserve">о дополнительные </w:t>
      </w:r>
      <w:r>
        <w:rPr>
          <w:color w:val="000000"/>
        </w:rPr>
        <w:t xml:space="preserve"> </w:t>
      </w:r>
      <w:r w:rsidR="00CE5C66">
        <w:rPr>
          <w:color w:val="000000"/>
        </w:rPr>
        <w:t xml:space="preserve"> очистные сооружения по очистке фильтрата и </w:t>
      </w:r>
      <w:r w:rsidR="00431EAC">
        <w:rPr>
          <w:color w:val="000000"/>
        </w:rPr>
        <w:t xml:space="preserve">организовало </w:t>
      </w:r>
      <w:r w:rsidR="00CE5C66">
        <w:rPr>
          <w:color w:val="000000"/>
        </w:rPr>
        <w:t xml:space="preserve">систему сбора </w:t>
      </w:r>
      <w:proofErr w:type="spellStart"/>
      <w:r w:rsidR="00CE5C66">
        <w:rPr>
          <w:color w:val="000000"/>
        </w:rPr>
        <w:t>биогаза</w:t>
      </w:r>
      <w:proofErr w:type="spellEnd"/>
      <w:r w:rsidR="00CE5C66">
        <w:rPr>
          <w:color w:val="000000"/>
        </w:rPr>
        <w:t xml:space="preserve">. Система сбора </w:t>
      </w:r>
      <w:proofErr w:type="spellStart"/>
      <w:r w:rsidR="00CE5C66">
        <w:rPr>
          <w:color w:val="000000"/>
        </w:rPr>
        <w:t>биогаза</w:t>
      </w:r>
      <w:proofErr w:type="spellEnd"/>
      <w:r w:rsidR="00CE5C66">
        <w:rPr>
          <w:color w:val="000000"/>
        </w:rPr>
        <w:t xml:space="preserve"> на полигоне включает в себе скважины, находящиеся на глубине 25 метров для сбора </w:t>
      </w:r>
      <w:proofErr w:type="spellStart"/>
      <w:r w:rsidR="00CE5C66">
        <w:rPr>
          <w:color w:val="000000"/>
        </w:rPr>
        <w:t>биогаза</w:t>
      </w:r>
      <w:proofErr w:type="spellEnd"/>
      <w:r w:rsidR="00CE5C66">
        <w:rPr>
          <w:color w:val="000000"/>
        </w:rPr>
        <w:t xml:space="preserve"> с последующей утилизацией. Система утилизация – сжигание </w:t>
      </w:r>
      <w:proofErr w:type="spellStart"/>
      <w:r w:rsidR="00CE5C66">
        <w:rPr>
          <w:color w:val="000000"/>
        </w:rPr>
        <w:t>биогаза</w:t>
      </w:r>
      <w:proofErr w:type="spellEnd"/>
      <w:r w:rsidR="00CE5C66">
        <w:rPr>
          <w:color w:val="000000"/>
        </w:rPr>
        <w:t xml:space="preserve">, в планах предприятия из </w:t>
      </w:r>
      <w:proofErr w:type="spellStart"/>
      <w:r w:rsidR="00CE5C66">
        <w:rPr>
          <w:color w:val="000000"/>
        </w:rPr>
        <w:t>биогаза</w:t>
      </w:r>
      <w:proofErr w:type="spellEnd"/>
      <w:r w:rsidR="00CE5C66">
        <w:rPr>
          <w:color w:val="000000"/>
        </w:rPr>
        <w:t xml:space="preserve"> вырабатывать электроэнергию и тепло.</w:t>
      </w:r>
    </w:p>
    <w:p w:rsidR="003A6C71" w:rsidRDefault="003A6C71" w:rsidP="00431EAC">
      <w:pPr>
        <w:tabs>
          <w:tab w:val="left" w:pos="426"/>
          <w:tab w:val="left" w:pos="567"/>
          <w:tab w:val="left" w:pos="851"/>
        </w:tabs>
        <w:ind w:left="284"/>
        <w:jc w:val="both"/>
        <w:rPr>
          <w:iCs/>
        </w:rPr>
      </w:pPr>
    </w:p>
    <w:p w:rsidR="00CE5C66" w:rsidRDefault="00431EAC" w:rsidP="003A6C71">
      <w:pPr>
        <w:tabs>
          <w:tab w:val="left" w:pos="567"/>
          <w:tab w:val="left" w:pos="851"/>
        </w:tabs>
        <w:ind w:left="284"/>
        <w:jc w:val="both"/>
        <w:rPr>
          <w:iCs/>
        </w:rPr>
      </w:pPr>
      <w:r>
        <w:rPr>
          <w:iCs/>
        </w:rPr>
        <w:t xml:space="preserve">    </w:t>
      </w:r>
      <w:r w:rsidR="00CE5C66">
        <w:rPr>
          <w:iCs/>
        </w:rPr>
        <w:t xml:space="preserve">В отчетном году в адрес Администрации городского округа поступали жалобы на запах гари. Запах гари был обусловлен выносом воздушных масс с территорий </w:t>
      </w:r>
      <w:r w:rsidR="00CE5C66">
        <w:rPr>
          <w:iCs/>
        </w:rPr>
        <w:lastRenderedPageBreak/>
        <w:t>Московской области, где проводилось сжигание порубочных остатков леса, поврежденного жуком-короедом.</w:t>
      </w:r>
    </w:p>
    <w:p w:rsidR="003A6C71" w:rsidRDefault="003A6C71" w:rsidP="003A6C71">
      <w:pPr>
        <w:tabs>
          <w:tab w:val="left" w:pos="567"/>
          <w:tab w:val="left" w:pos="851"/>
        </w:tabs>
        <w:ind w:left="284"/>
        <w:jc w:val="both"/>
        <w:rPr>
          <w:iCs/>
        </w:rPr>
      </w:pPr>
    </w:p>
    <w:p w:rsidR="002E6BD4" w:rsidRPr="00D51238" w:rsidRDefault="00250381" w:rsidP="00970B48">
      <w:pPr>
        <w:tabs>
          <w:tab w:val="left" w:pos="540"/>
          <w:tab w:val="left" w:pos="6804"/>
        </w:tabs>
        <w:ind w:left="284"/>
        <w:jc w:val="both"/>
        <w:rPr>
          <w:iCs/>
        </w:rPr>
      </w:pPr>
      <w:r>
        <w:rPr>
          <w:color w:val="000000"/>
        </w:rPr>
        <w:t xml:space="preserve"> </w:t>
      </w:r>
    </w:p>
    <w:p w:rsidR="00863CC7" w:rsidRDefault="005835FC" w:rsidP="00431EAC">
      <w:pPr>
        <w:ind w:left="284" w:firstLine="142"/>
        <w:jc w:val="both"/>
        <w:rPr>
          <w:b/>
          <w:sz w:val="22"/>
          <w:szCs w:val="22"/>
        </w:rPr>
      </w:pPr>
      <w:r>
        <w:rPr>
          <w:b/>
          <w:sz w:val="22"/>
          <w:szCs w:val="22"/>
        </w:rPr>
        <w:t xml:space="preserve"> </w:t>
      </w:r>
      <w:r>
        <w:rPr>
          <w:b/>
        </w:rPr>
        <w:t>На территории городского округа</w:t>
      </w:r>
      <w:r>
        <w:t xml:space="preserve"> Электросталь Московской области </w:t>
      </w:r>
      <w:r w:rsidR="00BD086F">
        <w:t>наблюдения за загрязнением атмосферного воздуха проводятся на двух стационарных станциях (</w:t>
      </w:r>
      <w:r w:rsidR="00CE33C0">
        <w:t xml:space="preserve">станция 2 -  </w:t>
      </w:r>
      <w:r w:rsidR="00BD086F">
        <w:t>ул</w:t>
      </w:r>
      <w:proofErr w:type="gramStart"/>
      <w:r w:rsidR="00BD086F">
        <w:t>.П</w:t>
      </w:r>
      <w:proofErr w:type="gramEnd"/>
      <w:r w:rsidR="00BD086F">
        <w:t>оселковая, д.4А</w:t>
      </w:r>
      <w:r w:rsidR="00CE33C0">
        <w:t>;</w:t>
      </w:r>
      <w:r w:rsidR="00BD086F">
        <w:t xml:space="preserve"> </w:t>
      </w:r>
      <w:r w:rsidR="00CE33C0">
        <w:t xml:space="preserve">станция 3 - </w:t>
      </w:r>
      <w:r w:rsidR="00BD086F">
        <w:t>ул. Мичурина, д.2)  Ф</w:t>
      </w:r>
      <w:r w:rsidR="00CC33F8">
        <w:t>едерального государственного бюджетного учреждения</w:t>
      </w:r>
      <w:r w:rsidR="00F917B0">
        <w:t xml:space="preserve"> «Центральное управление по гидрометеорологии и мониторингу окружающей среды» (ФГБУ «Центральное УГМС»)</w:t>
      </w:r>
      <w:r w:rsidR="00CE74AD">
        <w:t>,</w:t>
      </w:r>
      <w:r w:rsidR="00863CC7">
        <w:t xml:space="preserve"> </w:t>
      </w:r>
      <w:r w:rsidR="00CE74AD">
        <w:t xml:space="preserve">где измеряются концентрации взвешенных веществ, диоксида серы, оксида углерода, диоксида и оксида азота,   </w:t>
      </w:r>
      <w:proofErr w:type="spellStart"/>
      <w:r w:rsidR="00CE74AD">
        <w:t>бе</w:t>
      </w:r>
      <w:proofErr w:type="gramStart"/>
      <w:r w:rsidR="00CE74AD">
        <w:t>н</w:t>
      </w:r>
      <w:proofErr w:type="spellEnd"/>
      <w:r w:rsidR="00CE74AD">
        <w:t>(</w:t>
      </w:r>
      <w:proofErr w:type="gramEnd"/>
      <w:r w:rsidR="00CE74AD">
        <w:t>а)</w:t>
      </w:r>
      <w:proofErr w:type="spellStart"/>
      <w:r w:rsidR="00CE74AD">
        <w:t>пирена</w:t>
      </w:r>
      <w:proofErr w:type="spellEnd"/>
      <w:r w:rsidR="00CE74AD">
        <w:t>, тяжелых металлов</w:t>
      </w:r>
      <w:r w:rsidR="00BD086F">
        <w:t>.</w:t>
      </w:r>
    </w:p>
    <w:p w:rsidR="005835FC" w:rsidRPr="00A217E5" w:rsidRDefault="004A36AC" w:rsidP="00EB1895">
      <w:pPr>
        <w:tabs>
          <w:tab w:val="left" w:pos="360"/>
          <w:tab w:val="left" w:pos="567"/>
        </w:tabs>
        <w:ind w:left="284" w:firstLine="284"/>
        <w:jc w:val="both"/>
        <w:rPr>
          <w:i/>
        </w:rPr>
      </w:pPr>
      <w:r>
        <w:t>По данным ФГБУ «</w:t>
      </w:r>
      <w:r w:rsidR="00F917B0">
        <w:t>Центральное УГМС</w:t>
      </w:r>
      <w:r>
        <w:t xml:space="preserve"> </w:t>
      </w:r>
      <w:r w:rsidR="00EA6329">
        <w:t xml:space="preserve"> уровень загрязнения атмосферного воздуха в городском округе </w:t>
      </w:r>
      <w:r>
        <w:t xml:space="preserve"> </w:t>
      </w:r>
      <w:r w:rsidR="007E04D7">
        <w:t>за</w:t>
      </w:r>
      <w:r>
        <w:t xml:space="preserve"> 201</w:t>
      </w:r>
      <w:r w:rsidR="00F917B0">
        <w:t>4</w:t>
      </w:r>
      <w:r>
        <w:t xml:space="preserve"> год</w:t>
      </w:r>
      <w:r w:rsidR="007E04D7">
        <w:t xml:space="preserve"> </w:t>
      </w:r>
      <w:r>
        <w:t xml:space="preserve"> оценива</w:t>
      </w:r>
      <w:r w:rsidR="00F917B0">
        <w:t>л</w:t>
      </w:r>
      <w:r>
        <w:t>ся как</w:t>
      </w:r>
      <w:r w:rsidR="00EA6329">
        <w:t xml:space="preserve"> </w:t>
      </w:r>
      <w:r w:rsidR="00EE5B95">
        <w:t>«</w:t>
      </w:r>
      <w:r w:rsidR="00F917B0" w:rsidRPr="00F917B0">
        <w:rPr>
          <w:b/>
        </w:rPr>
        <w:t>повышенный</w:t>
      </w:r>
      <w:r w:rsidR="00EE5B95">
        <w:rPr>
          <w:b/>
        </w:rPr>
        <w:t>»</w:t>
      </w:r>
      <w:r w:rsidR="00F917B0">
        <w:rPr>
          <w:b/>
        </w:rPr>
        <w:t>.</w:t>
      </w:r>
    </w:p>
    <w:p w:rsidR="00F917B0" w:rsidRDefault="00F917B0" w:rsidP="003A6C71">
      <w:pPr>
        <w:shd w:val="clear" w:color="auto" w:fill="FFFFFF"/>
        <w:tabs>
          <w:tab w:val="left" w:pos="540"/>
        </w:tabs>
        <w:spacing w:line="286" w:lineRule="exact"/>
        <w:ind w:left="284" w:firstLine="283"/>
        <w:jc w:val="both"/>
      </w:pPr>
      <w:r>
        <w:t xml:space="preserve">Уровень загрязнения определялся повышенными концентрациями диоксида азота и </w:t>
      </w:r>
      <w:proofErr w:type="spellStart"/>
      <w:r>
        <w:t>бен</w:t>
      </w:r>
      <w:proofErr w:type="gramStart"/>
      <w:r>
        <w:t>з</w:t>
      </w:r>
      <w:proofErr w:type="spellEnd"/>
      <w:r>
        <w:t>(</w:t>
      </w:r>
      <w:proofErr w:type="gramEnd"/>
      <w:r>
        <w:t>а)</w:t>
      </w:r>
      <w:proofErr w:type="spellStart"/>
      <w:r>
        <w:t>пирена</w:t>
      </w:r>
      <w:proofErr w:type="spellEnd"/>
      <w:r>
        <w:t>. Средняя за год концентрация</w:t>
      </w:r>
      <w:r w:rsidR="00ED1114" w:rsidRPr="00ED1114">
        <w:t xml:space="preserve"> </w:t>
      </w:r>
      <w:r w:rsidR="00F007FC">
        <w:t xml:space="preserve"> </w:t>
      </w:r>
      <w:proofErr w:type="spellStart"/>
      <w:r w:rsidR="00F007FC" w:rsidRPr="00ED1114">
        <w:t>бен</w:t>
      </w:r>
      <w:proofErr w:type="gramStart"/>
      <w:r w:rsidR="00F007FC" w:rsidRPr="00ED1114">
        <w:t>з</w:t>
      </w:r>
      <w:proofErr w:type="spellEnd"/>
      <w:r w:rsidR="00F007FC" w:rsidRPr="00ED1114">
        <w:t>(</w:t>
      </w:r>
      <w:proofErr w:type="gramEnd"/>
      <w:r w:rsidR="00F007FC" w:rsidRPr="00ED1114">
        <w:t>а)</w:t>
      </w:r>
      <w:proofErr w:type="spellStart"/>
      <w:r w:rsidR="00F007FC" w:rsidRPr="00ED1114">
        <w:t>пирен</w:t>
      </w:r>
      <w:r w:rsidR="00F007FC">
        <w:t>а</w:t>
      </w:r>
      <w:proofErr w:type="spellEnd"/>
      <w:r w:rsidR="00ED1114" w:rsidRPr="00ED1114">
        <w:t xml:space="preserve"> </w:t>
      </w:r>
      <w:r w:rsidR="00A217E5">
        <w:t xml:space="preserve">превышала ПДК </w:t>
      </w:r>
      <w:r w:rsidR="00391B84">
        <w:t xml:space="preserve">(предельно-допустимая концентрация) </w:t>
      </w:r>
      <w:r w:rsidR="00A217E5">
        <w:t xml:space="preserve">в </w:t>
      </w:r>
      <w:r w:rsidR="0090692A" w:rsidRPr="009C7A24">
        <w:rPr>
          <w:b/>
        </w:rPr>
        <w:t>1,</w:t>
      </w:r>
      <w:r>
        <w:rPr>
          <w:b/>
        </w:rPr>
        <w:t>2</w:t>
      </w:r>
      <w:r w:rsidR="009C7A24">
        <w:t xml:space="preserve"> раза</w:t>
      </w:r>
      <w:r w:rsidR="004A3535">
        <w:t xml:space="preserve"> (</w:t>
      </w:r>
      <w:r w:rsidRPr="00F917B0">
        <w:rPr>
          <w:i/>
        </w:rPr>
        <w:t>2013 год -1,1</w:t>
      </w:r>
      <w:r>
        <w:t xml:space="preserve"> ; </w:t>
      </w:r>
      <w:r w:rsidR="00FA3932" w:rsidRPr="00FA3932">
        <w:rPr>
          <w:i/>
        </w:rPr>
        <w:t>2012 год - 1,5</w:t>
      </w:r>
      <w:r w:rsidR="0090692A">
        <w:t>)</w:t>
      </w:r>
      <w:r w:rsidR="004A3535">
        <w:t>,</w:t>
      </w:r>
      <w:r w:rsidR="00F007FC">
        <w:t xml:space="preserve"> наибольшая среднемесячная </w:t>
      </w:r>
      <w:r>
        <w:t>концентрация 3,7 ПДК зарегистрирована в январе 2014 года. Среднегодовая концентрация диоксида азота составила 2,0 ПДК, максимальная разовая не превышала ПДК. Загрязнение воздуха взвешенными веществами, диоксидом серы, оксидом углерода, оксидом азота в течение года невысокое. Средние за год концентрации тяжелых металлов значительно ниже нормы.</w:t>
      </w:r>
    </w:p>
    <w:p w:rsidR="00F917B0" w:rsidRDefault="0040330F" w:rsidP="00EB1895">
      <w:pPr>
        <w:shd w:val="clear" w:color="auto" w:fill="FFFFFF"/>
        <w:tabs>
          <w:tab w:val="left" w:pos="540"/>
        </w:tabs>
        <w:spacing w:line="286" w:lineRule="exact"/>
        <w:ind w:left="284" w:firstLine="284"/>
        <w:jc w:val="both"/>
      </w:pPr>
      <w:r>
        <w:t xml:space="preserve">Отмечался рост концентраций </w:t>
      </w:r>
      <w:proofErr w:type="spellStart"/>
      <w:r>
        <w:t>бен</w:t>
      </w:r>
      <w:proofErr w:type="gramStart"/>
      <w:r>
        <w:t>з</w:t>
      </w:r>
      <w:proofErr w:type="spellEnd"/>
      <w:r>
        <w:t>(</w:t>
      </w:r>
      <w:proofErr w:type="gramEnd"/>
      <w:r>
        <w:t>а)</w:t>
      </w:r>
      <w:proofErr w:type="spellStart"/>
      <w:r>
        <w:t>пирена</w:t>
      </w:r>
      <w:proofErr w:type="spellEnd"/>
      <w:r>
        <w:t xml:space="preserve"> в холодный период года, в отопительный сезон, взвешенных веществ- в июле-сентябре. Годовой ход других примесей выражен слабо.</w:t>
      </w:r>
    </w:p>
    <w:p w:rsidR="0040330F" w:rsidRDefault="0040330F" w:rsidP="00EB1895">
      <w:pPr>
        <w:shd w:val="clear" w:color="auto" w:fill="FFFFFF"/>
        <w:tabs>
          <w:tab w:val="left" w:pos="540"/>
        </w:tabs>
        <w:spacing w:line="286" w:lineRule="exact"/>
        <w:ind w:left="284" w:firstLine="284"/>
        <w:jc w:val="both"/>
        <w:rPr>
          <w:b/>
        </w:rPr>
      </w:pPr>
      <w:r>
        <w:t>За пятилетний период с 2010 по 2014 год уровень загрязнения атмосферного воздуха в основном сохранялся «</w:t>
      </w:r>
      <w:r w:rsidRPr="0040330F">
        <w:rPr>
          <w:b/>
        </w:rPr>
        <w:t>повышенным</w:t>
      </w:r>
      <w:r>
        <w:rPr>
          <w:b/>
        </w:rPr>
        <w:t>».</w:t>
      </w:r>
    </w:p>
    <w:p w:rsidR="0040330F" w:rsidRDefault="0040330F" w:rsidP="00EB1895">
      <w:pPr>
        <w:shd w:val="clear" w:color="auto" w:fill="FFFFFF"/>
        <w:tabs>
          <w:tab w:val="left" w:pos="540"/>
        </w:tabs>
        <w:spacing w:line="286" w:lineRule="exact"/>
        <w:ind w:left="284" w:firstLine="284"/>
        <w:jc w:val="both"/>
      </w:pPr>
      <w:r w:rsidRPr="0040330F">
        <w:t>За период 2010-2014 годы</w:t>
      </w:r>
      <w:r>
        <w:t xml:space="preserve"> в атмосферном воздухе городского округа отмечался рост концентраций оксида углерода и оксида железа, снижение</w:t>
      </w:r>
      <w:r w:rsidR="00BC4C32">
        <w:t xml:space="preserve"> </w:t>
      </w:r>
      <w:r>
        <w:t xml:space="preserve">- </w:t>
      </w:r>
      <w:proofErr w:type="spellStart"/>
      <w:r>
        <w:t>бен</w:t>
      </w:r>
      <w:proofErr w:type="gramStart"/>
      <w:r>
        <w:t>з</w:t>
      </w:r>
      <w:proofErr w:type="spellEnd"/>
      <w:r>
        <w:t>(</w:t>
      </w:r>
      <w:proofErr w:type="gramEnd"/>
      <w:r>
        <w:t>а)</w:t>
      </w:r>
      <w:proofErr w:type="spellStart"/>
      <w:r>
        <w:t>пирена</w:t>
      </w:r>
      <w:proofErr w:type="spellEnd"/>
      <w:r>
        <w:t>. Содержание в воздухе других примесей существенно не изменилось.</w:t>
      </w:r>
    </w:p>
    <w:p w:rsidR="0040330F" w:rsidRPr="0040330F" w:rsidRDefault="0040330F" w:rsidP="00EB1895">
      <w:pPr>
        <w:shd w:val="clear" w:color="auto" w:fill="FFFFFF"/>
        <w:tabs>
          <w:tab w:val="left" w:pos="540"/>
        </w:tabs>
        <w:spacing w:line="286" w:lineRule="exact"/>
        <w:ind w:left="284" w:firstLine="284"/>
        <w:jc w:val="both"/>
      </w:pPr>
      <w:r>
        <w:t xml:space="preserve">За десятилетний период 2005-2014 годы в городском округе отмечается снижение среднегодовых концентраций </w:t>
      </w:r>
      <w:proofErr w:type="spellStart"/>
      <w:r>
        <w:t>бе</w:t>
      </w:r>
      <w:proofErr w:type="gramStart"/>
      <w:r>
        <w:t>н</w:t>
      </w:r>
      <w:proofErr w:type="spellEnd"/>
      <w:r>
        <w:t>(</w:t>
      </w:r>
      <w:proofErr w:type="gramEnd"/>
      <w:r>
        <w:t>а)</w:t>
      </w:r>
      <w:proofErr w:type="spellStart"/>
      <w:r>
        <w:t>пирена</w:t>
      </w:r>
      <w:proofErr w:type="spellEnd"/>
      <w:r>
        <w:t>.</w:t>
      </w:r>
    </w:p>
    <w:p w:rsidR="00391B84" w:rsidRDefault="00CB0AA5" w:rsidP="00CB0AA5">
      <w:pPr>
        <w:shd w:val="clear" w:color="auto" w:fill="FFFFFF"/>
        <w:tabs>
          <w:tab w:val="left" w:pos="540"/>
        </w:tabs>
        <w:spacing w:line="286" w:lineRule="exact"/>
        <w:ind w:left="284" w:firstLine="284"/>
        <w:jc w:val="both"/>
      </w:pPr>
      <w:r>
        <w:t>В марте 2014 года при проведении обследования атмосферного воздуха в Ногинском районе Московской области (севернее полигона ТБО «</w:t>
      </w:r>
      <w:proofErr w:type="spellStart"/>
      <w:r>
        <w:t>Тимохово</w:t>
      </w:r>
      <w:proofErr w:type="spellEnd"/>
      <w:r>
        <w:t xml:space="preserve">», деревня </w:t>
      </w:r>
      <w:proofErr w:type="spellStart"/>
      <w:r>
        <w:t>Тимохово</w:t>
      </w:r>
      <w:proofErr w:type="spellEnd"/>
      <w:r>
        <w:t xml:space="preserve">, Старая </w:t>
      </w:r>
      <w:proofErr w:type="spellStart"/>
      <w:r>
        <w:t>Купавна</w:t>
      </w:r>
      <w:proofErr w:type="spellEnd"/>
      <w:r>
        <w:t>) было отмечено 6 случаев высокого загрязнения атмосферного воздуха аммиаком и сероводородом.</w:t>
      </w:r>
    </w:p>
    <w:p w:rsidR="001E33B1" w:rsidRDefault="00C03F36" w:rsidP="00CB0AA5">
      <w:pPr>
        <w:shd w:val="clear" w:color="auto" w:fill="FFFFFF"/>
        <w:tabs>
          <w:tab w:val="left" w:pos="567"/>
        </w:tabs>
        <w:spacing w:line="286" w:lineRule="exact"/>
        <w:ind w:left="284" w:firstLine="284"/>
        <w:jc w:val="both"/>
      </w:pPr>
      <w:r>
        <w:t>По данным наблюдений в 201</w:t>
      </w:r>
      <w:r w:rsidR="00CB0AA5">
        <w:t>4</w:t>
      </w:r>
      <w:r>
        <w:t xml:space="preserve"> году степень загрязнения атмосферного воздуха в городах московского региона оценивалась как: </w:t>
      </w:r>
      <w:r w:rsidR="000745FE">
        <w:t xml:space="preserve"> </w:t>
      </w:r>
      <w:r>
        <w:t xml:space="preserve"> </w:t>
      </w:r>
      <w:r w:rsidR="00155D87">
        <w:t xml:space="preserve">« </w:t>
      </w:r>
      <w:r w:rsidRPr="008C4896">
        <w:rPr>
          <w:b/>
        </w:rPr>
        <w:t>повышенная</w:t>
      </w:r>
      <w:r w:rsidR="00155D87">
        <w:rPr>
          <w:b/>
        </w:rPr>
        <w:t xml:space="preserve"> </w:t>
      </w:r>
      <w:r w:rsidR="00155D87" w:rsidRPr="00155D87">
        <w:t>»</w:t>
      </w:r>
      <w:r w:rsidR="00291757" w:rsidRPr="00155D87">
        <w:t xml:space="preserve"> </w:t>
      </w:r>
      <w:r>
        <w:t xml:space="preserve">- в </w:t>
      </w:r>
      <w:r w:rsidR="00CB0AA5">
        <w:t xml:space="preserve">Москве, </w:t>
      </w:r>
      <w:r>
        <w:t xml:space="preserve">Воскресенске, </w:t>
      </w:r>
      <w:r w:rsidR="00CB0AA5">
        <w:t>Подольске, Щелково, Электросталь</w:t>
      </w:r>
      <w:r w:rsidR="00431EAC">
        <w:t>;</w:t>
      </w:r>
      <w:r>
        <w:t xml:space="preserve"> </w:t>
      </w:r>
      <w:r w:rsidR="00155D87">
        <w:t xml:space="preserve">« </w:t>
      </w:r>
      <w:r w:rsidRPr="008C4896">
        <w:rPr>
          <w:b/>
        </w:rPr>
        <w:t>низкая</w:t>
      </w:r>
      <w:r w:rsidR="00155D87">
        <w:rPr>
          <w:b/>
        </w:rPr>
        <w:t xml:space="preserve"> </w:t>
      </w:r>
      <w:r w:rsidR="00155D87" w:rsidRPr="00155D87">
        <w:t>»</w:t>
      </w:r>
      <w:r w:rsidRPr="008C4896">
        <w:rPr>
          <w:b/>
        </w:rPr>
        <w:t xml:space="preserve"> </w:t>
      </w:r>
      <w:r>
        <w:t>–</w:t>
      </w:r>
      <w:r w:rsidR="009C7A24">
        <w:t xml:space="preserve">  в</w:t>
      </w:r>
      <w:r w:rsidR="000745FE">
        <w:t xml:space="preserve"> </w:t>
      </w:r>
      <w:proofErr w:type="spellStart"/>
      <w:r w:rsidR="000745FE">
        <w:t>Держинском</w:t>
      </w:r>
      <w:proofErr w:type="spellEnd"/>
      <w:r w:rsidR="000745FE">
        <w:t xml:space="preserve">; </w:t>
      </w:r>
      <w:r w:rsidR="00CB0AA5">
        <w:t>Клину</w:t>
      </w:r>
      <w:r w:rsidR="000745FE">
        <w:t xml:space="preserve">; </w:t>
      </w:r>
      <w:r w:rsidR="00CB0AA5">
        <w:t>Коломне, Мытищах, Серпухове</w:t>
      </w:r>
      <w:r w:rsidR="000745FE">
        <w:t xml:space="preserve"> и</w:t>
      </w:r>
      <w:r w:rsidR="009C7A24">
        <w:t xml:space="preserve"> </w:t>
      </w:r>
      <w:r w:rsidR="007F14E7">
        <w:t xml:space="preserve"> </w:t>
      </w:r>
      <w:r>
        <w:t>Приокско-Террасном  биосферном заповеднике.</w:t>
      </w:r>
      <w:r w:rsidR="007F546D">
        <w:t xml:space="preserve"> Повышенная степень загрязнения  в городах связана с концентрациями диоксида азота, </w:t>
      </w:r>
      <w:proofErr w:type="spellStart"/>
      <w:r w:rsidR="007F546D">
        <w:t>бен</w:t>
      </w:r>
      <w:proofErr w:type="gramStart"/>
      <w:r w:rsidR="007F546D">
        <w:t>з</w:t>
      </w:r>
      <w:proofErr w:type="spellEnd"/>
      <w:r w:rsidR="007F546D">
        <w:t>(</w:t>
      </w:r>
      <w:proofErr w:type="gramEnd"/>
      <w:r w:rsidR="007F546D">
        <w:t>а)</w:t>
      </w:r>
      <w:proofErr w:type="spellStart"/>
      <w:r w:rsidR="007F546D">
        <w:t>пирена</w:t>
      </w:r>
      <w:proofErr w:type="spellEnd"/>
      <w:r w:rsidR="007F546D">
        <w:t>, в Щелково- сероводорода.</w:t>
      </w:r>
    </w:p>
    <w:p w:rsidR="004B50F1" w:rsidRDefault="004B50F1" w:rsidP="00EB1895">
      <w:pPr>
        <w:shd w:val="clear" w:color="auto" w:fill="FFFFFF"/>
        <w:tabs>
          <w:tab w:val="left" w:pos="567"/>
        </w:tabs>
        <w:spacing w:line="286" w:lineRule="exact"/>
        <w:ind w:left="284" w:firstLine="284"/>
        <w:jc w:val="both"/>
      </w:pPr>
    </w:p>
    <w:p w:rsidR="00432573" w:rsidRPr="00162AA3" w:rsidRDefault="00432573" w:rsidP="00FD3522">
      <w:pPr>
        <w:ind w:left="284"/>
        <w:jc w:val="both"/>
        <w:rPr>
          <w:b/>
        </w:rPr>
      </w:pPr>
      <w:r w:rsidRPr="00162AA3">
        <w:rPr>
          <w:b/>
        </w:rPr>
        <w:t>Водопотребление и водоотведение, очистка вод:</w:t>
      </w:r>
    </w:p>
    <w:p w:rsidR="00432573" w:rsidRDefault="00432573" w:rsidP="00432573">
      <w:pPr>
        <w:tabs>
          <w:tab w:val="left" w:pos="0"/>
          <w:tab w:val="left" w:pos="567"/>
        </w:tabs>
        <w:ind w:left="284" w:firstLine="284"/>
        <w:jc w:val="both"/>
      </w:pPr>
      <w:r>
        <w:t>Хозяйственно-питьевое и техническое водоснабжение предприятий, учреждений, население городского округа Электросталь осуществляется  водой   из подземных источников: МУП «ПТП ГХ»,</w:t>
      </w:r>
      <w:r w:rsidRPr="00433D42">
        <w:t xml:space="preserve"> </w:t>
      </w:r>
      <w:r>
        <w:t>ООО «</w:t>
      </w:r>
      <w:proofErr w:type="spellStart"/>
      <w:r>
        <w:t>Водосервис</w:t>
      </w:r>
      <w:proofErr w:type="spellEnd"/>
      <w:r>
        <w:t xml:space="preserve">», </w:t>
      </w:r>
      <w:r>
        <w:rPr>
          <w:bCs/>
        </w:rPr>
        <w:t>ОАО «МЗ «Электросталь», ООО «</w:t>
      </w:r>
      <w:proofErr w:type="spellStart"/>
      <w:r>
        <w:rPr>
          <w:bCs/>
        </w:rPr>
        <w:t>Элемаш</w:t>
      </w:r>
      <w:proofErr w:type="spellEnd"/>
      <w:r>
        <w:rPr>
          <w:bCs/>
        </w:rPr>
        <w:t xml:space="preserve"> - ТЭК», ОАО «ЭХМЗ», ОАО «ЭЗТМ»,</w:t>
      </w:r>
      <w:r>
        <w:t xml:space="preserve"> ГУП «Коммунальные системы Московской области», </w:t>
      </w:r>
      <w:r w:rsidRPr="00006B53">
        <w:rPr>
          <w:bCs/>
        </w:rPr>
        <w:t xml:space="preserve"> </w:t>
      </w:r>
      <w:r>
        <w:t xml:space="preserve">из природного водного объекта:  р. </w:t>
      </w:r>
      <w:proofErr w:type="spellStart"/>
      <w:r>
        <w:t>Клязьма</w:t>
      </w:r>
      <w:proofErr w:type="spellEnd"/>
      <w:r>
        <w:t xml:space="preserve">. </w:t>
      </w:r>
    </w:p>
    <w:p w:rsidR="00432573" w:rsidRDefault="00432573" w:rsidP="00432573">
      <w:pPr>
        <w:tabs>
          <w:tab w:val="left" w:pos="0"/>
          <w:tab w:val="left" w:pos="567"/>
        </w:tabs>
        <w:ind w:left="284" w:firstLine="284"/>
        <w:jc w:val="both"/>
        <w:rPr>
          <w:b/>
          <w:bCs/>
        </w:rPr>
      </w:pPr>
      <w:r>
        <w:t>Сведения по водозабору, работе водопроводной сети,  ливневой канализации</w:t>
      </w:r>
      <w:r>
        <w:rPr>
          <w:bCs/>
        </w:rPr>
        <w:t xml:space="preserve"> за 201</w:t>
      </w:r>
      <w:r w:rsidR="00CA760A">
        <w:rPr>
          <w:bCs/>
        </w:rPr>
        <w:t>4</w:t>
      </w:r>
      <w:r>
        <w:rPr>
          <w:bCs/>
        </w:rPr>
        <w:t xml:space="preserve"> год представлены в </w:t>
      </w:r>
      <w:r w:rsidRPr="00637F55">
        <w:rPr>
          <w:b/>
          <w:bCs/>
        </w:rPr>
        <w:t>схемах 1-</w:t>
      </w:r>
      <w:r w:rsidRPr="00F72716">
        <w:rPr>
          <w:b/>
          <w:bCs/>
        </w:rPr>
        <w:t>4</w:t>
      </w:r>
      <w:r w:rsidR="00962DA3">
        <w:rPr>
          <w:b/>
          <w:bCs/>
        </w:rPr>
        <w:t>, диаграммах 4-6.</w:t>
      </w:r>
    </w:p>
    <w:p w:rsidR="00162AA3" w:rsidRDefault="00162AA3" w:rsidP="00432573">
      <w:pPr>
        <w:tabs>
          <w:tab w:val="left" w:pos="0"/>
          <w:tab w:val="left" w:pos="567"/>
        </w:tabs>
        <w:ind w:left="284" w:firstLine="284"/>
        <w:jc w:val="both"/>
        <w:rPr>
          <w:b/>
          <w:bCs/>
        </w:rPr>
      </w:pPr>
    </w:p>
    <w:p w:rsidR="00162AA3" w:rsidRDefault="00162AA3" w:rsidP="00432573">
      <w:pPr>
        <w:tabs>
          <w:tab w:val="left" w:pos="0"/>
          <w:tab w:val="left" w:pos="567"/>
        </w:tabs>
        <w:ind w:left="284" w:firstLine="284"/>
        <w:jc w:val="both"/>
        <w:rPr>
          <w:b/>
          <w:bCs/>
        </w:rPr>
        <w:sectPr w:rsidR="00162AA3" w:rsidSect="00190A30">
          <w:footnotePr>
            <w:pos w:val="beneathText"/>
          </w:footnotePr>
          <w:pgSz w:w="11905" w:h="16837"/>
          <w:pgMar w:top="1134" w:right="850" w:bottom="1134" w:left="1701" w:header="720" w:footer="720" w:gutter="0"/>
          <w:cols w:space="720"/>
          <w:docGrid w:linePitch="360"/>
        </w:sectPr>
      </w:pPr>
    </w:p>
    <w:p w:rsidR="00162AA3" w:rsidRPr="00AF6C7A" w:rsidRDefault="00162AA3" w:rsidP="00162AA3">
      <w:pPr>
        <w:jc w:val="right"/>
        <w:rPr>
          <w:b/>
          <w:i/>
        </w:rPr>
      </w:pPr>
      <w:r w:rsidRPr="00AF6C7A">
        <w:rPr>
          <w:b/>
          <w:i/>
        </w:rPr>
        <w:lastRenderedPageBreak/>
        <w:t>Схема № 1</w:t>
      </w:r>
    </w:p>
    <w:p w:rsidR="00162AA3" w:rsidRDefault="00162AA3" w:rsidP="00162AA3">
      <w:pPr>
        <w:jc w:val="center"/>
        <w:rPr>
          <w:b/>
          <w:sz w:val="32"/>
          <w:szCs w:val="32"/>
        </w:rPr>
      </w:pPr>
      <w:r w:rsidRPr="00CB1B8D">
        <w:rPr>
          <w:b/>
          <w:sz w:val="32"/>
          <w:szCs w:val="32"/>
        </w:rPr>
        <w:t>Водозабор № 1 воды из подземных источников</w:t>
      </w:r>
      <w:r>
        <w:rPr>
          <w:b/>
          <w:sz w:val="32"/>
          <w:szCs w:val="32"/>
        </w:rPr>
        <w:t xml:space="preserve"> и работа водопроводной сети</w:t>
      </w:r>
    </w:p>
    <w:p w:rsidR="00162AA3" w:rsidRPr="00C2137D" w:rsidRDefault="00162AA3" w:rsidP="00162AA3">
      <w:pPr>
        <w:jc w:val="center"/>
        <w:rPr>
          <w:sz w:val="28"/>
          <w:szCs w:val="28"/>
        </w:rPr>
      </w:pPr>
      <w:r w:rsidRPr="00C2137D">
        <w:rPr>
          <w:sz w:val="28"/>
          <w:szCs w:val="28"/>
        </w:rPr>
        <w:t>(данные 201</w:t>
      </w:r>
      <w:r>
        <w:rPr>
          <w:sz w:val="28"/>
          <w:szCs w:val="28"/>
        </w:rPr>
        <w:t xml:space="preserve">4 </w:t>
      </w:r>
      <w:r w:rsidRPr="00C2137D">
        <w:rPr>
          <w:sz w:val="28"/>
          <w:szCs w:val="28"/>
        </w:rPr>
        <w:t xml:space="preserve">года в сравнении с </w:t>
      </w:r>
      <w:r>
        <w:rPr>
          <w:sz w:val="28"/>
          <w:szCs w:val="28"/>
        </w:rPr>
        <w:t>2013</w:t>
      </w:r>
      <w:r w:rsidRPr="00C2137D">
        <w:rPr>
          <w:sz w:val="28"/>
          <w:szCs w:val="28"/>
        </w:rPr>
        <w:t xml:space="preserve"> год</w:t>
      </w:r>
      <w:r>
        <w:rPr>
          <w:sz w:val="28"/>
          <w:szCs w:val="28"/>
        </w:rPr>
        <w:t>ом</w:t>
      </w:r>
      <w:r w:rsidRPr="00C2137D">
        <w:rPr>
          <w:sz w:val="28"/>
          <w:szCs w:val="28"/>
        </w:rPr>
        <w:t>)</w:t>
      </w:r>
    </w:p>
    <w:p w:rsidR="00162AA3" w:rsidRPr="007B6F95" w:rsidRDefault="00D60D0A" w:rsidP="00162AA3">
      <w:pPr>
        <w:jc w:val="center"/>
        <w:rPr>
          <w:b/>
        </w:rPr>
      </w:pPr>
      <w:r>
        <w:rPr>
          <w:b/>
          <w:noProof/>
          <w:lang w:eastAsia="ru-RU"/>
        </w:rPr>
        <w:pict>
          <v:rect id="_x0000_s1070" style="position:absolute;left:0;text-align:left;margin-left:580.85pt;margin-top:144.4pt;width:200.45pt;height:104.25pt;z-index:251624448">
            <v:textbox style="mso-next-textbox:#_x0000_s1070">
              <w:txbxContent>
                <w:p w:rsidR="00162AA3" w:rsidRPr="00A71C8B" w:rsidRDefault="00162AA3" w:rsidP="00162AA3">
                  <w:pPr>
                    <w:tabs>
                      <w:tab w:val="left" w:pos="10791"/>
                    </w:tabs>
                    <w:jc w:val="center"/>
                    <w:rPr>
                      <w:b/>
                      <w:i/>
                      <w:sz w:val="28"/>
                      <w:szCs w:val="28"/>
                    </w:rPr>
                  </w:pPr>
                  <w:r w:rsidRPr="00EB072E">
                    <w:rPr>
                      <w:b/>
                      <w:sz w:val="28"/>
                      <w:szCs w:val="28"/>
                    </w:rPr>
                    <w:t>Утечки, неучтенный   расход воды</w:t>
                  </w:r>
                  <w:r w:rsidRPr="00A71C8B">
                    <w:rPr>
                      <w:b/>
                      <w:i/>
                      <w:sz w:val="28"/>
                      <w:szCs w:val="28"/>
                    </w:rPr>
                    <w:t>:</w:t>
                  </w:r>
                </w:p>
                <w:p w:rsidR="00162AA3" w:rsidRPr="000361C2" w:rsidRDefault="00162AA3" w:rsidP="00162AA3">
                  <w:pPr>
                    <w:jc w:val="center"/>
                  </w:pPr>
                  <w:r w:rsidRPr="00B940F7">
                    <w:rPr>
                      <w:b/>
                    </w:rPr>
                    <w:t>3068,9</w:t>
                  </w:r>
                  <w:r>
                    <w:rPr>
                      <w:b/>
                    </w:rPr>
                    <w:t xml:space="preserve"> </w:t>
                  </w:r>
                  <w:r w:rsidRPr="00B940F7">
                    <w:rPr>
                      <w:b/>
                    </w:rPr>
                    <w:t>/</w:t>
                  </w:r>
                  <w:r w:rsidRPr="00B940F7">
                    <w:t>2996,1</w:t>
                  </w:r>
                  <w:r>
                    <w:rPr>
                      <w:b/>
                    </w:rPr>
                    <w:t xml:space="preserve"> </w:t>
                  </w:r>
                  <w:r w:rsidRPr="00E01E83">
                    <w:rPr>
                      <w:i/>
                    </w:rPr>
                    <w:t xml:space="preserve"> </w:t>
                  </w:r>
                  <w:r w:rsidRPr="00FB32D2">
                    <w:rPr>
                      <w:b/>
                    </w:rPr>
                    <w:t xml:space="preserve">  </w:t>
                  </w:r>
                  <w:r w:rsidRPr="00FB32D2">
                    <w:t>тыс. м</w:t>
                  </w:r>
                  <w:r w:rsidRPr="00FB32D2">
                    <w:rPr>
                      <w:vertAlign w:val="superscript"/>
                    </w:rPr>
                    <w:t>3</w:t>
                  </w:r>
                  <w:r w:rsidRPr="00FB32D2">
                    <w:t>.</w:t>
                  </w:r>
                </w:p>
              </w:txbxContent>
            </v:textbox>
          </v:rect>
        </w:pict>
      </w:r>
      <w:r>
        <w:rPr>
          <w:b/>
          <w:noProof/>
          <w:lang w:eastAsia="ru-RU"/>
        </w:rPr>
        <w:pict>
          <v:rect id="_x0000_s1069" style="position:absolute;left:0;text-align:left;margin-left:84.55pt;margin-top:363pt;width:258.65pt;height:71.85pt;z-index:251623424">
            <v:textbox>
              <w:txbxContent>
                <w:p w:rsidR="00162AA3" w:rsidRPr="00A105D9" w:rsidRDefault="00162AA3" w:rsidP="00162AA3">
                  <w:pPr>
                    <w:tabs>
                      <w:tab w:val="left" w:pos="4676"/>
                    </w:tabs>
                    <w:jc w:val="center"/>
                    <w:rPr>
                      <w:b/>
                      <w:sz w:val="32"/>
                      <w:szCs w:val="32"/>
                    </w:rPr>
                  </w:pPr>
                  <w:r w:rsidRPr="00EB072E">
                    <w:rPr>
                      <w:b/>
                      <w:sz w:val="28"/>
                      <w:szCs w:val="28"/>
                    </w:rPr>
                    <w:t>Население</w:t>
                  </w:r>
                  <w:r w:rsidRPr="00A105D9">
                    <w:rPr>
                      <w:b/>
                      <w:sz w:val="32"/>
                      <w:szCs w:val="32"/>
                    </w:rPr>
                    <w:t>:</w:t>
                  </w:r>
                </w:p>
                <w:p w:rsidR="00162AA3" w:rsidRDefault="00162AA3" w:rsidP="00162AA3">
                  <w:pPr>
                    <w:tabs>
                      <w:tab w:val="left" w:pos="4676"/>
                    </w:tabs>
                    <w:jc w:val="center"/>
                    <w:rPr>
                      <w:i/>
                    </w:rPr>
                  </w:pPr>
                  <w:r w:rsidRPr="00EB072E">
                    <w:rPr>
                      <w:b/>
                    </w:rPr>
                    <w:t>10421,0</w:t>
                  </w:r>
                  <w:r>
                    <w:t xml:space="preserve"> / </w:t>
                  </w:r>
                  <w:r w:rsidRPr="00EB072E">
                    <w:t>10780,5</w:t>
                  </w:r>
                </w:p>
                <w:p w:rsidR="00162AA3" w:rsidRDefault="00162AA3" w:rsidP="00162AA3">
                  <w:pPr>
                    <w:tabs>
                      <w:tab w:val="left" w:pos="4676"/>
                    </w:tabs>
                    <w:jc w:val="center"/>
                  </w:pPr>
                  <w:r w:rsidRPr="00FB32D2">
                    <w:t>тыс. м</w:t>
                  </w:r>
                  <w:r w:rsidRPr="00FB32D2">
                    <w:rPr>
                      <w:vertAlign w:val="superscript"/>
                    </w:rPr>
                    <w:t>3</w:t>
                  </w:r>
                  <w:r w:rsidRPr="00FB32D2">
                    <w:t>.</w:t>
                  </w:r>
                </w:p>
              </w:txbxContent>
            </v:textbox>
          </v:rect>
        </w:pict>
      </w:r>
      <w:r>
        <w:rPr>
          <w:b/>
          <w:noProof/>
          <w:lang w:eastAsia="ru-RU"/>
        </w:rPr>
        <w:pict>
          <v:shapetype id="_x0000_t32" coordsize="21600,21600" o:spt="32" o:oned="t" path="m,l21600,21600e" filled="f">
            <v:path arrowok="t" fillok="f" o:connecttype="none"/>
            <o:lock v:ext="edit" shapetype="t"/>
          </v:shapetype>
          <v:shape id="_x0000_s1074" type="#_x0000_t32" style="position:absolute;left:0;text-align:left;margin-left:523.65pt;margin-top:111.95pt;width:75.65pt;height:32.45pt;flip:x;z-index:251628544" o:connectortype="straight"/>
        </w:pict>
      </w:r>
      <w:r>
        <w:rPr>
          <w:b/>
          <w:noProof/>
          <w:lang w:eastAsia="ru-RU"/>
        </w:rPr>
        <w:pict>
          <v:rect id="_x0000_s1065" style="position:absolute;left:0;text-align:left;margin-left:534.35pt;margin-top:4pt;width:246.95pt;height:107.95pt;z-index:251619328">
            <v:textbox style="mso-next-textbox:#_x0000_s1065">
              <w:txbxContent>
                <w:p w:rsidR="00162AA3" w:rsidRPr="00B17A90" w:rsidRDefault="00162AA3" w:rsidP="00162AA3">
                  <w:pPr>
                    <w:rPr>
                      <w:b/>
                      <w:i/>
                      <w:sz w:val="28"/>
                      <w:szCs w:val="28"/>
                    </w:rPr>
                  </w:pPr>
                  <w:r w:rsidRPr="00B940F7">
                    <w:rPr>
                      <w:b/>
                      <w:i/>
                      <w:sz w:val="28"/>
                      <w:szCs w:val="28"/>
                    </w:rPr>
                    <w:t xml:space="preserve">ГУП «Коммунальные системы Московской области»  </w:t>
                  </w:r>
                  <w:r w:rsidRPr="00B940F7">
                    <w:rPr>
                      <w:i/>
                      <w:sz w:val="28"/>
                      <w:szCs w:val="28"/>
                    </w:rPr>
                    <w:t>(Восточная система</w:t>
                  </w:r>
                  <w:r w:rsidRPr="00A105D9">
                    <w:rPr>
                      <w:i/>
                      <w:sz w:val="32"/>
                      <w:szCs w:val="32"/>
                    </w:rPr>
                    <w:t>)</w:t>
                  </w:r>
                  <w:r w:rsidRPr="00A105D9">
                    <w:rPr>
                      <w:i/>
                      <w:sz w:val="28"/>
                      <w:szCs w:val="28"/>
                    </w:rPr>
                    <w:t>:</w:t>
                  </w:r>
                </w:p>
                <w:p w:rsidR="00162AA3" w:rsidRPr="00C90EFD" w:rsidRDefault="00162AA3" w:rsidP="00162AA3">
                  <w:pPr>
                    <w:suppressOverlap/>
                    <w:rPr>
                      <w:b/>
                      <w:i/>
                      <w:sz w:val="28"/>
                      <w:szCs w:val="28"/>
                    </w:rPr>
                  </w:pPr>
                  <w:r>
                    <w:rPr>
                      <w:sz w:val="28"/>
                      <w:szCs w:val="28"/>
                    </w:rPr>
                    <w:t xml:space="preserve">    </w:t>
                  </w:r>
                  <w:r w:rsidRPr="00B940F7">
                    <w:t>Подано в водопроводную сеть</w:t>
                  </w:r>
                  <w:r>
                    <w:rPr>
                      <w:sz w:val="28"/>
                      <w:szCs w:val="28"/>
                    </w:rPr>
                    <w:t>:</w:t>
                  </w:r>
                </w:p>
                <w:p w:rsidR="00162AA3" w:rsidRPr="00C90EFD" w:rsidRDefault="00162AA3" w:rsidP="00162AA3">
                  <w:pPr>
                    <w:ind w:left="360"/>
                    <w:suppressOverlap/>
                    <w:rPr>
                      <w:b/>
                      <w:i/>
                      <w:sz w:val="32"/>
                      <w:szCs w:val="32"/>
                    </w:rPr>
                  </w:pPr>
                  <w:r>
                    <w:rPr>
                      <w:b/>
                    </w:rPr>
                    <w:t xml:space="preserve">3286,5 / </w:t>
                  </w:r>
                  <w:r w:rsidRPr="00B940F7">
                    <w:t>3770,42</w:t>
                  </w:r>
                  <w:r>
                    <w:rPr>
                      <w:b/>
                    </w:rPr>
                    <w:t xml:space="preserve"> </w:t>
                  </w:r>
                  <w:r w:rsidRPr="00FB32D2">
                    <w:rPr>
                      <w:b/>
                    </w:rPr>
                    <w:t xml:space="preserve"> </w:t>
                  </w:r>
                  <w:r w:rsidRPr="00FB32D2">
                    <w:t xml:space="preserve"> тыс. м</w:t>
                  </w:r>
                  <w:r w:rsidRPr="00FB32D2">
                    <w:rPr>
                      <w:b/>
                      <w:i/>
                      <w:vertAlign w:val="superscript"/>
                    </w:rPr>
                    <w:t>3</w:t>
                  </w:r>
                  <w:r w:rsidRPr="00C90EFD">
                    <w:rPr>
                      <w:b/>
                      <w:i/>
                      <w:sz w:val="32"/>
                      <w:szCs w:val="32"/>
                    </w:rPr>
                    <w:t>.</w:t>
                  </w:r>
                </w:p>
              </w:txbxContent>
            </v:textbox>
          </v:rect>
        </w:pict>
      </w:r>
      <w:r>
        <w:rPr>
          <w:b/>
          <w:noProof/>
          <w:lang w:eastAsia="ru-RU"/>
        </w:rPr>
        <w:pict>
          <v:rect id="_x0000_s1079" style="position:absolute;left:0;text-align:left;margin-left:26pt;margin-top:155pt;width:163.75pt;height:117.9pt;z-index:251633664">
            <v:textbox>
              <w:txbxContent>
                <w:p w:rsidR="00162AA3" w:rsidRDefault="00162AA3" w:rsidP="00162AA3">
                  <w:pPr>
                    <w:rPr>
                      <w:b/>
                      <w:sz w:val="28"/>
                      <w:szCs w:val="28"/>
                    </w:rPr>
                  </w:pPr>
                  <w:r w:rsidRPr="00EB072E">
                    <w:rPr>
                      <w:b/>
                      <w:sz w:val="28"/>
                      <w:szCs w:val="28"/>
                    </w:rPr>
                    <w:t>Пропущено воды через очистные сооружения</w:t>
                  </w:r>
                  <w:r w:rsidRPr="00861FD1">
                    <w:rPr>
                      <w:b/>
                      <w:sz w:val="28"/>
                      <w:szCs w:val="28"/>
                    </w:rPr>
                    <w:t>:</w:t>
                  </w:r>
                </w:p>
                <w:p w:rsidR="00162AA3" w:rsidRDefault="00162AA3" w:rsidP="00162AA3">
                  <w:pPr>
                    <w:jc w:val="both"/>
                    <w:rPr>
                      <w:b/>
                      <w:sz w:val="28"/>
                      <w:szCs w:val="28"/>
                    </w:rPr>
                  </w:pPr>
                </w:p>
                <w:p w:rsidR="00162AA3" w:rsidRDefault="00162AA3" w:rsidP="00162AA3">
                  <w:pPr>
                    <w:jc w:val="center"/>
                    <w:rPr>
                      <w:b/>
                    </w:rPr>
                  </w:pPr>
                  <w:r w:rsidRPr="00EB072E">
                    <w:rPr>
                      <w:b/>
                    </w:rPr>
                    <w:t>6189,6</w:t>
                  </w:r>
                  <w:r>
                    <w:rPr>
                      <w:b/>
                      <w:sz w:val="28"/>
                      <w:szCs w:val="28"/>
                    </w:rPr>
                    <w:t xml:space="preserve"> /</w:t>
                  </w:r>
                  <w:r w:rsidRPr="00EB072E">
                    <w:t>10658</w:t>
                  </w:r>
                  <w:r>
                    <w:rPr>
                      <w:b/>
                    </w:rPr>
                    <w:t xml:space="preserve"> </w:t>
                  </w:r>
                </w:p>
                <w:p w:rsidR="00162AA3" w:rsidRDefault="00162AA3" w:rsidP="00162AA3">
                  <w:pPr>
                    <w:jc w:val="center"/>
                  </w:pPr>
                  <w:r w:rsidRPr="00FB32D2">
                    <w:rPr>
                      <w:b/>
                    </w:rPr>
                    <w:t xml:space="preserve"> </w:t>
                  </w:r>
                  <w:r w:rsidRPr="00FB32D2">
                    <w:t>тыс</w:t>
                  </w:r>
                  <w:proofErr w:type="gramStart"/>
                  <w:r w:rsidRPr="00FB32D2">
                    <w:t>.м</w:t>
                  </w:r>
                  <w:proofErr w:type="gramEnd"/>
                  <w:r w:rsidRPr="00FB32D2">
                    <w:rPr>
                      <w:vertAlign w:val="superscript"/>
                    </w:rPr>
                    <w:t>3</w:t>
                  </w:r>
                </w:p>
              </w:txbxContent>
            </v:textbox>
          </v:rect>
        </w:pict>
      </w:r>
      <w:r>
        <w:rPr>
          <w:b/>
          <w:noProof/>
          <w:lang w:eastAsia="ru-RU"/>
        </w:rPr>
        <w:pict>
          <v:shape id="_x0000_s1077" type="#_x0000_t32" style="position:absolute;left:0;text-align:left;margin-left:210.75pt;margin-top:303.5pt;width:161.3pt;height:55.75pt;flip:x;z-index:251631616" o:connectortype="straight"/>
        </w:pict>
      </w:r>
      <w:r>
        <w:rPr>
          <w:b/>
          <w:noProof/>
          <w:lang w:eastAsia="ru-RU"/>
        </w:rPr>
        <w:pict>
          <v:shape id="_x0000_s1078" type="#_x0000_t32" style="position:absolute;left:0;text-align:left;margin-left:377.9pt;margin-top:303.5pt;width:172.35pt;height:55.75pt;z-index:251632640" o:connectortype="straight"/>
        </w:pict>
      </w:r>
      <w:r>
        <w:rPr>
          <w:b/>
          <w:noProof/>
          <w:lang w:eastAsia="ru-RU"/>
        </w:rPr>
        <w:pict>
          <v:rect id="_x0000_s1068" style="position:absolute;left:0;text-align:left;margin-left:210.75pt;margin-top:248.65pt;width:339.5pt;height:54.85pt;z-index:251622400">
            <v:textbox style="mso-next-textbox:#_x0000_s1068">
              <w:txbxContent>
                <w:p w:rsidR="00162AA3" w:rsidRPr="00F30BB8" w:rsidRDefault="00162AA3" w:rsidP="00162AA3">
                  <w:pPr>
                    <w:tabs>
                      <w:tab w:val="left" w:pos="10791"/>
                    </w:tabs>
                    <w:jc w:val="center"/>
                    <w:rPr>
                      <w:b/>
                      <w:sz w:val="28"/>
                      <w:szCs w:val="28"/>
                    </w:rPr>
                  </w:pPr>
                  <w:r w:rsidRPr="00EB072E">
                    <w:rPr>
                      <w:b/>
                      <w:sz w:val="28"/>
                      <w:szCs w:val="28"/>
                    </w:rPr>
                    <w:t>Отпущено потребителям</w:t>
                  </w:r>
                  <w:r>
                    <w:rPr>
                      <w:b/>
                      <w:sz w:val="28"/>
                      <w:szCs w:val="28"/>
                    </w:rPr>
                    <w:t>:</w:t>
                  </w:r>
                  <w:r w:rsidRPr="00F30BB8">
                    <w:rPr>
                      <w:b/>
                      <w:sz w:val="28"/>
                      <w:szCs w:val="28"/>
                    </w:rPr>
                    <w:t xml:space="preserve"> </w:t>
                  </w:r>
                </w:p>
                <w:p w:rsidR="00162AA3" w:rsidRPr="000361C2" w:rsidRDefault="00162AA3" w:rsidP="00162AA3">
                  <w:pPr>
                    <w:tabs>
                      <w:tab w:val="left" w:pos="10791"/>
                    </w:tabs>
                    <w:jc w:val="center"/>
                    <w:rPr>
                      <w:b/>
                    </w:rPr>
                  </w:pPr>
                  <w:r w:rsidRPr="00EB072E">
                    <w:rPr>
                      <w:b/>
                    </w:rPr>
                    <w:t>14067,3</w:t>
                  </w:r>
                  <w:r>
                    <w:t xml:space="preserve"> / </w:t>
                  </w:r>
                  <w:r w:rsidRPr="00EB072E">
                    <w:t>14636,7</w:t>
                  </w:r>
                  <w:r w:rsidRPr="00E01E83">
                    <w:rPr>
                      <w:b/>
                    </w:rPr>
                    <w:t xml:space="preserve">  </w:t>
                  </w:r>
                  <w:r w:rsidRPr="00E01E83">
                    <w:t>тыс. м</w:t>
                  </w:r>
                  <w:r w:rsidRPr="00E01E83">
                    <w:rPr>
                      <w:vertAlign w:val="superscript"/>
                    </w:rPr>
                    <w:t>3</w:t>
                  </w:r>
                  <w:r w:rsidRPr="00E01E83">
                    <w:rPr>
                      <w:b/>
                      <w:vertAlign w:val="superscript"/>
                    </w:rPr>
                    <w:t xml:space="preserve"> </w:t>
                  </w:r>
                  <w:r w:rsidRPr="00E01E83">
                    <w:rPr>
                      <w:b/>
                    </w:rPr>
                    <w:t>.</w:t>
                  </w:r>
                </w:p>
              </w:txbxContent>
            </v:textbox>
          </v:rect>
        </w:pict>
      </w:r>
      <w:r>
        <w:rPr>
          <w:b/>
          <w:noProof/>
          <w:lang w:eastAsia="ru-RU"/>
        </w:rPr>
        <w:pict>
          <v:shape id="_x0000_s1075" type="#_x0000_t32" style="position:absolute;left:0;text-align:left;margin-left:377.9pt;margin-top:192.9pt;width:0;height:55.75pt;z-index:251629568" o:connectortype="straight"/>
        </w:pict>
      </w:r>
      <w:r>
        <w:rPr>
          <w:b/>
          <w:noProof/>
          <w:lang w:eastAsia="ru-RU"/>
        </w:rPr>
        <w:pict>
          <v:shape id="_x0000_s1080" type="#_x0000_t32" style="position:absolute;left:0;text-align:left;margin-left:189.75pt;margin-top:171pt;width:21pt;height:21.9pt;flip:x;z-index:251634688" o:connectortype="straight"/>
        </w:pict>
      </w:r>
      <w:r>
        <w:rPr>
          <w:b/>
          <w:noProof/>
          <w:lang w:eastAsia="ru-RU"/>
        </w:rPr>
        <w:pict>
          <v:shape id="_x0000_s1076" type="#_x0000_t32" style="position:absolute;left:0;text-align:left;margin-left:534.35pt;margin-top:164.65pt;width:46.5pt;height:6.35pt;z-index:251630592" o:connectortype="straight"/>
        </w:pict>
      </w:r>
      <w:r>
        <w:rPr>
          <w:b/>
          <w:noProof/>
          <w:lang w:eastAsia="ru-RU"/>
        </w:rPr>
        <w:pict>
          <v:rect id="_x0000_s1067" style="position:absolute;left:0;text-align:left;margin-left:210.75pt;margin-top:144.4pt;width:323.6pt;height:48.5pt;z-index:251621376">
            <v:textbox style="mso-next-textbox:#_x0000_s1067">
              <w:txbxContent>
                <w:p w:rsidR="00162AA3" w:rsidRPr="000361C2" w:rsidRDefault="00162AA3" w:rsidP="00162AA3">
                  <w:pPr>
                    <w:tabs>
                      <w:tab w:val="left" w:pos="10791"/>
                    </w:tabs>
                    <w:jc w:val="center"/>
                    <w:rPr>
                      <w:b/>
                      <w:sz w:val="32"/>
                      <w:szCs w:val="32"/>
                    </w:rPr>
                  </w:pPr>
                  <w:r w:rsidRPr="00EB072E">
                    <w:rPr>
                      <w:b/>
                      <w:sz w:val="28"/>
                      <w:szCs w:val="28"/>
                    </w:rPr>
                    <w:t>Всего подано воды в водопроводную сеть:</w:t>
                  </w:r>
                  <w:r w:rsidRPr="00C90EFD">
                    <w:rPr>
                      <w:b/>
                      <w:sz w:val="32"/>
                      <w:szCs w:val="32"/>
                    </w:rPr>
                    <w:t xml:space="preserve"> </w:t>
                  </w:r>
                  <w:r w:rsidRPr="00B940F7">
                    <w:rPr>
                      <w:b/>
                    </w:rPr>
                    <w:t>17136,2</w:t>
                  </w:r>
                  <w:r>
                    <w:rPr>
                      <w:b/>
                      <w:sz w:val="32"/>
                      <w:szCs w:val="32"/>
                    </w:rPr>
                    <w:t xml:space="preserve"> /</w:t>
                  </w:r>
                  <w:r w:rsidRPr="00B940F7">
                    <w:t>17632,73</w:t>
                  </w:r>
                  <w:r>
                    <w:rPr>
                      <w:b/>
                    </w:rPr>
                    <w:t xml:space="preserve"> </w:t>
                  </w:r>
                  <w:r w:rsidRPr="00FB32D2">
                    <w:rPr>
                      <w:b/>
                    </w:rPr>
                    <w:t xml:space="preserve"> </w:t>
                  </w:r>
                  <w:r w:rsidRPr="00FB32D2">
                    <w:t>тыс. м</w:t>
                  </w:r>
                  <w:r w:rsidRPr="00FB32D2">
                    <w:rPr>
                      <w:vertAlign w:val="superscript"/>
                    </w:rPr>
                    <w:t>3</w:t>
                  </w:r>
                  <w:r w:rsidRPr="00C90EFD">
                    <w:rPr>
                      <w:b/>
                      <w:sz w:val="32"/>
                      <w:szCs w:val="32"/>
                      <w:vertAlign w:val="superscript"/>
                    </w:rPr>
                    <w:t xml:space="preserve"> </w:t>
                  </w:r>
                </w:p>
              </w:txbxContent>
            </v:textbox>
          </v:rect>
        </w:pict>
      </w:r>
      <w:r>
        <w:rPr>
          <w:b/>
          <w:noProof/>
          <w:lang w:eastAsia="ru-RU"/>
        </w:rPr>
        <w:pict>
          <v:shape id="_x0000_s1073" type="#_x0000_t32" style="position:absolute;left:0;text-align:left;margin-left:377.9pt;margin-top:105.35pt;width:0;height:39.05pt;z-index:251627520" o:connectortype="straight"/>
        </w:pict>
      </w:r>
      <w:r>
        <w:rPr>
          <w:b/>
          <w:noProof/>
          <w:lang w:eastAsia="ru-RU"/>
        </w:rPr>
        <w:pict>
          <v:rect id="_x0000_s1066" style="position:absolute;left:0;text-align:left;margin-left:262.45pt;margin-top:4pt;width:261.2pt;height:101.35pt;z-index:251620352">
            <v:textbox style="mso-next-textbox:#_x0000_s1066">
              <w:txbxContent>
                <w:p w:rsidR="00162AA3" w:rsidRPr="00A105D9" w:rsidRDefault="00162AA3" w:rsidP="00162AA3">
                  <w:pPr>
                    <w:suppressOverlap/>
                    <w:jc w:val="center"/>
                    <w:rPr>
                      <w:b/>
                      <w:i/>
                      <w:sz w:val="32"/>
                      <w:szCs w:val="32"/>
                    </w:rPr>
                  </w:pPr>
                  <w:r w:rsidRPr="00A105D9">
                    <w:rPr>
                      <w:b/>
                      <w:i/>
                      <w:sz w:val="32"/>
                      <w:szCs w:val="32"/>
                    </w:rPr>
                    <w:t>ООО «</w:t>
                  </w:r>
                  <w:proofErr w:type="spellStart"/>
                  <w:r w:rsidRPr="00A105D9">
                    <w:rPr>
                      <w:b/>
                      <w:i/>
                      <w:sz w:val="32"/>
                      <w:szCs w:val="32"/>
                    </w:rPr>
                    <w:t>Водосервис</w:t>
                  </w:r>
                  <w:proofErr w:type="spellEnd"/>
                  <w:r w:rsidRPr="00A105D9">
                    <w:rPr>
                      <w:b/>
                      <w:i/>
                      <w:sz w:val="32"/>
                      <w:szCs w:val="32"/>
                    </w:rPr>
                    <w:t>»</w:t>
                  </w:r>
                </w:p>
                <w:p w:rsidR="00162AA3" w:rsidRDefault="00162AA3" w:rsidP="00162AA3">
                  <w:pPr>
                    <w:suppressOverlap/>
                    <w:rPr>
                      <w:b/>
                    </w:rPr>
                  </w:pPr>
                  <w:r>
                    <w:rPr>
                      <w:b/>
                    </w:rPr>
                    <w:t xml:space="preserve">      </w:t>
                  </w:r>
                  <w:r w:rsidRPr="00194349">
                    <w:t>Забор воды</w:t>
                  </w:r>
                  <w:r>
                    <w:rPr>
                      <w:b/>
                    </w:rPr>
                    <w:t>: 4817,32 /</w:t>
                  </w:r>
                  <w:r w:rsidRPr="00194349">
                    <w:rPr>
                      <w:i/>
                    </w:rPr>
                    <w:t>5651,32</w:t>
                  </w:r>
                </w:p>
                <w:p w:rsidR="00162AA3" w:rsidRPr="00B940F7" w:rsidRDefault="00162AA3" w:rsidP="00162AA3">
                  <w:pPr>
                    <w:suppressOverlap/>
                    <w:jc w:val="center"/>
                  </w:pPr>
                  <w:r w:rsidRPr="00B940F7">
                    <w:rPr>
                      <w:i/>
                    </w:rPr>
                    <w:t>тыс.</w:t>
                  </w:r>
                  <w:r w:rsidRPr="00B940F7">
                    <w:t xml:space="preserve"> м</w:t>
                  </w:r>
                  <w:r w:rsidRPr="00B940F7">
                    <w:rPr>
                      <w:vertAlign w:val="superscript"/>
                    </w:rPr>
                    <w:t>3</w:t>
                  </w:r>
                </w:p>
                <w:p w:rsidR="00162AA3" w:rsidRDefault="00162AA3" w:rsidP="00162AA3">
                  <w:pPr>
                    <w:suppressOverlap/>
                  </w:pPr>
                  <w:r>
                    <w:t xml:space="preserve">       </w:t>
                  </w:r>
                  <w:r w:rsidRPr="00B940F7">
                    <w:t>Подано в водопроводную сеть:</w:t>
                  </w:r>
                </w:p>
                <w:p w:rsidR="00162AA3" w:rsidRPr="00B940F7" w:rsidRDefault="00162AA3" w:rsidP="00162AA3">
                  <w:pPr>
                    <w:suppressOverlap/>
                    <w:rPr>
                      <w:b/>
                      <w:i/>
                    </w:rPr>
                  </w:pPr>
                </w:p>
                <w:p w:rsidR="00162AA3" w:rsidRPr="000361C2" w:rsidRDefault="00162AA3" w:rsidP="00162AA3">
                  <w:pPr>
                    <w:ind w:left="360"/>
                    <w:suppressOverlap/>
                    <w:rPr>
                      <w:b/>
                    </w:rPr>
                  </w:pPr>
                  <w:r w:rsidRPr="00B940F7">
                    <w:rPr>
                      <w:b/>
                    </w:rPr>
                    <w:t>4554,6</w:t>
                  </w:r>
                  <w:r>
                    <w:rPr>
                      <w:b/>
                    </w:rPr>
                    <w:t xml:space="preserve"> / </w:t>
                  </w:r>
                  <w:r w:rsidRPr="00B940F7">
                    <w:t>5340,31</w:t>
                  </w:r>
                  <w:r>
                    <w:rPr>
                      <w:b/>
                    </w:rPr>
                    <w:t xml:space="preserve"> </w:t>
                  </w:r>
                  <w:r w:rsidRPr="00FB32D2">
                    <w:rPr>
                      <w:i/>
                      <w:sz w:val="28"/>
                      <w:szCs w:val="28"/>
                    </w:rPr>
                    <w:t xml:space="preserve">  </w:t>
                  </w:r>
                  <w:r w:rsidRPr="00B940F7">
                    <w:t>тыс. м</w:t>
                  </w:r>
                  <w:r w:rsidRPr="00B940F7">
                    <w:rPr>
                      <w:vertAlign w:val="superscript"/>
                    </w:rPr>
                    <w:t>3</w:t>
                  </w:r>
                </w:p>
              </w:txbxContent>
            </v:textbox>
          </v:rect>
        </w:pict>
      </w:r>
      <w:r>
        <w:rPr>
          <w:b/>
          <w:noProof/>
          <w:lang w:eastAsia="ru-RU"/>
        </w:rPr>
        <w:pict>
          <v:shape id="_x0000_s1072" type="#_x0000_t32" style="position:absolute;left:0;text-align:left;margin-left:154.45pt;margin-top:105.35pt;width:144.75pt;height:39.05pt;z-index:251626496" o:connectortype="straight"/>
        </w:pict>
      </w:r>
      <w:r>
        <w:rPr>
          <w:b/>
          <w:noProof/>
          <w:lang w:eastAsia="ru-RU"/>
        </w:rPr>
        <w:pict>
          <v:rect id="_x0000_s1064" style="position:absolute;left:0;text-align:left;margin-left:8.35pt;margin-top:4pt;width:231.75pt;height:101.35pt;z-index:251618304">
            <v:textbox style="mso-next-textbox:#_x0000_s1064">
              <w:txbxContent>
                <w:p w:rsidR="00162AA3" w:rsidRPr="00A105D9" w:rsidRDefault="00162AA3" w:rsidP="00162AA3">
                  <w:pPr>
                    <w:jc w:val="center"/>
                    <w:rPr>
                      <w:b/>
                      <w:i/>
                      <w:sz w:val="32"/>
                      <w:szCs w:val="32"/>
                    </w:rPr>
                  </w:pPr>
                  <w:r w:rsidRPr="00A105D9">
                    <w:rPr>
                      <w:b/>
                      <w:i/>
                      <w:sz w:val="32"/>
                      <w:szCs w:val="32"/>
                    </w:rPr>
                    <w:t>МУП «ПТП ГХ»</w:t>
                  </w:r>
                </w:p>
                <w:p w:rsidR="00162AA3" w:rsidRDefault="00162AA3" w:rsidP="00162AA3">
                  <w:pPr>
                    <w:jc w:val="center"/>
                    <w:rPr>
                      <w:i/>
                      <w:sz w:val="28"/>
                      <w:szCs w:val="28"/>
                    </w:rPr>
                  </w:pPr>
                  <w:r w:rsidRPr="00194349">
                    <w:t>Забор воды</w:t>
                  </w:r>
                  <w:r w:rsidRPr="000361C2">
                    <w:rPr>
                      <w:b/>
                      <w:color w:val="000000"/>
                    </w:rPr>
                    <w:t xml:space="preserve">:  9935,2 / </w:t>
                  </w:r>
                  <w:r w:rsidRPr="000361C2">
                    <w:rPr>
                      <w:i/>
                      <w:color w:val="000000"/>
                    </w:rPr>
                    <w:t>9194,74</w:t>
                  </w:r>
                  <w:r w:rsidRPr="000361C2">
                    <w:rPr>
                      <w:b/>
                      <w:color w:val="000000"/>
                    </w:rPr>
                    <w:t xml:space="preserve"> </w:t>
                  </w:r>
                </w:p>
                <w:p w:rsidR="00162AA3" w:rsidRDefault="00162AA3" w:rsidP="00162AA3">
                  <w:pPr>
                    <w:jc w:val="center"/>
                    <w:rPr>
                      <w:vertAlign w:val="superscript"/>
                    </w:rPr>
                  </w:pPr>
                  <w:r w:rsidRPr="00B940F7">
                    <w:rPr>
                      <w:i/>
                    </w:rPr>
                    <w:t>тыс.</w:t>
                  </w:r>
                  <w:r w:rsidRPr="00B940F7">
                    <w:t xml:space="preserve"> м</w:t>
                  </w:r>
                  <w:r w:rsidRPr="00B940F7">
                    <w:rPr>
                      <w:vertAlign w:val="superscript"/>
                    </w:rPr>
                    <w:t>3</w:t>
                  </w:r>
                </w:p>
                <w:p w:rsidR="00162AA3" w:rsidRDefault="00162AA3" w:rsidP="00162AA3">
                  <w:pPr>
                    <w:rPr>
                      <w:b/>
                      <w:i/>
                    </w:rPr>
                  </w:pPr>
                  <w:r>
                    <w:t xml:space="preserve">   </w:t>
                  </w:r>
                  <w:r w:rsidRPr="00B940F7">
                    <w:t>Подано в водопроводную сеть:</w:t>
                  </w:r>
                </w:p>
                <w:p w:rsidR="00162AA3" w:rsidRPr="00B940F7" w:rsidRDefault="00162AA3" w:rsidP="00162AA3">
                  <w:pPr>
                    <w:rPr>
                      <w:b/>
                      <w:i/>
                    </w:rPr>
                  </w:pPr>
                </w:p>
                <w:p w:rsidR="00162AA3" w:rsidRPr="00C90EFD" w:rsidRDefault="00162AA3" w:rsidP="00162AA3">
                  <w:pPr>
                    <w:rPr>
                      <w:i/>
                      <w:sz w:val="32"/>
                      <w:szCs w:val="32"/>
                    </w:rPr>
                  </w:pPr>
                  <w:r>
                    <w:rPr>
                      <w:b/>
                    </w:rPr>
                    <w:t xml:space="preserve">     9295,1 / </w:t>
                  </w:r>
                  <w:r w:rsidRPr="00B940F7">
                    <w:t>8522</w:t>
                  </w:r>
                  <w:r>
                    <w:rPr>
                      <w:b/>
                    </w:rPr>
                    <w:t xml:space="preserve"> </w:t>
                  </w:r>
                  <w:r>
                    <w:rPr>
                      <w:b/>
                      <w:sz w:val="28"/>
                      <w:szCs w:val="28"/>
                    </w:rPr>
                    <w:t xml:space="preserve"> </w:t>
                  </w:r>
                  <w:r w:rsidRPr="00B17A90">
                    <w:rPr>
                      <w:sz w:val="28"/>
                      <w:szCs w:val="28"/>
                    </w:rPr>
                    <w:t xml:space="preserve"> </w:t>
                  </w:r>
                  <w:r w:rsidRPr="00B940F7">
                    <w:t xml:space="preserve"> тыс. м</w:t>
                  </w:r>
                  <w:r w:rsidRPr="00B940F7">
                    <w:rPr>
                      <w:vertAlign w:val="superscript"/>
                    </w:rPr>
                    <w:t>3</w:t>
                  </w:r>
                </w:p>
              </w:txbxContent>
            </v:textbox>
          </v:rect>
        </w:pict>
      </w:r>
      <w:r>
        <w:rPr>
          <w:b/>
          <w:noProof/>
          <w:lang w:eastAsia="ru-RU"/>
        </w:rPr>
        <w:pict>
          <v:rect id="_x0000_s1071" style="position:absolute;left:0;text-align:left;margin-left:421.45pt;margin-top:363pt;width:258.65pt;height:71.85pt;z-index:251625472">
            <v:textbox>
              <w:txbxContent>
                <w:p w:rsidR="00162AA3" w:rsidRPr="000361C2" w:rsidRDefault="00162AA3" w:rsidP="00162AA3">
                  <w:pPr>
                    <w:tabs>
                      <w:tab w:val="left" w:pos="4676"/>
                    </w:tabs>
                    <w:jc w:val="center"/>
                    <w:rPr>
                      <w:b/>
                      <w:sz w:val="28"/>
                      <w:szCs w:val="28"/>
                    </w:rPr>
                  </w:pPr>
                  <w:r w:rsidRPr="00EB072E">
                    <w:rPr>
                      <w:b/>
                      <w:sz w:val="28"/>
                      <w:szCs w:val="28"/>
                    </w:rPr>
                    <w:t>Предприятия, учреждения:</w:t>
                  </w:r>
                </w:p>
                <w:p w:rsidR="00162AA3" w:rsidRDefault="00162AA3" w:rsidP="00162AA3">
                  <w:pPr>
                    <w:tabs>
                      <w:tab w:val="left" w:pos="4676"/>
                    </w:tabs>
                    <w:jc w:val="center"/>
                  </w:pPr>
                  <w:r w:rsidRPr="00EB072E">
                    <w:rPr>
                      <w:b/>
                    </w:rPr>
                    <w:t>3646,3</w:t>
                  </w:r>
                  <w:r>
                    <w:t xml:space="preserve"> / </w:t>
                  </w:r>
                  <w:r w:rsidRPr="00EB072E">
                    <w:t>3838,2</w:t>
                  </w:r>
                </w:p>
                <w:p w:rsidR="00162AA3" w:rsidRPr="00FB32D2" w:rsidRDefault="00162AA3" w:rsidP="00162AA3">
                  <w:pPr>
                    <w:tabs>
                      <w:tab w:val="left" w:pos="4676"/>
                    </w:tabs>
                    <w:jc w:val="center"/>
                  </w:pPr>
                  <w:r w:rsidRPr="00FB32D2">
                    <w:t>тыс. м</w:t>
                  </w:r>
                  <w:r w:rsidRPr="00FB32D2">
                    <w:rPr>
                      <w:vertAlign w:val="superscript"/>
                    </w:rPr>
                    <w:t>3</w:t>
                  </w:r>
                  <w:r w:rsidRPr="00FB32D2">
                    <w:t>.</w:t>
                  </w:r>
                </w:p>
              </w:txbxContent>
            </v:textbox>
          </v:rect>
        </w:pict>
      </w:r>
    </w:p>
    <w:p w:rsidR="00162AA3" w:rsidRDefault="00162AA3" w:rsidP="00162AA3"/>
    <w:p w:rsidR="00162AA3" w:rsidRDefault="00162AA3" w:rsidP="00162AA3"/>
    <w:p w:rsidR="00162AA3" w:rsidRDefault="00162AA3" w:rsidP="00162AA3"/>
    <w:p w:rsidR="00162AA3" w:rsidRDefault="00162AA3" w:rsidP="00162AA3"/>
    <w:p w:rsidR="00162AA3" w:rsidRDefault="00162AA3" w:rsidP="00162AA3"/>
    <w:p w:rsidR="00162AA3" w:rsidRDefault="00162AA3" w:rsidP="00162AA3"/>
    <w:p w:rsidR="00162AA3" w:rsidRDefault="00162AA3" w:rsidP="00162AA3"/>
    <w:p w:rsidR="00162AA3" w:rsidRDefault="00162AA3" w:rsidP="00162AA3"/>
    <w:p w:rsidR="00162AA3" w:rsidRDefault="00162AA3" w:rsidP="00162AA3"/>
    <w:p w:rsidR="00162AA3" w:rsidRDefault="00162AA3" w:rsidP="00162AA3"/>
    <w:p w:rsidR="00162AA3" w:rsidRDefault="00162AA3" w:rsidP="00162AA3"/>
    <w:p w:rsidR="00162AA3" w:rsidRDefault="00162AA3" w:rsidP="00162AA3"/>
    <w:p w:rsidR="00162AA3" w:rsidRDefault="00162AA3" w:rsidP="00162AA3"/>
    <w:p w:rsidR="00162AA3" w:rsidRDefault="00162AA3" w:rsidP="00162AA3"/>
    <w:p w:rsidR="00162AA3" w:rsidRDefault="00162AA3" w:rsidP="00162AA3"/>
    <w:p w:rsidR="00162AA3" w:rsidRDefault="00162AA3" w:rsidP="00162AA3"/>
    <w:p w:rsidR="00162AA3" w:rsidRDefault="00162AA3" w:rsidP="00162AA3"/>
    <w:p w:rsidR="00162AA3" w:rsidRDefault="00162AA3" w:rsidP="00162AA3"/>
    <w:p w:rsidR="00162AA3" w:rsidRDefault="00162AA3" w:rsidP="00162AA3"/>
    <w:p w:rsidR="00162AA3" w:rsidRDefault="00162AA3" w:rsidP="00162AA3"/>
    <w:p w:rsidR="00162AA3" w:rsidRDefault="00162AA3" w:rsidP="00162AA3"/>
    <w:p w:rsidR="00162AA3" w:rsidRDefault="00162AA3" w:rsidP="00162AA3"/>
    <w:p w:rsidR="00162AA3" w:rsidRDefault="00162AA3" w:rsidP="00162AA3"/>
    <w:p w:rsidR="00162AA3" w:rsidRDefault="00162AA3" w:rsidP="00162AA3"/>
    <w:p w:rsidR="00162AA3" w:rsidRDefault="00162AA3" w:rsidP="00162AA3"/>
    <w:p w:rsidR="00162AA3" w:rsidRDefault="00162AA3" w:rsidP="00162AA3"/>
    <w:p w:rsidR="00162AA3" w:rsidRDefault="00162AA3" w:rsidP="00162AA3"/>
    <w:p w:rsidR="00162AA3" w:rsidRDefault="00162AA3" w:rsidP="00162AA3"/>
    <w:p w:rsidR="00162AA3" w:rsidRDefault="00162AA3" w:rsidP="00162AA3"/>
    <w:p w:rsidR="00162AA3" w:rsidRDefault="00162AA3" w:rsidP="00162AA3"/>
    <w:p w:rsidR="00162AA3" w:rsidRDefault="00162AA3" w:rsidP="00162AA3"/>
    <w:p w:rsidR="00162AA3" w:rsidRDefault="00162AA3" w:rsidP="00162AA3"/>
    <w:p w:rsidR="00162AA3" w:rsidRDefault="00162AA3" w:rsidP="00162AA3"/>
    <w:p w:rsidR="00162AA3" w:rsidRPr="00234D8F" w:rsidRDefault="00162AA3" w:rsidP="00162AA3">
      <w:pPr>
        <w:jc w:val="right"/>
        <w:rPr>
          <w:b/>
          <w:i/>
        </w:rPr>
      </w:pPr>
      <w:r w:rsidRPr="00D72612">
        <w:rPr>
          <w:b/>
          <w:i/>
        </w:rPr>
        <w:lastRenderedPageBreak/>
        <w:t xml:space="preserve">Схема № </w:t>
      </w:r>
      <w:r w:rsidRPr="00234D8F">
        <w:rPr>
          <w:b/>
          <w:i/>
        </w:rPr>
        <w:t>2</w:t>
      </w:r>
    </w:p>
    <w:p w:rsidR="00162AA3" w:rsidRDefault="00162AA3" w:rsidP="00162AA3">
      <w:pPr>
        <w:jc w:val="center"/>
        <w:rPr>
          <w:b/>
          <w:sz w:val="32"/>
          <w:szCs w:val="32"/>
        </w:rPr>
      </w:pPr>
      <w:r w:rsidRPr="00387CD8">
        <w:rPr>
          <w:b/>
          <w:sz w:val="32"/>
          <w:szCs w:val="32"/>
        </w:rPr>
        <w:t>В</w:t>
      </w:r>
      <w:r>
        <w:rPr>
          <w:b/>
          <w:sz w:val="32"/>
          <w:szCs w:val="32"/>
        </w:rPr>
        <w:t xml:space="preserve">одозабор № 2 предприятий </w:t>
      </w:r>
      <w:r w:rsidRPr="00387CD8">
        <w:rPr>
          <w:b/>
          <w:sz w:val="32"/>
          <w:szCs w:val="32"/>
        </w:rPr>
        <w:t>из подземных источников</w:t>
      </w:r>
    </w:p>
    <w:p w:rsidR="00162AA3" w:rsidRPr="00234D8F" w:rsidRDefault="00162AA3" w:rsidP="00162AA3">
      <w:pPr>
        <w:jc w:val="center"/>
        <w:rPr>
          <w:b/>
          <w:sz w:val="32"/>
          <w:szCs w:val="32"/>
        </w:rPr>
      </w:pPr>
      <w:r w:rsidRPr="00234D8F">
        <w:t xml:space="preserve">(данные </w:t>
      </w:r>
      <w:r>
        <w:t xml:space="preserve">2014 </w:t>
      </w:r>
      <w:r w:rsidRPr="00234D8F">
        <w:t xml:space="preserve">года в сравнении с </w:t>
      </w:r>
      <w:r>
        <w:t xml:space="preserve">2013 </w:t>
      </w:r>
      <w:r w:rsidRPr="00234D8F">
        <w:t>год</w:t>
      </w:r>
      <w:r>
        <w:t>ом</w:t>
      </w:r>
      <w:r w:rsidRPr="00234D8F">
        <w:t>)</w:t>
      </w:r>
    </w:p>
    <w:p w:rsidR="00162AA3" w:rsidRPr="00553E7D" w:rsidRDefault="00D60D0A" w:rsidP="00162AA3">
      <w:pPr>
        <w:jc w:val="center"/>
      </w:pPr>
      <w:r>
        <w:rPr>
          <w:noProof/>
          <w:lang w:eastAsia="ru-RU"/>
        </w:rPr>
        <w:pict>
          <v:rect id="_x0000_s1084" style="position:absolute;left:0;text-align:left;margin-left:-4.4pt;margin-top:3.75pt;width:180.65pt;height:76.9pt;z-index:251638784">
            <v:textbox style="mso-next-textbox:#_x0000_s1084">
              <w:txbxContent>
                <w:p w:rsidR="00162AA3" w:rsidRPr="00C92987" w:rsidRDefault="00162AA3" w:rsidP="00162AA3">
                  <w:pPr>
                    <w:rPr>
                      <w:b/>
                      <w:i/>
                      <w:sz w:val="28"/>
                      <w:szCs w:val="28"/>
                    </w:rPr>
                  </w:pPr>
                  <w:r w:rsidRPr="00C92987">
                    <w:rPr>
                      <w:b/>
                      <w:i/>
                      <w:sz w:val="28"/>
                      <w:szCs w:val="28"/>
                    </w:rPr>
                    <w:t>ОАО «МЗ Электросталь»</w:t>
                  </w:r>
                </w:p>
                <w:p w:rsidR="00162AA3" w:rsidRDefault="00162AA3" w:rsidP="00162AA3">
                  <w:pPr>
                    <w:jc w:val="center"/>
                  </w:pPr>
                  <w:r>
                    <w:rPr>
                      <w:b/>
                    </w:rPr>
                    <w:t xml:space="preserve">1017,49 / </w:t>
                  </w:r>
                  <w:r w:rsidRPr="00E114DF">
                    <w:t>1221,81</w:t>
                  </w:r>
                  <w:r w:rsidRPr="00796B87">
                    <w:rPr>
                      <w:b/>
                    </w:rPr>
                    <w:t xml:space="preserve"> </w:t>
                  </w:r>
                  <w:r w:rsidRPr="00796B87">
                    <w:t xml:space="preserve"> </w:t>
                  </w:r>
                </w:p>
                <w:p w:rsidR="00162AA3" w:rsidRPr="00796B87" w:rsidRDefault="00162AA3" w:rsidP="00162AA3">
                  <w:pPr>
                    <w:jc w:val="center"/>
                  </w:pPr>
                  <w:r w:rsidRPr="00796B87">
                    <w:t>тыс. м</w:t>
                  </w:r>
                  <w:r w:rsidRPr="00796B87">
                    <w:rPr>
                      <w:vertAlign w:val="superscript"/>
                    </w:rPr>
                    <w:t>3</w:t>
                  </w:r>
                </w:p>
              </w:txbxContent>
            </v:textbox>
          </v:rect>
        </w:pict>
      </w:r>
      <w:r>
        <w:rPr>
          <w:noProof/>
          <w:lang w:eastAsia="ru-RU"/>
        </w:rPr>
        <w:pict>
          <v:rect id="_x0000_s1083" style="position:absolute;left:0;text-align:left;margin-left:184.7pt;margin-top:3.75pt;width:177.55pt;height:76.9pt;z-index:251637760">
            <v:textbox>
              <w:txbxContent>
                <w:p w:rsidR="00162AA3" w:rsidRPr="00C92987" w:rsidRDefault="00162AA3" w:rsidP="00162AA3">
                  <w:pPr>
                    <w:jc w:val="center"/>
                    <w:rPr>
                      <w:b/>
                      <w:i/>
                      <w:sz w:val="28"/>
                      <w:szCs w:val="28"/>
                    </w:rPr>
                  </w:pPr>
                  <w:r w:rsidRPr="00C92987">
                    <w:rPr>
                      <w:b/>
                      <w:i/>
                      <w:sz w:val="28"/>
                      <w:szCs w:val="28"/>
                    </w:rPr>
                    <w:t>ОАО «ЭЗТМ»</w:t>
                  </w:r>
                </w:p>
                <w:p w:rsidR="00162AA3" w:rsidRDefault="00162AA3" w:rsidP="00162AA3">
                  <w:pPr>
                    <w:jc w:val="center"/>
                    <w:rPr>
                      <w:i/>
                    </w:rPr>
                  </w:pPr>
                  <w:r>
                    <w:rPr>
                      <w:b/>
                    </w:rPr>
                    <w:t xml:space="preserve">178,25 / </w:t>
                  </w:r>
                  <w:r w:rsidRPr="00E114DF">
                    <w:t>216,68</w:t>
                  </w:r>
                  <w:r w:rsidRPr="00796B87">
                    <w:rPr>
                      <w:b/>
                    </w:rPr>
                    <w:t xml:space="preserve"> </w:t>
                  </w:r>
                </w:p>
                <w:p w:rsidR="00162AA3" w:rsidRPr="00796B87" w:rsidRDefault="00162AA3" w:rsidP="00162AA3">
                  <w:pPr>
                    <w:jc w:val="center"/>
                  </w:pPr>
                  <w:r w:rsidRPr="00796B87">
                    <w:rPr>
                      <w:i/>
                    </w:rPr>
                    <w:t xml:space="preserve"> </w:t>
                  </w:r>
                  <w:r w:rsidRPr="00796B87">
                    <w:t>тыс.</w:t>
                  </w:r>
                  <w:r>
                    <w:t xml:space="preserve"> </w:t>
                  </w:r>
                  <w:r w:rsidRPr="00796B87">
                    <w:t>м</w:t>
                  </w:r>
                  <w:r w:rsidRPr="00796B87">
                    <w:rPr>
                      <w:vertAlign w:val="superscript"/>
                    </w:rPr>
                    <w:t>3</w:t>
                  </w:r>
                </w:p>
              </w:txbxContent>
            </v:textbox>
          </v:rect>
        </w:pict>
      </w:r>
      <w:r>
        <w:rPr>
          <w:noProof/>
          <w:lang w:eastAsia="ru-RU"/>
        </w:rPr>
        <w:pict>
          <v:rect id="_x0000_s1081" style="position:absolute;left:0;text-align:left;margin-left:372.5pt;margin-top:3.75pt;width:196.55pt;height:76.9pt;z-index:251635712">
            <v:textbox>
              <w:txbxContent>
                <w:p w:rsidR="00162AA3" w:rsidRPr="00C92987" w:rsidRDefault="00162AA3" w:rsidP="00162AA3">
                  <w:pPr>
                    <w:jc w:val="center"/>
                    <w:rPr>
                      <w:b/>
                      <w:i/>
                      <w:sz w:val="28"/>
                      <w:szCs w:val="28"/>
                    </w:rPr>
                  </w:pPr>
                  <w:r w:rsidRPr="00C92987">
                    <w:rPr>
                      <w:b/>
                      <w:i/>
                      <w:sz w:val="28"/>
                      <w:szCs w:val="28"/>
                    </w:rPr>
                    <w:t>ООО «</w:t>
                  </w:r>
                  <w:proofErr w:type="spellStart"/>
                  <w:r w:rsidRPr="00C92987">
                    <w:rPr>
                      <w:b/>
                      <w:i/>
                      <w:sz w:val="28"/>
                      <w:szCs w:val="28"/>
                    </w:rPr>
                    <w:t>Элемаш</w:t>
                  </w:r>
                  <w:proofErr w:type="spellEnd"/>
                  <w:r w:rsidRPr="00C92987">
                    <w:rPr>
                      <w:b/>
                      <w:i/>
                      <w:sz w:val="28"/>
                      <w:szCs w:val="28"/>
                    </w:rPr>
                    <w:t xml:space="preserve"> </w:t>
                  </w:r>
                  <w:proofErr w:type="gramStart"/>
                  <w:r w:rsidRPr="00C92987">
                    <w:rPr>
                      <w:b/>
                      <w:i/>
                      <w:sz w:val="28"/>
                      <w:szCs w:val="28"/>
                    </w:rPr>
                    <w:t>–Т</w:t>
                  </w:r>
                  <w:proofErr w:type="gramEnd"/>
                  <w:r w:rsidRPr="00C92987">
                    <w:rPr>
                      <w:b/>
                      <w:i/>
                      <w:sz w:val="28"/>
                      <w:szCs w:val="28"/>
                    </w:rPr>
                    <w:t>ЭК»</w:t>
                  </w:r>
                </w:p>
                <w:p w:rsidR="00162AA3" w:rsidRDefault="00162AA3" w:rsidP="00162AA3">
                  <w:pPr>
                    <w:jc w:val="center"/>
                  </w:pPr>
                  <w:r>
                    <w:rPr>
                      <w:b/>
                    </w:rPr>
                    <w:t xml:space="preserve">934,94 / </w:t>
                  </w:r>
                  <w:r w:rsidRPr="003C7FE8">
                    <w:t>1318,03</w:t>
                  </w:r>
                  <w:r>
                    <w:rPr>
                      <w:b/>
                    </w:rPr>
                    <w:t xml:space="preserve"> </w:t>
                  </w:r>
                  <w:r w:rsidRPr="00796B87">
                    <w:t xml:space="preserve"> </w:t>
                  </w:r>
                </w:p>
                <w:p w:rsidR="00162AA3" w:rsidRDefault="00162AA3" w:rsidP="00162AA3">
                  <w:pPr>
                    <w:jc w:val="center"/>
                  </w:pPr>
                  <w:r w:rsidRPr="00796B87">
                    <w:t>тыс.</w:t>
                  </w:r>
                  <w:r>
                    <w:t xml:space="preserve"> </w:t>
                  </w:r>
                  <w:r w:rsidRPr="00796B87">
                    <w:t>м</w:t>
                  </w:r>
                  <w:r w:rsidRPr="00796B87">
                    <w:rPr>
                      <w:vertAlign w:val="superscript"/>
                    </w:rPr>
                    <w:t>3</w:t>
                  </w:r>
                </w:p>
              </w:txbxContent>
            </v:textbox>
          </v:rect>
        </w:pict>
      </w:r>
      <w:r>
        <w:rPr>
          <w:noProof/>
          <w:lang w:eastAsia="ru-RU"/>
        </w:rPr>
        <w:pict>
          <v:rect id="_x0000_s1082" style="position:absolute;left:0;text-align:left;margin-left:584.2pt;margin-top:3.75pt;width:173.3pt;height:76.9pt;z-index:251636736">
            <v:textbox>
              <w:txbxContent>
                <w:p w:rsidR="00162AA3" w:rsidRPr="00C92987" w:rsidRDefault="00162AA3" w:rsidP="00162AA3">
                  <w:pPr>
                    <w:jc w:val="center"/>
                    <w:rPr>
                      <w:b/>
                      <w:i/>
                      <w:sz w:val="28"/>
                      <w:szCs w:val="28"/>
                    </w:rPr>
                  </w:pPr>
                  <w:r w:rsidRPr="00C92987">
                    <w:rPr>
                      <w:b/>
                      <w:i/>
                      <w:sz w:val="28"/>
                      <w:szCs w:val="28"/>
                    </w:rPr>
                    <w:t>ОАО «ЭХМЗ»</w:t>
                  </w:r>
                </w:p>
                <w:p w:rsidR="00162AA3" w:rsidRDefault="00162AA3" w:rsidP="00162AA3">
                  <w:pPr>
                    <w:jc w:val="center"/>
                  </w:pPr>
                  <w:r>
                    <w:rPr>
                      <w:b/>
                    </w:rPr>
                    <w:t xml:space="preserve">857,76 / </w:t>
                  </w:r>
                  <w:r w:rsidRPr="003C7FE8">
                    <w:t>867,31</w:t>
                  </w:r>
                  <w:r>
                    <w:rPr>
                      <w:b/>
                    </w:rPr>
                    <w:t xml:space="preserve"> </w:t>
                  </w:r>
                  <w:r w:rsidRPr="00796B87">
                    <w:t xml:space="preserve"> </w:t>
                  </w:r>
                </w:p>
                <w:p w:rsidR="00162AA3" w:rsidRPr="00796B87" w:rsidRDefault="00162AA3" w:rsidP="00162AA3">
                  <w:pPr>
                    <w:jc w:val="center"/>
                  </w:pPr>
                  <w:r w:rsidRPr="00796B87">
                    <w:t xml:space="preserve"> тыс.</w:t>
                  </w:r>
                  <w:r>
                    <w:t xml:space="preserve"> </w:t>
                  </w:r>
                  <w:r w:rsidRPr="00796B87">
                    <w:t>м</w:t>
                  </w:r>
                  <w:r w:rsidRPr="00796B87">
                    <w:rPr>
                      <w:vertAlign w:val="superscript"/>
                    </w:rPr>
                    <w:t>3</w:t>
                  </w:r>
                </w:p>
              </w:txbxContent>
            </v:textbox>
          </v:rect>
        </w:pict>
      </w:r>
    </w:p>
    <w:p w:rsidR="00162AA3" w:rsidRDefault="00162AA3" w:rsidP="00162AA3">
      <w:pPr>
        <w:tabs>
          <w:tab w:val="left" w:pos="3109"/>
        </w:tabs>
      </w:pPr>
      <w:r>
        <w:tab/>
      </w:r>
    </w:p>
    <w:p w:rsidR="00162AA3" w:rsidRDefault="00162AA3" w:rsidP="00162AA3">
      <w:pPr>
        <w:jc w:val="center"/>
      </w:pPr>
    </w:p>
    <w:p w:rsidR="00162AA3" w:rsidRDefault="00162AA3" w:rsidP="00162AA3">
      <w:pPr>
        <w:jc w:val="center"/>
      </w:pPr>
    </w:p>
    <w:p w:rsidR="00162AA3" w:rsidRDefault="00162AA3" w:rsidP="00162AA3">
      <w:pPr>
        <w:jc w:val="center"/>
      </w:pPr>
    </w:p>
    <w:p w:rsidR="00162AA3" w:rsidRDefault="00D60D0A" w:rsidP="00162AA3">
      <w:pPr>
        <w:jc w:val="center"/>
      </w:pPr>
      <w:r>
        <w:rPr>
          <w:noProof/>
          <w:lang w:eastAsia="ru-RU"/>
        </w:rPr>
        <w:pict>
          <v:shape id="_x0000_s1091" type="#_x0000_t32" style="position:absolute;left:0;text-align:left;margin-left:410.55pt;margin-top:11.65pt;width:27.55pt;height:39.3pt;flip:x;z-index:251645952" o:connectortype="straight"/>
        </w:pict>
      </w:r>
      <w:r>
        <w:rPr>
          <w:noProof/>
          <w:lang w:eastAsia="ru-RU"/>
        </w:rPr>
        <w:pict>
          <v:shape id="_x0000_s1090" type="#_x0000_t32" style="position:absolute;left:0;text-align:left;margin-left:306.95pt;margin-top:11.65pt;width:36.3pt;height:39.3pt;z-index:251644928" o:connectortype="straight"/>
        </w:pict>
      </w:r>
      <w:r>
        <w:rPr>
          <w:noProof/>
          <w:lang w:eastAsia="ru-RU"/>
        </w:rPr>
        <w:pict>
          <v:shape id="_x0000_s1092" type="#_x0000_t32" style="position:absolute;left:0;text-align:left;margin-left:485.4pt;margin-top:11.65pt;width:160.95pt;height:66.2pt;flip:x;z-index:251646976" o:connectortype="straight"/>
        </w:pict>
      </w:r>
      <w:r>
        <w:rPr>
          <w:noProof/>
          <w:lang w:eastAsia="ru-RU"/>
        </w:rPr>
        <w:pict>
          <v:shape id="_x0000_s1089" type="#_x0000_t32" style="position:absolute;left:0;text-align:left;margin-left:112.7pt;margin-top:11.65pt;width:147.65pt;height:49.4pt;flip:x y;z-index:251643904" o:connectortype="straight"/>
        </w:pict>
      </w:r>
    </w:p>
    <w:p w:rsidR="00162AA3" w:rsidRDefault="00162AA3" w:rsidP="00162AA3">
      <w:pPr>
        <w:tabs>
          <w:tab w:val="left" w:pos="6372"/>
        </w:tabs>
      </w:pPr>
    </w:p>
    <w:p w:rsidR="00162AA3" w:rsidRDefault="00162AA3" w:rsidP="00162AA3">
      <w:pPr>
        <w:tabs>
          <w:tab w:val="left" w:pos="6372"/>
        </w:tabs>
      </w:pPr>
    </w:p>
    <w:p w:rsidR="00162AA3" w:rsidRDefault="00D60D0A" w:rsidP="00162AA3">
      <w:pPr>
        <w:tabs>
          <w:tab w:val="left" w:pos="6372"/>
        </w:tabs>
      </w:pPr>
      <w:r>
        <w:rPr>
          <w:noProof/>
          <w:lang w:eastAsia="ru-RU"/>
        </w:rPr>
        <w:pict>
          <v:rect id="_x0000_s1085" style="position:absolute;margin-left:260.35pt;margin-top:9.55pt;width:225.05pt;height:78.4pt;z-index:251639808">
            <v:textbox>
              <w:txbxContent>
                <w:p w:rsidR="00162AA3" w:rsidRPr="00387CD8" w:rsidRDefault="00162AA3" w:rsidP="00162AA3">
                  <w:pPr>
                    <w:jc w:val="center"/>
                    <w:rPr>
                      <w:b/>
                      <w:sz w:val="28"/>
                      <w:szCs w:val="28"/>
                    </w:rPr>
                  </w:pPr>
                  <w:r>
                    <w:rPr>
                      <w:b/>
                      <w:sz w:val="28"/>
                      <w:szCs w:val="28"/>
                    </w:rPr>
                    <w:t>Общий объем водозабора:</w:t>
                  </w:r>
                </w:p>
                <w:p w:rsidR="00162AA3" w:rsidRDefault="00162AA3" w:rsidP="00162AA3">
                  <w:pPr>
                    <w:jc w:val="center"/>
                  </w:pPr>
                  <w:r>
                    <w:rPr>
                      <w:b/>
                    </w:rPr>
                    <w:t xml:space="preserve">2988,44 / </w:t>
                  </w:r>
                  <w:r w:rsidRPr="003C7FE8">
                    <w:t>3623,83</w:t>
                  </w:r>
                  <w:r>
                    <w:rPr>
                      <w:b/>
                    </w:rPr>
                    <w:t xml:space="preserve"> </w:t>
                  </w:r>
                </w:p>
                <w:p w:rsidR="00162AA3" w:rsidRPr="00796B87" w:rsidRDefault="00162AA3" w:rsidP="00162AA3">
                  <w:pPr>
                    <w:jc w:val="center"/>
                  </w:pPr>
                  <w:r w:rsidRPr="00796B87">
                    <w:t>тыс.</w:t>
                  </w:r>
                  <w:r>
                    <w:t xml:space="preserve"> </w:t>
                  </w:r>
                  <w:r w:rsidRPr="00796B87">
                    <w:t>м</w:t>
                  </w:r>
                  <w:r w:rsidRPr="00796B87">
                    <w:rPr>
                      <w:vertAlign w:val="superscript"/>
                    </w:rPr>
                    <w:t>3</w:t>
                  </w:r>
                </w:p>
              </w:txbxContent>
            </v:textbox>
          </v:rect>
        </w:pict>
      </w:r>
    </w:p>
    <w:p w:rsidR="00162AA3" w:rsidRDefault="00162AA3" w:rsidP="00162AA3">
      <w:pPr>
        <w:tabs>
          <w:tab w:val="left" w:pos="6372"/>
        </w:tabs>
      </w:pPr>
    </w:p>
    <w:p w:rsidR="00162AA3" w:rsidRDefault="00162AA3" w:rsidP="00162AA3">
      <w:pPr>
        <w:tabs>
          <w:tab w:val="left" w:pos="6372"/>
        </w:tabs>
      </w:pPr>
    </w:p>
    <w:p w:rsidR="00162AA3" w:rsidRDefault="00162AA3" w:rsidP="00162AA3">
      <w:pPr>
        <w:tabs>
          <w:tab w:val="left" w:pos="6372"/>
        </w:tabs>
      </w:pPr>
    </w:p>
    <w:p w:rsidR="00162AA3" w:rsidRDefault="00162AA3" w:rsidP="00162AA3">
      <w:pPr>
        <w:tabs>
          <w:tab w:val="left" w:pos="6372"/>
        </w:tabs>
      </w:pPr>
    </w:p>
    <w:p w:rsidR="00162AA3" w:rsidRDefault="00162AA3" w:rsidP="00162AA3">
      <w:pPr>
        <w:tabs>
          <w:tab w:val="left" w:pos="6372"/>
        </w:tabs>
      </w:pPr>
    </w:p>
    <w:p w:rsidR="00162AA3" w:rsidRDefault="00D60D0A" w:rsidP="00162AA3">
      <w:pPr>
        <w:tabs>
          <w:tab w:val="left" w:pos="6372"/>
        </w:tabs>
      </w:pPr>
      <w:r>
        <w:rPr>
          <w:noProof/>
          <w:lang w:eastAsia="ru-RU"/>
        </w:rPr>
        <w:pict>
          <v:shape id="_x0000_s1099" type="#_x0000_t32" style="position:absolute;margin-left:276pt;margin-top:5.15pt;width:29.45pt;height:35.2pt;flip:x;z-index:251654144" o:connectortype="straight"/>
        </w:pict>
      </w:r>
      <w:r>
        <w:rPr>
          <w:noProof/>
          <w:lang w:eastAsia="ru-RU"/>
        </w:rPr>
        <w:pict>
          <v:shape id="_x0000_s1098" type="#_x0000_t32" style="position:absolute;margin-left:428.95pt;margin-top:6.2pt;width:54.05pt;height:34.15pt;z-index:251653120" o:connectortype="straight"/>
        </w:pict>
      </w:r>
    </w:p>
    <w:p w:rsidR="00162AA3" w:rsidRDefault="00162AA3" w:rsidP="00162AA3">
      <w:pPr>
        <w:tabs>
          <w:tab w:val="left" w:pos="6372"/>
        </w:tabs>
      </w:pPr>
    </w:p>
    <w:p w:rsidR="00162AA3" w:rsidRDefault="00D60D0A" w:rsidP="00162AA3">
      <w:pPr>
        <w:tabs>
          <w:tab w:val="left" w:pos="6372"/>
        </w:tabs>
      </w:pPr>
      <w:r>
        <w:rPr>
          <w:noProof/>
          <w:lang w:eastAsia="ru-RU"/>
        </w:rPr>
        <w:pict>
          <v:shapetype id="_x0000_t202" coordsize="21600,21600" o:spt="202" path="m,l,21600r21600,l21600,xe">
            <v:stroke joinstyle="miter"/>
            <v:path gradientshapeok="t" o:connecttype="rect"/>
          </v:shapetype>
          <v:shape id="_x0000_s1097" type="#_x0000_t202" style="position:absolute;margin-left:420.7pt;margin-top:12.75pt;width:263.85pt;height:96.2pt;z-index:251652096;mso-width-relative:margin;mso-height-relative:margin">
            <v:textbox style="mso-next-textbox:#_x0000_s1097">
              <w:txbxContent>
                <w:p w:rsidR="00162AA3" w:rsidRDefault="00162AA3" w:rsidP="00162AA3">
                  <w:pPr>
                    <w:jc w:val="center"/>
                    <w:rPr>
                      <w:b/>
                    </w:rPr>
                  </w:pPr>
                  <w:r w:rsidRPr="009F6628">
                    <w:rPr>
                      <w:b/>
                    </w:rPr>
                    <w:t>ПЕРЕДАНО</w:t>
                  </w:r>
                </w:p>
                <w:p w:rsidR="00162AA3" w:rsidRDefault="00162AA3" w:rsidP="00162AA3">
                  <w:pPr>
                    <w:jc w:val="center"/>
                    <w:rPr>
                      <w:b/>
                    </w:rPr>
                  </w:pPr>
                  <w:r>
                    <w:rPr>
                      <w:b/>
                    </w:rPr>
                    <w:t xml:space="preserve">(другим </w:t>
                  </w:r>
                  <w:r w:rsidRPr="00EE7912">
                    <w:rPr>
                      <w:b/>
                    </w:rPr>
                    <w:t>для использования</w:t>
                  </w:r>
                  <w:r>
                    <w:rPr>
                      <w:b/>
                    </w:rPr>
                    <w:t>)</w:t>
                  </w:r>
                </w:p>
                <w:p w:rsidR="00162AA3" w:rsidRDefault="00162AA3" w:rsidP="00162AA3">
                  <w:pPr>
                    <w:jc w:val="center"/>
                    <w:rPr>
                      <w:b/>
                    </w:rPr>
                  </w:pPr>
                </w:p>
                <w:p w:rsidR="00162AA3" w:rsidRDefault="00162AA3" w:rsidP="00162AA3">
                  <w:pPr>
                    <w:jc w:val="center"/>
                    <w:rPr>
                      <w:i/>
                    </w:rPr>
                  </w:pPr>
                  <w:r>
                    <w:rPr>
                      <w:b/>
                    </w:rPr>
                    <w:t xml:space="preserve">761,17 / </w:t>
                  </w:r>
                  <w:r w:rsidRPr="00992F89">
                    <w:t>1110,44</w:t>
                  </w:r>
                </w:p>
                <w:p w:rsidR="00162AA3" w:rsidRPr="00796B87" w:rsidRDefault="00162AA3" w:rsidP="00162AA3">
                  <w:pPr>
                    <w:jc w:val="center"/>
                    <w:rPr>
                      <w:b/>
                      <w:vertAlign w:val="superscript"/>
                    </w:rPr>
                  </w:pPr>
                  <w:r w:rsidRPr="00796B87">
                    <w:t>тыс. м</w:t>
                  </w:r>
                  <w:r w:rsidRPr="00796B87">
                    <w:rPr>
                      <w:vertAlign w:val="superscript"/>
                    </w:rPr>
                    <w:t>3</w:t>
                  </w:r>
                </w:p>
                <w:p w:rsidR="00162AA3" w:rsidRPr="00EE7912" w:rsidRDefault="00162AA3" w:rsidP="00162AA3">
                  <w:pPr>
                    <w:jc w:val="center"/>
                    <w:rPr>
                      <w:b/>
                    </w:rPr>
                  </w:pPr>
                  <w:r w:rsidRPr="002A55EB">
                    <w:rPr>
                      <w:b/>
                    </w:rPr>
                    <w:t>25</w:t>
                  </w:r>
                  <w:r>
                    <w:rPr>
                      <w:b/>
                    </w:rPr>
                    <w:t>,</w:t>
                  </w:r>
                  <w:r w:rsidRPr="002A55EB">
                    <w:rPr>
                      <w:b/>
                    </w:rPr>
                    <w:t>5 %</w:t>
                  </w:r>
                  <w:r>
                    <w:t xml:space="preserve"> / </w:t>
                  </w:r>
                  <w:r w:rsidRPr="00992F89">
                    <w:t>30</w:t>
                  </w:r>
                  <w:r>
                    <w:t>,</w:t>
                  </w:r>
                  <w:r w:rsidRPr="00992F89">
                    <w:t>6%</w:t>
                  </w:r>
                </w:p>
              </w:txbxContent>
            </v:textbox>
          </v:shape>
        </w:pict>
      </w:r>
      <w:r>
        <w:rPr>
          <w:noProof/>
          <w:lang w:eastAsia="ru-RU"/>
        </w:rPr>
        <w:pict>
          <v:rect id="_x0000_s1088" style="position:absolute;margin-left:176.25pt;margin-top:12.75pt;width:196.6pt;height:77pt;z-index:251642880">
            <v:textbox style="mso-next-textbox:#_x0000_s1088">
              <w:txbxContent>
                <w:p w:rsidR="00162AA3" w:rsidRPr="00FC107F" w:rsidRDefault="00162AA3" w:rsidP="00162AA3">
                  <w:pPr>
                    <w:jc w:val="center"/>
                    <w:rPr>
                      <w:b/>
                      <w:sz w:val="28"/>
                      <w:szCs w:val="28"/>
                    </w:rPr>
                  </w:pPr>
                  <w:r w:rsidRPr="009F6628">
                    <w:rPr>
                      <w:b/>
                    </w:rPr>
                    <w:t>ИСПОЛЬЗОВАНО</w:t>
                  </w:r>
                  <w:r>
                    <w:rPr>
                      <w:b/>
                      <w:sz w:val="28"/>
                      <w:szCs w:val="28"/>
                    </w:rPr>
                    <w:t>:</w:t>
                  </w:r>
                </w:p>
                <w:p w:rsidR="00162AA3" w:rsidRDefault="00162AA3" w:rsidP="00162AA3">
                  <w:pPr>
                    <w:jc w:val="center"/>
                    <w:rPr>
                      <w:i/>
                    </w:rPr>
                  </w:pPr>
                  <w:r>
                    <w:rPr>
                      <w:b/>
                    </w:rPr>
                    <w:t xml:space="preserve">2227,27 / </w:t>
                  </w:r>
                  <w:r w:rsidRPr="00992F89">
                    <w:t>2513,39</w:t>
                  </w:r>
                </w:p>
                <w:p w:rsidR="00162AA3" w:rsidRPr="00796B87" w:rsidRDefault="00162AA3" w:rsidP="00162AA3">
                  <w:pPr>
                    <w:jc w:val="center"/>
                    <w:rPr>
                      <w:vertAlign w:val="superscript"/>
                    </w:rPr>
                  </w:pPr>
                  <w:r w:rsidRPr="00796B87">
                    <w:t>тыс. м</w:t>
                  </w:r>
                  <w:r w:rsidRPr="00796B87">
                    <w:rPr>
                      <w:vertAlign w:val="superscript"/>
                    </w:rPr>
                    <w:t>3</w:t>
                  </w:r>
                </w:p>
                <w:p w:rsidR="00162AA3" w:rsidRPr="000361C2" w:rsidRDefault="00162AA3" w:rsidP="00162AA3">
                  <w:pPr>
                    <w:jc w:val="center"/>
                    <w:rPr>
                      <w:i/>
                    </w:rPr>
                  </w:pPr>
                  <w:r>
                    <w:rPr>
                      <w:b/>
                    </w:rPr>
                    <w:t xml:space="preserve">74,5 % / </w:t>
                  </w:r>
                  <w:r w:rsidRPr="00992F89">
                    <w:t>69,4%</w:t>
                  </w:r>
                </w:p>
              </w:txbxContent>
            </v:textbox>
          </v:rect>
        </w:pict>
      </w:r>
    </w:p>
    <w:p w:rsidR="00162AA3" w:rsidRDefault="00162AA3" w:rsidP="00162AA3">
      <w:pPr>
        <w:tabs>
          <w:tab w:val="left" w:pos="6372"/>
        </w:tabs>
      </w:pPr>
    </w:p>
    <w:p w:rsidR="00162AA3" w:rsidRPr="007C4257" w:rsidRDefault="00162AA3" w:rsidP="00162AA3">
      <w:pPr>
        <w:tabs>
          <w:tab w:val="left" w:pos="6372"/>
        </w:tabs>
        <w:jc w:val="both"/>
      </w:pPr>
    </w:p>
    <w:p w:rsidR="00162AA3" w:rsidRDefault="00162AA3" w:rsidP="00162AA3">
      <w:pPr>
        <w:tabs>
          <w:tab w:val="left" w:pos="6372"/>
        </w:tabs>
        <w:jc w:val="both"/>
      </w:pPr>
    </w:p>
    <w:p w:rsidR="00162AA3" w:rsidRDefault="00D60D0A" w:rsidP="00162AA3">
      <w:pPr>
        <w:tabs>
          <w:tab w:val="left" w:pos="6372"/>
        </w:tabs>
        <w:jc w:val="both"/>
      </w:pPr>
      <w:r>
        <w:rPr>
          <w:noProof/>
          <w:lang w:eastAsia="ru-RU"/>
        </w:rPr>
        <w:pict>
          <v:shape id="_x0000_s1093" type="#_x0000_t32" style="position:absolute;left:0;text-align:left;margin-left:82.05pt;margin-top:1.2pt;width:94.2pt;height:26.35pt;flip:x;z-index:251648000" o:connectortype="straight"/>
        </w:pict>
      </w:r>
    </w:p>
    <w:p w:rsidR="00162AA3" w:rsidRDefault="00162AA3" w:rsidP="00162AA3">
      <w:pPr>
        <w:tabs>
          <w:tab w:val="left" w:pos="6372"/>
        </w:tabs>
        <w:jc w:val="both"/>
      </w:pPr>
    </w:p>
    <w:p w:rsidR="00162AA3" w:rsidRPr="007C4257" w:rsidRDefault="00D60D0A" w:rsidP="00162AA3">
      <w:pPr>
        <w:tabs>
          <w:tab w:val="left" w:pos="6372"/>
        </w:tabs>
        <w:jc w:val="both"/>
      </w:pPr>
      <w:r>
        <w:rPr>
          <w:noProof/>
          <w:lang w:eastAsia="ru-RU"/>
        </w:rPr>
        <w:pict>
          <v:shape id="_x0000_s1096" type="#_x0000_t32" style="position:absolute;left:0;text-align:left;margin-left:222.75pt;margin-top:7pt;width:0;height:75.45pt;z-index:251651072" o:connectortype="straight"/>
        </w:pict>
      </w:r>
      <w:r>
        <w:rPr>
          <w:noProof/>
          <w:lang w:eastAsia="ru-RU"/>
        </w:rPr>
        <w:pict>
          <v:shape id="_x0000_s1094" type="#_x0000_t32" style="position:absolute;left:0;text-align:left;margin-left:347.6pt;margin-top:7pt;width:51.15pt;height:54.3pt;z-index:251649024" o:connectortype="straight"/>
        </w:pict>
      </w:r>
      <w:r>
        <w:rPr>
          <w:noProof/>
          <w:lang w:eastAsia="ru-RU"/>
        </w:rPr>
        <w:pict>
          <v:rect id="_x0000_s1086" style="position:absolute;left:0;text-align:left;margin-left:.05pt;margin-top:-.05pt;width:153.15pt;height:74.85pt;z-index:251640832">
            <v:textbox style="mso-next-textbox:#_x0000_s1086">
              <w:txbxContent>
                <w:p w:rsidR="00162AA3" w:rsidRPr="00D4479A" w:rsidRDefault="00162AA3" w:rsidP="00162AA3">
                  <w:pPr>
                    <w:jc w:val="center"/>
                    <w:rPr>
                      <w:b/>
                    </w:rPr>
                  </w:pPr>
                  <w:r w:rsidRPr="00D4479A">
                    <w:rPr>
                      <w:b/>
                    </w:rPr>
                    <w:t>Производственные цели:</w:t>
                  </w:r>
                </w:p>
                <w:p w:rsidR="00162AA3" w:rsidRDefault="00162AA3" w:rsidP="00162AA3">
                  <w:pPr>
                    <w:jc w:val="center"/>
                    <w:rPr>
                      <w:b/>
                    </w:rPr>
                  </w:pPr>
                  <w:r>
                    <w:rPr>
                      <w:b/>
                    </w:rPr>
                    <w:t xml:space="preserve">1435,07 / </w:t>
                  </w:r>
                  <w:r w:rsidRPr="003C7FE8">
                    <w:t>1454,04</w:t>
                  </w:r>
                  <w:r>
                    <w:rPr>
                      <w:b/>
                    </w:rPr>
                    <w:t xml:space="preserve"> </w:t>
                  </w:r>
                </w:p>
                <w:p w:rsidR="00162AA3" w:rsidRPr="00D4479A" w:rsidRDefault="00162AA3" w:rsidP="00162AA3">
                  <w:pPr>
                    <w:jc w:val="center"/>
                    <w:rPr>
                      <w:b/>
                      <w:vertAlign w:val="superscript"/>
                    </w:rPr>
                  </w:pPr>
                  <w:r w:rsidRPr="00D4479A">
                    <w:t>тыс.</w:t>
                  </w:r>
                  <w:r w:rsidRPr="00D4479A">
                    <w:rPr>
                      <w:sz w:val="28"/>
                      <w:szCs w:val="28"/>
                    </w:rPr>
                    <w:t xml:space="preserve"> </w:t>
                  </w:r>
                  <w:r w:rsidRPr="00D4479A">
                    <w:t>м</w:t>
                  </w:r>
                  <w:r w:rsidRPr="00D4479A">
                    <w:rPr>
                      <w:vertAlign w:val="superscript"/>
                    </w:rPr>
                    <w:t>3</w:t>
                  </w:r>
                </w:p>
                <w:p w:rsidR="00162AA3" w:rsidRPr="000361C2" w:rsidRDefault="00162AA3" w:rsidP="00162AA3">
                  <w:pPr>
                    <w:jc w:val="center"/>
                    <w:rPr>
                      <w:b/>
                    </w:rPr>
                  </w:pPr>
                  <w:r>
                    <w:rPr>
                      <w:b/>
                    </w:rPr>
                    <w:t xml:space="preserve">64,4% / </w:t>
                  </w:r>
                  <w:r w:rsidRPr="00992F89">
                    <w:t>57,9%</w:t>
                  </w:r>
                </w:p>
              </w:txbxContent>
            </v:textbox>
          </v:rect>
        </w:pict>
      </w:r>
    </w:p>
    <w:p w:rsidR="00162AA3" w:rsidRDefault="00162AA3" w:rsidP="00162AA3"/>
    <w:p w:rsidR="00162AA3" w:rsidRDefault="00162AA3" w:rsidP="00162AA3"/>
    <w:p w:rsidR="00162AA3" w:rsidRDefault="00162AA3" w:rsidP="00162AA3"/>
    <w:p w:rsidR="00162AA3" w:rsidRDefault="00D60D0A" w:rsidP="00162AA3">
      <w:r>
        <w:rPr>
          <w:noProof/>
          <w:lang w:eastAsia="ru-RU"/>
        </w:rPr>
        <w:pict>
          <v:rect id="_x0000_s1087" style="position:absolute;margin-left:289.95pt;margin-top:6.1pt;width:201.1pt;height:71.4pt;z-index:251641856">
            <v:textbox style="mso-next-textbox:#_x0000_s1087">
              <w:txbxContent>
                <w:p w:rsidR="00162AA3" w:rsidRPr="00D4479A" w:rsidRDefault="00162AA3" w:rsidP="00162AA3">
                  <w:pPr>
                    <w:jc w:val="center"/>
                    <w:rPr>
                      <w:b/>
                    </w:rPr>
                  </w:pPr>
                  <w:r w:rsidRPr="00D4479A">
                    <w:rPr>
                      <w:b/>
                    </w:rPr>
                    <w:t>Хозяйственно -</w:t>
                  </w:r>
                  <w:r>
                    <w:rPr>
                      <w:b/>
                    </w:rPr>
                    <w:t xml:space="preserve"> </w:t>
                  </w:r>
                  <w:r w:rsidRPr="00D4479A">
                    <w:rPr>
                      <w:b/>
                    </w:rPr>
                    <w:t>бытовые цели:</w:t>
                  </w:r>
                </w:p>
                <w:p w:rsidR="00162AA3" w:rsidRDefault="00162AA3" w:rsidP="00162AA3">
                  <w:pPr>
                    <w:jc w:val="center"/>
                    <w:rPr>
                      <w:i/>
                    </w:rPr>
                  </w:pPr>
                  <w:r>
                    <w:rPr>
                      <w:b/>
                    </w:rPr>
                    <w:t xml:space="preserve">558,9 / </w:t>
                  </w:r>
                  <w:r w:rsidRPr="00992F89">
                    <w:t>841,15</w:t>
                  </w:r>
                </w:p>
                <w:p w:rsidR="00162AA3" w:rsidRPr="00796B87" w:rsidRDefault="00162AA3" w:rsidP="00162AA3">
                  <w:pPr>
                    <w:jc w:val="center"/>
                    <w:rPr>
                      <w:b/>
                      <w:vertAlign w:val="superscript"/>
                    </w:rPr>
                  </w:pPr>
                  <w:r w:rsidRPr="00D4479A">
                    <w:t>тыс. м</w:t>
                  </w:r>
                  <w:r w:rsidRPr="00D4479A">
                    <w:rPr>
                      <w:vertAlign w:val="superscript"/>
                    </w:rPr>
                    <w:t>3</w:t>
                  </w:r>
                </w:p>
                <w:p w:rsidR="00162AA3" w:rsidRPr="00EE7912" w:rsidRDefault="00162AA3" w:rsidP="00162AA3">
                  <w:pPr>
                    <w:jc w:val="center"/>
                    <w:rPr>
                      <w:sz w:val="28"/>
                      <w:szCs w:val="28"/>
                    </w:rPr>
                  </w:pPr>
                  <w:r>
                    <w:rPr>
                      <w:b/>
                    </w:rPr>
                    <w:t xml:space="preserve">25,1 % / </w:t>
                  </w:r>
                  <w:r w:rsidRPr="002A55EB">
                    <w:t>33,4%</w:t>
                  </w:r>
                </w:p>
              </w:txbxContent>
            </v:textbox>
          </v:rect>
        </w:pict>
      </w:r>
    </w:p>
    <w:p w:rsidR="00162AA3" w:rsidRDefault="00162AA3" w:rsidP="00162AA3"/>
    <w:p w:rsidR="00162AA3" w:rsidRDefault="00D60D0A" w:rsidP="00162AA3">
      <w:r>
        <w:rPr>
          <w:noProof/>
          <w:lang w:eastAsia="ru-RU"/>
        </w:rPr>
        <w:pict>
          <v:shape id="_x0000_s1095" type="#_x0000_t202" style="position:absolute;margin-left:98.4pt;margin-top:-.35pt;width:177.6pt;height:83.25pt;z-index:251650048;mso-width-relative:margin;mso-height-relative:margin">
            <v:textbox style="mso-next-textbox:#_x0000_s1095">
              <w:txbxContent>
                <w:p w:rsidR="00162AA3" w:rsidRDefault="00162AA3" w:rsidP="00162AA3">
                  <w:pPr>
                    <w:jc w:val="center"/>
                  </w:pPr>
                  <w:r w:rsidRPr="00D4479A">
                    <w:rPr>
                      <w:b/>
                    </w:rPr>
                    <w:t>Прочие цели</w:t>
                  </w:r>
                  <w:r>
                    <w:t>:</w:t>
                  </w:r>
                </w:p>
                <w:p w:rsidR="00162AA3" w:rsidRDefault="00162AA3" w:rsidP="00162AA3">
                  <w:pPr>
                    <w:jc w:val="center"/>
                  </w:pPr>
                </w:p>
                <w:p w:rsidR="00162AA3" w:rsidRDefault="00162AA3" w:rsidP="00162AA3">
                  <w:pPr>
                    <w:jc w:val="center"/>
                    <w:rPr>
                      <w:b/>
                    </w:rPr>
                  </w:pPr>
                  <w:r>
                    <w:rPr>
                      <w:b/>
                    </w:rPr>
                    <w:t xml:space="preserve">233,30 / </w:t>
                  </w:r>
                  <w:r w:rsidRPr="00992F89">
                    <w:t>218,20</w:t>
                  </w:r>
                </w:p>
                <w:p w:rsidR="00162AA3" w:rsidRPr="00D4479A" w:rsidRDefault="00162AA3" w:rsidP="00162AA3">
                  <w:pPr>
                    <w:jc w:val="center"/>
                    <w:rPr>
                      <w:vertAlign w:val="superscript"/>
                    </w:rPr>
                  </w:pPr>
                  <w:r w:rsidRPr="00D4479A">
                    <w:t>тыс. м</w:t>
                  </w:r>
                  <w:r w:rsidRPr="00D4479A">
                    <w:rPr>
                      <w:vertAlign w:val="superscript"/>
                    </w:rPr>
                    <w:t>3</w:t>
                  </w:r>
                </w:p>
                <w:p w:rsidR="00162AA3" w:rsidRPr="000361C2" w:rsidRDefault="00162AA3" w:rsidP="00162AA3">
                  <w:pPr>
                    <w:jc w:val="center"/>
                    <w:rPr>
                      <w:b/>
                    </w:rPr>
                  </w:pPr>
                  <w:r>
                    <w:rPr>
                      <w:b/>
                    </w:rPr>
                    <w:t xml:space="preserve">10,5 % / </w:t>
                  </w:r>
                  <w:r w:rsidRPr="00992F89">
                    <w:t>8,7%</w:t>
                  </w:r>
                </w:p>
              </w:txbxContent>
            </v:textbox>
          </v:shape>
        </w:pict>
      </w:r>
    </w:p>
    <w:p w:rsidR="00162AA3" w:rsidRDefault="00162AA3" w:rsidP="00162AA3"/>
    <w:p w:rsidR="00162AA3" w:rsidRDefault="00162AA3" w:rsidP="00162AA3"/>
    <w:p w:rsidR="00162AA3" w:rsidRDefault="00162AA3" w:rsidP="00162AA3"/>
    <w:p w:rsidR="00162AA3" w:rsidRDefault="00162AA3" w:rsidP="00162AA3"/>
    <w:p w:rsidR="00162AA3" w:rsidRDefault="00162AA3" w:rsidP="00162AA3"/>
    <w:p w:rsidR="00162AA3" w:rsidRPr="00297A6B" w:rsidRDefault="00162AA3" w:rsidP="00162AA3">
      <w:pPr>
        <w:jc w:val="right"/>
        <w:rPr>
          <w:b/>
          <w:i/>
        </w:rPr>
      </w:pPr>
      <w:r w:rsidRPr="00297A6B">
        <w:rPr>
          <w:b/>
          <w:i/>
        </w:rPr>
        <w:lastRenderedPageBreak/>
        <w:t>Схема №3</w:t>
      </w:r>
    </w:p>
    <w:p w:rsidR="00162AA3" w:rsidRPr="00E43C5B" w:rsidRDefault="00162AA3" w:rsidP="00162AA3">
      <w:pPr>
        <w:ind w:left="-284"/>
        <w:jc w:val="center"/>
        <w:rPr>
          <w:b/>
          <w:sz w:val="32"/>
          <w:szCs w:val="32"/>
        </w:rPr>
      </w:pPr>
      <w:r w:rsidRPr="00E43C5B">
        <w:rPr>
          <w:b/>
          <w:sz w:val="32"/>
          <w:szCs w:val="32"/>
        </w:rPr>
        <w:t xml:space="preserve">Водозабор № 3 из природного водного объекта (река </w:t>
      </w:r>
      <w:proofErr w:type="spellStart"/>
      <w:r w:rsidRPr="00E43C5B">
        <w:rPr>
          <w:b/>
          <w:sz w:val="32"/>
          <w:szCs w:val="32"/>
        </w:rPr>
        <w:t>Клязьма</w:t>
      </w:r>
      <w:proofErr w:type="spellEnd"/>
      <w:r w:rsidRPr="00E43C5B">
        <w:rPr>
          <w:b/>
          <w:sz w:val="32"/>
          <w:szCs w:val="32"/>
        </w:rPr>
        <w:t>)</w:t>
      </w:r>
    </w:p>
    <w:p w:rsidR="00162AA3" w:rsidRPr="00147601" w:rsidRDefault="00162AA3" w:rsidP="00162AA3">
      <w:pPr>
        <w:ind w:left="-284"/>
        <w:jc w:val="center"/>
      </w:pPr>
      <w:r w:rsidRPr="00147601">
        <w:t>(данные 201</w:t>
      </w:r>
      <w:r>
        <w:t>4</w:t>
      </w:r>
      <w:r w:rsidRPr="00147601">
        <w:t xml:space="preserve"> года в сравнении с 201</w:t>
      </w:r>
      <w:r>
        <w:t>3 годом</w:t>
      </w:r>
      <w:r w:rsidRPr="00147601">
        <w:t>)</w:t>
      </w:r>
    </w:p>
    <w:p w:rsidR="00162AA3" w:rsidRPr="00B240C3" w:rsidRDefault="00D60D0A" w:rsidP="00162AA3">
      <w:pPr>
        <w:tabs>
          <w:tab w:val="center" w:pos="7568"/>
        </w:tabs>
        <w:rPr>
          <w:b/>
          <w:sz w:val="32"/>
          <w:szCs w:val="32"/>
        </w:rPr>
      </w:pPr>
      <w:r w:rsidRPr="00D60D0A">
        <w:rPr>
          <w:noProof/>
          <w:sz w:val="28"/>
          <w:szCs w:val="28"/>
          <w:lang w:eastAsia="ru-RU"/>
        </w:rPr>
        <w:pict>
          <v:rect id="_x0000_s1100" style="position:absolute;margin-left:227.05pt;margin-top:5.15pt;width:311.75pt;height:68.45pt;z-index:251655168">
            <v:textbox style="mso-next-textbox:#_x0000_s1100">
              <w:txbxContent>
                <w:p w:rsidR="00162AA3" w:rsidRPr="002606D7" w:rsidRDefault="00162AA3" w:rsidP="00162AA3">
                  <w:pPr>
                    <w:jc w:val="center"/>
                    <w:rPr>
                      <w:b/>
                      <w:sz w:val="28"/>
                      <w:szCs w:val="28"/>
                    </w:rPr>
                  </w:pPr>
                  <w:r w:rsidRPr="002606D7">
                    <w:rPr>
                      <w:b/>
                      <w:sz w:val="28"/>
                      <w:szCs w:val="28"/>
                    </w:rPr>
                    <w:t>ОАО «МЗ «Электросталь»</w:t>
                  </w:r>
                </w:p>
                <w:p w:rsidR="00162AA3" w:rsidRDefault="00162AA3" w:rsidP="00162AA3">
                  <w:pPr>
                    <w:jc w:val="center"/>
                    <w:rPr>
                      <w:b/>
                    </w:rPr>
                  </w:pPr>
                  <w:r w:rsidRPr="00A616BC">
                    <w:rPr>
                      <w:b/>
                    </w:rPr>
                    <w:t>1720,29</w:t>
                  </w:r>
                  <w:r>
                    <w:t xml:space="preserve"> / </w:t>
                  </w:r>
                  <w:r w:rsidRPr="00A616BC">
                    <w:t>2168, 82</w:t>
                  </w:r>
                  <w:r w:rsidRPr="00C8157C">
                    <w:rPr>
                      <w:b/>
                    </w:rPr>
                    <w:t xml:space="preserve">  </w:t>
                  </w:r>
                </w:p>
                <w:p w:rsidR="00162AA3" w:rsidRPr="00D509C5" w:rsidRDefault="00162AA3" w:rsidP="00162AA3">
                  <w:pPr>
                    <w:jc w:val="center"/>
                    <w:rPr>
                      <w:sz w:val="28"/>
                      <w:szCs w:val="28"/>
                    </w:rPr>
                  </w:pPr>
                  <w:r w:rsidRPr="00C8157C">
                    <w:t>тыс.</w:t>
                  </w:r>
                  <w:r w:rsidRPr="00E43C5B">
                    <w:rPr>
                      <w:sz w:val="28"/>
                      <w:szCs w:val="28"/>
                    </w:rPr>
                    <w:t xml:space="preserve"> м</w:t>
                  </w:r>
                  <w:r w:rsidRPr="00E43C5B">
                    <w:rPr>
                      <w:sz w:val="28"/>
                      <w:szCs w:val="28"/>
                      <w:vertAlign w:val="superscript"/>
                    </w:rPr>
                    <w:t>3</w:t>
                  </w:r>
                </w:p>
              </w:txbxContent>
            </v:textbox>
          </v:rect>
        </w:pict>
      </w:r>
    </w:p>
    <w:p w:rsidR="00162AA3" w:rsidRPr="00F358B5" w:rsidRDefault="00162AA3" w:rsidP="00162AA3">
      <w:pPr>
        <w:tabs>
          <w:tab w:val="center" w:pos="7568"/>
        </w:tabs>
        <w:rPr>
          <w:b/>
          <w:sz w:val="28"/>
          <w:szCs w:val="28"/>
        </w:rPr>
      </w:pPr>
      <w:r w:rsidRPr="00F358B5">
        <w:rPr>
          <w:b/>
          <w:sz w:val="28"/>
          <w:szCs w:val="28"/>
        </w:rPr>
        <w:t>речная вода</w:t>
      </w:r>
    </w:p>
    <w:p w:rsidR="00162AA3" w:rsidRDefault="00D60D0A" w:rsidP="00162AA3">
      <w:pPr>
        <w:tabs>
          <w:tab w:val="center" w:pos="7568"/>
        </w:tabs>
      </w:pPr>
      <w:r>
        <w:rPr>
          <w:noProof/>
          <w:lang w:eastAsia="ru-RU"/>
        </w:rPr>
        <w:pict>
          <v:shape id="_x0000_s1108" type="#_x0000_t32" style="position:absolute;margin-left:.5pt;margin-top:4.75pt;width:166.8pt;height:0;z-index:251663360" o:connectortype="straight"/>
        </w:pict>
      </w:r>
    </w:p>
    <w:p w:rsidR="00162AA3" w:rsidRDefault="00162AA3" w:rsidP="00162AA3">
      <w:pPr>
        <w:rPr>
          <w:sz w:val="32"/>
          <w:szCs w:val="32"/>
        </w:rPr>
      </w:pPr>
    </w:p>
    <w:p w:rsidR="00162AA3" w:rsidRPr="00B240C3" w:rsidRDefault="00D60D0A" w:rsidP="00162AA3">
      <w:pPr>
        <w:rPr>
          <w:sz w:val="32"/>
          <w:szCs w:val="32"/>
        </w:rPr>
      </w:pPr>
      <w:r>
        <w:rPr>
          <w:noProof/>
          <w:sz w:val="32"/>
          <w:szCs w:val="32"/>
          <w:lang w:eastAsia="ru-RU"/>
        </w:rPr>
        <w:pict>
          <v:shape id="_x0000_s1110" type="#_x0000_t32" style="position:absolute;margin-left:467.05pt;margin-top:6.9pt;width:81.9pt;height:24pt;z-index:251665408" o:connectortype="straight"/>
        </w:pict>
      </w:r>
      <w:r>
        <w:rPr>
          <w:noProof/>
          <w:sz w:val="32"/>
          <w:szCs w:val="32"/>
          <w:lang w:eastAsia="ru-RU"/>
        </w:rPr>
        <w:pict>
          <v:shape id="_x0000_s1109" type="#_x0000_t32" style="position:absolute;margin-left:237.5pt;margin-top:6.9pt;width:91.1pt;height:24pt;flip:x;z-index:251664384" o:connectortype="straight"/>
        </w:pict>
      </w:r>
    </w:p>
    <w:p w:rsidR="00162AA3" w:rsidRDefault="00D60D0A" w:rsidP="00162AA3">
      <w:r>
        <w:rPr>
          <w:noProof/>
          <w:lang w:eastAsia="ru-RU"/>
        </w:rPr>
        <w:pict>
          <v:rect id="_x0000_s1102" style="position:absolute;margin-left:514.85pt;margin-top:12.5pt;width:208.25pt;height:78.35pt;z-index:251657216">
            <v:textbox style="mso-next-textbox:#_x0000_s1102">
              <w:txbxContent>
                <w:p w:rsidR="00162AA3" w:rsidRPr="002606D7" w:rsidRDefault="00162AA3" w:rsidP="00162AA3">
                  <w:pPr>
                    <w:jc w:val="center"/>
                    <w:rPr>
                      <w:b/>
                      <w:sz w:val="28"/>
                      <w:szCs w:val="28"/>
                    </w:rPr>
                  </w:pPr>
                  <w:r w:rsidRPr="002606D7">
                    <w:rPr>
                      <w:b/>
                      <w:sz w:val="28"/>
                      <w:szCs w:val="28"/>
                    </w:rPr>
                    <w:t xml:space="preserve">Использовано: </w:t>
                  </w:r>
                </w:p>
                <w:p w:rsidR="00162AA3" w:rsidRDefault="00162AA3" w:rsidP="00162AA3">
                  <w:pPr>
                    <w:jc w:val="center"/>
                    <w:rPr>
                      <w:b/>
                      <w:i/>
                      <w:sz w:val="32"/>
                      <w:szCs w:val="32"/>
                    </w:rPr>
                  </w:pPr>
                  <w:r>
                    <w:t>(</w:t>
                  </w:r>
                  <w:r w:rsidRPr="00A616BC">
                    <w:t>собственные цели</w:t>
                  </w:r>
                  <w:r>
                    <w:rPr>
                      <w:sz w:val="32"/>
                      <w:szCs w:val="32"/>
                    </w:rPr>
                    <w:t>)</w:t>
                  </w:r>
                </w:p>
                <w:p w:rsidR="00162AA3" w:rsidRDefault="00162AA3" w:rsidP="00162AA3">
                  <w:pPr>
                    <w:jc w:val="center"/>
                  </w:pPr>
                  <w:r w:rsidRPr="000E6E8B">
                    <w:rPr>
                      <w:b/>
                    </w:rPr>
                    <w:t>1438,44</w:t>
                  </w:r>
                  <w:r>
                    <w:rPr>
                      <w:b/>
                      <w:i/>
                    </w:rPr>
                    <w:t xml:space="preserve"> </w:t>
                  </w:r>
                  <w:r w:rsidRPr="00A616BC">
                    <w:rPr>
                      <w:b/>
                      <w:i/>
                    </w:rPr>
                    <w:t>/</w:t>
                  </w:r>
                  <w:r>
                    <w:rPr>
                      <w:b/>
                      <w:i/>
                    </w:rPr>
                    <w:t xml:space="preserve"> </w:t>
                  </w:r>
                  <w:r w:rsidRPr="000E6E8B">
                    <w:rPr>
                      <w:i/>
                    </w:rPr>
                    <w:t>1758,18 тыс.</w:t>
                  </w:r>
                  <w:r w:rsidRPr="00827E37">
                    <w:t xml:space="preserve"> м</w:t>
                  </w:r>
                  <w:r w:rsidRPr="00827E37">
                    <w:rPr>
                      <w:vertAlign w:val="superscript"/>
                    </w:rPr>
                    <w:t>3</w:t>
                  </w:r>
                </w:p>
              </w:txbxContent>
            </v:textbox>
          </v:rect>
        </w:pict>
      </w:r>
      <w:r w:rsidRPr="00D60D0A">
        <w:rPr>
          <w:noProof/>
          <w:sz w:val="32"/>
          <w:szCs w:val="32"/>
          <w:lang w:eastAsia="ru-RU"/>
        </w:rPr>
        <w:pict>
          <v:rect id="_x0000_s1104" style="position:absolute;margin-left:53.8pt;margin-top:12.5pt;width:229.45pt;height:78.35pt;z-index:251659264">
            <v:textbox style="mso-next-textbox:#_x0000_s1104">
              <w:txbxContent>
                <w:p w:rsidR="00162AA3" w:rsidRPr="0031547C" w:rsidRDefault="00162AA3" w:rsidP="00162AA3">
                  <w:pPr>
                    <w:jc w:val="center"/>
                    <w:rPr>
                      <w:b/>
                      <w:i/>
                      <w:sz w:val="32"/>
                      <w:szCs w:val="32"/>
                    </w:rPr>
                  </w:pPr>
                  <w:r w:rsidRPr="002606D7">
                    <w:rPr>
                      <w:b/>
                      <w:sz w:val="28"/>
                      <w:szCs w:val="28"/>
                    </w:rPr>
                    <w:t>Передано</w:t>
                  </w:r>
                  <w:r w:rsidRPr="0031547C">
                    <w:rPr>
                      <w:b/>
                      <w:i/>
                      <w:sz w:val="32"/>
                      <w:szCs w:val="32"/>
                    </w:rPr>
                    <w:t>:</w:t>
                  </w:r>
                </w:p>
                <w:p w:rsidR="00162AA3" w:rsidRPr="00D509C5" w:rsidRDefault="00162AA3" w:rsidP="00162AA3">
                  <w:pPr>
                    <w:jc w:val="center"/>
                    <w:rPr>
                      <w:sz w:val="28"/>
                      <w:szCs w:val="28"/>
                    </w:rPr>
                  </w:pPr>
                  <w:r w:rsidRPr="00D509C5">
                    <w:rPr>
                      <w:sz w:val="28"/>
                      <w:szCs w:val="28"/>
                    </w:rPr>
                    <w:t>(другим для использования)</w:t>
                  </w:r>
                </w:p>
                <w:p w:rsidR="00162AA3" w:rsidRPr="00F97832" w:rsidRDefault="00162AA3" w:rsidP="00162AA3">
                  <w:pPr>
                    <w:jc w:val="center"/>
                  </w:pPr>
                  <w:r w:rsidRPr="00A616BC">
                    <w:rPr>
                      <w:b/>
                    </w:rPr>
                    <w:t>281,85</w:t>
                  </w:r>
                  <w:r>
                    <w:t xml:space="preserve"> / </w:t>
                  </w:r>
                  <w:r w:rsidRPr="000E6E8B">
                    <w:rPr>
                      <w:i/>
                    </w:rPr>
                    <w:t>410,64 тыс</w:t>
                  </w:r>
                  <w:proofErr w:type="gramStart"/>
                  <w:r w:rsidRPr="000E6E8B">
                    <w:rPr>
                      <w:i/>
                    </w:rPr>
                    <w:t>.м</w:t>
                  </w:r>
                  <w:proofErr w:type="gramEnd"/>
                  <w:r w:rsidRPr="000E6E8B">
                    <w:rPr>
                      <w:i/>
                      <w:vertAlign w:val="superscript"/>
                    </w:rPr>
                    <w:t>3</w:t>
                  </w:r>
                </w:p>
              </w:txbxContent>
            </v:textbox>
          </v:rect>
        </w:pict>
      </w:r>
    </w:p>
    <w:p w:rsidR="00162AA3" w:rsidRDefault="00162AA3" w:rsidP="00162AA3"/>
    <w:p w:rsidR="00162AA3" w:rsidRDefault="00162AA3" w:rsidP="00162AA3"/>
    <w:p w:rsidR="00162AA3" w:rsidRDefault="00162AA3" w:rsidP="00162AA3"/>
    <w:p w:rsidR="00162AA3" w:rsidRDefault="00162AA3" w:rsidP="00162AA3"/>
    <w:p w:rsidR="00162AA3" w:rsidRDefault="00162AA3" w:rsidP="00162AA3"/>
    <w:p w:rsidR="00162AA3" w:rsidRDefault="00D60D0A" w:rsidP="00162AA3">
      <w:r>
        <w:rPr>
          <w:noProof/>
          <w:lang w:eastAsia="ru-RU"/>
        </w:rPr>
        <w:pict>
          <v:rect id="_x0000_s1105" style="position:absolute;margin-left:398.85pt;margin-top:183.9pt;width:218.6pt;height:73.5pt;z-index:251660288">
            <v:textbox style="mso-next-textbox:#_x0000_s1105">
              <w:txbxContent>
                <w:p w:rsidR="00162AA3" w:rsidRPr="002606D7" w:rsidRDefault="00162AA3" w:rsidP="00162AA3">
                  <w:pPr>
                    <w:jc w:val="center"/>
                    <w:rPr>
                      <w:b/>
                      <w:sz w:val="28"/>
                      <w:szCs w:val="28"/>
                    </w:rPr>
                  </w:pPr>
                  <w:r w:rsidRPr="002606D7">
                    <w:rPr>
                      <w:b/>
                      <w:sz w:val="28"/>
                      <w:szCs w:val="28"/>
                    </w:rPr>
                    <w:t>Использовано:</w:t>
                  </w:r>
                </w:p>
                <w:p w:rsidR="00162AA3" w:rsidRPr="0031547C" w:rsidRDefault="00162AA3" w:rsidP="00162AA3">
                  <w:pPr>
                    <w:jc w:val="center"/>
                    <w:rPr>
                      <w:sz w:val="28"/>
                      <w:szCs w:val="28"/>
                    </w:rPr>
                  </w:pPr>
                  <w:r w:rsidRPr="0031547C">
                    <w:rPr>
                      <w:sz w:val="28"/>
                      <w:szCs w:val="28"/>
                    </w:rPr>
                    <w:t>(собственные цели)</w:t>
                  </w:r>
                </w:p>
                <w:p w:rsidR="00162AA3" w:rsidRPr="00F97832" w:rsidRDefault="00162AA3" w:rsidP="00162AA3">
                  <w:pPr>
                    <w:jc w:val="center"/>
                    <w:rPr>
                      <w:i/>
                      <w:sz w:val="28"/>
                      <w:szCs w:val="28"/>
                    </w:rPr>
                  </w:pPr>
                  <w:r>
                    <w:rPr>
                      <w:b/>
                    </w:rPr>
                    <w:t xml:space="preserve">120,36 / </w:t>
                  </w:r>
                  <w:r w:rsidRPr="000E6E8B">
                    <w:rPr>
                      <w:i/>
                    </w:rPr>
                    <w:t>24,48</w:t>
                  </w:r>
                  <w:r w:rsidRPr="000E6E8B">
                    <w:rPr>
                      <w:i/>
                      <w:sz w:val="28"/>
                      <w:szCs w:val="28"/>
                    </w:rPr>
                    <w:t xml:space="preserve"> тыс. м</w:t>
                  </w:r>
                  <w:r w:rsidRPr="000E6E8B">
                    <w:rPr>
                      <w:i/>
                      <w:sz w:val="28"/>
                      <w:szCs w:val="28"/>
                      <w:vertAlign w:val="superscript"/>
                    </w:rPr>
                    <w:t>3</w:t>
                  </w:r>
                </w:p>
              </w:txbxContent>
            </v:textbox>
          </v:rect>
        </w:pict>
      </w:r>
      <w:r w:rsidRPr="00D60D0A">
        <w:rPr>
          <w:noProof/>
          <w:sz w:val="32"/>
          <w:szCs w:val="32"/>
          <w:lang w:eastAsia="ru-RU"/>
        </w:rPr>
        <w:pict>
          <v:rect id="_x0000_s1101" style="position:absolute;margin-left:55.8pt;margin-top:183.9pt;width:284.5pt;height:73.5pt;z-index:251656192">
            <v:textbox style="mso-next-textbox:#_x0000_s1101">
              <w:txbxContent>
                <w:p w:rsidR="00162AA3" w:rsidRPr="002606D7" w:rsidRDefault="00162AA3" w:rsidP="00162AA3">
                  <w:pPr>
                    <w:ind w:right="-172"/>
                    <w:jc w:val="center"/>
                    <w:rPr>
                      <w:b/>
                      <w:sz w:val="28"/>
                      <w:szCs w:val="28"/>
                    </w:rPr>
                  </w:pPr>
                  <w:r w:rsidRPr="002606D7">
                    <w:rPr>
                      <w:b/>
                      <w:sz w:val="28"/>
                      <w:szCs w:val="28"/>
                    </w:rPr>
                    <w:t>ОАО «МСЗ»</w:t>
                  </w:r>
                </w:p>
                <w:p w:rsidR="00162AA3" w:rsidRPr="002606D7" w:rsidRDefault="00162AA3" w:rsidP="00162AA3">
                  <w:pPr>
                    <w:ind w:right="-172"/>
                    <w:jc w:val="center"/>
                    <w:rPr>
                      <w:sz w:val="32"/>
                      <w:szCs w:val="32"/>
                    </w:rPr>
                  </w:pPr>
                  <w:proofErr w:type="gramStart"/>
                  <w:r w:rsidRPr="002606D7">
                    <w:rPr>
                      <w:b/>
                      <w:sz w:val="28"/>
                      <w:szCs w:val="28"/>
                      <w:lang w:val="en-US"/>
                    </w:rPr>
                    <w:t>c</w:t>
                  </w:r>
                  <w:proofErr w:type="gramEnd"/>
                  <w:r w:rsidRPr="002606D7">
                    <w:rPr>
                      <w:b/>
                      <w:sz w:val="28"/>
                      <w:szCs w:val="28"/>
                    </w:rPr>
                    <w:t xml:space="preserve"> дочерними предприятиями</w:t>
                  </w:r>
                  <w:r>
                    <w:rPr>
                      <w:b/>
                      <w:sz w:val="28"/>
                      <w:szCs w:val="28"/>
                    </w:rPr>
                    <w:t>:</w:t>
                  </w:r>
                </w:p>
                <w:p w:rsidR="00162AA3" w:rsidRPr="00C8157C" w:rsidRDefault="00162AA3" w:rsidP="00162AA3">
                  <w:pPr>
                    <w:jc w:val="center"/>
                  </w:pPr>
                  <w:r>
                    <w:rPr>
                      <w:b/>
                    </w:rPr>
                    <w:t xml:space="preserve">161,49 / </w:t>
                  </w:r>
                  <w:r w:rsidRPr="000E6E8B">
                    <w:rPr>
                      <w:i/>
                    </w:rPr>
                    <w:t>386,16</w:t>
                  </w:r>
                  <w:r w:rsidRPr="000E6E8B">
                    <w:rPr>
                      <w:b/>
                      <w:i/>
                    </w:rPr>
                    <w:t xml:space="preserve"> </w:t>
                  </w:r>
                  <w:r w:rsidRPr="000E6E8B">
                    <w:rPr>
                      <w:i/>
                    </w:rPr>
                    <w:t>тыс. м</w:t>
                  </w:r>
                  <w:r w:rsidRPr="000E6E8B">
                    <w:rPr>
                      <w:i/>
                      <w:vertAlign w:val="superscript"/>
                    </w:rPr>
                    <w:t>3</w:t>
                  </w:r>
                </w:p>
              </w:txbxContent>
            </v:textbox>
          </v:rect>
        </w:pict>
      </w:r>
      <w:r>
        <w:rPr>
          <w:noProof/>
          <w:lang w:eastAsia="ru-RU"/>
        </w:rPr>
        <w:pict>
          <v:shape id="_x0000_s1114" type="#_x0000_t32" style="position:absolute;margin-left:189.4pt;margin-top:126.85pt;width:137.15pt;height:57.05pt;flip:y;z-index:251669504" o:connectortype="straight"/>
        </w:pict>
      </w:r>
      <w:r>
        <w:rPr>
          <w:noProof/>
          <w:lang w:eastAsia="ru-RU"/>
        </w:rPr>
        <w:pict>
          <v:shape id="_x0000_s1115" type="#_x0000_t32" style="position:absolute;margin-left:379.95pt;margin-top:126.85pt;width:146.6pt;height:57.05pt;z-index:251670528" o:connectortype="straight"/>
        </w:pict>
      </w:r>
      <w:r>
        <w:rPr>
          <w:noProof/>
          <w:lang w:eastAsia="ru-RU"/>
        </w:rPr>
        <w:pict>
          <v:shape id="_x0000_s1111" type="#_x0000_t32" style="position:absolute;margin-left:150.45pt;margin-top:9.25pt;width:0;height:40.85pt;z-index:251666432" o:connectortype="straight"/>
        </w:pict>
      </w:r>
      <w:r>
        <w:rPr>
          <w:noProof/>
          <w:lang w:eastAsia="ru-RU"/>
        </w:rPr>
        <w:pict>
          <v:shape id="_x0000_s1112" type="#_x0000_t32" style="position:absolute;margin-left:266.7pt;margin-top:9.25pt;width:0;height:55.55pt;z-index:251667456" o:connectortype="straight"/>
        </w:pict>
      </w:r>
      <w:r>
        <w:rPr>
          <w:noProof/>
          <w:lang w:eastAsia="ru-RU"/>
        </w:rPr>
        <w:pict>
          <v:shape id="_x0000_s1113" type="#_x0000_t32" style="position:absolute;margin-left:273.45pt;margin-top:8.05pt;width:393.5pt;height:56.75pt;z-index:251668480" o:connectortype="straight"/>
        </w:pict>
      </w:r>
      <w:r>
        <w:rPr>
          <w:noProof/>
          <w:lang w:eastAsia="ru-RU"/>
        </w:rPr>
        <w:pict>
          <v:rect id="_x0000_s1107" style="position:absolute;margin-left:249.2pt;margin-top:64.8pt;width:229.5pt;height:62.05pt;z-index:251662336">
            <v:textbox style="mso-next-textbox:#_x0000_s1107">
              <w:txbxContent>
                <w:p w:rsidR="00162AA3" w:rsidRPr="002606D7" w:rsidRDefault="00162AA3" w:rsidP="00162AA3">
                  <w:pPr>
                    <w:suppressOverlap/>
                    <w:jc w:val="center"/>
                    <w:rPr>
                      <w:b/>
                      <w:sz w:val="28"/>
                      <w:szCs w:val="28"/>
                    </w:rPr>
                  </w:pPr>
                  <w:r w:rsidRPr="002606D7">
                    <w:rPr>
                      <w:b/>
                      <w:sz w:val="28"/>
                      <w:szCs w:val="28"/>
                    </w:rPr>
                    <w:t>ООО «</w:t>
                  </w:r>
                  <w:proofErr w:type="spellStart"/>
                  <w:r w:rsidRPr="002606D7">
                    <w:rPr>
                      <w:b/>
                      <w:sz w:val="28"/>
                      <w:szCs w:val="28"/>
                    </w:rPr>
                    <w:t>Элемаш</w:t>
                  </w:r>
                  <w:proofErr w:type="spellEnd"/>
                  <w:r w:rsidRPr="002606D7">
                    <w:rPr>
                      <w:b/>
                      <w:sz w:val="28"/>
                      <w:szCs w:val="28"/>
                    </w:rPr>
                    <w:t xml:space="preserve"> -</w:t>
                  </w:r>
                  <w:r>
                    <w:rPr>
                      <w:b/>
                      <w:sz w:val="28"/>
                      <w:szCs w:val="28"/>
                    </w:rPr>
                    <w:t xml:space="preserve"> </w:t>
                  </w:r>
                  <w:r w:rsidRPr="002606D7">
                    <w:rPr>
                      <w:b/>
                      <w:sz w:val="28"/>
                      <w:szCs w:val="28"/>
                    </w:rPr>
                    <w:t>ТЭК»</w:t>
                  </w:r>
                </w:p>
                <w:p w:rsidR="00162AA3" w:rsidRPr="00F97832" w:rsidRDefault="00162AA3" w:rsidP="00162AA3">
                  <w:pPr>
                    <w:jc w:val="center"/>
                  </w:pPr>
                  <w:r>
                    <w:rPr>
                      <w:b/>
                    </w:rPr>
                    <w:t xml:space="preserve">281,85 / </w:t>
                  </w:r>
                  <w:r w:rsidRPr="000E6E8B">
                    <w:rPr>
                      <w:i/>
                    </w:rPr>
                    <w:t>410,64 тыс</w:t>
                  </w:r>
                  <w:proofErr w:type="gramStart"/>
                  <w:r w:rsidRPr="000E6E8B">
                    <w:rPr>
                      <w:i/>
                    </w:rPr>
                    <w:t>.м</w:t>
                  </w:r>
                  <w:proofErr w:type="gramEnd"/>
                  <w:r w:rsidRPr="000E6E8B">
                    <w:rPr>
                      <w:i/>
                      <w:vertAlign w:val="superscript"/>
                    </w:rPr>
                    <w:t>3</w:t>
                  </w:r>
                </w:p>
              </w:txbxContent>
            </v:textbox>
          </v:rect>
        </w:pict>
      </w:r>
      <w:r>
        <w:rPr>
          <w:noProof/>
          <w:lang w:eastAsia="ru-RU"/>
        </w:rPr>
        <w:pict>
          <v:rect id="_x0000_s1106" style="position:absolute;margin-left:538pt;margin-top:64.8pt;width:230.15pt;height:83.2pt;z-index:251661312">
            <v:textbox style="mso-next-textbox:#_x0000_s1106">
              <w:txbxContent>
                <w:p w:rsidR="00162AA3" w:rsidRDefault="00162AA3" w:rsidP="00162AA3">
                  <w:pPr>
                    <w:jc w:val="center"/>
                    <w:rPr>
                      <w:b/>
                      <w:i/>
                      <w:sz w:val="32"/>
                      <w:szCs w:val="32"/>
                    </w:rPr>
                  </w:pPr>
                  <w:r w:rsidRPr="002606D7">
                    <w:rPr>
                      <w:b/>
                      <w:sz w:val="28"/>
                      <w:szCs w:val="28"/>
                    </w:rPr>
                    <w:t>Прочие</w:t>
                  </w:r>
                  <w:r w:rsidRPr="00D01BAA">
                    <w:rPr>
                      <w:b/>
                      <w:i/>
                      <w:sz w:val="32"/>
                      <w:szCs w:val="32"/>
                    </w:rPr>
                    <w:t>:</w:t>
                  </w:r>
                </w:p>
                <w:p w:rsidR="00162AA3" w:rsidRPr="00D01BAA" w:rsidRDefault="00162AA3" w:rsidP="00162AA3">
                  <w:pPr>
                    <w:jc w:val="center"/>
                    <w:rPr>
                      <w:b/>
                      <w:i/>
                      <w:sz w:val="32"/>
                      <w:szCs w:val="32"/>
                    </w:rPr>
                  </w:pPr>
                  <w:r w:rsidRPr="007A7676">
                    <w:rPr>
                      <w:i/>
                      <w:sz w:val="32"/>
                      <w:szCs w:val="32"/>
                    </w:rPr>
                    <w:t>(предприятия и население</w:t>
                  </w:r>
                  <w:r w:rsidRPr="0031547C">
                    <w:rPr>
                      <w:i/>
                      <w:sz w:val="32"/>
                      <w:szCs w:val="32"/>
                    </w:rPr>
                    <w:t>)</w:t>
                  </w:r>
                </w:p>
                <w:p w:rsidR="00162AA3" w:rsidRPr="00F97832" w:rsidRDefault="00162AA3" w:rsidP="00162AA3">
                  <w:pPr>
                    <w:jc w:val="center"/>
                  </w:pPr>
                  <w:r>
                    <w:rPr>
                      <w:b/>
                    </w:rPr>
                    <w:t>-  / -</w:t>
                  </w:r>
                  <w:r w:rsidRPr="00C8157C">
                    <w:rPr>
                      <w:b/>
                    </w:rPr>
                    <w:t xml:space="preserve"> / </w:t>
                  </w:r>
                  <w:r w:rsidRPr="000E6E8B">
                    <w:rPr>
                      <w:i/>
                    </w:rPr>
                    <w:t xml:space="preserve">   тыс. м</w:t>
                  </w:r>
                  <w:r w:rsidRPr="000E6E8B">
                    <w:rPr>
                      <w:i/>
                      <w:vertAlign w:val="superscript"/>
                    </w:rPr>
                    <w:t>3</w:t>
                  </w:r>
                </w:p>
                <w:p w:rsidR="00162AA3" w:rsidRPr="007A7676" w:rsidRDefault="00162AA3" w:rsidP="00162AA3">
                  <w:pPr>
                    <w:jc w:val="center"/>
                    <w:rPr>
                      <w:i/>
                      <w:sz w:val="28"/>
                      <w:szCs w:val="28"/>
                    </w:rPr>
                  </w:pPr>
                  <w:r>
                    <w:rPr>
                      <w:sz w:val="28"/>
                      <w:szCs w:val="28"/>
                    </w:rPr>
                    <w:t xml:space="preserve">3 % / </w:t>
                  </w:r>
                  <w:r w:rsidRPr="007A7676">
                    <w:rPr>
                      <w:i/>
                      <w:sz w:val="28"/>
                      <w:szCs w:val="28"/>
                    </w:rPr>
                    <w:t>5,6%</w:t>
                  </w:r>
                </w:p>
              </w:txbxContent>
            </v:textbox>
          </v:rect>
        </w:pict>
      </w:r>
      <w:r>
        <w:rPr>
          <w:noProof/>
          <w:lang w:eastAsia="ru-RU"/>
        </w:rPr>
        <w:pict>
          <v:rect id="_x0000_s1103" style="position:absolute;margin-left:22.05pt;margin-top:50.1pt;width:180.7pt;height:62.05pt;z-index:251658240">
            <v:textbox style="mso-next-textbox:#_x0000_s1103">
              <w:txbxContent>
                <w:p w:rsidR="00162AA3" w:rsidRPr="002606D7" w:rsidRDefault="00162AA3" w:rsidP="00162AA3">
                  <w:pPr>
                    <w:ind w:left="-567"/>
                    <w:jc w:val="center"/>
                    <w:rPr>
                      <w:b/>
                      <w:sz w:val="28"/>
                      <w:szCs w:val="28"/>
                    </w:rPr>
                  </w:pPr>
                  <w:r w:rsidRPr="002606D7">
                    <w:rPr>
                      <w:b/>
                      <w:sz w:val="28"/>
                      <w:szCs w:val="28"/>
                    </w:rPr>
                    <w:t>ОАО «ЭЗТМ»</w:t>
                  </w:r>
                </w:p>
                <w:p w:rsidR="00162AA3" w:rsidRPr="00F97832" w:rsidRDefault="00162AA3" w:rsidP="00162AA3">
                  <w:pPr>
                    <w:jc w:val="center"/>
                    <w:rPr>
                      <w:vertAlign w:val="superscript"/>
                    </w:rPr>
                  </w:pPr>
                  <w:r>
                    <w:rPr>
                      <w:b/>
                    </w:rPr>
                    <w:t>- /</w:t>
                  </w:r>
                  <w:r w:rsidRPr="00C8157C">
                    <w:rPr>
                      <w:b/>
                    </w:rPr>
                    <w:t xml:space="preserve">  </w:t>
                  </w:r>
                  <w:r>
                    <w:rPr>
                      <w:b/>
                    </w:rPr>
                    <w:t>-</w:t>
                  </w:r>
                  <w:r w:rsidRPr="00C8157C">
                    <w:rPr>
                      <w:b/>
                    </w:rPr>
                    <w:t xml:space="preserve">   </w:t>
                  </w:r>
                  <w:r w:rsidRPr="000E6E8B">
                    <w:rPr>
                      <w:i/>
                    </w:rPr>
                    <w:t xml:space="preserve"> тыс. м</w:t>
                  </w:r>
                  <w:r w:rsidRPr="000E6E8B">
                    <w:rPr>
                      <w:i/>
                      <w:vertAlign w:val="superscript"/>
                    </w:rPr>
                    <w:t>3</w:t>
                  </w:r>
                </w:p>
              </w:txbxContent>
            </v:textbox>
          </v:rect>
        </w:pict>
      </w:r>
    </w:p>
    <w:p w:rsidR="00162AA3" w:rsidRDefault="00162AA3" w:rsidP="00162AA3"/>
    <w:p w:rsidR="00162AA3" w:rsidRDefault="00162AA3" w:rsidP="00162AA3"/>
    <w:p w:rsidR="00162AA3" w:rsidRDefault="00162AA3" w:rsidP="00162AA3"/>
    <w:p w:rsidR="00162AA3" w:rsidRDefault="00162AA3" w:rsidP="00162AA3"/>
    <w:p w:rsidR="00162AA3" w:rsidRDefault="00162AA3" w:rsidP="00162AA3"/>
    <w:p w:rsidR="00162AA3" w:rsidRDefault="00162AA3" w:rsidP="00162AA3"/>
    <w:p w:rsidR="00162AA3" w:rsidRDefault="00162AA3" w:rsidP="00162AA3"/>
    <w:p w:rsidR="00162AA3" w:rsidRDefault="00162AA3" w:rsidP="00162AA3"/>
    <w:p w:rsidR="00162AA3" w:rsidRDefault="00162AA3" w:rsidP="00162AA3"/>
    <w:p w:rsidR="00162AA3" w:rsidRDefault="00162AA3" w:rsidP="00162AA3"/>
    <w:p w:rsidR="00162AA3" w:rsidRDefault="00162AA3" w:rsidP="00162AA3"/>
    <w:p w:rsidR="00162AA3" w:rsidRDefault="00162AA3" w:rsidP="00162AA3"/>
    <w:p w:rsidR="00162AA3" w:rsidRDefault="00162AA3" w:rsidP="00162AA3"/>
    <w:p w:rsidR="00162AA3" w:rsidRDefault="00162AA3" w:rsidP="00162AA3"/>
    <w:p w:rsidR="00162AA3" w:rsidRDefault="00162AA3" w:rsidP="00162AA3"/>
    <w:p w:rsidR="00162AA3" w:rsidRDefault="00162AA3" w:rsidP="00162AA3"/>
    <w:p w:rsidR="00162AA3" w:rsidRDefault="00162AA3" w:rsidP="00162AA3"/>
    <w:p w:rsidR="00162AA3" w:rsidRDefault="00162AA3" w:rsidP="00162AA3"/>
    <w:p w:rsidR="00162AA3" w:rsidRDefault="00162AA3" w:rsidP="00162AA3"/>
    <w:p w:rsidR="00162AA3" w:rsidRDefault="00162AA3" w:rsidP="00162AA3"/>
    <w:p w:rsidR="00162AA3" w:rsidRDefault="00162AA3" w:rsidP="00162AA3"/>
    <w:p w:rsidR="00162AA3" w:rsidRPr="00041827" w:rsidRDefault="00162AA3" w:rsidP="00162AA3">
      <w:pPr>
        <w:tabs>
          <w:tab w:val="left" w:pos="6702"/>
        </w:tabs>
        <w:jc w:val="right"/>
        <w:rPr>
          <w:b/>
          <w:i/>
        </w:rPr>
      </w:pPr>
      <w:r w:rsidRPr="001913D0">
        <w:rPr>
          <w:b/>
          <w:i/>
        </w:rPr>
        <w:lastRenderedPageBreak/>
        <w:t>Схема №</w:t>
      </w:r>
      <w:r w:rsidRPr="00041827">
        <w:rPr>
          <w:b/>
          <w:i/>
        </w:rPr>
        <w:t>4</w:t>
      </w:r>
    </w:p>
    <w:p w:rsidR="00162AA3" w:rsidRPr="007F367F" w:rsidRDefault="00162AA3" w:rsidP="00162AA3">
      <w:pPr>
        <w:jc w:val="center"/>
        <w:rPr>
          <w:b/>
          <w:sz w:val="36"/>
          <w:szCs w:val="36"/>
        </w:rPr>
      </w:pPr>
      <w:r>
        <w:rPr>
          <w:b/>
          <w:sz w:val="36"/>
          <w:szCs w:val="36"/>
        </w:rPr>
        <w:t xml:space="preserve">Сброс </w:t>
      </w:r>
      <w:r w:rsidRPr="007F367F">
        <w:rPr>
          <w:b/>
          <w:sz w:val="36"/>
          <w:szCs w:val="36"/>
        </w:rPr>
        <w:t>сточных вод (ливневая канализация)</w:t>
      </w:r>
    </w:p>
    <w:p w:rsidR="00162AA3" w:rsidRDefault="00D60D0A" w:rsidP="00162AA3">
      <w:pPr>
        <w:jc w:val="center"/>
      </w:pPr>
      <w:r w:rsidRPr="00D60D0A">
        <w:rPr>
          <w:b/>
          <w:noProof/>
          <w:sz w:val="72"/>
          <w:szCs w:val="72"/>
          <w:lang w:eastAsia="ru-RU"/>
        </w:rPr>
        <w:pict>
          <v:rect id="_x0000_s1116" style="position:absolute;left:0;text-align:left;margin-left:219.75pt;margin-top:2.5pt;width:326.2pt;height:63.35pt;z-index:251671552">
            <v:textbox>
              <w:txbxContent>
                <w:p w:rsidR="00162AA3" w:rsidRPr="007F367F" w:rsidRDefault="00162AA3" w:rsidP="00162AA3">
                  <w:pPr>
                    <w:jc w:val="center"/>
                    <w:rPr>
                      <w:b/>
                      <w:sz w:val="32"/>
                      <w:szCs w:val="32"/>
                    </w:rPr>
                  </w:pPr>
                  <w:r w:rsidRPr="00147468">
                    <w:rPr>
                      <w:b/>
                      <w:sz w:val="32"/>
                      <w:szCs w:val="32"/>
                    </w:rPr>
                    <w:t>ВСЕГО</w:t>
                  </w:r>
                </w:p>
                <w:p w:rsidR="00162AA3" w:rsidRDefault="00162AA3" w:rsidP="00162AA3">
                  <w:pPr>
                    <w:jc w:val="center"/>
                    <w:rPr>
                      <w:i/>
                    </w:rPr>
                  </w:pPr>
                  <w:r>
                    <w:rPr>
                      <w:b/>
                    </w:rPr>
                    <w:t xml:space="preserve">4157,64 / </w:t>
                  </w:r>
                  <w:r w:rsidRPr="001079A1">
                    <w:rPr>
                      <w:i/>
                    </w:rPr>
                    <w:t xml:space="preserve">4093,09 </w:t>
                  </w:r>
                </w:p>
                <w:p w:rsidR="00162AA3" w:rsidRPr="001079A1" w:rsidRDefault="00162AA3" w:rsidP="00162AA3">
                  <w:pPr>
                    <w:jc w:val="center"/>
                    <w:rPr>
                      <w:i/>
                    </w:rPr>
                  </w:pPr>
                  <w:r w:rsidRPr="001079A1">
                    <w:rPr>
                      <w:i/>
                    </w:rPr>
                    <w:t>тыс. м</w:t>
                  </w:r>
                  <w:r w:rsidRPr="001079A1">
                    <w:rPr>
                      <w:i/>
                      <w:vertAlign w:val="superscript"/>
                    </w:rPr>
                    <w:t>3</w:t>
                  </w:r>
                  <w:r w:rsidRPr="001079A1">
                    <w:rPr>
                      <w:i/>
                    </w:rPr>
                    <w:t>.</w:t>
                  </w:r>
                </w:p>
              </w:txbxContent>
            </v:textbox>
          </v:rect>
        </w:pict>
      </w:r>
    </w:p>
    <w:p w:rsidR="00162AA3" w:rsidRPr="001942B2" w:rsidRDefault="00162AA3" w:rsidP="00162AA3"/>
    <w:p w:rsidR="00162AA3" w:rsidRDefault="00162AA3" w:rsidP="00162AA3"/>
    <w:p w:rsidR="00162AA3" w:rsidRDefault="00162AA3" w:rsidP="00162AA3">
      <w:pPr>
        <w:jc w:val="center"/>
      </w:pPr>
    </w:p>
    <w:p w:rsidR="00162AA3" w:rsidRDefault="00D60D0A" w:rsidP="00162AA3">
      <w:pPr>
        <w:tabs>
          <w:tab w:val="left" w:pos="10951"/>
        </w:tabs>
      </w:pPr>
      <w:r>
        <w:rPr>
          <w:noProof/>
          <w:lang w:eastAsia="ru-RU"/>
        </w:rPr>
        <w:pict>
          <v:shape id="_x0000_s1129" type="#_x0000_t32" style="position:absolute;margin-left:527.2pt;margin-top:10.65pt;width:218.7pt;height:30.5pt;z-index:251684864" o:connectortype="straight"/>
        </w:pict>
      </w:r>
      <w:r>
        <w:rPr>
          <w:noProof/>
          <w:lang w:eastAsia="ru-RU"/>
        </w:rPr>
        <w:pict>
          <v:shape id="_x0000_s1128" type="#_x0000_t32" style="position:absolute;margin-left:462.1pt;margin-top:10.65pt;width:133.95pt;height:30.5pt;z-index:251683840" o:connectortype="straight"/>
        </w:pict>
      </w:r>
      <w:r>
        <w:rPr>
          <w:noProof/>
          <w:lang w:eastAsia="ru-RU"/>
        </w:rPr>
        <w:pict>
          <v:shape id="_x0000_s1127" type="#_x0000_t32" style="position:absolute;margin-left:382.35pt;margin-top:10.65pt;width:48.8pt;height:30.5pt;z-index:251682816" o:connectortype="straight"/>
        </w:pict>
      </w:r>
      <w:r>
        <w:rPr>
          <w:noProof/>
          <w:lang w:eastAsia="ru-RU"/>
        </w:rPr>
        <w:pict>
          <v:shape id="_x0000_s1130" type="#_x0000_t32" style="position:absolute;margin-left:309.75pt;margin-top:10.65pt;width:55.2pt;height:30.5pt;flip:x;z-index:251685888" o:connectortype="straight"/>
        </w:pict>
      </w:r>
      <w:r>
        <w:rPr>
          <w:noProof/>
          <w:lang w:eastAsia="ru-RU"/>
        </w:rPr>
        <w:pict>
          <v:shape id="_x0000_s1132" type="#_x0000_t32" style="position:absolute;margin-left:10.1pt;margin-top:10.65pt;width:254.9pt;height:30.5pt;flip:x;z-index:251687936" o:connectortype="straight"/>
        </w:pict>
      </w:r>
      <w:r>
        <w:rPr>
          <w:noProof/>
          <w:lang w:eastAsia="ru-RU"/>
        </w:rPr>
        <w:pict>
          <v:shape id="_x0000_s1131" type="#_x0000_t32" style="position:absolute;margin-left:193.3pt;margin-top:10.65pt;width:136.6pt;height:30.5pt;flip:x;z-index:251686912" o:connectortype="straight"/>
        </w:pict>
      </w:r>
      <w:r w:rsidR="00162AA3">
        <w:tab/>
      </w:r>
    </w:p>
    <w:p w:rsidR="00162AA3" w:rsidRPr="001942B2" w:rsidRDefault="00162AA3" w:rsidP="00162AA3"/>
    <w:p w:rsidR="00162AA3" w:rsidRPr="001942B2" w:rsidRDefault="00D60D0A" w:rsidP="00162AA3">
      <w:r>
        <w:rPr>
          <w:noProof/>
          <w:lang w:eastAsia="ru-RU"/>
        </w:rPr>
        <w:pict>
          <v:rect id="_x0000_s1121" style="position:absolute;margin-left:657.9pt;margin-top:13.55pt;width:122.7pt;height:101.9pt;z-index:251676672">
            <v:textbox>
              <w:txbxContent>
                <w:p w:rsidR="00162AA3" w:rsidRPr="007F367F" w:rsidRDefault="00162AA3" w:rsidP="00162AA3">
                  <w:pPr>
                    <w:ind w:left="-113"/>
                    <w:suppressOverlap/>
                    <w:jc w:val="center"/>
                    <w:rPr>
                      <w:b/>
                      <w:i/>
                      <w:sz w:val="28"/>
                      <w:szCs w:val="28"/>
                    </w:rPr>
                  </w:pPr>
                  <w:r w:rsidRPr="001079A1">
                    <w:rPr>
                      <w:sz w:val="28"/>
                      <w:szCs w:val="28"/>
                    </w:rPr>
                    <w:t>ОАО «ЭХМЗ</w:t>
                  </w:r>
                  <w:r w:rsidRPr="007F367F">
                    <w:rPr>
                      <w:b/>
                      <w:i/>
                      <w:sz w:val="28"/>
                      <w:szCs w:val="28"/>
                    </w:rPr>
                    <w:t>»</w:t>
                  </w:r>
                </w:p>
                <w:p w:rsidR="00162AA3" w:rsidRPr="00BA4C89" w:rsidRDefault="00162AA3" w:rsidP="00162AA3">
                  <w:pPr>
                    <w:ind w:left="-113"/>
                    <w:suppressOverlap/>
                    <w:jc w:val="center"/>
                    <w:rPr>
                      <w:sz w:val="28"/>
                      <w:szCs w:val="28"/>
                    </w:rPr>
                  </w:pPr>
                </w:p>
                <w:p w:rsidR="00162AA3" w:rsidRPr="001079A1" w:rsidRDefault="00162AA3" w:rsidP="00162AA3">
                  <w:pPr>
                    <w:ind w:left="-113"/>
                    <w:suppressOverlap/>
                    <w:jc w:val="center"/>
                    <w:rPr>
                      <w:i/>
                    </w:rPr>
                  </w:pPr>
                  <w:r>
                    <w:rPr>
                      <w:b/>
                    </w:rPr>
                    <w:t xml:space="preserve">114,080 / </w:t>
                  </w:r>
                  <w:r w:rsidRPr="001079A1">
                    <w:rPr>
                      <w:i/>
                    </w:rPr>
                    <w:t xml:space="preserve">39,36 </w:t>
                  </w:r>
                </w:p>
                <w:p w:rsidR="00162AA3" w:rsidRPr="001079A1" w:rsidRDefault="00162AA3" w:rsidP="00162AA3">
                  <w:pPr>
                    <w:ind w:left="-113"/>
                    <w:suppressOverlap/>
                    <w:jc w:val="center"/>
                    <w:rPr>
                      <w:i/>
                    </w:rPr>
                  </w:pPr>
                  <w:r w:rsidRPr="001079A1">
                    <w:rPr>
                      <w:i/>
                    </w:rPr>
                    <w:t>тыс. м.</w:t>
                  </w:r>
                  <w:r w:rsidRPr="001079A1">
                    <w:rPr>
                      <w:i/>
                      <w:vertAlign w:val="superscript"/>
                    </w:rPr>
                    <w:t>3</w:t>
                  </w:r>
                </w:p>
              </w:txbxContent>
            </v:textbox>
          </v:rect>
        </w:pict>
      </w:r>
      <w:r>
        <w:rPr>
          <w:noProof/>
          <w:lang w:eastAsia="ru-RU"/>
        </w:rPr>
        <w:pict>
          <v:rect id="_x0000_s1119" style="position:absolute;margin-left:527.2pt;margin-top:13.55pt;width:122.7pt;height:101.9pt;z-index:251674624">
            <v:textbox>
              <w:txbxContent>
                <w:p w:rsidR="00162AA3" w:rsidRPr="001079A1" w:rsidRDefault="00162AA3" w:rsidP="00162AA3">
                  <w:pPr>
                    <w:rPr>
                      <w:sz w:val="28"/>
                      <w:szCs w:val="28"/>
                    </w:rPr>
                  </w:pPr>
                  <w:r w:rsidRPr="001079A1">
                    <w:rPr>
                      <w:sz w:val="28"/>
                      <w:szCs w:val="28"/>
                    </w:rPr>
                    <w:t>ОАО «ЭЗТМ»</w:t>
                  </w:r>
                </w:p>
                <w:p w:rsidR="00162AA3" w:rsidRDefault="00162AA3" w:rsidP="00162AA3">
                  <w:pPr>
                    <w:tabs>
                      <w:tab w:val="left" w:pos="6702"/>
                    </w:tabs>
                    <w:jc w:val="center"/>
                    <w:rPr>
                      <w:sz w:val="28"/>
                      <w:szCs w:val="28"/>
                    </w:rPr>
                  </w:pPr>
                </w:p>
                <w:p w:rsidR="00162AA3" w:rsidRDefault="00162AA3" w:rsidP="00162AA3">
                  <w:pPr>
                    <w:tabs>
                      <w:tab w:val="left" w:pos="6702"/>
                    </w:tabs>
                    <w:jc w:val="center"/>
                  </w:pPr>
                  <w:r>
                    <w:rPr>
                      <w:b/>
                    </w:rPr>
                    <w:t xml:space="preserve">198,03 / </w:t>
                  </w:r>
                  <w:r w:rsidRPr="001079A1">
                    <w:rPr>
                      <w:i/>
                    </w:rPr>
                    <w:t>152,02 тыс.м</w:t>
                  </w:r>
                  <w:r w:rsidRPr="00EC10F0">
                    <w:t>.</w:t>
                  </w:r>
                  <w:r w:rsidRPr="00EC10F0">
                    <w:rPr>
                      <w:vertAlign w:val="superscript"/>
                    </w:rPr>
                    <w:t>3</w:t>
                  </w:r>
                </w:p>
              </w:txbxContent>
            </v:textbox>
          </v:rect>
        </w:pict>
      </w:r>
      <w:r>
        <w:rPr>
          <w:noProof/>
          <w:lang w:eastAsia="ru-RU"/>
        </w:rPr>
        <w:pict>
          <v:rect id="_x0000_s1120" style="position:absolute;margin-left:391.25pt;margin-top:13.55pt;width:128.85pt;height:101.9pt;z-index:251675648">
            <v:textbox style="mso-next-textbox:#_x0000_s1120">
              <w:txbxContent>
                <w:p w:rsidR="00162AA3" w:rsidRPr="005F554D" w:rsidRDefault="00162AA3" w:rsidP="00162AA3">
                  <w:pPr>
                    <w:rPr>
                      <w:b/>
                      <w:i/>
                      <w:sz w:val="28"/>
                      <w:szCs w:val="28"/>
                    </w:rPr>
                  </w:pPr>
                  <w:r w:rsidRPr="001079A1">
                    <w:rPr>
                      <w:sz w:val="28"/>
                      <w:szCs w:val="28"/>
                    </w:rPr>
                    <w:t>МУП «ПТП ГХ</w:t>
                  </w:r>
                  <w:r w:rsidRPr="005F554D">
                    <w:rPr>
                      <w:b/>
                      <w:i/>
                      <w:sz w:val="28"/>
                      <w:szCs w:val="28"/>
                    </w:rPr>
                    <w:t>»</w:t>
                  </w:r>
                </w:p>
                <w:p w:rsidR="00162AA3" w:rsidRPr="005F554D" w:rsidRDefault="00162AA3" w:rsidP="00162AA3">
                  <w:pPr>
                    <w:rPr>
                      <w:i/>
                      <w:sz w:val="20"/>
                      <w:szCs w:val="20"/>
                    </w:rPr>
                  </w:pPr>
                  <w:r w:rsidRPr="005F554D">
                    <w:rPr>
                      <w:i/>
                      <w:sz w:val="18"/>
                      <w:szCs w:val="18"/>
                    </w:rPr>
                    <w:t>(без учета данных по очистным сооружениям</w:t>
                  </w:r>
                  <w:r w:rsidRPr="005F554D">
                    <w:rPr>
                      <w:i/>
                      <w:sz w:val="20"/>
                      <w:szCs w:val="20"/>
                    </w:rPr>
                    <w:t>)</w:t>
                  </w:r>
                </w:p>
                <w:p w:rsidR="00162AA3" w:rsidRPr="001079A1" w:rsidRDefault="00162AA3" w:rsidP="00162AA3">
                  <w:pPr>
                    <w:suppressOverlap/>
                    <w:jc w:val="center"/>
                    <w:rPr>
                      <w:i/>
                    </w:rPr>
                  </w:pPr>
                  <w:r>
                    <w:rPr>
                      <w:b/>
                    </w:rPr>
                    <w:t xml:space="preserve">591,01 / </w:t>
                  </w:r>
                  <w:r w:rsidRPr="001079A1">
                    <w:rPr>
                      <w:i/>
                    </w:rPr>
                    <w:t>591,01</w:t>
                  </w:r>
                </w:p>
                <w:p w:rsidR="00162AA3" w:rsidRPr="001079A1" w:rsidRDefault="00162AA3" w:rsidP="00162AA3">
                  <w:pPr>
                    <w:suppressOverlap/>
                    <w:jc w:val="center"/>
                    <w:rPr>
                      <w:i/>
                    </w:rPr>
                  </w:pPr>
                  <w:r w:rsidRPr="001079A1">
                    <w:rPr>
                      <w:i/>
                    </w:rPr>
                    <w:t>тыс. м.</w:t>
                  </w:r>
                  <w:r w:rsidRPr="001079A1">
                    <w:rPr>
                      <w:i/>
                      <w:vertAlign w:val="superscript"/>
                    </w:rPr>
                    <w:t>3</w:t>
                  </w:r>
                </w:p>
                <w:p w:rsidR="00162AA3" w:rsidRPr="00BA4C89" w:rsidRDefault="00162AA3" w:rsidP="00162AA3">
                  <w:pPr>
                    <w:tabs>
                      <w:tab w:val="left" w:pos="6702"/>
                    </w:tabs>
                    <w:jc w:val="center"/>
                    <w:rPr>
                      <w:sz w:val="28"/>
                      <w:szCs w:val="28"/>
                    </w:rPr>
                  </w:pPr>
                  <w:r>
                    <w:rPr>
                      <w:sz w:val="28"/>
                      <w:szCs w:val="28"/>
                    </w:rPr>
                    <w:t>597,55</w:t>
                  </w:r>
                  <w:r w:rsidRPr="007F367F">
                    <w:rPr>
                      <w:sz w:val="28"/>
                      <w:szCs w:val="28"/>
                    </w:rPr>
                    <w:t xml:space="preserve"> тыс. м.</w:t>
                  </w:r>
                  <w:r w:rsidRPr="007F367F">
                    <w:rPr>
                      <w:sz w:val="28"/>
                      <w:szCs w:val="28"/>
                      <w:vertAlign w:val="superscript"/>
                    </w:rPr>
                    <w:t>3</w:t>
                  </w:r>
                </w:p>
              </w:txbxContent>
            </v:textbox>
          </v:rect>
        </w:pict>
      </w:r>
      <w:r>
        <w:rPr>
          <w:noProof/>
          <w:lang w:eastAsia="ru-RU"/>
        </w:rPr>
        <w:pict>
          <v:rect id="_x0000_s1122" style="position:absolute;margin-left:254.35pt;margin-top:13.55pt;width:128pt;height:101.9pt;z-index:251677696">
            <v:textbox>
              <w:txbxContent>
                <w:p w:rsidR="00162AA3" w:rsidRPr="001079A1" w:rsidRDefault="00162AA3" w:rsidP="00162AA3">
                  <w:pPr>
                    <w:jc w:val="center"/>
                    <w:rPr>
                      <w:sz w:val="28"/>
                      <w:szCs w:val="28"/>
                    </w:rPr>
                  </w:pPr>
                  <w:r w:rsidRPr="001079A1">
                    <w:rPr>
                      <w:sz w:val="28"/>
                      <w:szCs w:val="28"/>
                    </w:rPr>
                    <w:t>Прочие</w:t>
                  </w:r>
                </w:p>
                <w:p w:rsidR="00162AA3" w:rsidRPr="00BA4C89" w:rsidRDefault="00162AA3" w:rsidP="00162AA3">
                  <w:pPr>
                    <w:suppressOverlap/>
                    <w:jc w:val="center"/>
                    <w:rPr>
                      <w:sz w:val="28"/>
                      <w:szCs w:val="28"/>
                    </w:rPr>
                  </w:pPr>
                </w:p>
                <w:p w:rsidR="00162AA3" w:rsidRPr="001079A1" w:rsidRDefault="00162AA3" w:rsidP="00162AA3">
                  <w:pPr>
                    <w:suppressOverlap/>
                    <w:jc w:val="center"/>
                    <w:rPr>
                      <w:i/>
                      <w:sz w:val="28"/>
                      <w:szCs w:val="28"/>
                    </w:rPr>
                  </w:pPr>
                  <w:r>
                    <w:rPr>
                      <w:b/>
                    </w:rPr>
                    <w:t xml:space="preserve">1053,67 / </w:t>
                  </w:r>
                  <w:r w:rsidRPr="001079A1">
                    <w:rPr>
                      <w:i/>
                    </w:rPr>
                    <w:t>754,37</w:t>
                  </w:r>
                  <w:r w:rsidRPr="001079A1">
                    <w:rPr>
                      <w:i/>
                      <w:sz w:val="28"/>
                      <w:szCs w:val="28"/>
                    </w:rPr>
                    <w:t xml:space="preserve"> </w:t>
                  </w:r>
                </w:p>
                <w:p w:rsidR="00162AA3" w:rsidRPr="001079A1" w:rsidRDefault="00162AA3" w:rsidP="00162AA3">
                  <w:pPr>
                    <w:suppressOverlap/>
                    <w:jc w:val="center"/>
                    <w:rPr>
                      <w:i/>
                    </w:rPr>
                  </w:pPr>
                  <w:r w:rsidRPr="001079A1">
                    <w:rPr>
                      <w:i/>
                    </w:rPr>
                    <w:t>тыс. м.</w:t>
                  </w:r>
                  <w:r w:rsidRPr="001079A1">
                    <w:rPr>
                      <w:i/>
                      <w:vertAlign w:val="superscript"/>
                    </w:rPr>
                    <w:t>3</w:t>
                  </w:r>
                </w:p>
              </w:txbxContent>
            </v:textbox>
          </v:rect>
        </w:pict>
      </w:r>
      <w:r>
        <w:rPr>
          <w:noProof/>
          <w:lang w:eastAsia="ru-RU"/>
        </w:rPr>
        <w:pict>
          <v:rect id="_x0000_s1118" style="position:absolute;margin-left:117.45pt;margin-top:13.55pt;width:128pt;height:101.9pt;z-index:251673600">
            <v:textbox>
              <w:txbxContent>
                <w:p w:rsidR="00162AA3" w:rsidRPr="007F367F" w:rsidRDefault="00162AA3" w:rsidP="00162AA3">
                  <w:pPr>
                    <w:jc w:val="center"/>
                    <w:rPr>
                      <w:b/>
                      <w:i/>
                      <w:sz w:val="28"/>
                      <w:szCs w:val="28"/>
                    </w:rPr>
                  </w:pPr>
                  <w:r w:rsidRPr="001079A1">
                    <w:rPr>
                      <w:sz w:val="28"/>
                      <w:szCs w:val="28"/>
                    </w:rPr>
                    <w:t>ОАО «МЗ «Электросталь»</w:t>
                  </w:r>
                </w:p>
                <w:p w:rsidR="00162AA3" w:rsidRPr="001079A1" w:rsidRDefault="00162AA3" w:rsidP="00162AA3">
                  <w:pPr>
                    <w:jc w:val="center"/>
                    <w:rPr>
                      <w:i/>
                      <w:sz w:val="28"/>
                      <w:szCs w:val="28"/>
                    </w:rPr>
                  </w:pPr>
                  <w:r>
                    <w:rPr>
                      <w:b/>
                    </w:rPr>
                    <w:t>1092,93 /</w:t>
                  </w:r>
                  <w:r w:rsidRPr="001079A1">
                    <w:rPr>
                      <w:i/>
                    </w:rPr>
                    <w:t>1070,63</w:t>
                  </w:r>
                </w:p>
                <w:p w:rsidR="00162AA3" w:rsidRPr="001079A1" w:rsidRDefault="00162AA3" w:rsidP="00162AA3">
                  <w:pPr>
                    <w:jc w:val="center"/>
                    <w:rPr>
                      <w:i/>
                    </w:rPr>
                  </w:pPr>
                  <w:r w:rsidRPr="001079A1">
                    <w:rPr>
                      <w:i/>
                    </w:rPr>
                    <w:t>тыс. м.</w:t>
                  </w:r>
                  <w:r w:rsidRPr="001079A1">
                    <w:rPr>
                      <w:i/>
                      <w:vertAlign w:val="superscript"/>
                    </w:rPr>
                    <w:t>3</w:t>
                  </w:r>
                </w:p>
                <w:p w:rsidR="00162AA3" w:rsidRDefault="00162AA3" w:rsidP="00162AA3"/>
              </w:txbxContent>
            </v:textbox>
          </v:rect>
        </w:pict>
      </w:r>
      <w:r>
        <w:rPr>
          <w:noProof/>
          <w:lang w:eastAsia="ru-RU"/>
        </w:rPr>
        <w:pict>
          <v:rect id="_x0000_s1117" style="position:absolute;margin-left:-10.95pt;margin-top:13.55pt;width:122.7pt;height:101.9pt;z-index:251672576">
            <v:textbox>
              <w:txbxContent>
                <w:p w:rsidR="00162AA3" w:rsidRPr="001079A1" w:rsidRDefault="00162AA3" w:rsidP="00162AA3">
                  <w:pPr>
                    <w:jc w:val="center"/>
                    <w:rPr>
                      <w:sz w:val="28"/>
                      <w:szCs w:val="28"/>
                    </w:rPr>
                  </w:pPr>
                  <w:r w:rsidRPr="001079A1">
                    <w:rPr>
                      <w:sz w:val="28"/>
                      <w:szCs w:val="28"/>
                    </w:rPr>
                    <w:t xml:space="preserve">ОАО «МСЗ» с дочерними предприятиями </w:t>
                  </w:r>
                </w:p>
                <w:p w:rsidR="00162AA3" w:rsidRPr="00BA4C89" w:rsidRDefault="00162AA3" w:rsidP="00162AA3">
                  <w:pPr>
                    <w:jc w:val="center"/>
                    <w:rPr>
                      <w:i/>
                      <w:vertAlign w:val="superscript"/>
                    </w:rPr>
                  </w:pPr>
                  <w:r>
                    <w:rPr>
                      <w:b/>
                    </w:rPr>
                    <w:t xml:space="preserve">1107,92 / </w:t>
                  </w:r>
                  <w:r w:rsidRPr="001079A1">
                    <w:rPr>
                      <w:i/>
                    </w:rPr>
                    <w:t>1278,09 тыс. м.</w:t>
                  </w:r>
                  <w:r w:rsidRPr="001079A1">
                    <w:rPr>
                      <w:i/>
                      <w:vertAlign w:val="superscript"/>
                    </w:rPr>
                    <w:t>3</w:t>
                  </w:r>
                </w:p>
              </w:txbxContent>
            </v:textbox>
          </v:rect>
        </w:pict>
      </w:r>
    </w:p>
    <w:p w:rsidR="00162AA3" w:rsidRPr="001942B2" w:rsidRDefault="00162AA3" w:rsidP="00162AA3"/>
    <w:p w:rsidR="00162AA3" w:rsidRPr="001942B2" w:rsidRDefault="00162AA3" w:rsidP="00162AA3"/>
    <w:p w:rsidR="00162AA3" w:rsidRDefault="00162AA3" w:rsidP="00162AA3"/>
    <w:p w:rsidR="00162AA3" w:rsidRDefault="00162AA3" w:rsidP="00162AA3"/>
    <w:p w:rsidR="00162AA3" w:rsidRPr="001942B2" w:rsidRDefault="00162AA3" w:rsidP="00162AA3"/>
    <w:p w:rsidR="00162AA3" w:rsidRPr="001942B2" w:rsidRDefault="00162AA3" w:rsidP="00162AA3"/>
    <w:p w:rsidR="00162AA3" w:rsidRPr="001942B2" w:rsidRDefault="00162AA3" w:rsidP="00162AA3"/>
    <w:p w:rsidR="00162AA3" w:rsidRPr="001942B2" w:rsidRDefault="00D60D0A" w:rsidP="00162AA3">
      <w:r>
        <w:rPr>
          <w:noProof/>
          <w:lang w:eastAsia="ru-RU"/>
        </w:rPr>
        <w:pict>
          <v:shape id="_x0000_s1141" type="#_x0000_t32" style="position:absolute;margin-left:722.5pt;margin-top:6.85pt;width:0;height:57.3pt;z-index:251697152" o:connectortype="straight"/>
        </w:pict>
      </w:r>
      <w:r>
        <w:rPr>
          <w:noProof/>
          <w:lang w:eastAsia="ru-RU"/>
        </w:rPr>
        <w:pict>
          <v:shape id="_x0000_s1139" type="#_x0000_t32" style="position:absolute;margin-left:588.55pt;margin-top:6.8pt;width:0;height:57.35pt;z-index:251695104" o:connectortype="straight"/>
        </w:pict>
      </w:r>
      <w:r>
        <w:rPr>
          <w:noProof/>
          <w:lang w:eastAsia="ru-RU"/>
        </w:rPr>
        <w:pict>
          <v:shape id="_x0000_s1138" type="#_x0000_t32" style="position:absolute;margin-left:454.6pt;margin-top:6.8pt;width:0;height:57.35pt;z-index:251694080" o:connectortype="straight"/>
        </w:pict>
      </w:r>
      <w:r>
        <w:rPr>
          <w:noProof/>
          <w:lang w:eastAsia="ru-RU"/>
        </w:rPr>
        <w:pict>
          <v:shape id="_x0000_s1137" type="#_x0000_t32" style="position:absolute;margin-left:324pt;margin-top:6.85pt;width:0;height:57.3pt;z-index:251693056" o:connectortype="straight"/>
        </w:pict>
      </w:r>
      <w:r>
        <w:rPr>
          <w:noProof/>
          <w:lang w:eastAsia="ru-RU"/>
        </w:rPr>
        <w:pict>
          <v:shape id="_x0000_s1136" type="#_x0000_t32" style="position:absolute;margin-left:179.15pt;margin-top:6.85pt;width:.05pt;height:57.3pt;flip:y;z-index:251692032" o:connectortype="straight"/>
        </w:pict>
      </w:r>
      <w:r>
        <w:rPr>
          <w:noProof/>
          <w:lang w:eastAsia="ru-RU"/>
        </w:rPr>
        <w:pict>
          <v:shape id="_x0000_s1140" type="#_x0000_t32" style="position:absolute;margin-left:63.65pt;margin-top:5.05pt;width:0;height:59.1pt;z-index:251696128" o:connectortype="straight"/>
        </w:pict>
      </w:r>
    </w:p>
    <w:p w:rsidR="00162AA3" w:rsidRDefault="00162AA3" w:rsidP="00162AA3"/>
    <w:p w:rsidR="00162AA3" w:rsidRDefault="00162AA3" w:rsidP="00162AA3"/>
    <w:p w:rsidR="00162AA3" w:rsidRDefault="00162AA3" w:rsidP="00162AA3"/>
    <w:p w:rsidR="00162AA3" w:rsidRPr="000D65AB" w:rsidRDefault="00D60D0A" w:rsidP="00162AA3">
      <w:r>
        <w:rPr>
          <w:noProof/>
          <w:lang w:eastAsia="ru-RU"/>
        </w:rPr>
        <w:pict>
          <v:rect id="_x0000_s1126" style="position:absolute;margin-left:265pt;margin-top:135.2pt;width:262.2pt;height:53.4pt;z-index:251681792">
            <v:textbox>
              <w:txbxContent>
                <w:p w:rsidR="00162AA3" w:rsidRPr="00BB7B6D" w:rsidRDefault="00162AA3" w:rsidP="00162AA3">
                  <w:pPr>
                    <w:jc w:val="center"/>
                    <w:rPr>
                      <w:b/>
                      <w:i/>
                      <w:sz w:val="32"/>
                      <w:szCs w:val="32"/>
                    </w:rPr>
                  </w:pPr>
                  <w:r w:rsidRPr="00BB7B6D">
                    <w:rPr>
                      <w:b/>
                      <w:i/>
                      <w:sz w:val="32"/>
                      <w:szCs w:val="32"/>
                    </w:rPr>
                    <w:t>Сброс в водные объекты, на рельеф местности</w:t>
                  </w:r>
                </w:p>
              </w:txbxContent>
            </v:textbox>
          </v:rect>
        </w:pict>
      </w:r>
      <w:r>
        <w:rPr>
          <w:noProof/>
          <w:lang w:eastAsia="ru-RU"/>
        </w:rPr>
        <w:pict>
          <v:shape id="_x0000_s1135" type="#_x0000_t32" style="position:absolute;margin-left:510.05pt;margin-top:93.85pt;width:147.85pt;height:41.35pt;flip:x;z-index:251691008" o:connectortype="straight"/>
        </w:pict>
      </w:r>
      <w:r>
        <w:rPr>
          <w:noProof/>
          <w:lang w:eastAsia="ru-RU"/>
        </w:rPr>
        <w:pict>
          <v:shape id="_x0000_s1134" type="#_x0000_t32" style="position:absolute;margin-left:382.35pt;margin-top:93.85pt;width:.05pt;height:41.35pt;z-index:251689984" o:connectortype="straight"/>
        </w:pict>
      </w:r>
      <w:r>
        <w:rPr>
          <w:noProof/>
          <w:lang w:eastAsia="ru-RU"/>
        </w:rPr>
        <w:pict>
          <v:shape id="_x0000_s1133" type="#_x0000_t32" style="position:absolute;margin-left:143.45pt;margin-top:93.85pt;width:160.3pt;height:41.35pt;z-index:251688960" o:connectortype="straight"/>
        </w:pict>
      </w:r>
      <w:r>
        <w:rPr>
          <w:noProof/>
          <w:lang w:eastAsia="ru-RU"/>
        </w:rPr>
        <w:pict>
          <v:rect id="_x0000_s1123" style="position:absolute;margin-left:548.6pt;margin-top:8.95pt;width:197.3pt;height:84.9pt;z-index:251678720">
            <v:textbox>
              <w:txbxContent>
                <w:p w:rsidR="00162AA3" w:rsidRPr="001079A1" w:rsidRDefault="00162AA3" w:rsidP="00162AA3">
                  <w:pPr>
                    <w:jc w:val="center"/>
                    <w:rPr>
                      <w:sz w:val="28"/>
                      <w:szCs w:val="28"/>
                    </w:rPr>
                  </w:pPr>
                  <w:r w:rsidRPr="001079A1">
                    <w:rPr>
                      <w:sz w:val="28"/>
                      <w:szCs w:val="28"/>
                    </w:rPr>
                    <w:t>БЕЗ ОЧИСТКИ</w:t>
                  </w:r>
                </w:p>
                <w:p w:rsidR="00162AA3" w:rsidRDefault="00162AA3" w:rsidP="00162AA3">
                  <w:pPr>
                    <w:jc w:val="center"/>
                  </w:pPr>
                  <w:r>
                    <w:t xml:space="preserve">3209,56 / </w:t>
                  </w:r>
                  <w:r w:rsidRPr="00EC10F0">
                    <w:t>3091,03</w:t>
                  </w:r>
                </w:p>
                <w:p w:rsidR="00162AA3" w:rsidRPr="00EC10F0" w:rsidRDefault="00162AA3" w:rsidP="00162AA3">
                  <w:pPr>
                    <w:jc w:val="center"/>
                  </w:pPr>
                  <w:r w:rsidRPr="00EC10F0">
                    <w:t>тыс. м.</w:t>
                  </w:r>
                  <w:r w:rsidRPr="00EC10F0">
                    <w:rPr>
                      <w:vertAlign w:val="superscript"/>
                    </w:rPr>
                    <w:t>3</w:t>
                  </w:r>
                </w:p>
              </w:txbxContent>
            </v:textbox>
          </v:rect>
        </w:pict>
      </w:r>
      <w:r w:rsidRPr="00D60D0A">
        <w:rPr>
          <w:noProof/>
          <w:sz w:val="40"/>
          <w:szCs w:val="40"/>
          <w:lang w:eastAsia="ru-RU"/>
        </w:rPr>
        <w:pict>
          <v:rect id="_x0000_s1125" style="position:absolute;margin-left:287.25pt;margin-top:8.95pt;width:197.3pt;height:84.9pt;z-index:251680768">
            <v:textbox>
              <w:txbxContent>
                <w:p w:rsidR="00162AA3" w:rsidRPr="001079A1" w:rsidRDefault="00162AA3" w:rsidP="00162AA3">
                  <w:pPr>
                    <w:jc w:val="center"/>
                    <w:rPr>
                      <w:sz w:val="28"/>
                      <w:szCs w:val="28"/>
                    </w:rPr>
                  </w:pPr>
                  <w:r w:rsidRPr="001079A1">
                    <w:rPr>
                      <w:sz w:val="28"/>
                      <w:szCs w:val="28"/>
                    </w:rPr>
                    <w:t>ОЧИЩЕННЫЕ</w:t>
                  </w:r>
                </w:p>
                <w:p w:rsidR="00162AA3" w:rsidRDefault="00162AA3" w:rsidP="00162AA3">
                  <w:pPr>
                    <w:jc w:val="center"/>
                    <w:rPr>
                      <w:i/>
                    </w:rPr>
                  </w:pPr>
                  <w:r>
                    <w:t xml:space="preserve">23,9 / </w:t>
                  </w:r>
                  <w:r w:rsidRPr="001079A1">
                    <w:rPr>
                      <w:i/>
                    </w:rPr>
                    <w:t>23,9</w:t>
                  </w:r>
                </w:p>
                <w:p w:rsidR="00162AA3" w:rsidRPr="001079A1" w:rsidRDefault="00162AA3" w:rsidP="00162AA3">
                  <w:pPr>
                    <w:jc w:val="center"/>
                    <w:rPr>
                      <w:i/>
                    </w:rPr>
                  </w:pPr>
                  <w:r w:rsidRPr="001079A1">
                    <w:rPr>
                      <w:i/>
                    </w:rPr>
                    <w:t>тыс. м.</w:t>
                  </w:r>
                  <w:r w:rsidRPr="001079A1">
                    <w:rPr>
                      <w:i/>
                      <w:vertAlign w:val="superscript"/>
                    </w:rPr>
                    <w:t>3</w:t>
                  </w:r>
                </w:p>
              </w:txbxContent>
            </v:textbox>
          </v:rect>
        </w:pict>
      </w:r>
      <w:r>
        <w:rPr>
          <w:noProof/>
          <w:lang w:eastAsia="ru-RU"/>
        </w:rPr>
        <w:pict>
          <v:rect id="_x0000_s1124" style="position:absolute;margin-left:48.15pt;margin-top:8.95pt;width:197.3pt;height:84.9pt;z-index:251679744">
            <v:textbox style="mso-next-textbox:#_x0000_s1124">
              <w:txbxContent>
                <w:p w:rsidR="00162AA3" w:rsidRPr="001079A1" w:rsidRDefault="00162AA3" w:rsidP="00162AA3">
                  <w:pPr>
                    <w:jc w:val="center"/>
                    <w:rPr>
                      <w:sz w:val="28"/>
                      <w:szCs w:val="28"/>
                    </w:rPr>
                  </w:pPr>
                  <w:r>
                    <w:rPr>
                      <w:sz w:val="28"/>
                      <w:szCs w:val="28"/>
                    </w:rPr>
                    <w:t>НЕДОСТАТОЧНО</w:t>
                  </w:r>
                </w:p>
                <w:p w:rsidR="00162AA3" w:rsidRPr="001079A1" w:rsidRDefault="00162AA3" w:rsidP="00162AA3">
                  <w:pPr>
                    <w:jc w:val="center"/>
                    <w:rPr>
                      <w:sz w:val="28"/>
                      <w:szCs w:val="28"/>
                    </w:rPr>
                  </w:pPr>
                  <w:r>
                    <w:rPr>
                      <w:sz w:val="28"/>
                      <w:szCs w:val="28"/>
                    </w:rPr>
                    <w:t>ОЧИЩЕННЫЕ</w:t>
                  </w:r>
                </w:p>
                <w:p w:rsidR="00162AA3" w:rsidRDefault="00162AA3" w:rsidP="00162AA3">
                  <w:pPr>
                    <w:jc w:val="center"/>
                    <w:rPr>
                      <w:i/>
                    </w:rPr>
                  </w:pPr>
                  <w:r>
                    <w:rPr>
                      <w:b/>
                    </w:rPr>
                    <w:t xml:space="preserve">924,18 / </w:t>
                  </w:r>
                  <w:r w:rsidRPr="001079A1">
                    <w:rPr>
                      <w:i/>
                    </w:rPr>
                    <w:t>978,16</w:t>
                  </w:r>
                </w:p>
                <w:p w:rsidR="00162AA3" w:rsidRPr="001079A1" w:rsidRDefault="00162AA3" w:rsidP="00162AA3">
                  <w:pPr>
                    <w:jc w:val="center"/>
                    <w:rPr>
                      <w:i/>
                      <w:vertAlign w:val="superscript"/>
                    </w:rPr>
                  </w:pPr>
                  <w:r w:rsidRPr="001079A1">
                    <w:rPr>
                      <w:i/>
                    </w:rPr>
                    <w:t>тыс. м.</w:t>
                  </w:r>
                  <w:r w:rsidRPr="001079A1">
                    <w:rPr>
                      <w:i/>
                      <w:vertAlign w:val="superscript"/>
                    </w:rPr>
                    <w:t>3</w:t>
                  </w:r>
                </w:p>
              </w:txbxContent>
            </v:textbox>
          </v:rect>
        </w:pict>
      </w:r>
    </w:p>
    <w:p w:rsidR="00162AA3" w:rsidRPr="00162AA3" w:rsidRDefault="00162AA3" w:rsidP="00162AA3">
      <w:pPr>
        <w:jc w:val="both"/>
        <w:rPr>
          <w:bCs/>
        </w:rPr>
      </w:pPr>
    </w:p>
    <w:p w:rsidR="00162AA3" w:rsidRPr="00162AA3" w:rsidRDefault="00162AA3" w:rsidP="00162AA3">
      <w:pPr>
        <w:jc w:val="both"/>
        <w:rPr>
          <w:bCs/>
        </w:rPr>
      </w:pPr>
    </w:p>
    <w:p w:rsidR="00162AA3" w:rsidRPr="00162AA3" w:rsidRDefault="00162AA3" w:rsidP="00162AA3">
      <w:pPr>
        <w:jc w:val="both"/>
        <w:rPr>
          <w:bCs/>
        </w:rPr>
      </w:pPr>
    </w:p>
    <w:p w:rsidR="00162AA3" w:rsidRPr="00162AA3" w:rsidRDefault="00162AA3" w:rsidP="00162AA3">
      <w:pPr>
        <w:jc w:val="both"/>
        <w:rPr>
          <w:bCs/>
        </w:rPr>
      </w:pPr>
    </w:p>
    <w:p w:rsidR="00162AA3" w:rsidRPr="00162AA3" w:rsidRDefault="00162AA3" w:rsidP="00162AA3">
      <w:pPr>
        <w:jc w:val="both"/>
        <w:rPr>
          <w:bCs/>
        </w:rPr>
      </w:pPr>
    </w:p>
    <w:p w:rsidR="00162AA3" w:rsidRPr="00162AA3" w:rsidRDefault="00162AA3" w:rsidP="00162AA3">
      <w:pPr>
        <w:jc w:val="both"/>
        <w:rPr>
          <w:bCs/>
        </w:rPr>
      </w:pPr>
    </w:p>
    <w:p w:rsidR="00162AA3" w:rsidRPr="00162AA3" w:rsidRDefault="00162AA3" w:rsidP="00162AA3">
      <w:pPr>
        <w:jc w:val="both"/>
        <w:rPr>
          <w:bCs/>
        </w:rPr>
      </w:pPr>
    </w:p>
    <w:p w:rsidR="00162AA3" w:rsidRPr="00162AA3" w:rsidRDefault="00162AA3" w:rsidP="00162AA3">
      <w:pPr>
        <w:jc w:val="both"/>
        <w:rPr>
          <w:bCs/>
        </w:rPr>
      </w:pPr>
    </w:p>
    <w:p w:rsidR="00162AA3" w:rsidRPr="00162AA3" w:rsidRDefault="00162AA3" w:rsidP="00162AA3">
      <w:pPr>
        <w:jc w:val="both"/>
        <w:rPr>
          <w:bCs/>
        </w:rPr>
      </w:pPr>
    </w:p>
    <w:p w:rsidR="00162AA3" w:rsidRPr="00162AA3" w:rsidRDefault="00162AA3" w:rsidP="00162AA3">
      <w:pPr>
        <w:jc w:val="both"/>
        <w:rPr>
          <w:bCs/>
        </w:rPr>
      </w:pPr>
    </w:p>
    <w:p w:rsidR="00162AA3" w:rsidRPr="00162AA3" w:rsidRDefault="00162AA3" w:rsidP="00162AA3">
      <w:pPr>
        <w:jc w:val="both"/>
        <w:rPr>
          <w:bCs/>
        </w:rPr>
      </w:pPr>
    </w:p>
    <w:p w:rsidR="00162AA3" w:rsidRPr="00162AA3" w:rsidRDefault="00162AA3" w:rsidP="00162AA3">
      <w:pPr>
        <w:jc w:val="both"/>
        <w:rPr>
          <w:bCs/>
        </w:rPr>
      </w:pPr>
    </w:p>
    <w:p w:rsidR="00162AA3" w:rsidRPr="00162AA3" w:rsidRDefault="00162AA3" w:rsidP="00162AA3">
      <w:pPr>
        <w:jc w:val="both"/>
        <w:rPr>
          <w:bCs/>
        </w:rPr>
      </w:pPr>
    </w:p>
    <w:p w:rsidR="00162AA3" w:rsidRPr="00162AA3" w:rsidRDefault="00162AA3" w:rsidP="00162AA3">
      <w:pPr>
        <w:jc w:val="both"/>
        <w:rPr>
          <w:bCs/>
        </w:rPr>
      </w:pPr>
    </w:p>
    <w:p w:rsidR="00162AA3" w:rsidRPr="00162AA3" w:rsidRDefault="00162AA3" w:rsidP="00162AA3">
      <w:pPr>
        <w:jc w:val="both"/>
        <w:rPr>
          <w:bCs/>
        </w:rPr>
      </w:pPr>
    </w:p>
    <w:p w:rsidR="00162AA3" w:rsidRDefault="00162AA3" w:rsidP="00162AA3">
      <w:pPr>
        <w:jc w:val="both"/>
        <w:rPr>
          <w:bCs/>
        </w:rPr>
        <w:sectPr w:rsidR="00162AA3" w:rsidSect="00162AA3">
          <w:footnotePr>
            <w:pos w:val="beneathText"/>
          </w:footnotePr>
          <w:pgSz w:w="16837" w:h="11905" w:orient="landscape"/>
          <w:pgMar w:top="720" w:right="720" w:bottom="720" w:left="720" w:header="720" w:footer="720" w:gutter="0"/>
          <w:cols w:space="720"/>
          <w:docGrid w:linePitch="360"/>
        </w:sectPr>
      </w:pPr>
    </w:p>
    <w:p w:rsidR="00432573" w:rsidRPr="00B946F7" w:rsidRDefault="00151F02" w:rsidP="000C4674">
      <w:pPr>
        <w:widowControl w:val="0"/>
        <w:tabs>
          <w:tab w:val="left" w:pos="0"/>
          <w:tab w:val="left" w:pos="540"/>
          <w:tab w:val="left" w:pos="6521"/>
          <w:tab w:val="left" w:pos="7088"/>
          <w:tab w:val="left" w:pos="7371"/>
        </w:tabs>
        <w:autoSpaceDE w:val="0"/>
        <w:ind w:left="284" w:right="17" w:firstLine="284"/>
        <w:jc w:val="both"/>
        <w:rPr>
          <w:i/>
          <w:noProof/>
          <w:lang w:eastAsia="ru-RU"/>
        </w:rPr>
      </w:pPr>
      <w:r>
        <w:rPr>
          <w:noProof/>
          <w:lang w:eastAsia="ru-RU"/>
        </w:rPr>
        <w:lastRenderedPageBreak/>
        <w:t>О</w:t>
      </w:r>
      <w:r w:rsidR="00432573">
        <w:rPr>
          <w:noProof/>
          <w:lang w:eastAsia="ru-RU"/>
        </w:rPr>
        <w:t xml:space="preserve">бъем водозабора воды  </w:t>
      </w:r>
      <w:r>
        <w:rPr>
          <w:noProof/>
          <w:lang w:eastAsia="ru-RU"/>
        </w:rPr>
        <w:t>предприятиями (МУП «ПТП ГХ»; ООО «Водосервис»; ОАО «М</w:t>
      </w:r>
      <w:r w:rsidR="00D21F2E">
        <w:rPr>
          <w:noProof/>
          <w:lang w:eastAsia="ru-RU"/>
        </w:rPr>
        <w:t>З</w:t>
      </w:r>
      <w:r>
        <w:rPr>
          <w:noProof/>
          <w:lang w:eastAsia="ru-RU"/>
        </w:rPr>
        <w:t xml:space="preserve"> «Электросталь»; </w:t>
      </w:r>
      <w:r w:rsidR="0025601F">
        <w:rPr>
          <w:noProof/>
          <w:lang w:eastAsia="ru-RU"/>
        </w:rPr>
        <w:t xml:space="preserve">ООО «Элемаш-ТЭК» ; </w:t>
      </w:r>
      <w:r>
        <w:rPr>
          <w:noProof/>
          <w:lang w:eastAsia="ru-RU"/>
        </w:rPr>
        <w:t xml:space="preserve">ОАО «ЭЗТМ»; ОАО «ЭХМЗ») </w:t>
      </w:r>
      <w:r w:rsidR="00432573">
        <w:rPr>
          <w:noProof/>
          <w:lang w:eastAsia="ru-RU"/>
        </w:rPr>
        <w:t>составил в 201</w:t>
      </w:r>
      <w:r w:rsidR="00431EAC">
        <w:rPr>
          <w:noProof/>
          <w:lang w:eastAsia="ru-RU"/>
        </w:rPr>
        <w:t>4</w:t>
      </w:r>
      <w:r w:rsidR="00432573">
        <w:rPr>
          <w:noProof/>
          <w:lang w:eastAsia="ru-RU"/>
        </w:rPr>
        <w:t xml:space="preserve"> году</w:t>
      </w:r>
      <w:r w:rsidR="009E0AB4">
        <w:rPr>
          <w:noProof/>
          <w:lang w:eastAsia="ru-RU"/>
        </w:rPr>
        <w:t xml:space="preserve"> -</w:t>
      </w:r>
      <w:r w:rsidR="00432573">
        <w:rPr>
          <w:noProof/>
          <w:lang w:eastAsia="ru-RU"/>
        </w:rPr>
        <w:t xml:space="preserve"> </w:t>
      </w:r>
      <w:r>
        <w:rPr>
          <w:noProof/>
          <w:lang w:eastAsia="ru-RU"/>
        </w:rPr>
        <w:t xml:space="preserve"> 19461,25 </w:t>
      </w:r>
      <w:r w:rsidR="00432573" w:rsidRPr="009E0AB4">
        <w:rPr>
          <w:noProof/>
          <w:lang w:eastAsia="ru-RU"/>
        </w:rPr>
        <w:t>тыс.м</w:t>
      </w:r>
      <w:r w:rsidR="00432573" w:rsidRPr="009E0AB4">
        <w:rPr>
          <w:noProof/>
          <w:vertAlign w:val="superscript"/>
          <w:lang w:eastAsia="ru-RU"/>
        </w:rPr>
        <w:t>3</w:t>
      </w:r>
      <w:r w:rsidR="00432573">
        <w:rPr>
          <w:noProof/>
          <w:lang w:eastAsia="ru-RU"/>
        </w:rPr>
        <w:t xml:space="preserve"> </w:t>
      </w:r>
      <w:r w:rsidR="00432573" w:rsidRPr="00B946F7">
        <w:rPr>
          <w:noProof/>
          <w:lang w:eastAsia="ru-RU"/>
        </w:rPr>
        <w:t>(</w:t>
      </w:r>
      <w:r w:rsidR="00432573" w:rsidRPr="009744E6">
        <w:rPr>
          <w:i/>
          <w:noProof/>
          <w:lang w:eastAsia="ru-RU"/>
        </w:rPr>
        <w:t>201</w:t>
      </w:r>
      <w:r>
        <w:rPr>
          <w:i/>
          <w:noProof/>
          <w:lang w:eastAsia="ru-RU"/>
        </w:rPr>
        <w:t>3</w:t>
      </w:r>
      <w:r w:rsidR="00432573" w:rsidRPr="009744E6">
        <w:rPr>
          <w:i/>
          <w:noProof/>
          <w:lang w:eastAsia="ru-RU"/>
        </w:rPr>
        <w:t>г</w:t>
      </w:r>
      <w:r>
        <w:rPr>
          <w:i/>
          <w:noProof/>
          <w:lang w:eastAsia="ru-RU"/>
        </w:rPr>
        <w:t>од –</w:t>
      </w:r>
      <w:r w:rsidR="00432573" w:rsidRPr="009744E6">
        <w:rPr>
          <w:i/>
          <w:noProof/>
          <w:lang w:eastAsia="ru-RU"/>
        </w:rPr>
        <w:t xml:space="preserve"> </w:t>
      </w:r>
      <w:r>
        <w:rPr>
          <w:i/>
          <w:noProof/>
          <w:lang w:eastAsia="ru-RU"/>
        </w:rPr>
        <w:t>20638,71</w:t>
      </w:r>
      <w:r w:rsidR="00432573" w:rsidRPr="009744E6">
        <w:rPr>
          <w:i/>
          <w:noProof/>
          <w:lang w:eastAsia="ru-RU"/>
        </w:rPr>
        <w:t xml:space="preserve"> тыс.м</w:t>
      </w:r>
      <w:r w:rsidR="00432573" w:rsidRPr="00B946F7">
        <w:rPr>
          <w:i/>
          <w:noProof/>
          <w:vertAlign w:val="superscript"/>
          <w:lang w:eastAsia="ru-RU"/>
        </w:rPr>
        <w:t>3</w:t>
      </w:r>
      <w:r w:rsidR="009E0AB4">
        <w:rPr>
          <w:i/>
          <w:noProof/>
          <w:lang w:eastAsia="ru-RU"/>
        </w:rPr>
        <w:t>)</w:t>
      </w:r>
      <w:r w:rsidR="00432573" w:rsidRPr="00B946F7">
        <w:rPr>
          <w:i/>
          <w:noProof/>
          <w:lang w:eastAsia="ru-RU"/>
        </w:rPr>
        <w:t>, в том числе из:</w:t>
      </w:r>
    </w:p>
    <w:p w:rsidR="00432573" w:rsidRDefault="00432573" w:rsidP="00432573">
      <w:pPr>
        <w:widowControl w:val="0"/>
        <w:tabs>
          <w:tab w:val="left" w:pos="0"/>
          <w:tab w:val="left" w:pos="540"/>
          <w:tab w:val="left" w:pos="7371"/>
        </w:tabs>
        <w:autoSpaceDE w:val="0"/>
        <w:ind w:left="284" w:right="17"/>
        <w:jc w:val="both"/>
        <w:rPr>
          <w:noProof/>
          <w:lang w:eastAsia="ru-RU"/>
        </w:rPr>
      </w:pPr>
      <w:r>
        <w:rPr>
          <w:noProof/>
          <w:lang w:eastAsia="ru-RU"/>
        </w:rPr>
        <w:t xml:space="preserve">-  </w:t>
      </w:r>
      <w:r w:rsidRPr="00FB62D6">
        <w:rPr>
          <w:b/>
          <w:noProof/>
          <w:lang w:eastAsia="ru-RU"/>
        </w:rPr>
        <w:t>подземны</w:t>
      </w:r>
      <w:r>
        <w:rPr>
          <w:b/>
          <w:noProof/>
          <w:lang w:eastAsia="ru-RU"/>
        </w:rPr>
        <w:t>х</w:t>
      </w:r>
      <w:r w:rsidRPr="00FB62D6">
        <w:rPr>
          <w:b/>
          <w:noProof/>
          <w:lang w:eastAsia="ru-RU"/>
        </w:rPr>
        <w:t xml:space="preserve"> источник</w:t>
      </w:r>
      <w:r>
        <w:rPr>
          <w:b/>
          <w:noProof/>
          <w:lang w:eastAsia="ru-RU"/>
        </w:rPr>
        <w:t>ов:</w:t>
      </w:r>
      <w:r>
        <w:rPr>
          <w:noProof/>
          <w:lang w:eastAsia="ru-RU"/>
        </w:rPr>
        <w:t xml:space="preserve"> </w:t>
      </w:r>
      <w:r w:rsidR="004274DD">
        <w:rPr>
          <w:noProof/>
          <w:lang w:eastAsia="ru-RU"/>
        </w:rPr>
        <w:t xml:space="preserve">17740,96 </w:t>
      </w:r>
      <w:r w:rsidRPr="004274DD">
        <w:rPr>
          <w:noProof/>
          <w:lang w:eastAsia="ru-RU"/>
        </w:rPr>
        <w:t>тыс.м</w:t>
      </w:r>
      <w:r w:rsidRPr="004274DD">
        <w:rPr>
          <w:noProof/>
          <w:vertAlign w:val="superscript"/>
          <w:lang w:eastAsia="ru-RU"/>
        </w:rPr>
        <w:t>3</w:t>
      </w:r>
      <w:r w:rsidR="004274DD">
        <w:rPr>
          <w:noProof/>
          <w:vertAlign w:val="superscript"/>
          <w:lang w:eastAsia="ru-RU"/>
        </w:rPr>
        <w:t xml:space="preserve"> </w:t>
      </w:r>
      <w:r>
        <w:rPr>
          <w:noProof/>
          <w:lang w:eastAsia="ru-RU"/>
        </w:rPr>
        <w:t xml:space="preserve"> ( </w:t>
      </w:r>
      <w:r w:rsidRPr="00E070C0">
        <w:rPr>
          <w:i/>
          <w:noProof/>
          <w:lang w:eastAsia="ru-RU"/>
        </w:rPr>
        <w:t>201</w:t>
      </w:r>
      <w:r w:rsidR="004274DD">
        <w:rPr>
          <w:i/>
          <w:noProof/>
          <w:lang w:eastAsia="ru-RU"/>
        </w:rPr>
        <w:t>3</w:t>
      </w:r>
      <w:r w:rsidRPr="00E070C0">
        <w:rPr>
          <w:i/>
          <w:noProof/>
          <w:lang w:eastAsia="ru-RU"/>
        </w:rPr>
        <w:t xml:space="preserve"> год</w:t>
      </w:r>
      <w:r w:rsidR="004274DD">
        <w:rPr>
          <w:i/>
          <w:noProof/>
          <w:lang w:eastAsia="ru-RU"/>
        </w:rPr>
        <w:t xml:space="preserve"> -</w:t>
      </w:r>
      <w:r w:rsidRPr="00E070C0">
        <w:rPr>
          <w:i/>
          <w:noProof/>
          <w:lang w:eastAsia="ru-RU"/>
        </w:rPr>
        <w:t xml:space="preserve"> </w:t>
      </w:r>
      <w:r w:rsidR="004274DD">
        <w:rPr>
          <w:i/>
          <w:noProof/>
          <w:lang w:eastAsia="ru-RU"/>
        </w:rPr>
        <w:t>18469,89)</w:t>
      </w:r>
      <w:r w:rsidRPr="00B946F7">
        <w:rPr>
          <w:noProof/>
          <w:lang w:eastAsia="ru-RU"/>
        </w:rPr>
        <w:t xml:space="preserve">; </w:t>
      </w:r>
    </w:p>
    <w:p w:rsidR="00E55688" w:rsidRDefault="00432573" w:rsidP="00432573">
      <w:pPr>
        <w:widowControl w:val="0"/>
        <w:tabs>
          <w:tab w:val="left" w:pos="284"/>
          <w:tab w:val="left" w:pos="540"/>
          <w:tab w:val="left" w:pos="7371"/>
        </w:tabs>
        <w:autoSpaceDE w:val="0"/>
        <w:ind w:left="284" w:right="17"/>
        <w:jc w:val="both"/>
        <w:rPr>
          <w:b/>
          <w:noProof/>
          <w:lang w:eastAsia="ru-RU"/>
        </w:rPr>
      </w:pPr>
      <w:r>
        <w:rPr>
          <w:noProof/>
          <w:lang w:eastAsia="ru-RU"/>
        </w:rPr>
        <w:t xml:space="preserve">- </w:t>
      </w:r>
      <w:r w:rsidRPr="002C3848">
        <w:rPr>
          <w:b/>
          <w:noProof/>
          <w:lang w:eastAsia="ru-RU"/>
        </w:rPr>
        <w:t>природного</w:t>
      </w:r>
      <w:r>
        <w:rPr>
          <w:noProof/>
          <w:lang w:eastAsia="ru-RU"/>
        </w:rPr>
        <w:t xml:space="preserve"> </w:t>
      </w:r>
      <w:r w:rsidRPr="00CB138B">
        <w:rPr>
          <w:b/>
          <w:noProof/>
          <w:lang w:eastAsia="ru-RU"/>
        </w:rPr>
        <w:t>водного поверхностного</w:t>
      </w:r>
      <w:r w:rsidRPr="00FB62D6">
        <w:rPr>
          <w:b/>
          <w:noProof/>
          <w:lang w:eastAsia="ru-RU"/>
        </w:rPr>
        <w:t xml:space="preserve"> источник</w:t>
      </w:r>
      <w:r>
        <w:rPr>
          <w:b/>
          <w:noProof/>
          <w:lang w:eastAsia="ru-RU"/>
        </w:rPr>
        <w:t>а</w:t>
      </w:r>
      <w:r w:rsidRPr="00FB62D6">
        <w:rPr>
          <w:b/>
          <w:noProof/>
          <w:lang w:eastAsia="ru-RU"/>
        </w:rPr>
        <w:t xml:space="preserve"> </w:t>
      </w:r>
      <w:r>
        <w:rPr>
          <w:b/>
          <w:noProof/>
          <w:lang w:eastAsia="ru-RU"/>
        </w:rPr>
        <w:t xml:space="preserve"> </w:t>
      </w:r>
      <w:r w:rsidRPr="00FB62D6">
        <w:rPr>
          <w:b/>
          <w:noProof/>
          <w:lang w:eastAsia="ru-RU"/>
        </w:rPr>
        <w:t>р. Клязьма</w:t>
      </w:r>
      <w:r>
        <w:rPr>
          <w:b/>
          <w:noProof/>
          <w:lang w:eastAsia="ru-RU"/>
        </w:rPr>
        <w:t xml:space="preserve">:  </w:t>
      </w:r>
      <w:r w:rsidR="004274DD">
        <w:rPr>
          <w:b/>
          <w:noProof/>
          <w:lang w:eastAsia="ru-RU"/>
        </w:rPr>
        <w:t xml:space="preserve"> </w:t>
      </w:r>
      <w:r w:rsidR="004274DD" w:rsidRPr="004274DD">
        <w:rPr>
          <w:noProof/>
          <w:lang w:eastAsia="ru-RU"/>
        </w:rPr>
        <w:t>1720,29 тыс.м</w:t>
      </w:r>
      <w:r w:rsidR="004274DD" w:rsidRPr="004274DD">
        <w:rPr>
          <w:noProof/>
          <w:vertAlign w:val="superscript"/>
          <w:lang w:eastAsia="ru-RU"/>
        </w:rPr>
        <w:t>3</w:t>
      </w:r>
      <w:r w:rsidR="004274DD">
        <w:rPr>
          <w:b/>
          <w:noProof/>
          <w:lang w:eastAsia="ru-RU"/>
        </w:rPr>
        <w:t xml:space="preserve"> </w:t>
      </w:r>
    </w:p>
    <w:p w:rsidR="00AE3B26" w:rsidRDefault="004274DD" w:rsidP="00162AA3">
      <w:pPr>
        <w:widowControl w:val="0"/>
        <w:tabs>
          <w:tab w:val="left" w:pos="284"/>
          <w:tab w:val="left" w:pos="540"/>
          <w:tab w:val="left" w:pos="7371"/>
        </w:tabs>
        <w:autoSpaceDE w:val="0"/>
        <w:ind w:left="284" w:right="17"/>
        <w:jc w:val="both"/>
        <w:rPr>
          <w:i/>
          <w:noProof/>
          <w:lang w:eastAsia="ru-RU"/>
        </w:rPr>
      </w:pPr>
      <w:r w:rsidRPr="004274DD">
        <w:rPr>
          <w:i/>
          <w:noProof/>
          <w:lang w:eastAsia="ru-RU"/>
        </w:rPr>
        <w:t>( 2013 год</w:t>
      </w:r>
      <w:r>
        <w:rPr>
          <w:i/>
          <w:noProof/>
          <w:lang w:eastAsia="ru-RU"/>
        </w:rPr>
        <w:t xml:space="preserve"> </w:t>
      </w:r>
      <w:r w:rsidRPr="004274DD">
        <w:rPr>
          <w:i/>
          <w:noProof/>
          <w:lang w:eastAsia="ru-RU"/>
        </w:rPr>
        <w:t xml:space="preserve">- </w:t>
      </w:r>
      <w:r w:rsidR="00432573" w:rsidRPr="004274DD">
        <w:rPr>
          <w:i/>
          <w:noProof/>
          <w:lang w:eastAsia="ru-RU"/>
        </w:rPr>
        <w:t>2168,82 тыс.м</w:t>
      </w:r>
      <w:r w:rsidR="00432573" w:rsidRPr="004274DD">
        <w:rPr>
          <w:i/>
          <w:noProof/>
          <w:vertAlign w:val="superscript"/>
          <w:lang w:eastAsia="ru-RU"/>
        </w:rPr>
        <w:t>3</w:t>
      </w:r>
      <w:r w:rsidR="00432573" w:rsidRPr="004274DD">
        <w:rPr>
          <w:i/>
          <w:noProof/>
          <w:lang w:eastAsia="ru-RU"/>
        </w:rPr>
        <w:t>).</w:t>
      </w:r>
    </w:p>
    <w:p w:rsidR="00225BDA" w:rsidRDefault="004274DD" w:rsidP="00A30EE0">
      <w:pPr>
        <w:widowControl w:val="0"/>
        <w:tabs>
          <w:tab w:val="left" w:pos="0"/>
          <w:tab w:val="left" w:pos="540"/>
          <w:tab w:val="left" w:pos="7371"/>
        </w:tabs>
        <w:autoSpaceDE w:val="0"/>
        <w:ind w:left="284" w:right="17" w:firstLine="284"/>
        <w:jc w:val="both"/>
        <w:rPr>
          <w:b/>
          <w:noProof/>
          <w:lang w:eastAsia="ru-RU"/>
        </w:rPr>
      </w:pPr>
      <w:r>
        <w:rPr>
          <w:noProof/>
          <w:lang w:eastAsia="ru-RU"/>
        </w:rPr>
        <w:t>Предприятиями (</w:t>
      </w:r>
      <w:r w:rsidRPr="008D302D">
        <w:rPr>
          <w:noProof/>
          <w:lang w:eastAsia="ru-RU"/>
        </w:rPr>
        <w:t>МУП «ПТП ГХ», ООО «Водосервис»</w:t>
      </w:r>
      <w:r>
        <w:rPr>
          <w:noProof/>
          <w:lang w:eastAsia="ru-RU"/>
        </w:rPr>
        <w:t>,</w:t>
      </w:r>
      <w:r w:rsidRPr="008D302D">
        <w:rPr>
          <w:noProof/>
          <w:lang w:eastAsia="ru-RU"/>
        </w:rPr>
        <w:t xml:space="preserve"> ГУП «Коммунальные системы Московской области</w:t>
      </w:r>
      <w:r>
        <w:rPr>
          <w:noProof/>
          <w:lang w:eastAsia="ru-RU"/>
        </w:rPr>
        <w:t xml:space="preserve">) подали </w:t>
      </w:r>
      <w:r w:rsidR="00432573" w:rsidRPr="00C54C35">
        <w:rPr>
          <w:noProof/>
          <w:lang w:eastAsia="ru-RU"/>
        </w:rPr>
        <w:t xml:space="preserve"> воды</w:t>
      </w:r>
      <w:r w:rsidR="00432573">
        <w:rPr>
          <w:b/>
          <w:noProof/>
          <w:lang w:eastAsia="ru-RU"/>
        </w:rPr>
        <w:t xml:space="preserve"> </w:t>
      </w:r>
      <w:r w:rsidRPr="008D302D">
        <w:rPr>
          <w:noProof/>
          <w:lang w:eastAsia="ru-RU"/>
        </w:rPr>
        <w:t xml:space="preserve">в </w:t>
      </w:r>
      <w:r>
        <w:rPr>
          <w:noProof/>
          <w:lang w:eastAsia="ru-RU"/>
        </w:rPr>
        <w:t xml:space="preserve">распределительную </w:t>
      </w:r>
      <w:r w:rsidRPr="008D302D">
        <w:rPr>
          <w:noProof/>
          <w:lang w:eastAsia="ru-RU"/>
        </w:rPr>
        <w:t>городскую сет</w:t>
      </w:r>
      <w:r w:rsidRPr="00C54C35">
        <w:rPr>
          <w:noProof/>
          <w:lang w:eastAsia="ru-RU"/>
        </w:rPr>
        <w:t>ь</w:t>
      </w:r>
      <w:r>
        <w:rPr>
          <w:noProof/>
          <w:lang w:eastAsia="ru-RU"/>
        </w:rPr>
        <w:t xml:space="preserve">  17136,</w:t>
      </w:r>
      <w:r w:rsidR="0025601F">
        <w:rPr>
          <w:noProof/>
          <w:lang w:eastAsia="ru-RU"/>
        </w:rPr>
        <w:t>2</w:t>
      </w:r>
      <w:r>
        <w:rPr>
          <w:noProof/>
          <w:lang w:eastAsia="ru-RU"/>
        </w:rPr>
        <w:t xml:space="preserve"> </w:t>
      </w:r>
      <w:r w:rsidRPr="004274DD">
        <w:rPr>
          <w:noProof/>
          <w:lang w:eastAsia="ru-RU"/>
        </w:rPr>
        <w:t>тыс.м</w:t>
      </w:r>
      <w:r w:rsidRPr="004274DD">
        <w:rPr>
          <w:noProof/>
          <w:vertAlign w:val="superscript"/>
          <w:lang w:eastAsia="ru-RU"/>
        </w:rPr>
        <w:t>3</w:t>
      </w:r>
      <w:r>
        <w:rPr>
          <w:b/>
          <w:noProof/>
          <w:lang w:eastAsia="ru-RU"/>
        </w:rPr>
        <w:t xml:space="preserve"> </w:t>
      </w:r>
    </w:p>
    <w:p w:rsidR="00432573" w:rsidRDefault="004274DD" w:rsidP="00225BDA">
      <w:pPr>
        <w:widowControl w:val="0"/>
        <w:tabs>
          <w:tab w:val="left" w:pos="0"/>
          <w:tab w:val="left" w:pos="540"/>
          <w:tab w:val="left" w:pos="7371"/>
        </w:tabs>
        <w:autoSpaceDE w:val="0"/>
        <w:ind w:left="284" w:right="17"/>
        <w:jc w:val="both"/>
        <w:rPr>
          <w:b/>
          <w:noProof/>
          <w:lang w:eastAsia="ru-RU"/>
        </w:rPr>
      </w:pPr>
      <w:r>
        <w:rPr>
          <w:noProof/>
          <w:lang w:eastAsia="ru-RU"/>
        </w:rPr>
        <w:t>(</w:t>
      </w:r>
      <w:r w:rsidRPr="004274DD">
        <w:rPr>
          <w:i/>
          <w:noProof/>
          <w:lang w:eastAsia="ru-RU"/>
        </w:rPr>
        <w:t xml:space="preserve"> 2013 год-17632,73 тыс.м</w:t>
      </w:r>
      <w:r w:rsidRPr="004274DD">
        <w:rPr>
          <w:i/>
          <w:noProof/>
          <w:vertAlign w:val="superscript"/>
          <w:lang w:eastAsia="ru-RU"/>
        </w:rPr>
        <w:t>3</w:t>
      </w:r>
      <w:r w:rsidR="009E0AB4">
        <w:rPr>
          <w:i/>
          <w:noProof/>
          <w:lang w:eastAsia="ru-RU"/>
        </w:rPr>
        <w:t>).</w:t>
      </w:r>
      <w:r w:rsidR="00432573">
        <w:rPr>
          <w:noProof/>
          <w:lang w:eastAsia="ru-RU"/>
        </w:rPr>
        <w:t xml:space="preserve"> </w:t>
      </w:r>
    </w:p>
    <w:p w:rsidR="00D66175" w:rsidRDefault="00432573" w:rsidP="00ED796C">
      <w:pPr>
        <w:widowControl w:val="0"/>
        <w:tabs>
          <w:tab w:val="left" w:pos="0"/>
          <w:tab w:val="left" w:pos="567"/>
        </w:tabs>
        <w:autoSpaceDE w:val="0"/>
        <w:ind w:left="284" w:right="17" w:firstLine="283"/>
        <w:jc w:val="both"/>
        <w:rPr>
          <w:i/>
          <w:noProof/>
          <w:lang w:eastAsia="ru-RU"/>
        </w:rPr>
      </w:pPr>
      <w:r>
        <w:t xml:space="preserve">Общий объем  воды, который </w:t>
      </w:r>
      <w:proofErr w:type="gramStart"/>
      <w:r>
        <w:t>использовался в системах оборотного водоснабжения составил</w:t>
      </w:r>
      <w:proofErr w:type="gramEnd"/>
      <w:r>
        <w:t xml:space="preserve">: </w:t>
      </w:r>
      <w:r w:rsidR="00064367" w:rsidRPr="003A6C71">
        <w:t>51393,96</w:t>
      </w:r>
      <w:r w:rsidR="006423DD" w:rsidRPr="003A6C71">
        <w:t xml:space="preserve"> </w:t>
      </w:r>
      <w:r w:rsidR="00064367" w:rsidRPr="003A6C71">
        <w:rPr>
          <w:i/>
          <w:noProof/>
          <w:lang w:eastAsia="ru-RU"/>
        </w:rPr>
        <w:t>тыс.м</w:t>
      </w:r>
      <w:r w:rsidR="00064367" w:rsidRPr="003A6C71">
        <w:rPr>
          <w:i/>
          <w:noProof/>
          <w:vertAlign w:val="superscript"/>
          <w:lang w:eastAsia="ru-RU"/>
        </w:rPr>
        <w:t>3</w:t>
      </w:r>
      <w:r w:rsidR="00064367" w:rsidRPr="006423DD">
        <w:rPr>
          <w:i/>
        </w:rPr>
        <w:t xml:space="preserve"> </w:t>
      </w:r>
      <w:r w:rsidR="006423DD" w:rsidRPr="006423DD">
        <w:rPr>
          <w:i/>
        </w:rPr>
        <w:t xml:space="preserve">( 2013 год </w:t>
      </w:r>
      <w:r w:rsidR="00064367">
        <w:rPr>
          <w:i/>
        </w:rPr>
        <w:t>–</w:t>
      </w:r>
      <w:r w:rsidR="006423DD" w:rsidRPr="006423DD">
        <w:rPr>
          <w:i/>
        </w:rPr>
        <w:t xml:space="preserve"> 50</w:t>
      </w:r>
      <w:r w:rsidR="00064367">
        <w:rPr>
          <w:i/>
        </w:rPr>
        <w:t>078,96</w:t>
      </w:r>
      <w:r w:rsidR="006423DD" w:rsidRPr="006423DD">
        <w:rPr>
          <w:i/>
        </w:rPr>
        <w:t xml:space="preserve"> </w:t>
      </w:r>
      <w:r w:rsidR="006423DD" w:rsidRPr="006423DD">
        <w:rPr>
          <w:i/>
          <w:noProof/>
          <w:lang w:eastAsia="ru-RU"/>
        </w:rPr>
        <w:t>тыс.м</w:t>
      </w:r>
      <w:r w:rsidR="006423DD" w:rsidRPr="006423DD">
        <w:rPr>
          <w:i/>
          <w:noProof/>
          <w:vertAlign w:val="superscript"/>
          <w:lang w:eastAsia="ru-RU"/>
        </w:rPr>
        <w:t>3</w:t>
      </w:r>
      <w:r w:rsidR="006423DD">
        <w:rPr>
          <w:noProof/>
          <w:lang w:eastAsia="ru-RU"/>
        </w:rPr>
        <w:t xml:space="preserve"> )</w:t>
      </w:r>
      <w:r w:rsidR="006423DD">
        <w:rPr>
          <w:b/>
          <w:noProof/>
          <w:lang w:eastAsia="ru-RU"/>
        </w:rPr>
        <w:t xml:space="preserve"> </w:t>
      </w:r>
      <w:r w:rsidR="00D66175">
        <w:rPr>
          <w:i/>
          <w:noProof/>
          <w:lang w:eastAsia="ru-RU"/>
        </w:rPr>
        <w:t>:</w:t>
      </w:r>
    </w:p>
    <w:p w:rsidR="00AE3B26" w:rsidRDefault="00AE3B26" w:rsidP="00A30EE0">
      <w:pPr>
        <w:widowControl w:val="0"/>
        <w:tabs>
          <w:tab w:val="left" w:pos="0"/>
          <w:tab w:val="left" w:pos="567"/>
        </w:tabs>
        <w:autoSpaceDE w:val="0"/>
        <w:ind w:left="284" w:right="17" w:firstLine="284"/>
        <w:jc w:val="both"/>
        <w:rPr>
          <w:i/>
          <w:noProof/>
          <w:lang w:eastAsia="ru-RU"/>
        </w:rPr>
      </w:pPr>
    </w:p>
    <w:p w:rsidR="00D66175" w:rsidRDefault="00D66175" w:rsidP="00432573">
      <w:pPr>
        <w:widowControl w:val="0"/>
        <w:tabs>
          <w:tab w:val="left" w:pos="0"/>
          <w:tab w:val="left" w:pos="567"/>
        </w:tabs>
        <w:autoSpaceDE w:val="0"/>
        <w:ind w:left="284" w:right="17"/>
        <w:jc w:val="both"/>
        <w:rPr>
          <w:i/>
          <w:noProof/>
          <w:lang w:eastAsia="ru-RU"/>
        </w:rPr>
      </w:pPr>
      <w:r>
        <w:rPr>
          <w:i/>
          <w:noProof/>
          <w:lang w:eastAsia="ru-RU"/>
        </w:rPr>
        <w:t xml:space="preserve">- </w:t>
      </w:r>
      <w:r w:rsidR="00432573" w:rsidRPr="00A950B7">
        <w:rPr>
          <w:i/>
          <w:noProof/>
          <w:lang w:eastAsia="ru-RU"/>
        </w:rPr>
        <w:t>ОАО «МЗ «Электросталь»</w:t>
      </w:r>
      <w:r w:rsidR="00225BDA">
        <w:rPr>
          <w:i/>
          <w:noProof/>
          <w:lang w:eastAsia="ru-RU"/>
        </w:rPr>
        <w:t xml:space="preserve">: </w:t>
      </w:r>
      <w:r w:rsidR="00432573" w:rsidRPr="00A950B7">
        <w:rPr>
          <w:i/>
          <w:noProof/>
          <w:lang w:eastAsia="ru-RU"/>
        </w:rPr>
        <w:t xml:space="preserve"> </w:t>
      </w:r>
      <w:r w:rsidR="006423DD">
        <w:rPr>
          <w:i/>
          <w:noProof/>
          <w:lang w:eastAsia="ru-RU"/>
        </w:rPr>
        <w:t>36903</w:t>
      </w:r>
      <w:r w:rsidR="006423DD" w:rsidRPr="006423DD">
        <w:rPr>
          <w:i/>
          <w:noProof/>
          <w:lang w:eastAsia="ru-RU"/>
        </w:rPr>
        <w:t xml:space="preserve"> </w:t>
      </w:r>
      <w:r w:rsidR="006423DD" w:rsidRPr="00A950B7">
        <w:rPr>
          <w:i/>
          <w:noProof/>
          <w:lang w:eastAsia="ru-RU"/>
        </w:rPr>
        <w:t>тыс.м</w:t>
      </w:r>
      <w:r w:rsidR="006423DD" w:rsidRPr="00A950B7">
        <w:rPr>
          <w:i/>
          <w:noProof/>
          <w:vertAlign w:val="superscript"/>
          <w:lang w:eastAsia="ru-RU"/>
        </w:rPr>
        <w:t>3</w:t>
      </w:r>
      <w:r>
        <w:rPr>
          <w:i/>
          <w:noProof/>
          <w:vertAlign w:val="superscript"/>
          <w:lang w:eastAsia="ru-RU"/>
        </w:rPr>
        <w:t xml:space="preserve"> </w:t>
      </w:r>
      <w:r>
        <w:rPr>
          <w:i/>
          <w:noProof/>
          <w:lang w:eastAsia="ru-RU"/>
        </w:rPr>
        <w:t>(</w:t>
      </w:r>
      <w:r w:rsidR="006423DD">
        <w:rPr>
          <w:i/>
          <w:noProof/>
          <w:lang w:eastAsia="ru-RU"/>
        </w:rPr>
        <w:t xml:space="preserve"> 2013 год - </w:t>
      </w:r>
      <w:r w:rsidR="00432573" w:rsidRPr="00A950B7">
        <w:rPr>
          <w:i/>
          <w:noProof/>
          <w:lang w:eastAsia="ru-RU"/>
        </w:rPr>
        <w:t>34294 тыс.м</w:t>
      </w:r>
      <w:r w:rsidR="00432573" w:rsidRPr="00A950B7">
        <w:rPr>
          <w:i/>
          <w:noProof/>
          <w:vertAlign w:val="superscript"/>
          <w:lang w:eastAsia="ru-RU"/>
        </w:rPr>
        <w:t>3</w:t>
      </w:r>
      <w:r w:rsidR="006423DD">
        <w:rPr>
          <w:i/>
          <w:noProof/>
          <w:lang w:eastAsia="ru-RU"/>
        </w:rPr>
        <w:t>)</w:t>
      </w:r>
      <w:r w:rsidR="00432573" w:rsidRPr="00A950B7">
        <w:rPr>
          <w:i/>
          <w:noProof/>
          <w:lang w:eastAsia="ru-RU"/>
        </w:rPr>
        <w:t xml:space="preserve">; </w:t>
      </w:r>
    </w:p>
    <w:p w:rsidR="00D66175" w:rsidRDefault="00D66175" w:rsidP="00432573">
      <w:pPr>
        <w:widowControl w:val="0"/>
        <w:tabs>
          <w:tab w:val="left" w:pos="0"/>
          <w:tab w:val="left" w:pos="567"/>
        </w:tabs>
        <w:autoSpaceDE w:val="0"/>
        <w:ind w:left="284" w:right="17"/>
        <w:jc w:val="both"/>
        <w:rPr>
          <w:i/>
          <w:noProof/>
          <w:lang w:eastAsia="ru-RU"/>
        </w:rPr>
      </w:pPr>
      <w:r>
        <w:rPr>
          <w:i/>
          <w:noProof/>
          <w:lang w:eastAsia="ru-RU"/>
        </w:rPr>
        <w:t xml:space="preserve">- </w:t>
      </w:r>
      <w:r w:rsidR="00432573" w:rsidRPr="00A950B7">
        <w:rPr>
          <w:i/>
          <w:noProof/>
          <w:lang w:eastAsia="ru-RU"/>
        </w:rPr>
        <w:t>ОАО «МСЗ с дочерними предприятиями»</w:t>
      </w:r>
      <w:r w:rsidR="00225BDA">
        <w:rPr>
          <w:i/>
          <w:noProof/>
          <w:lang w:eastAsia="ru-RU"/>
        </w:rPr>
        <w:t xml:space="preserve">: </w:t>
      </w:r>
      <w:r w:rsidR="00432573" w:rsidRPr="00A950B7">
        <w:rPr>
          <w:i/>
          <w:noProof/>
          <w:lang w:eastAsia="ru-RU"/>
        </w:rPr>
        <w:t xml:space="preserve"> 9607,64 тыс.м</w:t>
      </w:r>
      <w:r w:rsidR="00432573" w:rsidRPr="00A950B7">
        <w:rPr>
          <w:i/>
          <w:noProof/>
          <w:vertAlign w:val="superscript"/>
          <w:lang w:eastAsia="ru-RU"/>
        </w:rPr>
        <w:t>3</w:t>
      </w:r>
      <w:r w:rsidR="006423DD">
        <w:rPr>
          <w:i/>
          <w:noProof/>
          <w:lang w:eastAsia="ru-RU"/>
        </w:rPr>
        <w:t xml:space="preserve"> </w:t>
      </w:r>
      <w:r>
        <w:rPr>
          <w:i/>
          <w:noProof/>
          <w:lang w:eastAsia="ru-RU"/>
        </w:rPr>
        <w:t xml:space="preserve">( </w:t>
      </w:r>
      <w:r w:rsidR="006423DD">
        <w:rPr>
          <w:i/>
          <w:noProof/>
          <w:lang w:eastAsia="ru-RU"/>
        </w:rPr>
        <w:t>2013 год -</w:t>
      </w:r>
      <w:r>
        <w:rPr>
          <w:i/>
          <w:noProof/>
          <w:lang w:eastAsia="ru-RU"/>
        </w:rPr>
        <w:t xml:space="preserve"> </w:t>
      </w:r>
      <w:r w:rsidRPr="00A950B7">
        <w:rPr>
          <w:i/>
          <w:noProof/>
          <w:lang w:eastAsia="ru-RU"/>
        </w:rPr>
        <w:t>9607,64 тыс.м</w:t>
      </w:r>
      <w:r w:rsidRPr="00A950B7">
        <w:rPr>
          <w:i/>
          <w:noProof/>
          <w:vertAlign w:val="superscript"/>
          <w:lang w:eastAsia="ru-RU"/>
        </w:rPr>
        <w:t>3</w:t>
      </w:r>
      <w:r>
        <w:rPr>
          <w:i/>
          <w:noProof/>
          <w:lang w:eastAsia="ru-RU"/>
        </w:rPr>
        <w:t xml:space="preserve">); </w:t>
      </w:r>
    </w:p>
    <w:p w:rsidR="00D66175" w:rsidRDefault="00D66175" w:rsidP="00432573">
      <w:pPr>
        <w:widowControl w:val="0"/>
        <w:tabs>
          <w:tab w:val="left" w:pos="0"/>
          <w:tab w:val="left" w:pos="567"/>
        </w:tabs>
        <w:autoSpaceDE w:val="0"/>
        <w:ind w:left="284" w:right="17"/>
        <w:jc w:val="both"/>
        <w:rPr>
          <w:i/>
          <w:noProof/>
          <w:lang w:eastAsia="ru-RU"/>
        </w:rPr>
      </w:pPr>
      <w:r>
        <w:rPr>
          <w:i/>
          <w:noProof/>
          <w:lang w:eastAsia="ru-RU"/>
        </w:rPr>
        <w:t xml:space="preserve">- </w:t>
      </w:r>
      <w:r w:rsidR="00432573" w:rsidRPr="00A950B7">
        <w:rPr>
          <w:i/>
          <w:noProof/>
          <w:lang w:eastAsia="ru-RU"/>
        </w:rPr>
        <w:t>ОАО «ЭЗТМ»</w:t>
      </w:r>
      <w:r w:rsidR="00225BDA">
        <w:rPr>
          <w:i/>
          <w:noProof/>
          <w:lang w:eastAsia="ru-RU"/>
        </w:rPr>
        <w:t>:</w:t>
      </w:r>
      <w:r>
        <w:rPr>
          <w:i/>
          <w:noProof/>
          <w:lang w:eastAsia="ru-RU"/>
        </w:rPr>
        <w:t xml:space="preserve"> 3746 </w:t>
      </w:r>
      <w:r w:rsidRPr="00A950B7">
        <w:rPr>
          <w:i/>
          <w:noProof/>
          <w:lang w:eastAsia="ru-RU"/>
        </w:rPr>
        <w:t>тыс.м</w:t>
      </w:r>
      <w:r w:rsidRPr="00A950B7">
        <w:rPr>
          <w:i/>
          <w:noProof/>
          <w:vertAlign w:val="superscript"/>
          <w:lang w:eastAsia="ru-RU"/>
        </w:rPr>
        <w:t>3</w:t>
      </w:r>
      <w:r>
        <w:rPr>
          <w:i/>
          <w:noProof/>
          <w:vertAlign w:val="superscript"/>
          <w:lang w:eastAsia="ru-RU"/>
        </w:rPr>
        <w:t xml:space="preserve"> </w:t>
      </w:r>
      <w:r>
        <w:rPr>
          <w:i/>
          <w:noProof/>
          <w:lang w:eastAsia="ru-RU"/>
        </w:rPr>
        <w:t xml:space="preserve">( 2013 год - </w:t>
      </w:r>
      <w:r w:rsidR="00432573" w:rsidRPr="00A950B7">
        <w:rPr>
          <w:i/>
          <w:noProof/>
          <w:lang w:eastAsia="ru-RU"/>
        </w:rPr>
        <w:t>5040 тыс.м</w:t>
      </w:r>
      <w:r w:rsidR="00432573" w:rsidRPr="00A950B7">
        <w:rPr>
          <w:i/>
          <w:noProof/>
          <w:vertAlign w:val="superscript"/>
          <w:lang w:eastAsia="ru-RU"/>
        </w:rPr>
        <w:t>3</w:t>
      </w:r>
      <w:r>
        <w:rPr>
          <w:i/>
          <w:noProof/>
          <w:lang w:eastAsia="ru-RU"/>
        </w:rPr>
        <w:t>)</w:t>
      </w:r>
      <w:r w:rsidR="00432573" w:rsidRPr="00A950B7">
        <w:rPr>
          <w:i/>
          <w:noProof/>
          <w:lang w:eastAsia="ru-RU"/>
        </w:rPr>
        <w:t xml:space="preserve">; </w:t>
      </w:r>
    </w:p>
    <w:p w:rsidR="00D66175" w:rsidRDefault="00D66175" w:rsidP="00432573">
      <w:pPr>
        <w:widowControl w:val="0"/>
        <w:tabs>
          <w:tab w:val="left" w:pos="0"/>
          <w:tab w:val="left" w:pos="567"/>
        </w:tabs>
        <w:autoSpaceDE w:val="0"/>
        <w:ind w:left="284" w:right="17"/>
        <w:jc w:val="both"/>
        <w:rPr>
          <w:i/>
          <w:noProof/>
          <w:lang w:eastAsia="ru-RU"/>
        </w:rPr>
      </w:pPr>
      <w:r>
        <w:rPr>
          <w:i/>
          <w:noProof/>
          <w:lang w:eastAsia="ru-RU"/>
        </w:rPr>
        <w:t xml:space="preserve">- </w:t>
      </w:r>
      <w:r w:rsidR="00432573" w:rsidRPr="00A950B7">
        <w:rPr>
          <w:i/>
        </w:rPr>
        <w:t>ЗАО «</w:t>
      </w:r>
      <w:proofErr w:type="spellStart"/>
      <w:r w:rsidR="00432573" w:rsidRPr="00A950B7">
        <w:rPr>
          <w:i/>
        </w:rPr>
        <w:t>Гласс-Технолоджис</w:t>
      </w:r>
      <w:proofErr w:type="spellEnd"/>
      <w:r w:rsidR="00432573" w:rsidRPr="00A950B7">
        <w:rPr>
          <w:i/>
        </w:rPr>
        <w:t>»</w:t>
      </w:r>
      <w:r w:rsidR="00225BDA">
        <w:rPr>
          <w:i/>
        </w:rPr>
        <w:t xml:space="preserve"> :</w:t>
      </w:r>
      <w:r w:rsidR="00432573" w:rsidRPr="00A950B7">
        <w:rPr>
          <w:i/>
        </w:rPr>
        <w:t xml:space="preserve"> 0,1 </w:t>
      </w:r>
      <w:r w:rsidR="00432573" w:rsidRPr="00A950B7">
        <w:rPr>
          <w:i/>
          <w:noProof/>
          <w:lang w:eastAsia="ru-RU"/>
        </w:rPr>
        <w:t>тыс.м</w:t>
      </w:r>
      <w:r w:rsidR="00432573" w:rsidRPr="00A950B7">
        <w:rPr>
          <w:i/>
          <w:noProof/>
          <w:vertAlign w:val="superscript"/>
          <w:lang w:eastAsia="ru-RU"/>
        </w:rPr>
        <w:t>3</w:t>
      </w:r>
      <w:r>
        <w:rPr>
          <w:i/>
          <w:noProof/>
          <w:lang w:eastAsia="ru-RU"/>
        </w:rPr>
        <w:t xml:space="preserve">( 2013 год - </w:t>
      </w:r>
      <w:r w:rsidRPr="00A950B7">
        <w:rPr>
          <w:i/>
        </w:rPr>
        <w:t xml:space="preserve">0,1 </w:t>
      </w:r>
      <w:r w:rsidRPr="00A950B7">
        <w:rPr>
          <w:i/>
          <w:noProof/>
          <w:lang w:eastAsia="ru-RU"/>
        </w:rPr>
        <w:t>тыс.м</w:t>
      </w:r>
      <w:r w:rsidRPr="00A950B7">
        <w:rPr>
          <w:i/>
          <w:noProof/>
          <w:vertAlign w:val="superscript"/>
          <w:lang w:eastAsia="ru-RU"/>
        </w:rPr>
        <w:t>3</w:t>
      </w:r>
      <w:r>
        <w:rPr>
          <w:i/>
          <w:noProof/>
          <w:lang w:eastAsia="ru-RU"/>
        </w:rPr>
        <w:t>)</w:t>
      </w:r>
      <w:r w:rsidR="00432573" w:rsidRPr="00A950B7">
        <w:rPr>
          <w:i/>
        </w:rPr>
        <w:t>;</w:t>
      </w:r>
    </w:p>
    <w:p w:rsidR="00D66175" w:rsidRDefault="00D66175" w:rsidP="00432573">
      <w:pPr>
        <w:widowControl w:val="0"/>
        <w:tabs>
          <w:tab w:val="left" w:pos="0"/>
          <w:tab w:val="left" w:pos="567"/>
        </w:tabs>
        <w:autoSpaceDE w:val="0"/>
        <w:ind w:left="284" w:right="17"/>
        <w:jc w:val="both"/>
        <w:rPr>
          <w:i/>
          <w:noProof/>
          <w:lang w:eastAsia="ru-RU"/>
        </w:rPr>
      </w:pPr>
      <w:r>
        <w:rPr>
          <w:i/>
          <w:noProof/>
          <w:lang w:eastAsia="ru-RU"/>
        </w:rPr>
        <w:t xml:space="preserve">- ООО «Глобус» </w:t>
      </w:r>
      <w:r w:rsidR="00225BDA">
        <w:rPr>
          <w:i/>
          <w:noProof/>
          <w:lang w:eastAsia="ru-RU"/>
        </w:rPr>
        <w:t>«</w:t>
      </w:r>
      <w:r>
        <w:rPr>
          <w:i/>
          <w:noProof/>
          <w:lang w:eastAsia="ru-RU"/>
        </w:rPr>
        <w:t>ТЭЦ-29</w:t>
      </w:r>
      <w:r w:rsidR="00225BDA">
        <w:rPr>
          <w:i/>
          <w:noProof/>
          <w:lang w:eastAsia="ru-RU"/>
        </w:rPr>
        <w:t xml:space="preserve">»: </w:t>
      </w:r>
      <w:r>
        <w:rPr>
          <w:i/>
          <w:noProof/>
          <w:lang w:eastAsia="ru-RU"/>
        </w:rPr>
        <w:t xml:space="preserve">37,5 </w:t>
      </w:r>
      <w:r w:rsidRPr="00A950B7">
        <w:rPr>
          <w:i/>
          <w:noProof/>
          <w:lang w:eastAsia="ru-RU"/>
        </w:rPr>
        <w:t>тыс.</w:t>
      </w:r>
      <w:r w:rsidRPr="00D66175">
        <w:rPr>
          <w:i/>
          <w:noProof/>
          <w:lang w:eastAsia="ru-RU"/>
        </w:rPr>
        <w:t>м3</w:t>
      </w:r>
      <w:r>
        <w:rPr>
          <w:i/>
          <w:noProof/>
          <w:lang w:eastAsia="ru-RU"/>
        </w:rPr>
        <w:t>( ГТУ-ТЭЦ -2013 год -</w:t>
      </w:r>
      <w:r w:rsidR="00432573" w:rsidRPr="00A950B7">
        <w:rPr>
          <w:i/>
          <w:noProof/>
          <w:lang w:eastAsia="ru-RU"/>
        </w:rPr>
        <w:t xml:space="preserve"> 37,5 тыс.м</w:t>
      </w:r>
      <w:r w:rsidR="00432573" w:rsidRPr="00A950B7">
        <w:rPr>
          <w:i/>
          <w:noProof/>
          <w:vertAlign w:val="superscript"/>
          <w:lang w:eastAsia="ru-RU"/>
        </w:rPr>
        <w:t>3</w:t>
      </w:r>
      <w:r>
        <w:rPr>
          <w:i/>
          <w:noProof/>
          <w:lang w:eastAsia="ru-RU"/>
        </w:rPr>
        <w:t>)</w:t>
      </w:r>
      <w:r w:rsidR="00432573" w:rsidRPr="00A950B7">
        <w:rPr>
          <w:i/>
          <w:noProof/>
          <w:lang w:eastAsia="ru-RU"/>
        </w:rPr>
        <w:t xml:space="preserve">; </w:t>
      </w:r>
    </w:p>
    <w:p w:rsidR="00064367" w:rsidRDefault="00D66175" w:rsidP="00432573">
      <w:pPr>
        <w:widowControl w:val="0"/>
        <w:tabs>
          <w:tab w:val="left" w:pos="0"/>
          <w:tab w:val="left" w:pos="567"/>
        </w:tabs>
        <w:autoSpaceDE w:val="0"/>
        <w:ind w:left="284" w:right="17"/>
        <w:jc w:val="both"/>
        <w:rPr>
          <w:i/>
        </w:rPr>
      </w:pPr>
      <w:r>
        <w:rPr>
          <w:i/>
          <w:noProof/>
          <w:lang w:eastAsia="ru-RU"/>
        </w:rPr>
        <w:t xml:space="preserve">- </w:t>
      </w:r>
      <w:r w:rsidR="00432573" w:rsidRPr="00A950B7">
        <w:rPr>
          <w:i/>
          <w:noProof/>
          <w:lang w:eastAsia="ru-RU"/>
        </w:rPr>
        <w:t>ЭПАТП- филиал ГУП МО»Мострансавто»</w:t>
      </w:r>
      <w:r w:rsidR="00225BDA">
        <w:rPr>
          <w:i/>
          <w:noProof/>
          <w:lang w:eastAsia="ru-RU"/>
        </w:rPr>
        <w:t>:</w:t>
      </w:r>
      <w:r w:rsidR="00432573" w:rsidRPr="00A950B7">
        <w:rPr>
          <w:i/>
          <w:noProof/>
          <w:lang w:eastAsia="ru-RU"/>
        </w:rPr>
        <w:t xml:space="preserve"> </w:t>
      </w:r>
      <w:r w:rsidR="00432573" w:rsidRPr="00A950B7">
        <w:rPr>
          <w:i/>
        </w:rPr>
        <w:t xml:space="preserve">7 </w:t>
      </w:r>
      <w:r w:rsidR="00432573" w:rsidRPr="00A950B7">
        <w:rPr>
          <w:i/>
          <w:noProof/>
          <w:lang w:eastAsia="ru-RU"/>
        </w:rPr>
        <w:t>тыс.м</w:t>
      </w:r>
      <w:r w:rsidR="00432573" w:rsidRPr="00A950B7">
        <w:rPr>
          <w:i/>
          <w:noProof/>
          <w:vertAlign w:val="superscript"/>
          <w:lang w:eastAsia="ru-RU"/>
        </w:rPr>
        <w:t>3</w:t>
      </w:r>
      <w:r>
        <w:rPr>
          <w:i/>
          <w:noProof/>
          <w:lang w:eastAsia="ru-RU"/>
        </w:rPr>
        <w:t xml:space="preserve">(2013 год - </w:t>
      </w:r>
      <w:r w:rsidRPr="00A950B7">
        <w:rPr>
          <w:i/>
        </w:rPr>
        <w:t xml:space="preserve">7 </w:t>
      </w:r>
      <w:r w:rsidRPr="00A950B7">
        <w:rPr>
          <w:i/>
          <w:noProof/>
          <w:lang w:eastAsia="ru-RU"/>
        </w:rPr>
        <w:t>тыс.м</w:t>
      </w:r>
      <w:r w:rsidRPr="00A950B7">
        <w:rPr>
          <w:i/>
          <w:noProof/>
          <w:vertAlign w:val="superscript"/>
          <w:lang w:eastAsia="ru-RU"/>
        </w:rPr>
        <w:t>3</w:t>
      </w:r>
      <w:r>
        <w:rPr>
          <w:i/>
          <w:noProof/>
          <w:lang w:eastAsia="ru-RU"/>
        </w:rPr>
        <w:t>)</w:t>
      </w:r>
      <w:r w:rsidR="00432573" w:rsidRPr="00A950B7">
        <w:rPr>
          <w:i/>
        </w:rPr>
        <w:t xml:space="preserve">; </w:t>
      </w:r>
    </w:p>
    <w:p w:rsidR="00064367" w:rsidRDefault="00064367" w:rsidP="00432573">
      <w:pPr>
        <w:widowControl w:val="0"/>
        <w:tabs>
          <w:tab w:val="left" w:pos="0"/>
          <w:tab w:val="left" w:pos="567"/>
        </w:tabs>
        <w:autoSpaceDE w:val="0"/>
        <w:ind w:left="284" w:right="17"/>
        <w:jc w:val="both"/>
        <w:rPr>
          <w:b/>
          <w:noProof/>
          <w:lang w:eastAsia="ru-RU"/>
        </w:rPr>
      </w:pPr>
      <w:r>
        <w:rPr>
          <w:i/>
        </w:rPr>
        <w:t xml:space="preserve">- </w:t>
      </w:r>
      <w:r w:rsidR="00432573" w:rsidRPr="00A950B7">
        <w:rPr>
          <w:i/>
        </w:rPr>
        <w:t>ООО «</w:t>
      </w:r>
      <w:proofErr w:type="spellStart"/>
      <w:r w:rsidR="00432573" w:rsidRPr="00A950B7">
        <w:rPr>
          <w:i/>
        </w:rPr>
        <w:t>Элемаш-ТЭК</w:t>
      </w:r>
      <w:proofErr w:type="spellEnd"/>
      <w:r w:rsidR="00432573" w:rsidRPr="00A950B7">
        <w:rPr>
          <w:i/>
        </w:rPr>
        <w:t>»</w:t>
      </w:r>
      <w:r w:rsidR="00225BDA">
        <w:rPr>
          <w:i/>
        </w:rPr>
        <w:t xml:space="preserve">: </w:t>
      </w:r>
      <w:r w:rsidR="00432573" w:rsidRPr="00A950B7">
        <w:rPr>
          <w:i/>
        </w:rPr>
        <w:t xml:space="preserve"> 1092,72</w:t>
      </w:r>
      <w:r w:rsidR="00432573" w:rsidRPr="00A950B7">
        <w:rPr>
          <w:i/>
          <w:noProof/>
          <w:lang w:eastAsia="ru-RU"/>
        </w:rPr>
        <w:t xml:space="preserve"> тыс.м</w:t>
      </w:r>
      <w:r w:rsidR="00432573" w:rsidRPr="00A950B7">
        <w:rPr>
          <w:i/>
          <w:noProof/>
          <w:vertAlign w:val="superscript"/>
          <w:lang w:eastAsia="ru-RU"/>
        </w:rPr>
        <w:t>3</w:t>
      </w:r>
      <w:r>
        <w:rPr>
          <w:i/>
          <w:noProof/>
          <w:lang w:eastAsia="ru-RU"/>
        </w:rPr>
        <w:t xml:space="preserve">( 2013 год - </w:t>
      </w:r>
      <w:r w:rsidRPr="00A950B7">
        <w:rPr>
          <w:i/>
        </w:rPr>
        <w:t>1092,72</w:t>
      </w:r>
      <w:r w:rsidRPr="00064367">
        <w:rPr>
          <w:i/>
          <w:noProof/>
          <w:lang w:eastAsia="ru-RU"/>
        </w:rPr>
        <w:t xml:space="preserve"> </w:t>
      </w:r>
      <w:r w:rsidRPr="00A950B7">
        <w:rPr>
          <w:i/>
          <w:noProof/>
          <w:lang w:eastAsia="ru-RU"/>
        </w:rPr>
        <w:t>тыс.м</w:t>
      </w:r>
      <w:r w:rsidRPr="00A950B7">
        <w:rPr>
          <w:i/>
          <w:noProof/>
          <w:vertAlign w:val="superscript"/>
          <w:lang w:eastAsia="ru-RU"/>
        </w:rPr>
        <w:t>3</w:t>
      </w:r>
      <w:proofErr w:type="gramStart"/>
      <w:r>
        <w:rPr>
          <w:i/>
        </w:rPr>
        <w:t xml:space="preserve"> </w:t>
      </w:r>
      <w:r w:rsidR="00432573">
        <w:rPr>
          <w:i/>
          <w:noProof/>
          <w:lang w:eastAsia="ru-RU"/>
        </w:rPr>
        <w:t>)</w:t>
      </w:r>
      <w:proofErr w:type="gramEnd"/>
      <w:r w:rsidR="00432573">
        <w:rPr>
          <w:b/>
          <w:noProof/>
          <w:lang w:eastAsia="ru-RU"/>
        </w:rPr>
        <w:t xml:space="preserve">; </w:t>
      </w:r>
    </w:p>
    <w:p w:rsidR="003C6F6F" w:rsidRDefault="00432573" w:rsidP="00432573">
      <w:pPr>
        <w:widowControl w:val="0"/>
        <w:tabs>
          <w:tab w:val="left" w:pos="0"/>
          <w:tab w:val="left" w:pos="567"/>
        </w:tabs>
        <w:autoSpaceDE w:val="0"/>
        <w:ind w:left="284" w:right="17"/>
        <w:jc w:val="both"/>
      </w:pPr>
      <w:r>
        <w:rPr>
          <w:b/>
          <w:noProof/>
          <w:lang w:eastAsia="ru-RU"/>
        </w:rPr>
        <w:t xml:space="preserve"> </w:t>
      </w:r>
      <w:r w:rsidRPr="0021460D">
        <w:rPr>
          <w:noProof/>
          <w:lang w:eastAsia="ru-RU"/>
        </w:rPr>
        <w:t>в системах повторного водоснабжения</w:t>
      </w:r>
      <w:r>
        <w:rPr>
          <w:noProof/>
          <w:lang w:eastAsia="ru-RU"/>
        </w:rPr>
        <w:t xml:space="preserve">: </w:t>
      </w:r>
      <w:r w:rsidR="00225BDA">
        <w:rPr>
          <w:noProof/>
          <w:lang w:eastAsia="ru-RU"/>
        </w:rPr>
        <w:t xml:space="preserve"> </w:t>
      </w:r>
      <w:r w:rsidRPr="00A30EE0">
        <w:rPr>
          <w:noProof/>
          <w:lang w:eastAsia="ru-RU"/>
        </w:rPr>
        <w:t>172,</w:t>
      </w:r>
      <w:r w:rsidR="00064367" w:rsidRPr="00A30EE0">
        <w:rPr>
          <w:noProof/>
          <w:lang w:eastAsia="ru-RU"/>
        </w:rPr>
        <w:t>48</w:t>
      </w:r>
      <w:r w:rsidRPr="00A30EE0">
        <w:rPr>
          <w:noProof/>
          <w:lang w:eastAsia="ru-RU"/>
        </w:rPr>
        <w:t xml:space="preserve"> </w:t>
      </w:r>
      <w:r w:rsidRPr="003C6F6F">
        <w:rPr>
          <w:noProof/>
          <w:lang w:eastAsia="ru-RU"/>
        </w:rPr>
        <w:t>тыс.м</w:t>
      </w:r>
      <w:r w:rsidRPr="003C6F6F">
        <w:rPr>
          <w:noProof/>
          <w:vertAlign w:val="superscript"/>
          <w:lang w:eastAsia="ru-RU"/>
        </w:rPr>
        <w:t>3</w:t>
      </w:r>
      <w:r w:rsidR="003C6F6F">
        <w:rPr>
          <w:b/>
          <w:noProof/>
          <w:lang w:eastAsia="ru-RU"/>
        </w:rPr>
        <w:t xml:space="preserve"> </w:t>
      </w:r>
      <w:r w:rsidR="003C6F6F" w:rsidRPr="003C6F6F">
        <w:rPr>
          <w:i/>
          <w:noProof/>
          <w:lang w:eastAsia="ru-RU"/>
        </w:rPr>
        <w:t>(2013 год – 172,17 тыс.м</w:t>
      </w:r>
      <w:r w:rsidR="003C6F6F" w:rsidRPr="003C6F6F">
        <w:rPr>
          <w:i/>
          <w:noProof/>
          <w:vertAlign w:val="superscript"/>
          <w:lang w:eastAsia="ru-RU"/>
        </w:rPr>
        <w:t>3</w:t>
      </w:r>
      <w:r w:rsidR="003C6F6F">
        <w:t>):</w:t>
      </w:r>
    </w:p>
    <w:p w:rsidR="003C6F6F" w:rsidRDefault="003C6F6F" w:rsidP="00432573">
      <w:pPr>
        <w:widowControl w:val="0"/>
        <w:tabs>
          <w:tab w:val="left" w:pos="0"/>
          <w:tab w:val="left" w:pos="567"/>
        </w:tabs>
        <w:autoSpaceDE w:val="0"/>
        <w:ind w:left="284" w:right="17"/>
        <w:jc w:val="both"/>
        <w:rPr>
          <w:i/>
          <w:noProof/>
          <w:lang w:eastAsia="ru-RU"/>
        </w:rPr>
      </w:pPr>
      <w:r>
        <w:t xml:space="preserve">- </w:t>
      </w:r>
      <w:r w:rsidR="00432573" w:rsidRPr="00A950B7">
        <w:rPr>
          <w:i/>
        </w:rPr>
        <w:t>ООО «</w:t>
      </w:r>
      <w:proofErr w:type="spellStart"/>
      <w:r w:rsidR="00432573" w:rsidRPr="00A950B7">
        <w:rPr>
          <w:i/>
        </w:rPr>
        <w:t>Элемаш-ТЭК</w:t>
      </w:r>
      <w:proofErr w:type="spellEnd"/>
      <w:r w:rsidR="00432573" w:rsidRPr="00A950B7">
        <w:rPr>
          <w:i/>
        </w:rPr>
        <w:t>»</w:t>
      </w:r>
      <w:r w:rsidR="00225BDA">
        <w:rPr>
          <w:i/>
        </w:rPr>
        <w:t xml:space="preserve">: </w:t>
      </w:r>
      <w:r w:rsidR="00432573" w:rsidRPr="00A950B7">
        <w:rPr>
          <w:i/>
        </w:rPr>
        <w:t xml:space="preserve"> 167,17 </w:t>
      </w:r>
      <w:r w:rsidR="00432573" w:rsidRPr="00A950B7">
        <w:rPr>
          <w:i/>
          <w:noProof/>
          <w:lang w:eastAsia="ru-RU"/>
        </w:rPr>
        <w:t>тыс.м</w:t>
      </w:r>
      <w:r w:rsidR="00432573" w:rsidRPr="00A950B7">
        <w:rPr>
          <w:i/>
          <w:noProof/>
          <w:vertAlign w:val="superscript"/>
          <w:lang w:eastAsia="ru-RU"/>
        </w:rPr>
        <w:t>3</w:t>
      </w:r>
      <w:r>
        <w:rPr>
          <w:i/>
          <w:noProof/>
          <w:lang w:eastAsia="ru-RU"/>
        </w:rPr>
        <w:t>(2013 год -</w:t>
      </w:r>
      <w:r w:rsidRPr="00A950B7">
        <w:rPr>
          <w:i/>
        </w:rPr>
        <w:t xml:space="preserve">167,17 </w:t>
      </w:r>
      <w:r w:rsidRPr="00A950B7">
        <w:rPr>
          <w:i/>
          <w:noProof/>
          <w:lang w:eastAsia="ru-RU"/>
        </w:rPr>
        <w:t>тыс.м</w:t>
      </w:r>
      <w:r w:rsidRPr="00A950B7">
        <w:rPr>
          <w:i/>
          <w:noProof/>
          <w:vertAlign w:val="superscript"/>
          <w:lang w:eastAsia="ru-RU"/>
        </w:rPr>
        <w:t>3</w:t>
      </w:r>
      <w:r>
        <w:rPr>
          <w:i/>
          <w:noProof/>
          <w:lang w:eastAsia="ru-RU"/>
        </w:rPr>
        <w:t>);</w:t>
      </w:r>
    </w:p>
    <w:p w:rsidR="00AE3B26" w:rsidRDefault="003C6F6F" w:rsidP="00FF5523">
      <w:pPr>
        <w:widowControl w:val="0"/>
        <w:tabs>
          <w:tab w:val="left" w:pos="0"/>
          <w:tab w:val="left" w:pos="567"/>
        </w:tabs>
        <w:autoSpaceDE w:val="0"/>
        <w:ind w:left="284" w:right="17"/>
        <w:jc w:val="both"/>
        <w:rPr>
          <w:noProof/>
          <w:lang w:eastAsia="ru-RU"/>
        </w:rPr>
      </w:pPr>
      <w:r>
        <w:rPr>
          <w:i/>
          <w:noProof/>
          <w:lang w:eastAsia="ru-RU"/>
        </w:rPr>
        <w:t xml:space="preserve">- </w:t>
      </w:r>
      <w:r w:rsidR="00432573" w:rsidRPr="00A950B7">
        <w:rPr>
          <w:i/>
          <w:noProof/>
          <w:lang w:eastAsia="ru-RU"/>
        </w:rPr>
        <w:t xml:space="preserve"> ЭПАТП- филиал ГУП МО»Мострансавто»</w:t>
      </w:r>
      <w:r w:rsidR="00225BDA">
        <w:rPr>
          <w:i/>
          <w:noProof/>
          <w:lang w:eastAsia="ru-RU"/>
        </w:rPr>
        <w:t xml:space="preserve">: </w:t>
      </w:r>
      <w:r>
        <w:rPr>
          <w:i/>
          <w:noProof/>
          <w:lang w:eastAsia="ru-RU"/>
        </w:rPr>
        <w:t xml:space="preserve"> 5,31</w:t>
      </w:r>
      <w:r w:rsidRPr="003C6F6F">
        <w:rPr>
          <w:i/>
          <w:noProof/>
          <w:lang w:eastAsia="ru-RU"/>
        </w:rPr>
        <w:t xml:space="preserve"> </w:t>
      </w:r>
      <w:r w:rsidRPr="00A950B7">
        <w:rPr>
          <w:i/>
          <w:noProof/>
          <w:lang w:eastAsia="ru-RU"/>
        </w:rPr>
        <w:t>тыс.м</w:t>
      </w:r>
      <w:r w:rsidRPr="00A950B7">
        <w:rPr>
          <w:i/>
          <w:noProof/>
          <w:vertAlign w:val="superscript"/>
          <w:lang w:eastAsia="ru-RU"/>
        </w:rPr>
        <w:t>3</w:t>
      </w:r>
      <w:r>
        <w:rPr>
          <w:i/>
          <w:noProof/>
          <w:lang w:eastAsia="ru-RU"/>
        </w:rPr>
        <w:t xml:space="preserve"> (2013 год -  </w:t>
      </w:r>
      <w:r w:rsidR="00432573" w:rsidRPr="00A950B7">
        <w:rPr>
          <w:i/>
          <w:noProof/>
          <w:lang w:eastAsia="ru-RU"/>
        </w:rPr>
        <w:t>5,0 тыс.м</w:t>
      </w:r>
      <w:r w:rsidR="00432573" w:rsidRPr="00A950B7">
        <w:rPr>
          <w:i/>
          <w:noProof/>
          <w:vertAlign w:val="superscript"/>
          <w:lang w:eastAsia="ru-RU"/>
        </w:rPr>
        <w:t>3</w:t>
      </w:r>
      <w:r w:rsidR="00432573">
        <w:rPr>
          <w:noProof/>
          <w:lang w:eastAsia="ru-RU"/>
        </w:rPr>
        <w:t>).</w:t>
      </w:r>
    </w:p>
    <w:p w:rsidR="00AE3B26" w:rsidRDefault="00432573" w:rsidP="00FF5523">
      <w:pPr>
        <w:widowControl w:val="0"/>
        <w:tabs>
          <w:tab w:val="left" w:pos="0"/>
          <w:tab w:val="left" w:pos="567"/>
          <w:tab w:val="left" w:pos="7371"/>
        </w:tabs>
        <w:autoSpaceDE w:val="0"/>
        <w:ind w:left="284" w:right="283" w:firstLine="284"/>
        <w:jc w:val="both"/>
      </w:pPr>
      <w:r>
        <w:t xml:space="preserve">Промышленно-ливневые сточные воды </w:t>
      </w:r>
      <w:r w:rsidRPr="006928BB">
        <w:t xml:space="preserve"> от хозяйствующих субъектов  </w:t>
      </w:r>
      <w:r>
        <w:t>сбрасывались на рельеф местности</w:t>
      </w:r>
      <w:r w:rsidRPr="00685135">
        <w:t xml:space="preserve"> </w:t>
      </w:r>
      <w:r>
        <w:t xml:space="preserve">и </w:t>
      </w:r>
      <w:r w:rsidRPr="006928BB">
        <w:t xml:space="preserve"> </w:t>
      </w:r>
      <w:r>
        <w:t>в водные объекты</w:t>
      </w:r>
      <w:r w:rsidRPr="006928BB">
        <w:t xml:space="preserve"> </w:t>
      </w:r>
      <w:r>
        <w:t>(р. «</w:t>
      </w:r>
      <w:proofErr w:type="spellStart"/>
      <w:r>
        <w:t>Марьинка</w:t>
      </w:r>
      <w:proofErr w:type="spellEnd"/>
      <w:r>
        <w:t xml:space="preserve">»; р. </w:t>
      </w:r>
      <w:proofErr w:type="spellStart"/>
      <w:r>
        <w:t>Ходца</w:t>
      </w:r>
      <w:proofErr w:type="spellEnd"/>
      <w:r>
        <w:t>), данные  представлены в схеме № 4.</w:t>
      </w:r>
    </w:p>
    <w:p w:rsidR="00432573" w:rsidRDefault="00432573" w:rsidP="00432573">
      <w:pPr>
        <w:tabs>
          <w:tab w:val="left" w:pos="0"/>
          <w:tab w:val="left" w:pos="567"/>
        </w:tabs>
        <w:ind w:left="284" w:right="601" w:firstLine="284"/>
        <w:jc w:val="both"/>
      </w:pPr>
      <w:r>
        <w:t>За 201</w:t>
      </w:r>
      <w:r w:rsidR="00D21F2E">
        <w:t>4</w:t>
      </w:r>
      <w:r>
        <w:t xml:space="preserve"> год сброс ливневых сточных вод  хозяйствующими субъектами составил:     </w:t>
      </w:r>
      <w:r w:rsidR="005A4089">
        <w:t xml:space="preserve">4157,64 </w:t>
      </w:r>
      <w:r w:rsidR="005A4089" w:rsidRPr="005A4089">
        <w:t>тыс</w:t>
      </w:r>
      <w:proofErr w:type="gramStart"/>
      <w:r w:rsidR="005A4089" w:rsidRPr="005A4089">
        <w:t>.к</w:t>
      </w:r>
      <w:proofErr w:type="gramEnd"/>
      <w:r w:rsidR="005A4089" w:rsidRPr="005A4089">
        <w:t>уб.м</w:t>
      </w:r>
      <w:r w:rsidR="005A4089">
        <w:t xml:space="preserve"> (</w:t>
      </w:r>
      <w:r w:rsidR="005A4089" w:rsidRPr="005A4089">
        <w:rPr>
          <w:i/>
        </w:rPr>
        <w:t xml:space="preserve">2013 год - </w:t>
      </w:r>
      <w:r w:rsidRPr="005A4089">
        <w:rPr>
          <w:i/>
        </w:rPr>
        <w:t>4093,09 тыс.куб.м.</w:t>
      </w:r>
      <w:r w:rsidR="005A4089">
        <w:t>)</w:t>
      </w:r>
      <w:r>
        <w:t xml:space="preserve"> из них: </w:t>
      </w:r>
    </w:p>
    <w:p w:rsidR="00AE3B26" w:rsidRDefault="00AE3B26" w:rsidP="00432573">
      <w:pPr>
        <w:tabs>
          <w:tab w:val="left" w:pos="0"/>
          <w:tab w:val="left" w:pos="567"/>
        </w:tabs>
        <w:ind w:left="284" w:right="601" w:firstLine="284"/>
        <w:jc w:val="both"/>
      </w:pPr>
    </w:p>
    <w:p w:rsidR="00432573" w:rsidRDefault="00432573" w:rsidP="00432573">
      <w:pPr>
        <w:tabs>
          <w:tab w:val="left" w:pos="0"/>
          <w:tab w:val="left" w:pos="540"/>
        </w:tabs>
        <w:ind w:left="284" w:right="601"/>
        <w:jc w:val="both"/>
        <w:rPr>
          <w:i/>
        </w:rPr>
      </w:pPr>
      <w:r>
        <w:t xml:space="preserve">- </w:t>
      </w:r>
      <w:r w:rsidRPr="009757B2">
        <w:t>ОАО «МЗ  «Электросталь»</w:t>
      </w:r>
      <w:r>
        <w:t xml:space="preserve">:  </w:t>
      </w:r>
      <w:r w:rsidR="00D21F2E">
        <w:t xml:space="preserve">1092,93 </w:t>
      </w:r>
      <w:r w:rsidR="00D21F2E" w:rsidRPr="00D21F2E">
        <w:rPr>
          <w:noProof/>
          <w:lang w:eastAsia="ru-RU"/>
        </w:rPr>
        <w:t>тыс.м</w:t>
      </w:r>
      <w:r w:rsidR="00D21F2E" w:rsidRPr="00D21F2E">
        <w:rPr>
          <w:noProof/>
          <w:vertAlign w:val="superscript"/>
          <w:lang w:eastAsia="ru-RU"/>
        </w:rPr>
        <w:t>3</w:t>
      </w:r>
      <w:r w:rsidR="00D21F2E">
        <w:rPr>
          <w:b/>
          <w:noProof/>
          <w:vertAlign w:val="superscript"/>
          <w:lang w:eastAsia="ru-RU"/>
        </w:rPr>
        <w:t xml:space="preserve"> </w:t>
      </w:r>
      <w:r w:rsidR="00D21F2E" w:rsidRPr="00D21F2E">
        <w:rPr>
          <w:i/>
          <w:noProof/>
          <w:lang w:eastAsia="ru-RU"/>
        </w:rPr>
        <w:t>(2013 год -</w:t>
      </w:r>
      <w:r w:rsidRPr="00D21F2E">
        <w:rPr>
          <w:i/>
        </w:rPr>
        <w:t>1070,</w:t>
      </w:r>
      <w:r w:rsidR="00D21F2E" w:rsidRPr="00D21F2E">
        <w:rPr>
          <w:i/>
        </w:rPr>
        <w:t>63</w:t>
      </w:r>
      <w:r w:rsidRPr="00D21F2E">
        <w:rPr>
          <w:i/>
          <w:noProof/>
          <w:lang w:eastAsia="ru-RU"/>
        </w:rPr>
        <w:t xml:space="preserve"> тыс.м</w:t>
      </w:r>
      <w:r w:rsidRPr="00D21F2E">
        <w:rPr>
          <w:i/>
          <w:noProof/>
          <w:vertAlign w:val="superscript"/>
          <w:lang w:eastAsia="ru-RU"/>
        </w:rPr>
        <w:t>3</w:t>
      </w:r>
      <w:r w:rsidRPr="00A950B7">
        <w:rPr>
          <w:i/>
          <w:noProof/>
          <w:lang w:eastAsia="ru-RU"/>
        </w:rPr>
        <w:t>)</w:t>
      </w:r>
      <w:r w:rsidRPr="00A950B7">
        <w:rPr>
          <w:i/>
        </w:rPr>
        <w:t>;</w:t>
      </w:r>
    </w:p>
    <w:p w:rsidR="00432573" w:rsidRPr="00FF5523" w:rsidRDefault="00432573" w:rsidP="00432573">
      <w:pPr>
        <w:tabs>
          <w:tab w:val="left" w:pos="0"/>
          <w:tab w:val="left" w:pos="540"/>
        </w:tabs>
        <w:ind w:left="284" w:right="601"/>
        <w:jc w:val="both"/>
      </w:pPr>
      <w:r>
        <w:t xml:space="preserve">- </w:t>
      </w:r>
      <w:r w:rsidRPr="008658F9">
        <w:t>ОАО «МСЗ с дочерними предприятиями»</w:t>
      </w:r>
      <w:r w:rsidR="00225BDA">
        <w:t xml:space="preserve">: </w:t>
      </w:r>
      <w:r w:rsidRPr="001930CD">
        <w:t xml:space="preserve"> </w:t>
      </w:r>
      <w:r w:rsidR="005A4089">
        <w:t xml:space="preserve">1379,01  </w:t>
      </w:r>
      <w:r w:rsidR="005A4089" w:rsidRPr="00D21F2E">
        <w:rPr>
          <w:noProof/>
          <w:lang w:eastAsia="ru-RU"/>
        </w:rPr>
        <w:t>тыс.м</w:t>
      </w:r>
      <w:r w:rsidR="005A4089" w:rsidRPr="00D21F2E">
        <w:rPr>
          <w:noProof/>
          <w:vertAlign w:val="superscript"/>
          <w:lang w:eastAsia="ru-RU"/>
        </w:rPr>
        <w:t>3</w:t>
      </w:r>
      <w:r w:rsidR="005A4089">
        <w:rPr>
          <w:b/>
          <w:noProof/>
          <w:vertAlign w:val="superscript"/>
          <w:lang w:eastAsia="ru-RU"/>
        </w:rPr>
        <w:t xml:space="preserve"> </w:t>
      </w:r>
      <w:r w:rsidR="005A4089" w:rsidRPr="005A4089">
        <w:rPr>
          <w:i/>
        </w:rPr>
        <w:t xml:space="preserve">( 2013 год - </w:t>
      </w:r>
      <w:r w:rsidRPr="005A4089">
        <w:rPr>
          <w:i/>
        </w:rPr>
        <w:t>1</w:t>
      </w:r>
      <w:r w:rsidR="00782BF9" w:rsidRPr="005A4089">
        <w:rPr>
          <w:i/>
        </w:rPr>
        <w:t>485,70</w:t>
      </w:r>
      <w:r w:rsidRPr="005A4089">
        <w:rPr>
          <w:i/>
          <w:noProof/>
          <w:lang w:eastAsia="ru-RU"/>
        </w:rPr>
        <w:t xml:space="preserve"> тыс</w:t>
      </w:r>
      <w:r w:rsidR="005A4089" w:rsidRPr="005A4089">
        <w:rPr>
          <w:i/>
          <w:noProof/>
          <w:lang w:eastAsia="ru-RU"/>
        </w:rPr>
        <w:t xml:space="preserve"> м</w:t>
      </w:r>
      <w:r w:rsidR="005A4089" w:rsidRPr="005A4089">
        <w:rPr>
          <w:i/>
          <w:noProof/>
          <w:vertAlign w:val="superscript"/>
          <w:lang w:eastAsia="ru-RU"/>
        </w:rPr>
        <w:t>3</w:t>
      </w:r>
      <w:r w:rsidRPr="005A4089">
        <w:rPr>
          <w:i/>
          <w:noProof/>
          <w:lang w:eastAsia="ru-RU"/>
        </w:rPr>
        <w:t>.</w:t>
      </w:r>
      <w:r w:rsidR="005A4089" w:rsidRPr="005A4089">
        <w:rPr>
          <w:i/>
          <w:noProof/>
          <w:lang w:eastAsia="ru-RU"/>
        </w:rPr>
        <w:t>)</w:t>
      </w:r>
      <w:proofErr w:type="gramStart"/>
      <w:r w:rsidRPr="005A4089">
        <w:rPr>
          <w:i/>
          <w:noProof/>
          <w:vertAlign w:val="superscript"/>
          <w:lang w:eastAsia="ru-RU"/>
        </w:rPr>
        <w:t xml:space="preserve"> </w:t>
      </w:r>
      <w:r w:rsidRPr="00FF5523">
        <w:t>;</w:t>
      </w:r>
      <w:proofErr w:type="gramEnd"/>
      <w:r w:rsidRPr="00FF5523">
        <w:t xml:space="preserve"> </w:t>
      </w:r>
    </w:p>
    <w:p w:rsidR="00432573" w:rsidRDefault="00432573" w:rsidP="00432573">
      <w:pPr>
        <w:tabs>
          <w:tab w:val="left" w:pos="0"/>
          <w:tab w:val="left" w:pos="540"/>
        </w:tabs>
        <w:ind w:left="284" w:right="601"/>
        <w:jc w:val="both"/>
      </w:pPr>
      <w:r>
        <w:t xml:space="preserve">- </w:t>
      </w:r>
      <w:r w:rsidRPr="008658F9">
        <w:t>ОАО «ЭЗТМ»</w:t>
      </w:r>
      <w:r>
        <w:t xml:space="preserve">: </w:t>
      </w:r>
      <w:r w:rsidRPr="005A4089">
        <w:t>1</w:t>
      </w:r>
      <w:r w:rsidR="005A4089" w:rsidRPr="005A4089">
        <w:t>98,03</w:t>
      </w:r>
      <w:r w:rsidR="005A4089">
        <w:rPr>
          <w:b/>
        </w:rPr>
        <w:t xml:space="preserve"> </w:t>
      </w:r>
      <w:r w:rsidR="005A4089" w:rsidRPr="005A4089">
        <w:rPr>
          <w:i/>
          <w:noProof/>
          <w:lang w:eastAsia="ru-RU"/>
        </w:rPr>
        <w:t>тыс.м</w:t>
      </w:r>
      <w:r w:rsidR="005A4089" w:rsidRPr="005A4089">
        <w:rPr>
          <w:i/>
          <w:noProof/>
          <w:vertAlign w:val="superscript"/>
          <w:lang w:eastAsia="ru-RU"/>
        </w:rPr>
        <w:t>3</w:t>
      </w:r>
      <w:r w:rsidR="005A4089">
        <w:rPr>
          <w:b/>
        </w:rPr>
        <w:t xml:space="preserve"> </w:t>
      </w:r>
      <w:r w:rsidR="005A4089" w:rsidRPr="005A4089">
        <w:rPr>
          <w:i/>
        </w:rPr>
        <w:t>(2013 год - 1</w:t>
      </w:r>
      <w:r w:rsidRPr="005A4089">
        <w:rPr>
          <w:i/>
        </w:rPr>
        <w:t xml:space="preserve">52,02 </w:t>
      </w:r>
      <w:r w:rsidRPr="005A4089">
        <w:rPr>
          <w:i/>
          <w:noProof/>
          <w:lang w:eastAsia="ru-RU"/>
        </w:rPr>
        <w:t>тыс.м</w:t>
      </w:r>
      <w:r w:rsidRPr="005A4089">
        <w:rPr>
          <w:i/>
          <w:noProof/>
          <w:vertAlign w:val="superscript"/>
          <w:lang w:eastAsia="ru-RU"/>
        </w:rPr>
        <w:t>3</w:t>
      </w:r>
      <w:r w:rsidR="005A4089">
        <w:rPr>
          <w:b/>
          <w:noProof/>
          <w:lang w:eastAsia="ru-RU"/>
        </w:rPr>
        <w:t>)</w:t>
      </w:r>
      <w:r>
        <w:t xml:space="preserve">; </w:t>
      </w:r>
    </w:p>
    <w:p w:rsidR="00432573" w:rsidRDefault="00432573" w:rsidP="00432573">
      <w:pPr>
        <w:tabs>
          <w:tab w:val="left" w:pos="0"/>
          <w:tab w:val="left" w:pos="540"/>
        </w:tabs>
        <w:ind w:left="284" w:right="601"/>
        <w:jc w:val="both"/>
      </w:pPr>
      <w:r>
        <w:t xml:space="preserve">- </w:t>
      </w:r>
      <w:r w:rsidRPr="008658F9">
        <w:t>ОАО «ЭХМЗ</w:t>
      </w:r>
      <w:r w:rsidRPr="00A874F5">
        <w:rPr>
          <w:b/>
        </w:rPr>
        <w:t>»</w:t>
      </w:r>
      <w:r w:rsidRPr="00574EE5">
        <w:t xml:space="preserve">: </w:t>
      </w:r>
      <w:r w:rsidR="00CA760A">
        <w:t xml:space="preserve">114,080 </w:t>
      </w:r>
      <w:r w:rsidR="00CA760A" w:rsidRPr="005A4089">
        <w:rPr>
          <w:i/>
          <w:noProof/>
          <w:lang w:eastAsia="ru-RU"/>
        </w:rPr>
        <w:t>тыс.м</w:t>
      </w:r>
      <w:r w:rsidR="00CA760A" w:rsidRPr="005A4089">
        <w:rPr>
          <w:i/>
          <w:noProof/>
          <w:vertAlign w:val="superscript"/>
          <w:lang w:eastAsia="ru-RU"/>
        </w:rPr>
        <w:t>3</w:t>
      </w:r>
      <w:r w:rsidR="00CA760A">
        <w:rPr>
          <w:i/>
          <w:noProof/>
          <w:lang w:eastAsia="ru-RU"/>
        </w:rPr>
        <w:t>( 2013 год -</w:t>
      </w:r>
      <w:r w:rsidR="00CA760A">
        <w:t xml:space="preserve"> </w:t>
      </w:r>
      <w:r w:rsidRPr="00CA760A">
        <w:rPr>
          <w:i/>
        </w:rPr>
        <w:t xml:space="preserve">39,36 </w:t>
      </w:r>
      <w:r w:rsidRPr="00CA760A">
        <w:rPr>
          <w:i/>
          <w:noProof/>
          <w:lang w:eastAsia="ru-RU"/>
        </w:rPr>
        <w:t>тыс.м</w:t>
      </w:r>
      <w:r w:rsidRPr="00CA760A">
        <w:rPr>
          <w:i/>
          <w:noProof/>
          <w:vertAlign w:val="superscript"/>
          <w:lang w:eastAsia="ru-RU"/>
        </w:rPr>
        <w:t>3</w:t>
      </w:r>
      <w:r w:rsidR="00CA760A">
        <w:rPr>
          <w:b/>
          <w:noProof/>
          <w:lang w:eastAsia="ru-RU"/>
        </w:rPr>
        <w:t>)</w:t>
      </w:r>
      <w:r>
        <w:t xml:space="preserve">; </w:t>
      </w:r>
    </w:p>
    <w:p w:rsidR="00432573" w:rsidRDefault="00432573" w:rsidP="00432573">
      <w:pPr>
        <w:tabs>
          <w:tab w:val="left" w:pos="142"/>
          <w:tab w:val="left" w:pos="540"/>
        </w:tabs>
        <w:ind w:left="284" w:right="601"/>
        <w:jc w:val="both"/>
        <w:rPr>
          <w:i/>
        </w:rPr>
      </w:pPr>
      <w:r>
        <w:t xml:space="preserve">- </w:t>
      </w:r>
      <w:r w:rsidRPr="008658F9">
        <w:t>МУП «ПТП ГХ</w:t>
      </w:r>
      <w:r w:rsidRPr="002041CB">
        <w:rPr>
          <w:b/>
        </w:rPr>
        <w:t>»</w:t>
      </w:r>
      <w:r w:rsidRPr="008C5325">
        <w:t xml:space="preserve">: </w:t>
      </w:r>
      <w:r w:rsidRPr="00CA760A">
        <w:t>59</w:t>
      </w:r>
      <w:r w:rsidR="00B80EC9" w:rsidRPr="00CA760A">
        <w:t>1</w:t>
      </w:r>
      <w:r w:rsidRPr="00CA760A">
        <w:t>,</w:t>
      </w:r>
      <w:r w:rsidR="00B80EC9" w:rsidRPr="00CA760A">
        <w:t>01</w:t>
      </w:r>
      <w:r w:rsidRPr="00CA760A">
        <w:t xml:space="preserve">5 </w:t>
      </w:r>
      <w:r w:rsidRPr="00CA760A">
        <w:rPr>
          <w:noProof/>
          <w:lang w:eastAsia="ru-RU"/>
        </w:rPr>
        <w:t>тыс.м</w:t>
      </w:r>
      <w:r w:rsidRPr="00CA760A">
        <w:rPr>
          <w:noProof/>
          <w:vertAlign w:val="superscript"/>
          <w:lang w:eastAsia="ru-RU"/>
        </w:rPr>
        <w:t>3</w:t>
      </w:r>
      <w:r w:rsidR="00CA760A" w:rsidRPr="00CA760A">
        <w:rPr>
          <w:i/>
          <w:noProof/>
          <w:lang w:eastAsia="ru-RU"/>
        </w:rPr>
        <w:t>( 2013 год – 591,01</w:t>
      </w:r>
      <w:r w:rsidRPr="00CA760A">
        <w:rPr>
          <w:i/>
          <w:noProof/>
          <w:lang w:eastAsia="ru-RU"/>
        </w:rPr>
        <w:t xml:space="preserve"> тыс.м</w:t>
      </w:r>
      <w:r w:rsidRPr="00CA760A">
        <w:rPr>
          <w:i/>
          <w:noProof/>
          <w:vertAlign w:val="superscript"/>
          <w:lang w:eastAsia="ru-RU"/>
        </w:rPr>
        <w:t>3</w:t>
      </w:r>
      <w:r>
        <w:rPr>
          <w:i/>
          <w:noProof/>
          <w:lang w:eastAsia="ru-RU"/>
        </w:rPr>
        <w:t>)</w:t>
      </w:r>
      <w:r w:rsidRPr="007327C1">
        <w:rPr>
          <w:i/>
        </w:rPr>
        <w:t>;</w:t>
      </w:r>
    </w:p>
    <w:p w:rsidR="00432573" w:rsidRDefault="00432573" w:rsidP="00432573">
      <w:pPr>
        <w:tabs>
          <w:tab w:val="left" w:pos="142"/>
          <w:tab w:val="left" w:pos="540"/>
        </w:tabs>
        <w:ind w:left="284" w:right="601"/>
        <w:jc w:val="both"/>
      </w:pPr>
      <w:r>
        <w:t>- «</w:t>
      </w:r>
      <w:r w:rsidRPr="008658F9">
        <w:t>Прочие</w:t>
      </w:r>
      <w:r>
        <w:t>»</w:t>
      </w:r>
      <w:r w:rsidR="00225BDA">
        <w:t xml:space="preserve">: </w:t>
      </w:r>
      <w:r>
        <w:t xml:space="preserve"> </w:t>
      </w:r>
      <w:r w:rsidR="00CA760A">
        <w:t xml:space="preserve">782,58   </w:t>
      </w:r>
      <w:r w:rsidR="00CA760A" w:rsidRPr="005A4089">
        <w:rPr>
          <w:i/>
          <w:noProof/>
          <w:lang w:eastAsia="ru-RU"/>
        </w:rPr>
        <w:t>тыс.м</w:t>
      </w:r>
      <w:r w:rsidR="00CA760A" w:rsidRPr="005A4089">
        <w:rPr>
          <w:i/>
          <w:noProof/>
          <w:vertAlign w:val="superscript"/>
          <w:lang w:eastAsia="ru-RU"/>
        </w:rPr>
        <w:t>3</w:t>
      </w:r>
      <w:r w:rsidR="00CA760A">
        <w:rPr>
          <w:i/>
          <w:noProof/>
          <w:lang w:eastAsia="ru-RU"/>
        </w:rPr>
        <w:t xml:space="preserve">(2013 год </w:t>
      </w:r>
      <w:r w:rsidR="00CA760A" w:rsidRPr="00CA760A">
        <w:rPr>
          <w:noProof/>
          <w:lang w:eastAsia="ru-RU"/>
        </w:rPr>
        <w:t>-</w:t>
      </w:r>
      <w:r w:rsidR="00CA760A" w:rsidRPr="00CA760A">
        <w:t xml:space="preserve"> </w:t>
      </w:r>
      <w:r w:rsidRPr="00CA760A">
        <w:t xml:space="preserve">754,37 </w:t>
      </w:r>
      <w:r w:rsidRPr="00CA760A">
        <w:rPr>
          <w:noProof/>
          <w:lang w:eastAsia="ru-RU"/>
        </w:rPr>
        <w:t>тыс.м</w:t>
      </w:r>
      <w:r w:rsidRPr="00CA760A">
        <w:rPr>
          <w:noProof/>
          <w:vertAlign w:val="superscript"/>
          <w:lang w:eastAsia="ru-RU"/>
        </w:rPr>
        <w:t>3</w:t>
      </w:r>
      <w:r w:rsidR="00CA760A" w:rsidRPr="00CA760A">
        <w:rPr>
          <w:noProof/>
          <w:lang w:eastAsia="ru-RU"/>
        </w:rPr>
        <w:t>).</w:t>
      </w:r>
      <w:r>
        <w:t xml:space="preserve"> </w:t>
      </w:r>
    </w:p>
    <w:p w:rsidR="00485DCD" w:rsidRDefault="00485DCD" w:rsidP="00970B48">
      <w:pPr>
        <w:tabs>
          <w:tab w:val="left" w:pos="142"/>
          <w:tab w:val="left" w:pos="540"/>
          <w:tab w:val="left" w:pos="7371"/>
        </w:tabs>
        <w:ind w:left="284" w:right="601"/>
        <w:jc w:val="both"/>
      </w:pPr>
    </w:p>
    <w:p w:rsidR="00FF5523" w:rsidRDefault="00FF5523" w:rsidP="00970B48">
      <w:pPr>
        <w:tabs>
          <w:tab w:val="left" w:pos="142"/>
          <w:tab w:val="left" w:pos="540"/>
          <w:tab w:val="left" w:pos="7371"/>
        </w:tabs>
        <w:ind w:left="284" w:right="601"/>
        <w:jc w:val="both"/>
      </w:pPr>
    </w:p>
    <w:p w:rsidR="00FF5523" w:rsidRDefault="00FF5523" w:rsidP="00970B48">
      <w:pPr>
        <w:tabs>
          <w:tab w:val="left" w:pos="142"/>
          <w:tab w:val="left" w:pos="540"/>
          <w:tab w:val="left" w:pos="7371"/>
        </w:tabs>
        <w:ind w:left="284" w:right="601"/>
        <w:jc w:val="both"/>
      </w:pPr>
    </w:p>
    <w:p w:rsidR="00FF5523" w:rsidRDefault="00FF5523" w:rsidP="00970B48">
      <w:pPr>
        <w:tabs>
          <w:tab w:val="left" w:pos="142"/>
          <w:tab w:val="left" w:pos="540"/>
          <w:tab w:val="left" w:pos="7371"/>
        </w:tabs>
        <w:ind w:left="284" w:right="601"/>
        <w:jc w:val="both"/>
      </w:pPr>
    </w:p>
    <w:p w:rsidR="00FF5523" w:rsidRDefault="00FF5523" w:rsidP="00970B48">
      <w:pPr>
        <w:tabs>
          <w:tab w:val="left" w:pos="142"/>
          <w:tab w:val="left" w:pos="540"/>
          <w:tab w:val="left" w:pos="7371"/>
        </w:tabs>
        <w:ind w:left="284" w:right="601"/>
        <w:jc w:val="both"/>
      </w:pPr>
    </w:p>
    <w:p w:rsidR="00FF5523" w:rsidRDefault="00FF5523" w:rsidP="00970B48">
      <w:pPr>
        <w:tabs>
          <w:tab w:val="left" w:pos="142"/>
          <w:tab w:val="left" w:pos="540"/>
          <w:tab w:val="left" w:pos="7371"/>
        </w:tabs>
        <w:ind w:left="284" w:right="601"/>
        <w:jc w:val="both"/>
      </w:pPr>
    </w:p>
    <w:p w:rsidR="00FF5523" w:rsidRDefault="00FF5523" w:rsidP="00970B48">
      <w:pPr>
        <w:tabs>
          <w:tab w:val="left" w:pos="142"/>
          <w:tab w:val="left" w:pos="540"/>
          <w:tab w:val="left" w:pos="7371"/>
        </w:tabs>
        <w:ind w:left="284" w:right="601"/>
        <w:jc w:val="both"/>
      </w:pPr>
    </w:p>
    <w:p w:rsidR="00FF5523" w:rsidRDefault="00FF5523" w:rsidP="00970B48">
      <w:pPr>
        <w:tabs>
          <w:tab w:val="left" w:pos="142"/>
          <w:tab w:val="left" w:pos="540"/>
          <w:tab w:val="left" w:pos="7371"/>
        </w:tabs>
        <w:ind w:left="284" w:right="601"/>
        <w:jc w:val="both"/>
      </w:pPr>
    </w:p>
    <w:p w:rsidR="00FF5523" w:rsidRDefault="00FF5523" w:rsidP="00970B48">
      <w:pPr>
        <w:tabs>
          <w:tab w:val="left" w:pos="142"/>
          <w:tab w:val="left" w:pos="540"/>
          <w:tab w:val="left" w:pos="7371"/>
        </w:tabs>
        <w:ind w:left="284" w:right="601"/>
        <w:jc w:val="both"/>
      </w:pPr>
    </w:p>
    <w:p w:rsidR="00FF5523" w:rsidRDefault="00FF5523" w:rsidP="00970B48">
      <w:pPr>
        <w:tabs>
          <w:tab w:val="left" w:pos="142"/>
          <w:tab w:val="left" w:pos="540"/>
          <w:tab w:val="left" w:pos="7371"/>
        </w:tabs>
        <w:ind w:left="284" w:right="601"/>
        <w:jc w:val="both"/>
      </w:pPr>
    </w:p>
    <w:p w:rsidR="00FF5523" w:rsidRDefault="00FF5523" w:rsidP="00970B48">
      <w:pPr>
        <w:tabs>
          <w:tab w:val="left" w:pos="142"/>
          <w:tab w:val="left" w:pos="540"/>
          <w:tab w:val="left" w:pos="7371"/>
        </w:tabs>
        <w:ind w:left="284" w:right="601"/>
        <w:jc w:val="both"/>
      </w:pPr>
    </w:p>
    <w:p w:rsidR="00FF5523" w:rsidRDefault="00FF5523" w:rsidP="00970B48">
      <w:pPr>
        <w:tabs>
          <w:tab w:val="left" w:pos="142"/>
          <w:tab w:val="left" w:pos="540"/>
          <w:tab w:val="left" w:pos="7371"/>
        </w:tabs>
        <w:ind w:left="284" w:right="601"/>
        <w:jc w:val="both"/>
      </w:pPr>
    </w:p>
    <w:p w:rsidR="00FF5523" w:rsidRDefault="00FF5523" w:rsidP="00970B48">
      <w:pPr>
        <w:tabs>
          <w:tab w:val="left" w:pos="142"/>
          <w:tab w:val="left" w:pos="540"/>
          <w:tab w:val="left" w:pos="7371"/>
        </w:tabs>
        <w:ind w:left="284" w:right="601"/>
        <w:jc w:val="both"/>
      </w:pPr>
    </w:p>
    <w:p w:rsidR="00FF5523" w:rsidRDefault="00FF5523" w:rsidP="00970B48">
      <w:pPr>
        <w:tabs>
          <w:tab w:val="left" w:pos="142"/>
          <w:tab w:val="left" w:pos="540"/>
          <w:tab w:val="left" w:pos="7371"/>
        </w:tabs>
        <w:ind w:left="284" w:right="601"/>
        <w:jc w:val="both"/>
      </w:pPr>
    </w:p>
    <w:p w:rsidR="00FF5523" w:rsidRDefault="00FF5523" w:rsidP="00970B48">
      <w:pPr>
        <w:tabs>
          <w:tab w:val="left" w:pos="142"/>
          <w:tab w:val="left" w:pos="540"/>
          <w:tab w:val="left" w:pos="7371"/>
        </w:tabs>
        <w:ind w:left="284" w:right="601"/>
        <w:jc w:val="both"/>
      </w:pPr>
    </w:p>
    <w:p w:rsidR="00970B48" w:rsidRPr="00970B48" w:rsidRDefault="00A30EE0" w:rsidP="00ED796C">
      <w:pPr>
        <w:tabs>
          <w:tab w:val="left" w:pos="142"/>
          <w:tab w:val="left" w:pos="540"/>
          <w:tab w:val="left" w:pos="6521"/>
          <w:tab w:val="left" w:pos="7088"/>
          <w:tab w:val="left" w:pos="7371"/>
        </w:tabs>
        <w:ind w:left="284" w:right="601"/>
        <w:jc w:val="both"/>
        <w:rPr>
          <w:b/>
          <w:i/>
        </w:rPr>
      </w:pPr>
      <w:r>
        <w:lastRenderedPageBreak/>
        <w:t xml:space="preserve"> </w:t>
      </w:r>
      <w:r w:rsidR="00485DCD">
        <w:t xml:space="preserve">                                                                                                      </w:t>
      </w:r>
      <w:r>
        <w:t xml:space="preserve"> </w:t>
      </w:r>
      <w:r w:rsidR="00970B48" w:rsidRPr="00970B48">
        <w:rPr>
          <w:b/>
          <w:i/>
        </w:rPr>
        <w:t xml:space="preserve">Диаграмма № 4 </w:t>
      </w:r>
    </w:p>
    <w:p w:rsidR="00970B48" w:rsidRDefault="00970B48" w:rsidP="00432573">
      <w:pPr>
        <w:tabs>
          <w:tab w:val="left" w:pos="142"/>
          <w:tab w:val="left" w:pos="540"/>
        </w:tabs>
        <w:ind w:left="284" w:right="601"/>
        <w:jc w:val="both"/>
      </w:pPr>
    </w:p>
    <w:p w:rsidR="00970B48" w:rsidRDefault="00970B48" w:rsidP="00485DCD">
      <w:pPr>
        <w:tabs>
          <w:tab w:val="left" w:pos="142"/>
          <w:tab w:val="left" w:pos="540"/>
        </w:tabs>
        <w:ind w:left="1843" w:right="601" w:firstLine="567"/>
        <w:rPr>
          <w:b/>
        </w:rPr>
      </w:pPr>
      <w:r w:rsidRPr="00970B48">
        <w:rPr>
          <w:b/>
        </w:rPr>
        <w:t>Доля сброса ливневых сточных вод</w:t>
      </w:r>
      <w:r w:rsidR="00485DCD">
        <w:rPr>
          <w:b/>
        </w:rPr>
        <w:t xml:space="preserve"> в объекты окружающей среды</w:t>
      </w:r>
      <w:r w:rsidRPr="00970B48">
        <w:rPr>
          <w:b/>
        </w:rPr>
        <w:t xml:space="preserve"> </w:t>
      </w:r>
      <w:r w:rsidR="00485DCD">
        <w:rPr>
          <w:b/>
        </w:rPr>
        <w:t xml:space="preserve">   </w:t>
      </w:r>
      <w:r w:rsidRPr="00970B48">
        <w:rPr>
          <w:b/>
        </w:rPr>
        <w:t>хозяйствующими</w:t>
      </w:r>
      <w:r w:rsidR="00485DCD">
        <w:rPr>
          <w:b/>
        </w:rPr>
        <w:t xml:space="preserve">   </w:t>
      </w:r>
      <w:r w:rsidRPr="00970B48">
        <w:rPr>
          <w:b/>
        </w:rPr>
        <w:t>субъектами за 201</w:t>
      </w:r>
      <w:r w:rsidR="00011C27">
        <w:rPr>
          <w:b/>
        </w:rPr>
        <w:t>4</w:t>
      </w:r>
      <w:r w:rsidRPr="00970B48">
        <w:rPr>
          <w:b/>
        </w:rPr>
        <w:t xml:space="preserve"> год</w:t>
      </w:r>
      <w:proofErr w:type="gramStart"/>
      <w:r w:rsidRPr="00970B48">
        <w:rPr>
          <w:b/>
        </w:rPr>
        <w:t xml:space="preserve"> (%)</w:t>
      </w:r>
      <w:proofErr w:type="gramEnd"/>
    </w:p>
    <w:p w:rsidR="00970B48" w:rsidRDefault="00674432" w:rsidP="00A30EE0">
      <w:pPr>
        <w:tabs>
          <w:tab w:val="left" w:pos="142"/>
          <w:tab w:val="left" w:pos="540"/>
          <w:tab w:val="left" w:pos="7088"/>
        </w:tabs>
        <w:ind w:left="284" w:right="601"/>
        <w:jc w:val="center"/>
      </w:pPr>
      <w:r>
        <w:rPr>
          <w:noProof/>
          <w:lang w:eastAsia="ru-RU"/>
        </w:rPr>
        <w:drawing>
          <wp:inline distT="0" distB="0" distL="0" distR="0">
            <wp:extent cx="5448300" cy="2362200"/>
            <wp:effectExtent l="19050" t="0" r="0" b="0"/>
            <wp:docPr id="4" name="Диаграмма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
                    <pic:cNvPicPr>
                      <a:picLocks noChangeArrowheads="1"/>
                    </pic:cNvPicPr>
                  </pic:nvPicPr>
                  <pic:blipFill>
                    <a:blip r:embed="rId11" cstate="print"/>
                    <a:srcRect b="-15"/>
                    <a:stretch>
                      <a:fillRect/>
                    </a:stretch>
                  </pic:blipFill>
                  <pic:spPr bwMode="auto">
                    <a:xfrm>
                      <a:off x="0" y="0"/>
                      <a:ext cx="5448300" cy="2362200"/>
                    </a:xfrm>
                    <a:prstGeom prst="rect">
                      <a:avLst/>
                    </a:prstGeom>
                    <a:noFill/>
                    <a:ln w="9525">
                      <a:noFill/>
                      <a:miter lim="800000"/>
                      <a:headEnd/>
                      <a:tailEnd/>
                    </a:ln>
                  </pic:spPr>
                </pic:pic>
              </a:graphicData>
            </a:graphic>
          </wp:inline>
        </w:drawing>
      </w:r>
    </w:p>
    <w:p w:rsidR="00970B48" w:rsidRDefault="00970B48" w:rsidP="00432573">
      <w:pPr>
        <w:tabs>
          <w:tab w:val="left" w:pos="142"/>
          <w:tab w:val="left" w:pos="540"/>
        </w:tabs>
        <w:ind w:left="284" w:right="601"/>
        <w:jc w:val="both"/>
      </w:pPr>
    </w:p>
    <w:p w:rsidR="00970B48" w:rsidRDefault="00970B48" w:rsidP="00432573">
      <w:pPr>
        <w:tabs>
          <w:tab w:val="left" w:pos="142"/>
          <w:tab w:val="left" w:pos="540"/>
        </w:tabs>
        <w:ind w:left="284" w:right="601"/>
        <w:jc w:val="both"/>
      </w:pPr>
    </w:p>
    <w:p w:rsidR="00FE4D81" w:rsidRPr="00537FE2" w:rsidRDefault="00FE4D81" w:rsidP="00FE4D81">
      <w:pPr>
        <w:tabs>
          <w:tab w:val="left" w:pos="142"/>
          <w:tab w:val="left" w:pos="567"/>
        </w:tabs>
        <w:ind w:left="284" w:firstLine="284"/>
        <w:jc w:val="both"/>
        <w:rPr>
          <w:b/>
        </w:rPr>
      </w:pPr>
      <w:r>
        <w:t xml:space="preserve">Отведено сточных ливневых вод с предприятий  на рельеф местности и в водные объекты: </w:t>
      </w:r>
      <w:r w:rsidRPr="00815763">
        <w:rPr>
          <w:b/>
        </w:rPr>
        <w:t>без очистки</w:t>
      </w:r>
      <w:r w:rsidR="000668E4">
        <w:rPr>
          <w:b/>
        </w:rPr>
        <w:t>:</w:t>
      </w:r>
      <w:r>
        <w:rPr>
          <w:b/>
        </w:rPr>
        <w:t xml:space="preserve"> </w:t>
      </w:r>
      <w:r w:rsidRPr="000A2107">
        <w:t xml:space="preserve">3180,25 </w:t>
      </w:r>
      <w:r w:rsidRPr="000A2107">
        <w:rPr>
          <w:i/>
          <w:noProof/>
          <w:lang w:eastAsia="ru-RU"/>
        </w:rPr>
        <w:t>тыс.м</w:t>
      </w:r>
      <w:r w:rsidRPr="000A2107">
        <w:rPr>
          <w:i/>
          <w:noProof/>
          <w:vertAlign w:val="superscript"/>
          <w:lang w:eastAsia="ru-RU"/>
        </w:rPr>
        <w:t>3</w:t>
      </w:r>
      <w:r w:rsidR="000668E4">
        <w:rPr>
          <w:i/>
          <w:noProof/>
          <w:lang w:eastAsia="ru-RU"/>
        </w:rPr>
        <w:t>-</w:t>
      </w:r>
      <w:r w:rsidR="000668E4" w:rsidRPr="000668E4">
        <w:rPr>
          <w:b/>
          <w:noProof/>
          <w:lang w:eastAsia="ru-RU"/>
        </w:rPr>
        <w:t>76%</w:t>
      </w:r>
      <w:r w:rsidRPr="000A2107">
        <w:rPr>
          <w:i/>
        </w:rPr>
        <w:t xml:space="preserve"> (2013 год -3091,03 </w:t>
      </w:r>
      <w:r w:rsidRPr="000A2107">
        <w:rPr>
          <w:i/>
          <w:noProof/>
          <w:lang w:eastAsia="ru-RU"/>
        </w:rPr>
        <w:t>тыс.м</w:t>
      </w:r>
      <w:r w:rsidRPr="000A2107">
        <w:rPr>
          <w:i/>
          <w:noProof/>
          <w:vertAlign w:val="superscript"/>
          <w:lang w:eastAsia="ru-RU"/>
        </w:rPr>
        <w:t>3</w:t>
      </w:r>
      <w:r w:rsidRPr="00537FE2">
        <w:rPr>
          <w:i/>
          <w:noProof/>
          <w:lang w:eastAsia="ru-RU"/>
        </w:rPr>
        <w:t>)</w:t>
      </w:r>
      <w:r>
        <w:rPr>
          <w:b/>
        </w:rPr>
        <w:t xml:space="preserve"> </w:t>
      </w:r>
      <w:r w:rsidRPr="00815763">
        <w:rPr>
          <w:b/>
        </w:rPr>
        <w:t>;  недостаточно-очищенны</w:t>
      </w:r>
      <w:r>
        <w:rPr>
          <w:b/>
        </w:rPr>
        <w:t>х</w:t>
      </w:r>
      <w:r w:rsidR="000668E4">
        <w:rPr>
          <w:b/>
        </w:rPr>
        <w:t>:</w:t>
      </w:r>
      <w:r>
        <w:rPr>
          <w:b/>
        </w:rPr>
        <w:t xml:space="preserve"> </w:t>
      </w:r>
      <w:r w:rsidRPr="000A2107">
        <w:t>953,49</w:t>
      </w:r>
      <w:r>
        <w:rPr>
          <w:b/>
        </w:rPr>
        <w:t xml:space="preserve"> </w:t>
      </w:r>
      <w:r w:rsidRPr="00A44E83">
        <w:rPr>
          <w:i/>
          <w:noProof/>
          <w:lang w:eastAsia="ru-RU"/>
        </w:rPr>
        <w:t>тыс.м</w:t>
      </w:r>
      <w:r w:rsidRPr="00A44E83">
        <w:rPr>
          <w:i/>
          <w:noProof/>
          <w:vertAlign w:val="superscript"/>
          <w:lang w:eastAsia="ru-RU"/>
        </w:rPr>
        <w:t>3</w:t>
      </w:r>
      <w:r w:rsidR="000668E4">
        <w:rPr>
          <w:i/>
          <w:noProof/>
          <w:lang w:eastAsia="ru-RU"/>
        </w:rPr>
        <w:t>-</w:t>
      </w:r>
      <w:r w:rsidR="000668E4" w:rsidRPr="000668E4">
        <w:rPr>
          <w:b/>
          <w:noProof/>
          <w:lang w:eastAsia="ru-RU"/>
        </w:rPr>
        <w:t>23%</w:t>
      </w:r>
      <w:r w:rsidR="000668E4">
        <w:rPr>
          <w:i/>
          <w:noProof/>
          <w:vertAlign w:val="superscript"/>
          <w:lang w:eastAsia="ru-RU"/>
        </w:rPr>
        <w:t xml:space="preserve"> </w:t>
      </w:r>
      <w:r>
        <w:rPr>
          <w:i/>
          <w:noProof/>
          <w:lang w:eastAsia="ru-RU"/>
        </w:rPr>
        <w:t xml:space="preserve">( 2013 год - </w:t>
      </w:r>
      <w:r>
        <w:rPr>
          <w:i/>
          <w:noProof/>
          <w:vertAlign w:val="superscript"/>
          <w:lang w:eastAsia="ru-RU"/>
        </w:rPr>
        <w:t xml:space="preserve"> </w:t>
      </w:r>
      <w:r w:rsidRPr="000A2107">
        <w:rPr>
          <w:i/>
        </w:rPr>
        <w:t xml:space="preserve">978,16 </w:t>
      </w:r>
      <w:r w:rsidRPr="000A2107">
        <w:rPr>
          <w:i/>
          <w:noProof/>
          <w:lang w:eastAsia="ru-RU"/>
        </w:rPr>
        <w:t>тыс.м</w:t>
      </w:r>
      <w:r w:rsidRPr="000A2107">
        <w:rPr>
          <w:i/>
          <w:noProof/>
          <w:vertAlign w:val="superscript"/>
          <w:lang w:eastAsia="ru-RU"/>
        </w:rPr>
        <w:t>3</w:t>
      </w:r>
      <w:r>
        <w:rPr>
          <w:i/>
          <w:noProof/>
          <w:lang w:eastAsia="ru-RU"/>
        </w:rPr>
        <w:t>)</w:t>
      </w:r>
      <w:r w:rsidRPr="00815763">
        <w:rPr>
          <w:b/>
        </w:rPr>
        <w:t>; нормативно очищенны</w:t>
      </w:r>
      <w:r>
        <w:rPr>
          <w:b/>
        </w:rPr>
        <w:t>х</w:t>
      </w:r>
      <w:r w:rsidR="000668E4">
        <w:rPr>
          <w:b/>
        </w:rPr>
        <w:t>:</w:t>
      </w:r>
      <w:r w:rsidRPr="00815763">
        <w:rPr>
          <w:b/>
        </w:rPr>
        <w:t xml:space="preserve"> </w:t>
      </w:r>
      <w:r w:rsidRPr="000A2107">
        <w:t>23,9</w:t>
      </w:r>
      <w:r>
        <w:rPr>
          <w:b/>
        </w:rPr>
        <w:t xml:space="preserve"> </w:t>
      </w:r>
      <w:r w:rsidRPr="00A44E83">
        <w:rPr>
          <w:i/>
          <w:noProof/>
          <w:lang w:eastAsia="ru-RU"/>
        </w:rPr>
        <w:t>тыс.м</w:t>
      </w:r>
      <w:r w:rsidRPr="00A44E83">
        <w:rPr>
          <w:i/>
          <w:noProof/>
          <w:vertAlign w:val="superscript"/>
          <w:lang w:eastAsia="ru-RU"/>
        </w:rPr>
        <w:t>3</w:t>
      </w:r>
      <w:r>
        <w:rPr>
          <w:b/>
        </w:rPr>
        <w:t xml:space="preserve"> </w:t>
      </w:r>
      <w:r w:rsidR="000668E4">
        <w:rPr>
          <w:b/>
        </w:rPr>
        <w:t xml:space="preserve">-1% </w:t>
      </w:r>
      <w:r w:rsidRPr="000A2107">
        <w:rPr>
          <w:i/>
        </w:rPr>
        <w:t xml:space="preserve">( 2013 год - 23,9 </w:t>
      </w:r>
      <w:r w:rsidRPr="000A2107">
        <w:rPr>
          <w:i/>
          <w:noProof/>
          <w:lang w:eastAsia="ru-RU"/>
        </w:rPr>
        <w:t>тыс.м</w:t>
      </w:r>
      <w:r w:rsidRPr="000A2107">
        <w:rPr>
          <w:i/>
          <w:noProof/>
          <w:vertAlign w:val="superscript"/>
          <w:lang w:eastAsia="ru-RU"/>
        </w:rPr>
        <w:t>3</w:t>
      </w:r>
      <w:r w:rsidRPr="00537FE2">
        <w:rPr>
          <w:i/>
          <w:noProof/>
          <w:lang w:eastAsia="ru-RU"/>
        </w:rPr>
        <w:t>).</w:t>
      </w:r>
    </w:p>
    <w:p w:rsidR="00E43C25" w:rsidRDefault="00432573" w:rsidP="00432573">
      <w:pPr>
        <w:tabs>
          <w:tab w:val="left" w:pos="567"/>
        </w:tabs>
        <w:ind w:left="284" w:firstLine="284"/>
        <w:jc w:val="both"/>
        <w:rPr>
          <w:b/>
          <w:noProof/>
          <w:vertAlign w:val="superscript"/>
          <w:lang w:eastAsia="ru-RU"/>
        </w:rPr>
      </w:pPr>
      <w:r w:rsidRPr="0025281D">
        <w:t xml:space="preserve">Мощность всех очистных сооружений хозяйствующих субъектов, предназначенных для очистки ливневых сточных вод, составляет: </w:t>
      </w:r>
      <w:r w:rsidR="00E43C25">
        <w:t xml:space="preserve">2113 </w:t>
      </w:r>
      <w:r w:rsidR="00E43C25" w:rsidRPr="00E43C25">
        <w:rPr>
          <w:noProof/>
          <w:lang w:eastAsia="ru-RU"/>
        </w:rPr>
        <w:t>тыс.м</w:t>
      </w:r>
      <w:r w:rsidR="00E43C25" w:rsidRPr="00E43C25">
        <w:rPr>
          <w:noProof/>
          <w:vertAlign w:val="superscript"/>
          <w:lang w:eastAsia="ru-RU"/>
        </w:rPr>
        <w:t>3</w:t>
      </w:r>
      <w:r w:rsidR="00E43C25" w:rsidRPr="00E43C25">
        <w:rPr>
          <w:noProof/>
          <w:lang w:eastAsia="ru-RU"/>
        </w:rPr>
        <w:t>.</w:t>
      </w:r>
    </w:p>
    <w:p w:rsidR="0087445B" w:rsidRDefault="0087445B" w:rsidP="00432573">
      <w:pPr>
        <w:tabs>
          <w:tab w:val="left" w:pos="567"/>
        </w:tabs>
        <w:ind w:left="284" w:firstLine="284"/>
        <w:jc w:val="both"/>
      </w:pPr>
      <w:r>
        <w:t>На территории городского округа имеются городские  очистные сооружения,</w:t>
      </w:r>
      <w:r w:rsidRPr="00782722">
        <w:rPr>
          <w:noProof/>
          <w:lang w:eastAsia="ru-RU"/>
        </w:rPr>
        <w:t xml:space="preserve"> </w:t>
      </w:r>
      <w:r>
        <w:rPr>
          <w:noProof/>
          <w:lang w:eastAsia="ru-RU"/>
        </w:rPr>
        <w:t>на которых осуществляется механическая и биологическая очистка</w:t>
      </w:r>
      <w:r>
        <w:t xml:space="preserve"> смешанных стоков</w:t>
      </w:r>
      <w:r w:rsidRPr="006C1AD6">
        <w:t xml:space="preserve"> </w:t>
      </w:r>
      <w:r>
        <w:t>(промышленные</w:t>
      </w:r>
      <w:r w:rsidRPr="006C1AD6">
        <w:t xml:space="preserve"> </w:t>
      </w:r>
      <w:r>
        <w:t>- ливневые, хозяйственно-бытовые).</w:t>
      </w:r>
      <w:r w:rsidRPr="00A44E83">
        <w:t xml:space="preserve"> </w:t>
      </w:r>
      <w:r>
        <w:t xml:space="preserve">Проектная мощность очистных сооружений (МУП «ПТП ГХ») составляет: 30,00 </w:t>
      </w:r>
      <w:r w:rsidRPr="00A44E83">
        <w:rPr>
          <w:i/>
          <w:noProof/>
          <w:lang w:eastAsia="ru-RU"/>
        </w:rPr>
        <w:t>тыс.м</w:t>
      </w:r>
      <w:r w:rsidRPr="00A44E83">
        <w:rPr>
          <w:i/>
          <w:noProof/>
          <w:vertAlign w:val="superscript"/>
          <w:lang w:eastAsia="ru-RU"/>
        </w:rPr>
        <w:t>3</w:t>
      </w:r>
      <w:r>
        <w:rPr>
          <w:i/>
          <w:noProof/>
          <w:lang w:eastAsia="ru-RU"/>
        </w:rPr>
        <w:t>/сутки.</w:t>
      </w:r>
      <w:r>
        <w:rPr>
          <w:rFonts w:ascii="Times New Roman CYR" w:hAnsi="Times New Roman CYR" w:cs="Times New Roman CYR"/>
        </w:rPr>
        <w:t xml:space="preserve">  На очистных сооружениях производится очистка 40% образующихся стоков, другая часть сточных вод порядка 60%  направляется на  очистные сооружения </w:t>
      </w:r>
      <w:proofErr w:type="gramStart"/>
      <w:r>
        <w:rPr>
          <w:rFonts w:ascii="Times New Roman CYR" w:hAnsi="Times New Roman CYR" w:cs="Times New Roman CYR"/>
        </w:rPr>
        <w:t>г</w:t>
      </w:r>
      <w:proofErr w:type="gramEnd"/>
      <w:r>
        <w:rPr>
          <w:rFonts w:ascii="Times New Roman CYR" w:hAnsi="Times New Roman CYR" w:cs="Times New Roman CYR"/>
        </w:rPr>
        <w:t xml:space="preserve">. Павловский Посад по коллектору, протяженностью 36 км.  </w:t>
      </w:r>
    </w:p>
    <w:p w:rsidR="00432573" w:rsidRDefault="00432573" w:rsidP="000668E4">
      <w:pPr>
        <w:widowControl w:val="0"/>
        <w:tabs>
          <w:tab w:val="left" w:pos="567"/>
        </w:tabs>
        <w:autoSpaceDE w:val="0"/>
        <w:ind w:left="284" w:right="-29" w:firstLine="284"/>
        <w:jc w:val="both"/>
        <w:rPr>
          <w:rFonts w:ascii="Times New Roman CYR" w:hAnsi="Times New Roman CYR" w:cs="Times New Roman CYR"/>
        </w:rPr>
      </w:pPr>
      <w:r>
        <w:t xml:space="preserve">Качество  сбрасываемых вод </w:t>
      </w:r>
      <w:r>
        <w:rPr>
          <w:lang w:val="en-US"/>
        </w:rPr>
        <w:t>c</w:t>
      </w:r>
      <w:r w:rsidRPr="00D25574">
        <w:t xml:space="preserve"> </w:t>
      </w:r>
      <w:r>
        <w:t xml:space="preserve">городских очистных сооружений, сбрасываемых сточных вод в системе ливневой канализации с территорий предприятий на рельеф местности, в водные объекты по  отдельным показателям (нефтепродукты, взвешенные вещества  и др.) не соответствуют утвержденным нормативам предельно-допустимого сброса, в результате чего стоки относятся </w:t>
      </w:r>
      <w:proofErr w:type="gramStart"/>
      <w:r>
        <w:t>к</w:t>
      </w:r>
      <w:proofErr w:type="gramEnd"/>
      <w:r>
        <w:t xml:space="preserve"> загрязненным </w:t>
      </w:r>
      <w:r w:rsidR="000668E4">
        <w:t xml:space="preserve">(76%) </w:t>
      </w:r>
      <w:r>
        <w:t>или недостаточно-очищенным</w:t>
      </w:r>
      <w:r w:rsidR="000668E4">
        <w:t xml:space="preserve"> (23%).</w:t>
      </w:r>
      <w:r w:rsidR="000668E4">
        <w:rPr>
          <w:rFonts w:ascii="Times New Roman CYR" w:hAnsi="Times New Roman CYR" w:cs="Times New Roman CYR"/>
        </w:rPr>
        <w:t xml:space="preserve"> </w:t>
      </w:r>
      <w:r w:rsidR="00E43C25">
        <w:rPr>
          <w:rFonts w:ascii="Times New Roman CYR" w:hAnsi="Times New Roman CYR" w:cs="Times New Roman CYR"/>
        </w:rPr>
        <w:t xml:space="preserve">Количество сбрасываемых вод с городских </w:t>
      </w:r>
      <w:r w:rsidR="00FE4D81">
        <w:rPr>
          <w:rFonts w:ascii="Times New Roman CYR" w:hAnsi="Times New Roman CYR" w:cs="Times New Roman CYR"/>
        </w:rPr>
        <w:t xml:space="preserve">очистных сооружений </w:t>
      </w:r>
      <w:r w:rsidR="00FE4D81" w:rsidRPr="00851277">
        <w:t>в  р. «</w:t>
      </w:r>
      <w:proofErr w:type="spellStart"/>
      <w:r w:rsidR="00FE4D81" w:rsidRPr="00851277">
        <w:t>Марьинку</w:t>
      </w:r>
      <w:proofErr w:type="spellEnd"/>
      <w:r w:rsidR="00FE4D81" w:rsidRPr="00851277">
        <w:t>.</w:t>
      </w:r>
      <w:r w:rsidR="00FE4D81" w:rsidRPr="00851277">
        <w:rPr>
          <w:rFonts w:ascii="Times New Roman CYR" w:hAnsi="Times New Roman CYR" w:cs="Times New Roman CYR"/>
        </w:rPr>
        <w:t xml:space="preserve">  </w:t>
      </w:r>
      <w:r w:rsidR="00FE4D81">
        <w:rPr>
          <w:rFonts w:ascii="Times New Roman CYR" w:hAnsi="Times New Roman CYR" w:cs="Times New Roman CYR"/>
        </w:rPr>
        <w:t>составило</w:t>
      </w:r>
      <w:r>
        <w:t xml:space="preserve">: </w:t>
      </w:r>
      <w:r w:rsidR="00E43C25">
        <w:t xml:space="preserve">7643 </w:t>
      </w:r>
      <w:r w:rsidR="00E43C25" w:rsidRPr="00FE4D81">
        <w:rPr>
          <w:noProof/>
          <w:lang w:eastAsia="ru-RU"/>
        </w:rPr>
        <w:t>тыс.м</w:t>
      </w:r>
      <w:r w:rsidR="00E43C25" w:rsidRPr="00FE4D81">
        <w:rPr>
          <w:noProof/>
          <w:vertAlign w:val="superscript"/>
          <w:lang w:eastAsia="ru-RU"/>
        </w:rPr>
        <w:t xml:space="preserve">3 </w:t>
      </w:r>
      <w:r w:rsidR="00E43C25" w:rsidRPr="00FE4D81">
        <w:rPr>
          <w:i/>
          <w:noProof/>
          <w:lang w:eastAsia="ru-RU"/>
        </w:rPr>
        <w:t xml:space="preserve">( 2013 год - </w:t>
      </w:r>
      <w:r w:rsidRPr="00FE4D81">
        <w:rPr>
          <w:i/>
        </w:rPr>
        <w:t>6259,2</w:t>
      </w:r>
      <w:r w:rsidRPr="00FE4D81">
        <w:rPr>
          <w:i/>
          <w:noProof/>
          <w:lang w:eastAsia="ru-RU"/>
        </w:rPr>
        <w:t xml:space="preserve"> тыс.м</w:t>
      </w:r>
      <w:r w:rsidRPr="00FE4D81">
        <w:rPr>
          <w:i/>
          <w:noProof/>
          <w:vertAlign w:val="superscript"/>
          <w:lang w:eastAsia="ru-RU"/>
        </w:rPr>
        <w:t>3</w:t>
      </w:r>
      <w:r w:rsidR="00E43C25" w:rsidRPr="00FE4D81">
        <w:rPr>
          <w:i/>
          <w:noProof/>
          <w:vertAlign w:val="superscript"/>
          <w:lang w:eastAsia="ru-RU"/>
        </w:rPr>
        <w:t xml:space="preserve"> </w:t>
      </w:r>
      <w:r w:rsidR="00FE4D81" w:rsidRPr="00FE4D81">
        <w:rPr>
          <w:i/>
          <w:noProof/>
          <w:lang w:eastAsia="ru-RU"/>
        </w:rPr>
        <w:t>).</w:t>
      </w:r>
    </w:p>
    <w:p w:rsidR="00F70A25" w:rsidRDefault="00295078" w:rsidP="00C80961">
      <w:pPr>
        <w:widowControl w:val="0"/>
        <w:tabs>
          <w:tab w:val="left" w:pos="567"/>
          <w:tab w:val="left" w:pos="7371"/>
        </w:tabs>
        <w:autoSpaceDE w:val="0"/>
        <w:ind w:left="284" w:right="-29" w:firstLine="284"/>
        <w:jc w:val="both"/>
      </w:pPr>
      <w:r>
        <w:t>В 201</w:t>
      </w:r>
      <w:r w:rsidR="00161B20">
        <w:t>4</w:t>
      </w:r>
      <w:r>
        <w:t xml:space="preserve"> году </w:t>
      </w:r>
      <w:r w:rsidR="00FB66A8">
        <w:t xml:space="preserve">хозяйствующими субъектами </w:t>
      </w:r>
      <w:r>
        <w:t xml:space="preserve"> сброшено в водные объекты, на рельеф местности: нефтепродуктов</w:t>
      </w:r>
      <w:r w:rsidR="006B0A7A">
        <w:t xml:space="preserve"> </w:t>
      </w:r>
      <w:r w:rsidR="009D52FB">
        <w:t>–</w:t>
      </w:r>
      <w:r>
        <w:t xml:space="preserve"> </w:t>
      </w:r>
      <w:r w:rsidR="00161B20">
        <w:t>7,59тн. (</w:t>
      </w:r>
      <w:r w:rsidR="00161B20" w:rsidRPr="00161B20">
        <w:rPr>
          <w:i/>
        </w:rPr>
        <w:t xml:space="preserve">2013 год - </w:t>
      </w:r>
      <w:r w:rsidR="009D52FB" w:rsidRPr="00161B20">
        <w:rPr>
          <w:i/>
        </w:rPr>
        <w:t>9,02</w:t>
      </w:r>
      <w:r w:rsidR="00FB66A8" w:rsidRPr="00161B20">
        <w:rPr>
          <w:i/>
        </w:rPr>
        <w:t xml:space="preserve"> </w:t>
      </w:r>
      <w:proofErr w:type="spellStart"/>
      <w:r w:rsidR="00FB66A8" w:rsidRPr="00161B20">
        <w:rPr>
          <w:i/>
        </w:rPr>
        <w:t>тн</w:t>
      </w:r>
      <w:proofErr w:type="spellEnd"/>
      <w:proofErr w:type="gramStart"/>
      <w:r w:rsidR="00161B20">
        <w:t>)</w:t>
      </w:r>
      <w:r w:rsidR="00FB66A8">
        <w:t>.;</w:t>
      </w:r>
      <w:r>
        <w:t xml:space="preserve"> </w:t>
      </w:r>
      <w:proofErr w:type="gramEnd"/>
      <w:r>
        <w:t xml:space="preserve">взвешенных </w:t>
      </w:r>
      <w:r w:rsidR="00FB66A8">
        <w:t xml:space="preserve">веществ: </w:t>
      </w:r>
      <w:r w:rsidR="00161B20">
        <w:t xml:space="preserve">145,34 </w:t>
      </w:r>
      <w:proofErr w:type="spellStart"/>
      <w:r w:rsidR="00161B20">
        <w:t>тн</w:t>
      </w:r>
      <w:proofErr w:type="spellEnd"/>
      <w:r w:rsidR="00161B20">
        <w:t>.</w:t>
      </w:r>
    </w:p>
    <w:p w:rsidR="00295078" w:rsidRDefault="00F70A25" w:rsidP="00F70A25">
      <w:pPr>
        <w:widowControl w:val="0"/>
        <w:tabs>
          <w:tab w:val="left" w:pos="567"/>
          <w:tab w:val="left" w:pos="6521"/>
          <w:tab w:val="left" w:pos="6663"/>
          <w:tab w:val="left" w:pos="7371"/>
        </w:tabs>
        <w:autoSpaceDE w:val="0"/>
        <w:ind w:left="284" w:right="-29" w:hanging="142"/>
        <w:jc w:val="both"/>
      </w:pPr>
      <w:r>
        <w:t xml:space="preserve">  </w:t>
      </w:r>
      <w:proofErr w:type="gramStart"/>
      <w:r w:rsidR="00161B20">
        <w:t xml:space="preserve">( 2013 год - </w:t>
      </w:r>
      <w:r w:rsidR="00FB66A8">
        <w:t>15</w:t>
      </w:r>
      <w:r w:rsidR="009D52FB">
        <w:t>4,38</w:t>
      </w:r>
      <w:r w:rsidR="00FB66A8">
        <w:t xml:space="preserve"> </w:t>
      </w:r>
      <w:proofErr w:type="spellStart"/>
      <w:r w:rsidR="00FB66A8">
        <w:t>тн</w:t>
      </w:r>
      <w:proofErr w:type="spellEnd"/>
      <w:r w:rsidR="00FB66A8">
        <w:t>.</w:t>
      </w:r>
      <w:r w:rsidR="00BD43FD">
        <w:t>)</w:t>
      </w:r>
      <w:r w:rsidR="00FB66A8">
        <w:t xml:space="preserve"> данные представлены в диаграммах №№ 5,6)</w:t>
      </w:r>
      <w:r w:rsidR="00013BFB">
        <w:t>.</w:t>
      </w:r>
      <w:proofErr w:type="gramEnd"/>
    </w:p>
    <w:p w:rsidR="00FF5523" w:rsidRDefault="00FF5523" w:rsidP="00F70A25">
      <w:pPr>
        <w:widowControl w:val="0"/>
        <w:tabs>
          <w:tab w:val="left" w:pos="567"/>
          <w:tab w:val="left" w:pos="6521"/>
          <w:tab w:val="left" w:pos="6663"/>
          <w:tab w:val="left" w:pos="7371"/>
        </w:tabs>
        <w:autoSpaceDE w:val="0"/>
        <w:ind w:left="284" w:right="-29" w:hanging="142"/>
        <w:jc w:val="both"/>
      </w:pPr>
    </w:p>
    <w:p w:rsidR="00FF5523" w:rsidRDefault="00FF5523" w:rsidP="00F70A25">
      <w:pPr>
        <w:widowControl w:val="0"/>
        <w:tabs>
          <w:tab w:val="left" w:pos="567"/>
          <w:tab w:val="left" w:pos="6521"/>
          <w:tab w:val="left" w:pos="6663"/>
          <w:tab w:val="left" w:pos="7371"/>
        </w:tabs>
        <w:autoSpaceDE w:val="0"/>
        <w:ind w:left="284" w:right="-29" w:hanging="142"/>
        <w:jc w:val="both"/>
      </w:pPr>
    </w:p>
    <w:p w:rsidR="00FF5523" w:rsidRDefault="00FF5523" w:rsidP="00F70A25">
      <w:pPr>
        <w:widowControl w:val="0"/>
        <w:tabs>
          <w:tab w:val="left" w:pos="567"/>
          <w:tab w:val="left" w:pos="6521"/>
          <w:tab w:val="left" w:pos="6663"/>
          <w:tab w:val="left" w:pos="7371"/>
        </w:tabs>
        <w:autoSpaceDE w:val="0"/>
        <w:ind w:left="284" w:right="-29" w:hanging="142"/>
        <w:jc w:val="both"/>
      </w:pPr>
    </w:p>
    <w:p w:rsidR="00FF5523" w:rsidRDefault="00FF5523" w:rsidP="00F70A25">
      <w:pPr>
        <w:widowControl w:val="0"/>
        <w:tabs>
          <w:tab w:val="left" w:pos="567"/>
          <w:tab w:val="left" w:pos="6521"/>
          <w:tab w:val="left" w:pos="6663"/>
          <w:tab w:val="left" w:pos="7371"/>
        </w:tabs>
        <w:autoSpaceDE w:val="0"/>
        <w:ind w:left="284" w:right="-29" w:hanging="142"/>
        <w:jc w:val="both"/>
      </w:pPr>
    </w:p>
    <w:p w:rsidR="00FF5523" w:rsidRDefault="00FF5523" w:rsidP="00F70A25">
      <w:pPr>
        <w:widowControl w:val="0"/>
        <w:tabs>
          <w:tab w:val="left" w:pos="567"/>
          <w:tab w:val="left" w:pos="6521"/>
          <w:tab w:val="left" w:pos="6663"/>
          <w:tab w:val="left" w:pos="7371"/>
        </w:tabs>
        <w:autoSpaceDE w:val="0"/>
        <w:ind w:left="284" w:right="-29" w:hanging="142"/>
        <w:jc w:val="both"/>
      </w:pPr>
    </w:p>
    <w:p w:rsidR="00FF5523" w:rsidRDefault="00FF5523" w:rsidP="00F70A25">
      <w:pPr>
        <w:widowControl w:val="0"/>
        <w:tabs>
          <w:tab w:val="left" w:pos="567"/>
          <w:tab w:val="left" w:pos="6521"/>
          <w:tab w:val="left" w:pos="6663"/>
          <w:tab w:val="left" w:pos="7371"/>
        </w:tabs>
        <w:autoSpaceDE w:val="0"/>
        <w:ind w:left="284" w:right="-29" w:hanging="142"/>
        <w:jc w:val="both"/>
      </w:pPr>
    </w:p>
    <w:p w:rsidR="00FF5523" w:rsidRDefault="00FF5523" w:rsidP="00F70A25">
      <w:pPr>
        <w:widowControl w:val="0"/>
        <w:tabs>
          <w:tab w:val="left" w:pos="567"/>
          <w:tab w:val="left" w:pos="6521"/>
          <w:tab w:val="left" w:pos="6663"/>
          <w:tab w:val="left" w:pos="7371"/>
        </w:tabs>
        <w:autoSpaceDE w:val="0"/>
        <w:ind w:left="284" w:right="-29" w:hanging="142"/>
        <w:jc w:val="both"/>
      </w:pPr>
    </w:p>
    <w:p w:rsidR="00FF5523" w:rsidRDefault="00FF5523" w:rsidP="00F70A25">
      <w:pPr>
        <w:widowControl w:val="0"/>
        <w:tabs>
          <w:tab w:val="left" w:pos="567"/>
          <w:tab w:val="left" w:pos="6521"/>
          <w:tab w:val="left" w:pos="6663"/>
          <w:tab w:val="left" w:pos="7371"/>
        </w:tabs>
        <w:autoSpaceDE w:val="0"/>
        <w:ind w:left="284" w:right="-29" w:hanging="142"/>
        <w:jc w:val="both"/>
      </w:pPr>
    </w:p>
    <w:p w:rsidR="00013BFB" w:rsidRDefault="00485DCD" w:rsidP="00AE3B26">
      <w:pPr>
        <w:widowControl w:val="0"/>
        <w:tabs>
          <w:tab w:val="left" w:pos="567"/>
          <w:tab w:val="left" w:pos="6521"/>
          <w:tab w:val="left" w:pos="7230"/>
        </w:tabs>
        <w:autoSpaceDE w:val="0"/>
        <w:ind w:left="284" w:right="-29" w:firstLine="284"/>
        <w:jc w:val="both"/>
      </w:pPr>
      <w:r>
        <w:lastRenderedPageBreak/>
        <w:t xml:space="preserve">                                                                                                  </w:t>
      </w:r>
      <w:r w:rsidR="00013BFB">
        <w:t xml:space="preserve"> </w:t>
      </w:r>
      <w:r w:rsidR="00013BFB" w:rsidRPr="009A0320">
        <w:rPr>
          <w:b/>
          <w:i/>
        </w:rPr>
        <w:t xml:space="preserve">Диаграмма № </w:t>
      </w:r>
      <w:r w:rsidR="00013BFB">
        <w:rPr>
          <w:b/>
          <w:i/>
        </w:rPr>
        <w:t>5</w:t>
      </w:r>
      <w:r w:rsidR="00013BFB">
        <w:t xml:space="preserve"> </w:t>
      </w:r>
    </w:p>
    <w:p w:rsidR="00013BFB" w:rsidRDefault="00013BFB" w:rsidP="00EB1895">
      <w:pPr>
        <w:widowControl w:val="0"/>
        <w:tabs>
          <w:tab w:val="left" w:pos="567"/>
          <w:tab w:val="left" w:pos="7230"/>
        </w:tabs>
        <w:autoSpaceDE w:val="0"/>
        <w:ind w:left="284" w:right="-29" w:firstLine="284"/>
        <w:jc w:val="both"/>
      </w:pPr>
      <w:r>
        <w:t xml:space="preserve">  </w:t>
      </w:r>
    </w:p>
    <w:p w:rsidR="00013BFB" w:rsidRPr="00013BFB" w:rsidRDefault="00013BFB" w:rsidP="00EB1895">
      <w:pPr>
        <w:widowControl w:val="0"/>
        <w:tabs>
          <w:tab w:val="left" w:pos="567"/>
        </w:tabs>
        <w:autoSpaceDE w:val="0"/>
        <w:ind w:left="284" w:right="-29" w:firstLine="284"/>
        <w:jc w:val="center"/>
        <w:rPr>
          <w:b/>
        </w:rPr>
      </w:pPr>
      <w:r w:rsidRPr="00013BFB">
        <w:rPr>
          <w:b/>
        </w:rPr>
        <w:t xml:space="preserve">Доля  сброшенных взвешенных веществ в объекты </w:t>
      </w:r>
    </w:p>
    <w:p w:rsidR="00013BFB" w:rsidRPr="00013BFB" w:rsidRDefault="00013BFB" w:rsidP="003F3087">
      <w:pPr>
        <w:widowControl w:val="0"/>
        <w:tabs>
          <w:tab w:val="left" w:pos="567"/>
          <w:tab w:val="left" w:pos="7230"/>
        </w:tabs>
        <w:autoSpaceDE w:val="0"/>
        <w:ind w:left="284" w:right="-29" w:firstLine="284"/>
        <w:jc w:val="center"/>
        <w:rPr>
          <w:b/>
        </w:rPr>
      </w:pPr>
      <w:r w:rsidRPr="00013BFB">
        <w:rPr>
          <w:b/>
        </w:rPr>
        <w:t>окружающей среды хозяйствующими субъектами за 201</w:t>
      </w:r>
      <w:r w:rsidR="00496B3E">
        <w:rPr>
          <w:b/>
        </w:rPr>
        <w:t>4</w:t>
      </w:r>
      <w:r w:rsidRPr="00013BFB">
        <w:rPr>
          <w:b/>
        </w:rPr>
        <w:t xml:space="preserve"> год</w:t>
      </w:r>
      <w:proofErr w:type="gramStart"/>
      <w:r w:rsidRPr="00013BFB">
        <w:rPr>
          <w:b/>
        </w:rPr>
        <w:t xml:space="preserve"> (%)</w:t>
      </w:r>
      <w:proofErr w:type="gramEnd"/>
    </w:p>
    <w:p w:rsidR="00013BFB" w:rsidRDefault="00013BFB" w:rsidP="00086D15">
      <w:pPr>
        <w:widowControl w:val="0"/>
        <w:tabs>
          <w:tab w:val="left" w:pos="567"/>
        </w:tabs>
        <w:autoSpaceDE w:val="0"/>
        <w:ind w:right="-29" w:firstLine="568"/>
        <w:jc w:val="both"/>
        <w:rPr>
          <w:noProof/>
          <w:lang w:eastAsia="ru-RU"/>
        </w:rPr>
      </w:pPr>
    </w:p>
    <w:p w:rsidR="003F3087" w:rsidRDefault="003F3087" w:rsidP="00086D15">
      <w:pPr>
        <w:widowControl w:val="0"/>
        <w:tabs>
          <w:tab w:val="left" w:pos="567"/>
        </w:tabs>
        <w:autoSpaceDE w:val="0"/>
        <w:ind w:right="-29" w:firstLine="568"/>
        <w:jc w:val="both"/>
        <w:rPr>
          <w:noProof/>
          <w:lang w:eastAsia="ru-RU"/>
        </w:rPr>
      </w:pPr>
    </w:p>
    <w:p w:rsidR="00013BFB" w:rsidRDefault="00674432" w:rsidP="0093101C">
      <w:pPr>
        <w:widowControl w:val="0"/>
        <w:tabs>
          <w:tab w:val="left" w:pos="567"/>
          <w:tab w:val="left" w:pos="6379"/>
          <w:tab w:val="left" w:pos="6521"/>
        </w:tabs>
        <w:autoSpaceDE w:val="0"/>
        <w:ind w:left="284" w:right="-29" w:firstLine="284"/>
        <w:jc w:val="both"/>
        <w:rPr>
          <w:noProof/>
          <w:lang w:eastAsia="ru-RU"/>
        </w:rPr>
      </w:pPr>
      <w:r>
        <w:rPr>
          <w:noProof/>
          <w:lang w:eastAsia="ru-RU"/>
        </w:rPr>
        <w:drawing>
          <wp:inline distT="0" distB="0" distL="0" distR="0">
            <wp:extent cx="5162550" cy="3000375"/>
            <wp:effectExtent l="19050" t="0" r="0" b="0"/>
            <wp:docPr id="5" name="Диаграмма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3"/>
                    <pic:cNvPicPr>
                      <a:picLocks noChangeArrowheads="1"/>
                    </pic:cNvPicPr>
                  </pic:nvPicPr>
                  <pic:blipFill>
                    <a:blip r:embed="rId12" cstate="print"/>
                    <a:srcRect/>
                    <a:stretch>
                      <a:fillRect/>
                    </a:stretch>
                  </pic:blipFill>
                  <pic:spPr bwMode="auto">
                    <a:xfrm>
                      <a:off x="0" y="0"/>
                      <a:ext cx="5162550" cy="3000375"/>
                    </a:xfrm>
                    <a:prstGeom prst="rect">
                      <a:avLst/>
                    </a:prstGeom>
                    <a:noFill/>
                    <a:ln w="9525">
                      <a:noFill/>
                      <a:miter lim="800000"/>
                      <a:headEnd/>
                      <a:tailEnd/>
                    </a:ln>
                  </pic:spPr>
                </pic:pic>
              </a:graphicData>
            </a:graphic>
          </wp:inline>
        </w:drawing>
      </w:r>
    </w:p>
    <w:p w:rsidR="00013BFB" w:rsidRDefault="00013BFB" w:rsidP="00EB1895">
      <w:pPr>
        <w:widowControl w:val="0"/>
        <w:tabs>
          <w:tab w:val="left" w:pos="567"/>
        </w:tabs>
        <w:autoSpaceDE w:val="0"/>
        <w:ind w:left="284" w:right="-29" w:firstLine="284"/>
        <w:jc w:val="both"/>
        <w:rPr>
          <w:noProof/>
          <w:lang w:eastAsia="ru-RU"/>
        </w:rPr>
      </w:pPr>
    </w:p>
    <w:p w:rsidR="000C4674" w:rsidRDefault="000C4674" w:rsidP="000C4674">
      <w:pPr>
        <w:widowControl w:val="0"/>
        <w:tabs>
          <w:tab w:val="left" w:pos="567"/>
          <w:tab w:val="left" w:pos="6521"/>
          <w:tab w:val="left" w:pos="7088"/>
          <w:tab w:val="left" w:pos="7230"/>
        </w:tabs>
        <w:autoSpaceDE w:val="0"/>
        <w:ind w:left="284" w:right="-29" w:firstLine="284"/>
        <w:jc w:val="both"/>
      </w:pPr>
    </w:p>
    <w:p w:rsidR="00013BFB" w:rsidRDefault="000C4674" w:rsidP="000C4674">
      <w:pPr>
        <w:widowControl w:val="0"/>
        <w:tabs>
          <w:tab w:val="left" w:pos="567"/>
          <w:tab w:val="left" w:pos="6521"/>
          <w:tab w:val="left" w:pos="7088"/>
          <w:tab w:val="left" w:pos="7230"/>
        </w:tabs>
        <w:autoSpaceDE w:val="0"/>
        <w:ind w:left="284" w:right="-29" w:firstLine="284"/>
        <w:jc w:val="both"/>
      </w:pPr>
      <w:r>
        <w:t xml:space="preserve">                                                                                                </w:t>
      </w:r>
      <w:r w:rsidR="00013BFB">
        <w:t xml:space="preserve">  </w:t>
      </w:r>
      <w:r w:rsidR="00013BFB" w:rsidRPr="009A0320">
        <w:rPr>
          <w:b/>
          <w:i/>
        </w:rPr>
        <w:t>Диаграмма №</w:t>
      </w:r>
      <w:r w:rsidR="00013BFB">
        <w:rPr>
          <w:b/>
          <w:i/>
        </w:rPr>
        <w:t>6</w:t>
      </w:r>
      <w:r w:rsidR="00013BFB">
        <w:t xml:space="preserve"> </w:t>
      </w:r>
    </w:p>
    <w:p w:rsidR="00013BFB" w:rsidRDefault="00013BFB" w:rsidP="00EB1895">
      <w:pPr>
        <w:widowControl w:val="0"/>
        <w:tabs>
          <w:tab w:val="left" w:pos="567"/>
          <w:tab w:val="left" w:pos="7230"/>
        </w:tabs>
        <w:autoSpaceDE w:val="0"/>
        <w:ind w:left="284" w:right="-29" w:firstLine="284"/>
        <w:jc w:val="both"/>
      </w:pPr>
    </w:p>
    <w:p w:rsidR="00013BFB" w:rsidRPr="00013BFB" w:rsidRDefault="00013BFB" w:rsidP="00EB1895">
      <w:pPr>
        <w:widowControl w:val="0"/>
        <w:tabs>
          <w:tab w:val="left" w:pos="567"/>
        </w:tabs>
        <w:autoSpaceDE w:val="0"/>
        <w:ind w:left="284" w:right="-29" w:firstLine="284"/>
        <w:jc w:val="center"/>
        <w:rPr>
          <w:b/>
        </w:rPr>
      </w:pPr>
      <w:r w:rsidRPr="00013BFB">
        <w:rPr>
          <w:b/>
        </w:rPr>
        <w:t xml:space="preserve">Доля  сброшенных </w:t>
      </w:r>
      <w:r>
        <w:rPr>
          <w:b/>
        </w:rPr>
        <w:t>нефтепродуктов</w:t>
      </w:r>
      <w:r w:rsidRPr="00013BFB">
        <w:rPr>
          <w:b/>
        </w:rPr>
        <w:t xml:space="preserve"> в объекты </w:t>
      </w:r>
    </w:p>
    <w:p w:rsidR="00013BFB" w:rsidRPr="00013BFB" w:rsidRDefault="00013BFB" w:rsidP="00EB1895">
      <w:pPr>
        <w:widowControl w:val="0"/>
        <w:tabs>
          <w:tab w:val="left" w:pos="567"/>
        </w:tabs>
        <w:autoSpaceDE w:val="0"/>
        <w:ind w:left="284" w:right="-29" w:firstLine="284"/>
        <w:jc w:val="center"/>
        <w:rPr>
          <w:b/>
        </w:rPr>
      </w:pPr>
      <w:r w:rsidRPr="00013BFB">
        <w:rPr>
          <w:b/>
        </w:rPr>
        <w:t>окружающей среды хозяйствующими субъектами за 201</w:t>
      </w:r>
      <w:r w:rsidR="00BE0A3C">
        <w:rPr>
          <w:b/>
        </w:rPr>
        <w:t>4</w:t>
      </w:r>
      <w:r w:rsidRPr="00013BFB">
        <w:rPr>
          <w:b/>
        </w:rPr>
        <w:t xml:space="preserve"> год</w:t>
      </w:r>
      <w:proofErr w:type="gramStart"/>
      <w:r w:rsidRPr="00013BFB">
        <w:rPr>
          <w:b/>
        </w:rPr>
        <w:t xml:space="preserve"> (%)</w:t>
      </w:r>
      <w:proofErr w:type="gramEnd"/>
    </w:p>
    <w:p w:rsidR="00013BFB" w:rsidRDefault="00013BFB" w:rsidP="00EB1895">
      <w:pPr>
        <w:widowControl w:val="0"/>
        <w:tabs>
          <w:tab w:val="left" w:pos="567"/>
        </w:tabs>
        <w:autoSpaceDE w:val="0"/>
        <w:ind w:left="284" w:right="-29" w:firstLine="284"/>
        <w:jc w:val="both"/>
        <w:rPr>
          <w:noProof/>
          <w:lang w:eastAsia="ru-RU"/>
        </w:rPr>
      </w:pPr>
    </w:p>
    <w:p w:rsidR="00013BFB" w:rsidRDefault="00674432" w:rsidP="00EB1895">
      <w:pPr>
        <w:widowControl w:val="0"/>
        <w:tabs>
          <w:tab w:val="left" w:pos="567"/>
        </w:tabs>
        <w:autoSpaceDE w:val="0"/>
        <w:ind w:left="284" w:right="-29" w:firstLine="284"/>
        <w:jc w:val="center"/>
        <w:rPr>
          <w:noProof/>
          <w:lang w:eastAsia="ru-RU"/>
        </w:rPr>
      </w:pPr>
      <w:r>
        <w:rPr>
          <w:noProof/>
          <w:lang w:eastAsia="ru-RU"/>
        </w:rPr>
        <w:drawing>
          <wp:inline distT="0" distB="0" distL="0" distR="0">
            <wp:extent cx="5181600" cy="3086100"/>
            <wp:effectExtent l="19050" t="0" r="0" b="0"/>
            <wp:docPr id="6" name="Диаграмма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4"/>
                    <pic:cNvPicPr>
                      <a:picLocks noChangeArrowheads="1"/>
                    </pic:cNvPicPr>
                  </pic:nvPicPr>
                  <pic:blipFill>
                    <a:blip r:embed="rId13" cstate="print"/>
                    <a:srcRect/>
                    <a:stretch>
                      <a:fillRect/>
                    </a:stretch>
                  </pic:blipFill>
                  <pic:spPr bwMode="auto">
                    <a:xfrm>
                      <a:off x="0" y="0"/>
                      <a:ext cx="5181600" cy="3086100"/>
                    </a:xfrm>
                    <a:prstGeom prst="rect">
                      <a:avLst/>
                    </a:prstGeom>
                    <a:noFill/>
                    <a:ln w="9525">
                      <a:noFill/>
                      <a:miter lim="800000"/>
                      <a:headEnd/>
                      <a:tailEnd/>
                    </a:ln>
                  </pic:spPr>
                </pic:pic>
              </a:graphicData>
            </a:graphic>
          </wp:inline>
        </w:drawing>
      </w:r>
    </w:p>
    <w:p w:rsidR="00013BFB" w:rsidRDefault="00013BFB" w:rsidP="00EB1895">
      <w:pPr>
        <w:widowControl w:val="0"/>
        <w:tabs>
          <w:tab w:val="left" w:pos="567"/>
        </w:tabs>
        <w:autoSpaceDE w:val="0"/>
        <w:ind w:left="284" w:right="-29" w:firstLine="284"/>
        <w:jc w:val="both"/>
      </w:pPr>
    </w:p>
    <w:p w:rsidR="00013BFB" w:rsidRPr="00013BFB" w:rsidRDefault="00013BFB" w:rsidP="00EB1895">
      <w:pPr>
        <w:widowControl w:val="0"/>
        <w:tabs>
          <w:tab w:val="left" w:pos="567"/>
        </w:tabs>
        <w:autoSpaceDE w:val="0"/>
        <w:ind w:left="284" w:right="-29" w:firstLine="284"/>
        <w:jc w:val="both"/>
      </w:pPr>
      <w:r>
        <w:t xml:space="preserve"> </w:t>
      </w:r>
    </w:p>
    <w:p w:rsidR="00727628" w:rsidRDefault="00B93693" w:rsidP="00AE3B26">
      <w:pPr>
        <w:pStyle w:val="ConsPlusNormal"/>
        <w:widowControl/>
        <w:ind w:left="284" w:firstLine="142"/>
        <w:jc w:val="both"/>
        <w:rPr>
          <w:rFonts w:ascii="Times New Roman" w:hAnsi="Times New Roman" w:cs="Times New Roman"/>
          <w:sz w:val="24"/>
          <w:szCs w:val="24"/>
        </w:rPr>
      </w:pPr>
      <w:r>
        <w:t xml:space="preserve"> </w:t>
      </w:r>
      <w:r w:rsidR="00850687" w:rsidRPr="00CD12A9">
        <w:rPr>
          <w:rFonts w:ascii="Times New Roman" w:hAnsi="Times New Roman" w:cs="Times New Roman"/>
          <w:sz w:val="24"/>
          <w:szCs w:val="24"/>
        </w:rPr>
        <w:t xml:space="preserve">В </w:t>
      </w:r>
      <w:r w:rsidR="0008194F" w:rsidRPr="00CD12A9">
        <w:rPr>
          <w:rFonts w:ascii="Times New Roman" w:hAnsi="Times New Roman" w:cs="Times New Roman"/>
          <w:sz w:val="24"/>
          <w:szCs w:val="24"/>
        </w:rPr>
        <w:t>201</w:t>
      </w:r>
      <w:r w:rsidR="00FE4D81" w:rsidRPr="00CD12A9">
        <w:rPr>
          <w:rFonts w:ascii="Times New Roman" w:hAnsi="Times New Roman" w:cs="Times New Roman"/>
          <w:sz w:val="24"/>
          <w:szCs w:val="24"/>
        </w:rPr>
        <w:t>4</w:t>
      </w:r>
      <w:r w:rsidR="0008194F" w:rsidRPr="00CD12A9">
        <w:rPr>
          <w:rFonts w:ascii="Times New Roman" w:hAnsi="Times New Roman" w:cs="Times New Roman"/>
          <w:sz w:val="24"/>
          <w:szCs w:val="24"/>
        </w:rPr>
        <w:t xml:space="preserve"> году </w:t>
      </w:r>
      <w:r w:rsidR="00727628">
        <w:rPr>
          <w:rFonts w:ascii="Times New Roman" w:hAnsi="Times New Roman" w:cs="Times New Roman"/>
          <w:sz w:val="24"/>
          <w:szCs w:val="24"/>
        </w:rPr>
        <w:t xml:space="preserve">хозяйствующими субъектами проведены следующие мероприятия </w:t>
      </w:r>
      <w:r w:rsidR="00727628" w:rsidRPr="00727628">
        <w:rPr>
          <w:rFonts w:ascii="Times New Roman" w:hAnsi="Times New Roman" w:cs="Times New Roman"/>
          <w:sz w:val="24"/>
          <w:szCs w:val="24"/>
        </w:rPr>
        <w:t>по охране окружающей среды в части</w:t>
      </w:r>
      <w:r w:rsidR="00727628" w:rsidRPr="00727628">
        <w:rPr>
          <w:rFonts w:ascii="Times New Roman" w:hAnsi="Times New Roman" w:cs="Times New Roman"/>
          <w:b/>
          <w:sz w:val="24"/>
          <w:szCs w:val="24"/>
        </w:rPr>
        <w:t xml:space="preserve">  </w:t>
      </w:r>
      <w:r w:rsidR="00727628" w:rsidRPr="00727628">
        <w:rPr>
          <w:rFonts w:ascii="Times New Roman" w:hAnsi="Times New Roman" w:cs="Times New Roman"/>
          <w:sz w:val="24"/>
          <w:szCs w:val="24"/>
        </w:rPr>
        <w:t>водоснабжения, водоотведения, очистки вод:</w:t>
      </w:r>
    </w:p>
    <w:p w:rsidR="00EB41BE" w:rsidRDefault="004F37EB" w:rsidP="00225BDA">
      <w:pPr>
        <w:widowControl w:val="0"/>
        <w:numPr>
          <w:ilvl w:val="0"/>
          <w:numId w:val="21"/>
        </w:numPr>
        <w:tabs>
          <w:tab w:val="left" w:pos="0"/>
          <w:tab w:val="left" w:pos="426"/>
          <w:tab w:val="left" w:pos="709"/>
        </w:tabs>
        <w:autoSpaceDE w:val="0"/>
        <w:ind w:left="284" w:right="-29" w:firstLine="0"/>
        <w:jc w:val="both"/>
        <w:rPr>
          <w:i/>
        </w:rPr>
      </w:pPr>
      <w:r>
        <w:rPr>
          <w:i/>
        </w:rPr>
        <w:t xml:space="preserve"> </w:t>
      </w:r>
      <w:r w:rsidR="007F6BE6">
        <w:rPr>
          <w:i/>
        </w:rPr>
        <w:t xml:space="preserve">Приобретена установка по очистке воды от марганца и тяжелых металлов, </w:t>
      </w:r>
      <w:r w:rsidR="00C61963">
        <w:rPr>
          <w:i/>
        </w:rPr>
        <w:lastRenderedPageBreak/>
        <w:t>ведется</w:t>
      </w:r>
      <w:r w:rsidR="007F6BE6">
        <w:rPr>
          <w:i/>
        </w:rPr>
        <w:t xml:space="preserve"> монтаж </w:t>
      </w:r>
      <w:proofErr w:type="gramStart"/>
      <w:r w:rsidR="007F6BE6">
        <w:rPr>
          <w:i/>
        </w:rPr>
        <w:t xml:space="preserve">( </w:t>
      </w:r>
      <w:proofErr w:type="gramEnd"/>
      <w:r w:rsidR="007F6BE6">
        <w:rPr>
          <w:i/>
        </w:rPr>
        <w:t>ОАО «ЭХМЗ</w:t>
      </w:r>
      <w:r w:rsidR="00EB41BE">
        <w:rPr>
          <w:i/>
        </w:rPr>
        <w:t>).</w:t>
      </w:r>
    </w:p>
    <w:p w:rsidR="00EB41BE" w:rsidRDefault="00EB41BE" w:rsidP="00C80961">
      <w:pPr>
        <w:widowControl w:val="0"/>
        <w:numPr>
          <w:ilvl w:val="0"/>
          <w:numId w:val="21"/>
        </w:numPr>
        <w:tabs>
          <w:tab w:val="left" w:pos="0"/>
          <w:tab w:val="left" w:pos="426"/>
        </w:tabs>
        <w:autoSpaceDE w:val="0"/>
        <w:ind w:left="284" w:right="-29" w:firstLine="0"/>
        <w:jc w:val="both"/>
        <w:rPr>
          <w:i/>
        </w:rPr>
      </w:pPr>
      <w:r>
        <w:rPr>
          <w:i/>
        </w:rPr>
        <w:t>Реконструкция трубопровода аэрации, системы наружной канализации на ВЗУ-6 (МУП ПТП ГХ»).</w:t>
      </w:r>
    </w:p>
    <w:p w:rsidR="00E46257" w:rsidRDefault="00E46257" w:rsidP="00C80961">
      <w:pPr>
        <w:widowControl w:val="0"/>
        <w:numPr>
          <w:ilvl w:val="0"/>
          <w:numId w:val="21"/>
        </w:numPr>
        <w:tabs>
          <w:tab w:val="left" w:pos="0"/>
          <w:tab w:val="left" w:pos="426"/>
        </w:tabs>
        <w:autoSpaceDE w:val="0"/>
        <w:ind w:left="284" w:right="-29" w:firstLine="0"/>
        <w:jc w:val="both"/>
        <w:rPr>
          <w:i/>
        </w:rPr>
      </w:pPr>
      <w:r>
        <w:rPr>
          <w:i/>
        </w:rPr>
        <w:t xml:space="preserve">Реконструкция очистных сооружений </w:t>
      </w:r>
      <w:proofErr w:type="gramStart"/>
      <w:r>
        <w:rPr>
          <w:i/>
        </w:rPr>
        <w:t xml:space="preserve">( </w:t>
      </w:r>
      <w:proofErr w:type="spellStart"/>
      <w:proofErr w:type="gramEnd"/>
      <w:r>
        <w:rPr>
          <w:i/>
        </w:rPr>
        <w:t>метантенков</w:t>
      </w:r>
      <w:proofErr w:type="spellEnd"/>
      <w:r>
        <w:rPr>
          <w:i/>
        </w:rPr>
        <w:t>, системы аварийного сброса) по ул. Автомобильной (МУП «ПТП ГХ»).</w:t>
      </w:r>
    </w:p>
    <w:p w:rsidR="00E46257" w:rsidRDefault="00E46257" w:rsidP="00C80961">
      <w:pPr>
        <w:widowControl w:val="0"/>
        <w:numPr>
          <w:ilvl w:val="0"/>
          <w:numId w:val="21"/>
        </w:numPr>
        <w:tabs>
          <w:tab w:val="left" w:pos="0"/>
          <w:tab w:val="left" w:pos="426"/>
        </w:tabs>
        <w:autoSpaceDE w:val="0"/>
        <w:ind w:left="284" w:right="-29" w:firstLine="0"/>
        <w:jc w:val="both"/>
        <w:rPr>
          <w:i/>
        </w:rPr>
      </w:pPr>
      <w:r>
        <w:rPr>
          <w:i/>
        </w:rPr>
        <w:t>Реконструкция водопроводных сетей (МУП «ПТП ГХ»).</w:t>
      </w:r>
    </w:p>
    <w:p w:rsidR="00F220DF" w:rsidRDefault="007D36C7" w:rsidP="00C80961">
      <w:pPr>
        <w:widowControl w:val="0"/>
        <w:numPr>
          <w:ilvl w:val="0"/>
          <w:numId w:val="21"/>
        </w:numPr>
        <w:tabs>
          <w:tab w:val="left" w:pos="0"/>
          <w:tab w:val="left" w:pos="426"/>
        </w:tabs>
        <w:autoSpaceDE w:val="0"/>
        <w:ind w:left="284" w:right="-29" w:firstLine="0"/>
        <w:jc w:val="both"/>
        <w:rPr>
          <w:i/>
        </w:rPr>
      </w:pPr>
      <w:r>
        <w:rPr>
          <w:i/>
        </w:rPr>
        <w:t>Разработан комплект проектной и рабочей документации с целью с</w:t>
      </w:r>
      <w:r w:rsidR="00F220DF">
        <w:rPr>
          <w:i/>
        </w:rPr>
        <w:t>оздани</w:t>
      </w:r>
      <w:r>
        <w:rPr>
          <w:i/>
        </w:rPr>
        <w:t>я</w:t>
      </w:r>
      <w:r w:rsidR="00F220DF">
        <w:rPr>
          <w:i/>
        </w:rPr>
        <w:t xml:space="preserve"> системы сбора, очистки и подготовки </w:t>
      </w:r>
      <w:proofErr w:type="spellStart"/>
      <w:r w:rsidR="00F220DF">
        <w:rPr>
          <w:i/>
        </w:rPr>
        <w:t>промливневых</w:t>
      </w:r>
      <w:proofErr w:type="spellEnd"/>
      <w:r w:rsidR="00F220DF">
        <w:rPr>
          <w:i/>
        </w:rPr>
        <w:t xml:space="preserve"> вод к использованию в техническом водоснабжении ОАО «МСЗ» на выпусках ливневой канализации №№ 3а, 4а, 5,6,9,11. </w:t>
      </w:r>
    </w:p>
    <w:p w:rsidR="00F220DF" w:rsidRDefault="00F220DF" w:rsidP="00C80961">
      <w:pPr>
        <w:widowControl w:val="0"/>
        <w:numPr>
          <w:ilvl w:val="0"/>
          <w:numId w:val="21"/>
        </w:numPr>
        <w:tabs>
          <w:tab w:val="left" w:pos="0"/>
          <w:tab w:val="left" w:pos="426"/>
        </w:tabs>
        <w:autoSpaceDE w:val="0"/>
        <w:ind w:left="284" w:right="-29" w:firstLine="0"/>
        <w:jc w:val="both"/>
        <w:rPr>
          <w:i/>
        </w:rPr>
      </w:pPr>
      <w:r>
        <w:rPr>
          <w:i/>
        </w:rPr>
        <w:t>Использование сорбента в подразделениях предприятия с целью предотвращения попадания нефтепродуктов в ливневую канализацию (ОАО «ЭЗТМ»).</w:t>
      </w:r>
    </w:p>
    <w:p w:rsidR="007902B1" w:rsidRDefault="007902B1" w:rsidP="00C80961">
      <w:pPr>
        <w:widowControl w:val="0"/>
        <w:numPr>
          <w:ilvl w:val="0"/>
          <w:numId w:val="21"/>
        </w:numPr>
        <w:tabs>
          <w:tab w:val="left" w:pos="0"/>
          <w:tab w:val="left" w:pos="426"/>
        </w:tabs>
        <w:autoSpaceDE w:val="0"/>
        <w:ind w:left="284" w:right="-29" w:firstLine="0"/>
        <w:jc w:val="both"/>
        <w:rPr>
          <w:i/>
        </w:rPr>
      </w:pPr>
      <w:r>
        <w:rPr>
          <w:i/>
        </w:rPr>
        <w:t>Установлены счетчики учета ливневой канализации № 3 и № 8 (ОАО «МЗ «Электросталь»).</w:t>
      </w:r>
    </w:p>
    <w:p w:rsidR="00885D85" w:rsidRDefault="00AE3B26" w:rsidP="00AE3B26">
      <w:pPr>
        <w:widowControl w:val="0"/>
        <w:tabs>
          <w:tab w:val="left" w:pos="0"/>
          <w:tab w:val="left" w:pos="426"/>
        </w:tabs>
        <w:autoSpaceDE w:val="0"/>
        <w:ind w:left="284" w:right="-29"/>
        <w:jc w:val="both"/>
      </w:pPr>
      <w:r>
        <w:rPr>
          <w:i/>
        </w:rPr>
        <w:t xml:space="preserve"> </w:t>
      </w:r>
      <w:r w:rsidR="007F6BE6">
        <w:rPr>
          <w:i/>
        </w:rPr>
        <w:t xml:space="preserve"> </w:t>
      </w:r>
      <w:proofErr w:type="gramStart"/>
      <w:r w:rsidR="009221AA" w:rsidRPr="009221AA">
        <w:rPr>
          <w:color w:val="000000"/>
        </w:rPr>
        <w:t>Для улучшения экологической</w:t>
      </w:r>
      <w:r w:rsidR="00B41A9A" w:rsidRPr="00A43248">
        <w:rPr>
          <w:color w:val="FF0000"/>
        </w:rPr>
        <w:t xml:space="preserve"> </w:t>
      </w:r>
      <w:r w:rsidR="009221AA">
        <w:t>ситуации в части водоснабжения, водоотведения, очистки воды необходимо</w:t>
      </w:r>
      <w:r w:rsidR="005E3DAC">
        <w:t xml:space="preserve"> продолжить работы по </w:t>
      </w:r>
      <w:r w:rsidR="001108C1">
        <w:t xml:space="preserve"> реконструкци</w:t>
      </w:r>
      <w:r w:rsidR="005E3DAC">
        <w:t>и</w:t>
      </w:r>
      <w:r w:rsidR="001108C1">
        <w:t xml:space="preserve"> </w:t>
      </w:r>
      <w:r w:rsidR="00D25574">
        <w:t xml:space="preserve"> </w:t>
      </w:r>
      <w:r w:rsidR="00ED08E8">
        <w:t xml:space="preserve">существующих </w:t>
      </w:r>
      <w:r w:rsidR="00D25574">
        <w:t xml:space="preserve">городских </w:t>
      </w:r>
      <w:r w:rsidR="001108C1">
        <w:t>очистных сооружений,</w:t>
      </w:r>
      <w:r w:rsidR="00D25574">
        <w:t xml:space="preserve"> </w:t>
      </w:r>
      <w:r w:rsidR="001D15F7">
        <w:t xml:space="preserve">очистных сооружений для ливневой канализации на предприятиях, внедрение изменений технологий по очистке сточных вод, проведение целого комплекса работ по ремонту, замене водопроводных сетей, обеспечению систем водозабора и водопотребления  приборами  учета и контроля за артезианской водой, </w:t>
      </w:r>
      <w:r w:rsidR="00ED08E8">
        <w:t>строительство новых городских очистных сооружений</w:t>
      </w:r>
      <w:r w:rsidR="00FF5523">
        <w:t>.</w:t>
      </w:r>
      <w:proofErr w:type="gramEnd"/>
    </w:p>
    <w:p w:rsidR="00FF5523" w:rsidRDefault="00FF5523" w:rsidP="00FF5523">
      <w:pPr>
        <w:widowControl w:val="0"/>
        <w:tabs>
          <w:tab w:val="left" w:pos="0"/>
          <w:tab w:val="left" w:pos="426"/>
        </w:tabs>
        <w:autoSpaceDE w:val="0"/>
        <w:ind w:right="-29"/>
        <w:jc w:val="both"/>
      </w:pPr>
    </w:p>
    <w:p w:rsidR="000C4674" w:rsidRPr="00FF5523" w:rsidRDefault="000D0CB6" w:rsidP="00D31343">
      <w:pPr>
        <w:jc w:val="both"/>
        <w:rPr>
          <w:b/>
        </w:rPr>
      </w:pPr>
      <w:r w:rsidRPr="00FF5523">
        <w:rPr>
          <w:b/>
        </w:rPr>
        <w:t>Отходы производства и потребления</w:t>
      </w:r>
      <w:r w:rsidR="00FD3522" w:rsidRPr="00FF5523">
        <w:rPr>
          <w:b/>
        </w:rPr>
        <w:t>:</w:t>
      </w:r>
    </w:p>
    <w:p w:rsidR="000C4674" w:rsidRPr="00D31343" w:rsidRDefault="000C4674" w:rsidP="00D31343">
      <w:pPr>
        <w:tabs>
          <w:tab w:val="left" w:pos="6521"/>
        </w:tabs>
        <w:jc w:val="both"/>
        <w:rPr>
          <w:sz w:val="28"/>
          <w:szCs w:val="28"/>
        </w:rPr>
      </w:pPr>
    </w:p>
    <w:p w:rsidR="000D0CB6" w:rsidRDefault="000D0CB6" w:rsidP="000C4674">
      <w:pPr>
        <w:ind w:left="284"/>
        <w:jc w:val="both"/>
      </w:pPr>
      <w:r w:rsidRPr="00DF74B4">
        <w:rPr>
          <w:b/>
          <w:i/>
        </w:rPr>
        <w:t xml:space="preserve"> </w:t>
      </w:r>
      <w:proofErr w:type="gramStart"/>
      <w:r>
        <w:rPr>
          <w:lang w:val="en-US"/>
        </w:rPr>
        <w:t>C</w:t>
      </w:r>
      <w:r w:rsidRPr="00C6629E">
        <w:t xml:space="preserve"> 2005 </w:t>
      </w:r>
      <w:r>
        <w:t>года ведется анализ отходов производства и потребления от хозяйствующих субъектов по статистическим формам 2-ТП (отходы) и реестрам движения отходов производства и потребления.</w:t>
      </w:r>
      <w:proofErr w:type="gramEnd"/>
    </w:p>
    <w:p w:rsidR="000D0CB6" w:rsidRDefault="000D0CB6" w:rsidP="00AE3B26">
      <w:pPr>
        <w:tabs>
          <w:tab w:val="left" w:pos="9106"/>
        </w:tabs>
        <w:ind w:left="284" w:right="425"/>
        <w:jc w:val="both"/>
        <w:rPr>
          <w:b/>
        </w:rPr>
      </w:pPr>
      <w:r>
        <w:t>За 201</w:t>
      </w:r>
      <w:r w:rsidR="00782DFF">
        <w:t>4</w:t>
      </w:r>
      <w:r>
        <w:t xml:space="preserve"> год проведен анализ вышеперечисленных форм</w:t>
      </w:r>
      <w:r w:rsidR="00C61963">
        <w:t xml:space="preserve"> от 26-и хозяйствующих субъектов</w:t>
      </w:r>
      <w:r w:rsidR="00782DFF">
        <w:t>,</w:t>
      </w:r>
      <w:r>
        <w:t xml:space="preserve"> результаты  представлены</w:t>
      </w:r>
      <w:r w:rsidRPr="00320AAC">
        <w:t xml:space="preserve"> в </w:t>
      </w:r>
      <w:r w:rsidRPr="002A15E0">
        <w:rPr>
          <w:b/>
          <w:i/>
        </w:rPr>
        <w:t>диаграммах №№</w:t>
      </w:r>
      <w:r w:rsidRPr="007506B0">
        <w:rPr>
          <w:b/>
          <w:i/>
        </w:rPr>
        <w:t>7</w:t>
      </w:r>
      <w:r>
        <w:rPr>
          <w:b/>
          <w:i/>
        </w:rPr>
        <w:t>-12</w:t>
      </w:r>
      <w:r w:rsidRPr="002A15E0">
        <w:rPr>
          <w:b/>
        </w:rPr>
        <w:t>.</w:t>
      </w:r>
    </w:p>
    <w:p w:rsidR="000D0CB6" w:rsidRDefault="000D0CB6" w:rsidP="00AE3B26">
      <w:pPr>
        <w:tabs>
          <w:tab w:val="left" w:pos="6521"/>
          <w:tab w:val="left" w:pos="7088"/>
          <w:tab w:val="left" w:pos="7325"/>
          <w:tab w:val="left" w:pos="9106"/>
        </w:tabs>
        <w:ind w:left="284" w:right="142" w:firstLine="284"/>
        <w:rPr>
          <w:b/>
          <w:i/>
        </w:rPr>
      </w:pPr>
      <w:r>
        <w:rPr>
          <w:i/>
        </w:rPr>
        <w:t xml:space="preserve">                                                                                                   </w:t>
      </w:r>
      <w:r w:rsidRPr="002A15E0">
        <w:rPr>
          <w:b/>
          <w:i/>
        </w:rPr>
        <w:t xml:space="preserve">Диаграмма № </w:t>
      </w:r>
      <w:r>
        <w:rPr>
          <w:b/>
          <w:i/>
        </w:rPr>
        <w:t>7</w:t>
      </w:r>
    </w:p>
    <w:p w:rsidR="00BD2BD4" w:rsidRDefault="00BD2BD4" w:rsidP="00D96C35">
      <w:pPr>
        <w:tabs>
          <w:tab w:val="left" w:pos="6792"/>
          <w:tab w:val="left" w:pos="9106"/>
        </w:tabs>
        <w:ind w:left="284" w:right="142" w:firstLine="284"/>
        <w:jc w:val="center"/>
        <w:rPr>
          <w:b/>
          <w:i/>
        </w:rPr>
      </w:pPr>
    </w:p>
    <w:p w:rsidR="00D96C35" w:rsidRDefault="00D96C35" w:rsidP="00D96C35">
      <w:pPr>
        <w:tabs>
          <w:tab w:val="left" w:pos="6792"/>
          <w:tab w:val="left" w:pos="9106"/>
        </w:tabs>
        <w:ind w:left="284" w:right="142" w:firstLine="284"/>
        <w:jc w:val="center"/>
        <w:rPr>
          <w:b/>
          <w:i/>
        </w:rPr>
      </w:pPr>
      <w:r>
        <w:rPr>
          <w:b/>
          <w:i/>
        </w:rPr>
        <w:t>Доля объемов  образования  отходов</w:t>
      </w:r>
      <w:r w:rsidRPr="00DF74B4">
        <w:rPr>
          <w:b/>
          <w:i/>
        </w:rPr>
        <w:t xml:space="preserve"> </w:t>
      </w:r>
      <w:r>
        <w:rPr>
          <w:b/>
          <w:i/>
        </w:rPr>
        <w:t>производства и потребления</w:t>
      </w:r>
      <w:r w:rsidRPr="00DF74B4">
        <w:rPr>
          <w:b/>
          <w:i/>
        </w:rPr>
        <w:t xml:space="preserve"> </w:t>
      </w:r>
    </w:p>
    <w:p w:rsidR="00D96C35" w:rsidRDefault="00D96C35" w:rsidP="00AE3B26">
      <w:pPr>
        <w:tabs>
          <w:tab w:val="left" w:pos="6521"/>
          <w:tab w:val="left" w:pos="6792"/>
          <w:tab w:val="left" w:pos="9106"/>
        </w:tabs>
        <w:ind w:left="284" w:right="142" w:firstLine="284"/>
        <w:jc w:val="both"/>
        <w:rPr>
          <w:b/>
          <w:i/>
        </w:rPr>
      </w:pPr>
      <w:r>
        <w:rPr>
          <w:b/>
          <w:i/>
        </w:rPr>
        <w:t xml:space="preserve">              от </w:t>
      </w:r>
      <w:r w:rsidRPr="00DF74B4">
        <w:rPr>
          <w:b/>
          <w:i/>
        </w:rPr>
        <w:t xml:space="preserve"> </w:t>
      </w:r>
      <w:r>
        <w:rPr>
          <w:b/>
          <w:i/>
        </w:rPr>
        <w:t xml:space="preserve">населения и </w:t>
      </w:r>
      <w:r w:rsidRPr="00DF74B4">
        <w:rPr>
          <w:b/>
          <w:i/>
        </w:rPr>
        <w:t>хозяйствующи</w:t>
      </w:r>
      <w:r>
        <w:rPr>
          <w:b/>
          <w:i/>
        </w:rPr>
        <w:t>х</w:t>
      </w:r>
      <w:r w:rsidRPr="00DF74B4">
        <w:rPr>
          <w:b/>
          <w:i/>
        </w:rPr>
        <w:t xml:space="preserve"> субъект</w:t>
      </w:r>
      <w:r>
        <w:rPr>
          <w:b/>
          <w:i/>
        </w:rPr>
        <w:t>ов</w:t>
      </w:r>
      <w:r w:rsidRPr="00D96C35">
        <w:rPr>
          <w:b/>
          <w:i/>
        </w:rPr>
        <w:t xml:space="preserve"> </w:t>
      </w:r>
      <w:r w:rsidRPr="00DF74B4">
        <w:rPr>
          <w:b/>
          <w:i/>
        </w:rPr>
        <w:t xml:space="preserve">за </w:t>
      </w:r>
      <w:r>
        <w:rPr>
          <w:b/>
          <w:i/>
        </w:rPr>
        <w:t>2014 год</w:t>
      </w:r>
      <w:proofErr w:type="gramStart"/>
      <w:r w:rsidRPr="00DF74B4">
        <w:rPr>
          <w:b/>
          <w:i/>
        </w:rPr>
        <w:t xml:space="preserve">  (%)</w:t>
      </w:r>
      <w:r>
        <w:rPr>
          <w:b/>
          <w:i/>
        </w:rPr>
        <w:t>.</w:t>
      </w:r>
      <w:proofErr w:type="gramEnd"/>
    </w:p>
    <w:p w:rsidR="000D0CB6" w:rsidRDefault="00D96C35" w:rsidP="00D96C35">
      <w:pPr>
        <w:tabs>
          <w:tab w:val="left" w:pos="7265"/>
          <w:tab w:val="left" w:pos="9106"/>
        </w:tabs>
        <w:ind w:left="284" w:right="142" w:firstLine="284"/>
        <w:jc w:val="center"/>
        <w:rPr>
          <w:b/>
          <w:i/>
        </w:rPr>
      </w:pPr>
      <w:r>
        <w:rPr>
          <w:b/>
          <w:i/>
        </w:rPr>
        <w:t xml:space="preserve">  </w:t>
      </w:r>
    </w:p>
    <w:p w:rsidR="000D0CB6" w:rsidRPr="00DF74B4" w:rsidRDefault="000D0CB6" w:rsidP="000D0CB6">
      <w:pPr>
        <w:tabs>
          <w:tab w:val="left" w:pos="6792"/>
          <w:tab w:val="left" w:pos="7265"/>
          <w:tab w:val="left" w:pos="9106"/>
        </w:tabs>
        <w:ind w:left="284" w:right="142" w:firstLine="284"/>
        <w:jc w:val="center"/>
        <w:rPr>
          <w:b/>
          <w:i/>
        </w:rPr>
      </w:pPr>
    </w:p>
    <w:p w:rsidR="000D0CB6" w:rsidRDefault="00674432" w:rsidP="00A30EE0">
      <w:pPr>
        <w:tabs>
          <w:tab w:val="left" w:pos="180"/>
          <w:tab w:val="left" w:pos="7088"/>
        </w:tabs>
        <w:ind w:left="284" w:firstLine="284"/>
        <w:jc w:val="both"/>
      </w:pPr>
      <w:r>
        <w:rPr>
          <w:noProof/>
          <w:lang w:eastAsia="ru-RU"/>
        </w:rPr>
        <w:drawing>
          <wp:inline distT="0" distB="0" distL="0" distR="0">
            <wp:extent cx="5038725" cy="2114550"/>
            <wp:effectExtent l="19050" t="0" r="9525" b="0"/>
            <wp:docPr id="7" name="Диаграмма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2"/>
                    <pic:cNvPicPr>
                      <a:picLocks noChangeArrowheads="1"/>
                    </pic:cNvPicPr>
                  </pic:nvPicPr>
                  <pic:blipFill>
                    <a:blip r:embed="rId14" cstate="print"/>
                    <a:srcRect/>
                    <a:stretch>
                      <a:fillRect/>
                    </a:stretch>
                  </pic:blipFill>
                  <pic:spPr bwMode="auto">
                    <a:xfrm>
                      <a:off x="0" y="0"/>
                      <a:ext cx="5038725" cy="2114550"/>
                    </a:xfrm>
                    <a:prstGeom prst="rect">
                      <a:avLst/>
                    </a:prstGeom>
                    <a:noFill/>
                    <a:ln w="9525">
                      <a:noFill/>
                      <a:miter lim="800000"/>
                      <a:headEnd/>
                      <a:tailEnd/>
                    </a:ln>
                  </pic:spPr>
                </pic:pic>
              </a:graphicData>
            </a:graphic>
          </wp:inline>
        </w:drawing>
      </w:r>
      <w:r w:rsidR="000D0CB6" w:rsidRPr="003A1A47">
        <w:t xml:space="preserve">       </w:t>
      </w:r>
    </w:p>
    <w:p w:rsidR="00A30EE0" w:rsidRDefault="00A30EE0" w:rsidP="001E34C6">
      <w:pPr>
        <w:tabs>
          <w:tab w:val="left" w:pos="180"/>
          <w:tab w:val="left" w:pos="7088"/>
        </w:tabs>
        <w:ind w:left="284" w:right="328" w:firstLine="284"/>
        <w:jc w:val="both"/>
        <w:rPr>
          <w:i/>
        </w:rPr>
      </w:pPr>
    </w:p>
    <w:p w:rsidR="00782DFF" w:rsidRDefault="000D0CB6" w:rsidP="000D0CB6">
      <w:pPr>
        <w:tabs>
          <w:tab w:val="left" w:pos="180"/>
        </w:tabs>
        <w:ind w:left="284" w:right="328" w:firstLine="284"/>
        <w:jc w:val="both"/>
      </w:pPr>
      <w:r w:rsidRPr="001F091E">
        <w:rPr>
          <w:i/>
        </w:rPr>
        <w:t>Примечание</w:t>
      </w:r>
      <w:r>
        <w:t>:</w:t>
      </w:r>
    </w:p>
    <w:p w:rsidR="00782DFF" w:rsidRDefault="00782DFF" w:rsidP="00365687">
      <w:pPr>
        <w:tabs>
          <w:tab w:val="left" w:pos="180"/>
        </w:tabs>
        <w:ind w:left="284" w:right="328"/>
        <w:jc w:val="both"/>
      </w:pPr>
      <w:r>
        <w:t>1. В группу «градообразующие предприятия» вошли: ОАО «МЗ «Электросталь»; ОАО «МСЗ»; ОАО «ЭЗТМ»; ОАО «ЭХМЗ».</w:t>
      </w:r>
    </w:p>
    <w:p w:rsidR="000D0CB6" w:rsidRDefault="00782DFF" w:rsidP="00365687">
      <w:pPr>
        <w:tabs>
          <w:tab w:val="left" w:pos="180"/>
          <w:tab w:val="left" w:pos="6521"/>
        </w:tabs>
        <w:ind w:left="284" w:right="328"/>
        <w:jc w:val="both"/>
      </w:pPr>
      <w:r>
        <w:lastRenderedPageBreak/>
        <w:t xml:space="preserve">2. </w:t>
      </w:r>
      <w:r w:rsidR="000D0CB6">
        <w:t xml:space="preserve">В группу «прочие» вошли предприятия малого и среднего бизнеса, предприятия </w:t>
      </w:r>
      <w:r>
        <w:t>жилищно-коммунального хозяйства</w:t>
      </w:r>
      <w:r w:rsidR="000D0CB6">
        <w:t xml:space="preserve"> и др.</w:t>
      </w:r>
    </w:p>
    <w:p w:rsidR="00E55688" w:rsidRDefault="00B462C9" w:rsidP="000D0CB6">
      <w:pPr>
        <w:tabs>
          <w:tab w:val="left" w:pos="180"/>
        </w:tabs>
        <w:ind w:left="284" w:right="328" w:firstLine="284"/>
        <w:jc w:val="both"/>
        <w:rPr>
          <w:i/>
        </w:rPr>
      </w:pPr>
      <w:r>
        <w:t xml:space="preserve">Вклад градообразующих предприятий в общий объем образования отходов производства и потребления  составил: 66 % </w:t>
      </w:r>
      <w:proofErr w:type="gramStart"/>
      <w:r w:rsidRPr="00B462C9">
        <w:rPr>
          <w:i/>
        </w:rPr>
        <w:t xml:space="preserve">( </w:t>
      </w:r>
      <w:proofErr w:type="gramEnd"/>
      <w:r w:rsidRPr="00B462C9">
        <w:rPr>
          <w:i/>
        </w:rPr>
        <w:t>2013 год – 72%)</w:t>
      </w:r>
      <w:r w:rsidR="004C045F">
        <w:rPr>
          <w:i/>
        </w:rPr>
        <w:t>;</w:t>
      </w:r>
      <w:r>
        <w:rPr>
          <w:i/>
        </w:rPr>
        <w:t xml:space="preserve"> населения: 33%</w:t>
      </w:r>
      <w:r w:rsidR="00FA2065">
        <w:rPr>
          <w:i/>
        </w:rPr>
        <w:t xml:space="preserve"> </w:t>
      </w:r>
    </w:p>
    <w:p w:rsidR="00B462C9" w:rsidRDefault="00B462C9" w:rsidP="00A30EE0">
      <w:pPr>
        <w:tabs>
          <w:tab w:val="left" w:pos="284"/>
          <w:tab w:val="left" w:pos="6946"/>
        </w:tabs>
        <w:ind w:left="284" w:right="328"/>
        <w:jc w:val="both"/>
        <w:rPr>
          <w:i/>
        </w:rPr>
      </w:pPr>
      <w:r>
        <w:rPr>
          <w:i/>
        </w:rPr>
        <w:t>( 2013 год- 2</w:t>
      </w:r>
      <w:r w:rsidR="00FA2065">
        <w:rPr>
          <w:i/>
        </w:rPr>
        <w:t>5</w:t>
      </w:r>
      <w:r>
        <w:rPr>
          <w:i/>
        </w:rPr>
        <w:t xml:space="preserve">%);» прочие»: 1% </w:t>
      </w:r>
      <w:proofErr w:type="gramStart"/>
      <w:r>
        <w:rPr>
          <w:i/>
        </w:rPr>
        <w:t xml:space="preserve">( </w:t>
      </w:r>
      <w:proofErr w:type="gramEnd"/>
      <w:r>
        <w:rPr>
          <w:i/>
        </w:rPr>
        <w:t>2013 год-</w:t>
      </w:r>
      <w:r w:rsidR="00FA2065">
        <w:rPr>
          <w:i/>
        </w:rPr>
        <w:t>3%).</w:t>
      </w:r>
      <w:r>
        <w:rPr>
          <w:i/>
        </w:rPr>
        <w:t xml:space="preserve"> </w:t>
      </w:r>
    </w:p>
    <w:p w:rsidR="00E57CBC" w:rsidRDefault="00E57CBC" w:rsidP="00365687">
      <w:pPr>
        <w:tabs>
          <w:tab w:val="left" w:pos="6521"/>
          <w:tab w:val="left" w:pos="7088"/>
          <w:tab w:val="left" w:pos="7325"/>
          <w:tab w:val="left" w:pos="9106"/>
        </w:tabs>
        <w:ind w:left="284" w:right="142" w:firstLine="283"/>
        <w:rPr>
          <w:b/>
          <w:i/>
        </w:rPr>
      </w:pPr>
      <w:r>
        <w:rPr>
          <w:i/>
        </w:rPr>
        <w:t xml:space="preserve">                                                                                                   </w:t>
      </w:r>
      <w:r w:rsidRPr="002A15E0">
        <w:rPr>
          <w:b/>
          <w:i/>
        </w:rPr>
        <w:t xml:space="preserve">Диаграмма № </w:t>
      </w:r>
      <w:r>
        <w:rPr>
          <w:b/>
          <w:i/>
        </w:rPr>
        <w:t>8</w:t>
      </w:r>
    </w:p>
    <w:p w:rsidR="00E57CBC" w:rsidRDefault="00E57CBC" w:rsidP="00E57CBC">
      <w:pPr>
        <w:tabs>
          <w:tab w:val="left" w:pos="7265"/>
          <w:tab w:val="left" w:pos="9106"/>
        </w:tabs>
        <w:ind w:left="284" w:right="142" w:firstLine="284"/>
        <w:jc w:val="center"/>
        <w:rPr>
          <w:b/>
          <w:i/>
        </w:rPr>
      </w:pPr>
      <w:r>
        <w:rPr>
          <w:b/>
          <w:i/>
        </w:rPr>
        <w:t>Доля</w:t>
      </w:r>
      <w:r w:rsidRPr="00DF74B4">
        <w:rPr>
          <w:b/>
          <w:i/>
        </w:rPr>
        <w:t xml:space="preserve"> </w:t>
      </w:r>
      <w:r>
        <w:rPr>
          <w:b/>
          <w:i/>
        </w:rPr>
        <w:t>вклада градообразующих предприятий в  общий объем образования  отходов</w:t>
      </w:r>
      <w:r w:rsidRPr="00DF74B4">
        <w:rPr>
          <w:b/>
          <w:i/>
        </w:rPr>
        <w:t xml:space="preserve"> </w:t>
      </w:r>
      <w:r>
        <w:rPr>
          <w:b/>
          <w:i/>
        </w:rPr>
        <w:t>производства и потребления</w:t>
      </w:r>
      <w:r w:rsidRPr="00DF74B4">
        <w:rPr>
          <w:b/>
          <w:i/>
        </w:rPr>
        <w:t xml:space="preserve"> </w:t>
      </w:r>
    </w:p>
    <w:p w:rsidR="00E57CBC" w:rsidRDefault="00E57CBC" w:rsidP="00E57CBC">
      <w:pPr>
        <w:tabs>
          <w:tab w:val="left" w:pos="6792"/>
          <w:tab w:val="left" w:pos="9106"/>
        </w:tabs>
        <w:ind w:left="284" w:right="142" w:firstLine="284"/>
        <w:jc w:val="center"/>
        <w:rPr>
          <w:b/>
          <w:i/>
        </w:rPr>
      </w:pPr>
      <w:r w:rsidRPr="00DF74B4">
        <w:rPr>
          <w:b/>
          <w:i/>
        </w:rPr>
        <w:t xml:space="preserve">за </w:t>
      </w:r>
      <w:r>
        <w:rPr>
          <w:b/>
          <w:i/>
        </w:rPr>
        <w:t>2014 год</w:t>
      </w:r>
      <w:proofErr w:type="gramStart"/>
      <w:r w:rsidRPr="00DF74B4">
        <w:rPr>
          <w:b/>
          <w:i/>
        </w:rPr>
        <w:t xml:space="preserve">  (%)</w:t>
      </w:r>
      <w:r>
        <w:rPr>
          <w:b/>
          <w:i/>
        </w:rPr>
        <w:t>.</w:t>
      </w:r>
      <w:proofErr w:type="gramEnd"/>
    </w:p>
    <w:p w:rsidR="00E57CBC" w:rsidRDefault="00E57CBC" w:rsidP="00E57CBC">
      <w:pPr>
        <w:tabs>
          <w:tab w:val="left" w:pos="180"/>
        </w:tabs>
        <w:ind w:left="284" w:right="328" w:firstLine="284"/>
        <w:jc w:val="center"/>
        <w:rPr>
          <w:i/>
        </w:rPr>
      </w:pPr>
    </w:p>
    <w:p w:rsidR="00E57CBC" w:rsidRDefault="00674432" w:rsidP="000C4674">
      <w:pPr>
        <w:tabs>
          <w:tab w:val="left" w:pos="180"/>
          <w:tab w:val="left" w:pos="6521"/>
        </w:tabs>
        <w:ind w:left="284" w:right="328" w:firstLine="284"/>
        <w:jc w:val="both"/>
        <w:rPr>
          <w:i/>
        </w:rPr>
      </w:pPr>
      <w:r>
        <w:rPr>
          <w:i/>
          <w:noProof/>
          <w:lang w:eastAsia="ru-RU"/>
        </w:rPr>
        <w:drawing>
          <wp:inline distT="0" distB="0" distL="0" distR="0">
            <wp:extent cx="5038725" cy="2085975"/>
            <wp:effectExtent l="19050" t="0" r="9525" b="0"/>
            <wp:docPr id="8" name="Диаграмма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3"/>
                    <pic:cNvPicPr>
                      <a:picLocks noChangeArrowheads="1"/>
                    </pic:cNvPicPr>
                  </pic:nvPicPr>
                  <pic:blipFill>
                    <a:blip r:embed="rId15" cstate="print"/>
                    <a:srcRect/>
                    <a:stretch>
                      <a:fillRect/>
                    </a:stretch>
                  </pic:blipFill>
                  <pic:spPr bwMode="auto">
                    <a:xfrm>
                      <a:off x="0" y="0"/>
                      <a:ext cx="5038725" cy="2085975"/>
                    </a:xfrm>
                    <a:prstGeom prst="rect">
                      <a:avLst/>
                    </a:prstGeom>
                    <a:noFill/>
                    <a:ln w="9525">
                      <a:noFill/>
                      <a:miter lim="800000"/>
                      <a:headEnd/>
                      <a:tailEnd/>
                    </a:ln>
                  </pic:spPr>
                </pic:pic>
              </a:graphicData>
            </a:graphic>
          </wp:inline>
        </w:drawing>
      </w:r>
    </w:p>
    <w:p w:rsidR="000D0CB6" w:rsidRDefault="000D0CB6" w:rsidP="00F70A25">
      <w:pPr>
        <w:tabs>
          <w:tab w:val="left" w:pos="180"/>
          <w:tab w:val="left" w:pos="9356"/>
        </w:tabs>
        <w:ind w:left="284" w:right="328" w:firstLine="284"/>
      </w:pPr>
    </w:p>
    <w:p w:rsidR="00F70A25" w:rsidRDefault="000D0CB6" w:rsidP="00F70A25">
      <w:pPr>
        <w:tabs>
          <w:tab w:val="left" w:pos="180"/>
          <w:tab w:val="left" w:pos="7685"/>
          <w:tab w:val="left" w:pos="9356"/>
        </w:tabs>
        <w:ind w:left="284" w:right="328" w:firstLine="284"/>
      </w:pPr>
      <w:r w:rsidRPr="003A1A47">
        <w:t>В 201</w:t>
      </w:r>
      <w:r w:rsidR="00E57CBC">
        <w:t>4</w:t>
      </w:r>
      <w:r w:rsidRPr="003A1A47">
        <w:t xml:space="preserve"> году </w:t>
      </w:r>
      <w:r>
        <w:t xml:space="preserve"> доля </w:t>
      </w:r>
      <w:r w:rsidR="00E57CBC">
        <w:t xml:space="preserve">ОАО «МЗ «Электросталь» </w:t>
      </w:r>
      <w:r w:rsidR="00AF2D44">
        <w:t xml:space="preserve">в общий объем образования отходов производства и потребления </w:t>
      </w:r>
      <w:r w:rsidR="00E57CBC">
        <w:t xml:space="preserve">составила: 50% </w:t>
      </w:r>
      <w:proofErr w:type="gramStart"/>
      <w:r w:rsidR="00E57CBC">
        <w:t xml:space="preserve">( </w:t>
      </w:r>
      <w:proofErr w:type="gramEnd"/>
      <w:r w:rsidR="00E57CBC" w:rsidRPr="00E57CBC">
        <w:rPr>
          <w:i/>
        </w:rPr>
        <w:t>2013 год -</w:t>
      </w:r>
      <w:r w:rsidR="00AF2D44">
        <w:rPr>
          <w:i/>
        </w:rPr>
        <w:t xml:space="preserve"> </w:t>
      </w:r>
      <w:r w:rsidR="00E57CBC" w:rsidRPr="00E57CBC">
        <w:rPr>
          <w:i/>
        </w:rPr>
        <w:t>60%);</w:t>
      </w:r>
      <w:r w:rsidR="00E57CBC">
        <w:t xml:space="preserve"> ОАО «ЭЗТМ»: 12% </w:t>
      </w:r>
    </w:p>
    <w:p w:rsidR="000D0CB6" w:rsidRDefault="00E57CBC" w:rsidP="00F70A25">
      <w:pPr>
        <w:tabs>
          <w:tab w:val="left" w:pos="180"/>
          <w:tab w:val="left" w:pos="6521"/>
          <w:tab w:val="left" w:pos="7685"/>
          <w:tab w:val="left" w:pos="9356"/>
        </w:tabs>
        <w:ind w:left="284" w:right="328"/>
        <w:rPr>
          <w:i/>
        </w:rPr>
      </w:pPr>
      <w:r>
        <w:t>(</w:t>
      </w:r>
      <w:r w:rsidRPr="00E57CBC">
        <w:rPr>
          <w:i/>
        </w:rPr>
        <w:t>2013 год- 7,6%)</w:t>
      </w:r>
      <w:r>
        <w:t xml:space="preserve">; ОАО «МСЗ»: </w:t>
      </w:r>
      <w:r w:rsidR="00AF2D44">
        <w:t>3,5 %</w:t>
      </w:r>
      <w:r>
        <w:t xml:space="preserve"> </w:t>
      </w:r>
      <w:proofErr w:type="gramStart"/>
      <w:r>
        <w:t xml:space="preserve">( </w:t>
      </w:r>
      <w:proofErr w:type="gramEnd"/>
      <w:r>
        <w:t>2013 год- 4,3%)</w:t>
      </w:r>
      <w:r w:rsidR="00AF2D44">
        <w:t xml:space="preserve">; ОАО «ЭХМЗ» : </w:t>
      </w:r>
      <w:r w:rsidR="00D96C35">
        <w:t>0,5</w:t>
      </w:r>
      <w:r w:rsidR="00AF2D44">
        <w:t xml:space="preserve"> % ( 2013 год- 0,1%).</w:t>
      </w:r>
    </w:p>
    <w:p w:rsidR="00D96C35" w:rsidRDefault="00D96C35" w:rsidP="00F70A25">
      <w:pPr>
        <w:tabs>
          <w:tab w:val="left" w:pos="567"/>
          <w:tab w:val="left" w:pos="7263"/>
          <w:tab w:val="left" w:pos="7370"/>
          <w:tab w:val="left" w:pos="7632"/>
          <w:tab w:val="left" w:pos="9356"/>
        </w:tabs>
        <w:ind w:left="284" w:right="328" w:firstLine="284"/>
      </w:pPr>
    </w:p>
    <w:p w:rsidR="00D96C35" w:rsidRPr="00D96C35" w:rsidRDefault="00D96C35" w:rsidP="0093101C">
      <w:pPr>
        <w:tabs>
          <w:tab w:val="left" w:pos="567"/>
          <w:tab w:val="left" w:pos="6521"/>
          <w:tab w:val="left" w:pos="7371"/>
          <w:tab w:val="left" w:pos="7632"/>
        </w:tabs>
        <w:ind w:left="284" w:firstLine="284"/>
        <w:jc w:val="center"/>
        <w:rPr>
          <w:b/>
          <w:i/>
        </w:rPr>
      </w:pPr>
      <w:r>
        <w:t xml:space="preserve">                                                                           </w:t>
      </w:r>
      <w:r w:rsidRPr="00D96C35">
        <w:rPr>
          <w:b/>
          <w:i/>
        </w:rPr>
        <w:t>Диаграмма  № 9</w:t>
      </w:r>
    </w:p>
    <w:p w:rsidR="00BD2BD4" w:rsidRDefault="00BD2BD4" w:rsidP="000D0CB6">
      <w:pPr>
        <w:tabs>
          <w:tab w:val="left" w:pos="567"/>
          <w:tab w:val="left" w:pos="7263"/>
          <w:tab w:val="left" w:pos="7370"/>
          <w:tab w:val="left" w:pos="7632"/>
        </w:tabs>
        <w:ind w:left="284" w:firstLine="284"/>
        <w:jc w:val="both"/>
      </w:pPr>
    </w:p>
    <w:p w:rsidR="00BD2BD4" w:rsidRPr="00BD2BD4" w:rsidRDefault="00BD2BD4" w:rsidP="000D0CB6">
      <w:pPr>
        <w:tabs>
          <w:tab w:val="left" w:pos="567"/>
          <w:tab w:val="left" w:pos="7263"/>
          <w:tab w:val="left" w:pos="7370"/>
          <w:tab w:val="left" w:pos="7632"/>
        </w:tabs>
        <w:ind w:left="284" w:firstLine="284"/>
        <w:jc w:val="both"/>
        <w:rPr>
          <w:b/>
        </w:rPr>
      </w:pPr>
      <w:r>
        <w:rPr>
          <w:b/>
        </w:rPr>
        <w:t xml:space="preserve">            </w:t>
      </w:r>
      <w:r w:rsidRPr="00BD2BD4">
        <w:rPr>
          <w:b/>
        </w:rPr>
        <w:t>Деятельность</w:t>
      </w:r>
      <w:r w:rsidR="00D96C35" w:rsidRPr="00BD2BD4">
        <w:rPr>
          <w:b/>
        </w:rPr>
        <w:t xml:space="preserve">  организаци</w:t>
      </w:r>
      <w:r w:rsidRPr="00BD2BD4">
        <w:rPr>
          <w:b/>
        </w:rPr>
        <w:t>й</w:t>
      </w:r>
      <w:r w:rsidR="00D96C35" w:rsidRPr="00BD2BD4">
        <w:rPr>
          <w:b/>
        </w:rPr>
        <w:t xml:space="preserve"> </w:t>
      </w:r>
      <w:r w:rsidRPr="00BD2BD4">
        <w:rPr>
          <w:b/>
        </w:rPr>
        <w:t xml:space="preserve">в сфере оказания услуг </w:t>
      </w:r>
    </w:p>
    <w:p w:rsidR="00E55688" w:rsidRDefault="00BD2BD4" w:rsidP="000D0CB6">
      <w:pPr>
        <w:tabs>
          <w:tab w:val="left" w:pos="567"/>
          <w:tab w:val="left" w:pos="7263"/>
          <w:tab w:val="left" w:pos="7370"/>
          <w:tab w:val="left" w:pos="7632"/>
        </w:tabs>
        <w:ind w:left="284" w:firstLine="284"/>
        <w:jc w:val="both"/>
        <w:rPr>
          <w:b/>
        </w:rPr>
      </w:pPr>
      <w:r w:rsidRPr="00BD2BD4">
        <w:rPr>
          <w:b/>
        </w:rPr>
        <w:t>по вывозу отходов производства и потребления</w:t>
      </w:r>
      <w:r w:rsidR="00D96C35" w:rsidRPr="00BD2BD4">
        <w:rPr>
          <w:b/>
        </w:rPr>
        <w:t xml:space="preserve"> с территории </w:t>
      </w:r>
    </w:p>
    <w:p w:rsidR="00BD2BD4" w:rsidRPr="00BD2BD4" w:rsidRDefault="00D96C35" w:rsidP="000D0CB6">
      <w:pPr>
        <w:tabs>
          <w:tab w:val="left" w:pos="567"/>
          <w:tab w:val="left" w:pos="7263"/>
          <w:tab w:val="left" w:pos="7370"/>
          <w:tab w:val="left" w:pos="7632"/>
        </w:tabs>
        <w:ind w:left="284" w:firstLine="284"/>
        <w:jc w:val="both"/>
        <w:rPr>
          <w:b/>
        </w:rPr>
      </w:pPr>
      <w:r w:rsidRPr="00BD2BD4">
        <w:rPr>
          <w:b/>
        </w:rPr>
        <w:t>городского округа</w:t>
      </w:r>
      <w:r w:rsidR="00E55688">
        <w:rPr>
          <w:b/>
        </w:rPr>
        <w:t xml:space="preserve">   </w:t>
      </w:r>
      <w:r w:rsidR="00BD2BD4">
        <w:t xml:space="preserve"> </w:t>
      </w:r>
      <w:r w:rsidR="00BD2BD4" w:rsidRPr="00BD2BD4">
        <w:rPr>
          <w:b/>
        </w:rPr>
        <w:t>за 2014 год</w:t>
      </w:r>
      <w:proofErr w:type="gramStart"/>
      <w:r w:rsidR="00BD2BD4" w:rsidRPr="00BD2BD4">
        <w:rPr>
          <w:b/>
        </w:rPr>
        <w:t xml:space="preserve"> (%).</w:t>
      </w:r>
      <w:proofErr w:type="gramEnd"/>
    </w:p>
    <w:p w:rsidR="00D96C35" w:rsidRDefault="00D96C35" w:rsidP="000D0CB6">
      <w:pPr>
        <w:tabs>
          <w:tab w:val="left" w:pos="567"/>
          <w:tab w:val="left" w:pos="7263"/>
          <w:tab w:val="left" w:pos="7370"/>
          <w:tab w:val="left" w:pos="7632"/>
        </w:tabs>
        <w:ind w:left="284" w:firstLine="284"/>
        <w:jc w:val="both"/>
      </w:pPr>
    </w:p>
    <w:p w:rsidR="00D96C35" w:rsidRDefault="00674432" w:rsidP="00E6557C">
      <w:pPr>
        <w:tabs>
          <w:tab w:val="left" w:pos="567"/>
          <w:tab w:val="left" w:pos="7088"/>
          <w:tab w:val="left" w:pos="7371"/>
          <w:tab w:val="left" w:pos="7632"/>
        </w:tabs>
        <w:ind w:left="284" w:firstLine="284"/>
        <w:jc w:val="both"/>
      </w:pPr>
      <w:r>
        <w:rPr>
          <w:noProof/>
          <w:lang w:eastAsia="ru-RU"/>
        </w:rPr>
        <w:drawing>
          <wp:inline distT="0" distB="0" distL="0" distR="0">
            <wp:extent cx="4772025" cy="1809750"/>
            <wp:effectExtent l="19050" t="0" r="9525" b="0"/>
            <wp:docPr id="9" name="Диаграмма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
                    <pic:cNvPicPr>
                      <a:picLocks noChangeArrowheads="1"/>
                    </pic:cNvPicPr>
                  </pic:nvPicPr>
                  <pic:blipFill>
                    <a:blip r:embed="rId16" cstate="print"/>
                    <a:srcRect/>
                    <a:stretch>
                      <a:fillRect/>
                    </a:stretch>
                  </pic:blipFill>
                  <pic:spPr bwMode="auto">
                    <a:xfrm>
                      <a:off x="0" y="0"/>
                      <a:ext cx="4772025" cy="1809750"/>
                    </a:xfrm>
                    <a:prstGeom prst="rect">
                      <a:avLst/>
                    </a:prstGeom>
                    <a:noFill/>
                    <a:ln w="9525">
                      <a:noFill/>
                      <a:miter lim="800000"/>
                      <a:headEnd/>
                      <a:tailEnd/>
                    </a:ln>
                  </pic:spPr>
                </pic:pic>
              </a:graphicData>
            </a:graphic>
          </wp:inline>
        </w:drawing>
      </w:r>
    </w:p>
    <w:p w:rsidR="00D96C35" w:rsidRDefault="00D96C35" w:rsidP="000D0CB6">
      <w:pPr>
        <w:tabs>
          <w:tab w:val="left" w:pos="567"/>
          <w:tab w:val="left" w:pos="7263"/>
          <w:tab w:val="left" w:pos="7370"/>
          <w:tab w:val="left" w:pos="7632"/>
        </w:tabs>
        <w:ind w:left="284" w:firstLine="284"/>
        <w:jc w:val="both"/>
      </w:pPr>
    </w:p>
    <w:p w:rsidR="00D96C35" w:rsidRDefault="00D96C35" w:rsidP="000D0CB6">
      <w:pPr>
        <w:tabs>
          <w:tab w:val="left" w:pos="567"/>
          <w:tab w:val="left" w:pos="7263"/>
          <w:tab w:val="left" w:pos="7370"/>
          <w:tab w:val="left" w:pos="7632"/>
        </w:tabs>
        <w:ind w:left="284" w:firstLine="284"/>
        <w:jc w:val="both"/>
      </w:pPr>
    </w:p>
    <w:p w:rsidR="000D0CB6" w:rsidRPr="00005765" w:rsidRDefault="000D0CB6" w:rsidP="0093101C">
      <w:pPr>
        <w:tabs>
          <w:tab w:val="left" w:pos="567"/>
          <w:tab w:val="left" w:pos="6521"/>
          <w:tab w:val="left" w:pos="7088"/>
          <w:tab w:val="left" w:pos="7371"/>
          <w:tab w:val="left" w:pos="7632"/>
        </w:tabs>
        <w:ind w:left="284" w:firstLine="284"/>
        <w:jc w:val="both"/>
        <w:rPr>
          <w:b/>
          <w:i/>
        </w:rPr>
      </w:pPr>
      <w:r>
        <w:t xml:space="preserve"> </w:t>
      </w:r>
      <w:r w:rsidR="00C4451D">
        <w:t xml:space="preserve">                                                                                           </w:t>
      </w:r>
      <w:r w:rsidR="00E6557C">
        <w:t xml:space="preserve">    </w:t>
      </w:r>
      <w:r w:rsidR="00C4451D">
        <w:t xml:space="preserve"> </w:t>
      </w:r>
      <w:r w:rsidR="0093101C">
        <w:t xml:space="preserve"> </w:t>
      </w:r>
      <w:r w:rsidR="00C4451D">
        <w:t xml:space="preserve"> </w:t>
      </w:r>
      <w:r w:rsidRPr="00005765">
        <w:rPr>
          <w:b/>
          <w:i/>
        </w:rPr>
        <w:t>Диаграмма №</w:t>
      </w:r>
      <w:r w:rsidR="0071728B">
        <w:rPr>
          <w:b/>
          <w:i/>
        </w:rPr>
        <w:t>10</w:t>
      </w:r>
    </w:p>
    <w:p w:rsidR="000D0CB6" w:rsidRDefault="000D0CB6" w:rsidP="000D0CB6">
      <w:pPr>
        <w:tabs>
          <w:tab w:val="left" w:pos="567"/>
          <w:tab w:val="left" w:pos="7263"/>
          <w:tab w:val="left" w:pos="7632"/>
        </w:tabs>
        <w:ind w:left="284" w:firstLine="284"/>
        <w:jc w:val="both"/>
        <w:rPr>
          <w:b/>
          <w:i/>
        </w:rPr>
      </w:pPr>
      <w:r>
        <w:rPr>
          <w:b/>
          <w:i/>
          <w:sz w:val="28"/>
          <w:szCs w:val="28"/>
        </w:rPr>
        <w:t xml:space="preserve">                                                                        </w:t>
      </w:r>
      <w:r w:rsidRPr="00DF74B4">
        <w:rPr>
          <w:b/>
          <w:i/>
        </w:rPr>
        <w:t xml:space="preserve">                                     </w:t>
      </w:r>
    </w:p>
    <w:p w:rsidR="000D0CB6" w:rsidRDefault="000D0CB6" w:rsidP="000D0CB6">
      <w:pPr>
        <w:tabs>
          <w:tab w:val="left" w:pos="567"/>
        </w:tabs>
        <w:ind w:left="284" w:firstLine="284"/>
        <w:rPr>
          <w:b/>
          <w:i/>
        </w:rPr>
      </w:pPr>
      <w:r w:rsidRPr="00DF74B4">
        <w:rPr>
          <w:b/>
          <w:i/>
        </w:rPr>
        <w:t>Сравнительные  показатели</w:t>
      </w:r>
      <w:r>
        <w:rPr>
          <w:b/>
          <w:i/>
        </w:rPr>
        <w:t xml:space="preserve"> </w:t>
      </w:r>
      <w:r w:rsidRPr="00DF74B4">
        <w:rPr>
          <w:b/>
          <w:i/>
        </w:rPr>
        <w:t>образования отходов по классам опасности</w:t>
      </w:r>
    </w:p>
    <w:p w:rsidR="000D0CB6" w:rsidRDefault="000D0CB6" w:rsidP="000D0CB6">
      <w:pPr>
        <w:tabs>
          <w:tab w:val="left" w:pos="567"/>
        </w:tabs>
        <w:ind w:left="284" w:firstLine="284"/>
        <w:rPr>
          <w:b/>
          <w:i/>
        </w:rPr>
      </w:pPr>
      <w:r>
        <w:rPr>
          <w:b/>
          <w:i/>
        </w:rPr>
        <w:t xml:space="preserve">                                             </w:t>
      </w:r>
      <w:r w:rsidRPr="00DF74B4">
        <w:rPr>
          <w:b/>
          <w:i/>
        </w:rPr>
        <w:t xml:space="preserve"> за 20</w:t>
      </w:r>
      <w:r w:rsidRPr="00941124">
        <w:rPr>
          <w:b/>
          <w:i/>
        </w:rPr>
        <w:t>1</w:t>
      </w:r>
      <w:r>
        <w:rPr>
          <w:b/>
          <w:i/>
        </w:rPr>
        <w:t>1</w:t>
      </w:r>
      <w:r w:rsidRPr="00DF74B4">
        <w:rPr>
          <w:b/>
          <w:i/>
        </w:rPr>
        <w:t>-201</w:t>
      </w:r>
      <w:r w:rsidR="00C4451D">
        <w:rPr>
          <w:b/>
          <w:i/>
        </w:rPr>
        <w:t>4</w:t>
      </w:r>
      <w:r w:rsidRPr="00DF74B4">
        <w:rPr>
          <w:b/>
          <w:i/>
        </w:rPr>
        <w:t xml:space="preserve"> годы</w:t>
      </w:r>
      <w:proofErr w:type="gramStart"/>
      <w:r w:rsidRPr="00DF74B4">
        <w:rPr>
          <w:b/>
          <w:i/>
        </w:rPr>
        <w:t xml:space="preserve"> (%)</w:t>
      </w:r>
      <w:r>
        <w:rPr>
          <w:b/>
          <w:i/>
        </w:rPr>
        <w:t>.</w:t>
      </w:r>
      <w:proofErr w:type="gramEnd"/>
    </w:p>
    <w:p w:rsidR="000D0CB6" w:rsidRDefault="000D0CB6" w:rsidP="000D0CB6">
      <w:pPr>
        <w:tabs>
          <w:tab w:val="left" w:pos="567"/>
        </w:tabs>
        <w:ind w:left="284" w:firstLine="284"/>
        <w:jc w:val="both"/>
        <w:rPr>
          <w:b/>
          <w:i/>
        </w:rPr>
      </w:pPr>
    </w:p>
    <w:p w:rsidR="000D0CB6" w:rsidRPr="00C4451D" w:rsidRDefault="00674432" w:rsidP="000D0CB6">
      <w:pPr>
        <w:tabs>
          <w:tab w:val="left" w:pos="567"/>
          <w:tab w:val="left" w:pos="7310"/>
        </w:tabs>
        <w:ind w:left="284" w:firstLine="284"/>
        <w:jc w:val="both"/>
        <w:rPr>
          <w:b/>
        </w:rPr>
      </w:pPr>
      <w:r>
        <w:rPr>
          <w:b/>
          <w:noProof/>
          <w:lang w:eastAsia="ru-RU"/>
        </w:rPr>
        <w:lastRenderedPageBreak/>
        <w:drawing>
          <wp:inline distT="0" distB="0" distL="0" distR="0">
            <wp:extent cx="5105400" cy="2714625"/>
            <wp:effectExtent l="19050" t="0" r="0" b="0"/>
            <wp:docPr id="10" name="Диаграмма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3"/>
                    <pic:cNvPicPr>
                      <a:picLocks noChangeArrowheads="1"/>
                    </pic:cNvPicPr>
                  </pic:nvPicPr>
                  <pic:blipFill>
                    <a:blip r:embed="rId17" cstate="print"/>
                    <a:srcRect b="-35"/>
                    <a:stretch>
                      <a:fillRect/>
                    </a:stretch>
                  </pic:blipFill>
                  <pic:spPr bwMode="auto">
                    <a:xfrm>
                      <a:off x="0" y="0"/>
                      <a:ext cx="5105400" cy="2714625"/>
                    </a:xfrm>
                    <a:prstGeom prst="rect">
                      <a:avLst/>
                    </a:prstGeom>
                    <a:noFill/>
                    <a:ln w="9525">
                      <a:noFill/>
                      <a:miter lim="800000"/>
                      <a:headEnd/>
                      <a:tailEnd/>
                    </a:ln>
                  </pic:spPr>
                </pic:pic>
              </a:graphicData>
            </a:graphic>
          </wp:inline>
        </w:drawing>
      </w:r>
    </w:p>
    <w:p w:rsidR="000D0CB6" w:rsidRDefault="000D0CB6" w:rsidP="000D0CB6">
      <w:pPr>
        <w:tabs>
          <w:tab w:val="left" w:pos="567"/>
        </w:tabs>
        <w:ind w:left="284" w:right="655" w:firstLine="284"/>
        <w:jc w:val="both"/>
        <w:rPr>
          <w:b/>
          <w:i/>
          <w:sz w:val="28"/>
          <w:szCs w:val="28"/>
        </w:rPr>
      </w:pPr>
      <w:r w:rsidRPr="00DF74B4">
        <w:rPr>
          <w:b/>
          <w:i/>
          <w:sz w:val="28"/>
          <w:szCs w:val="28"/>
        </w:rPr>
        <w:t xml:space="preserve">  </w:t>
      </w:r>
    </w:p>
    <w:p w:rsidR="000D0CB6" w:rsidRDefault="001E34C6" w:rsidP="00F70A25">
      <w:pPr>
        <w:tabs>
          <w:tab w:val="left" w:pos="567"/>
        </w:tabs>
        <w:ind w:left="142" w:firstLine="142"/>
        <w:rPr>
          <w:i/>
        </w:rPr>
      </w:pPr>
      <w:r>
        <w:rPr>
          <w:i/>
        </w:rPr>
        <w:t xml:space="preserve">      </w:t>
      </w:r>
      <w:r w:rsidR="000D0CB6" w:rsidRPr="00DF74B4">
        <w:rPr>
          <w:i/>
        </w:rPr>
        <w:t>Примечание:</w:t>
      </w:r>
    </w:p>
    <w:p w:rsidR="000D0CB6" w:rsidRPr="00DF74B4" w:rsidRDefault="000D0CB6" w:rsidP="00F70A25">
      <w:pPr>
        <w:ind w:left="284"/>
        <w:rPr>
          <w:i/>
        </w:rPr>
      </w:pPr>
      <w:r w:rsidRPr="00DF74B4">
        <w:rPr>
          <w:i/>
        </w:rPr>
        <w:t xml:space="preserve">1. Отходы 1 класса опасности - </w:t>
      </w:r>
      <w:r w:rsidRPr="00DF74B4">
        <w:rPr>
          <w:b/>
          <w:i/>
        </w:rPr>
        <w:t>чрезвычайно опасные</w:t>
      </w:r>
      <w:r w:rsidRPr="00DF74B4">
        <w:rPr>
          <w:i/>
        </w:rPr>
        <w:t>.</w:t>
      </w:r>
    </w:p>
    <w:p w:rsidR="000D0CB6" w:rsidRPr="00DF74B4" w:rsidRDefault="000D0CB6" w:rsidP="00F70A25">
      <w:pPr>
        <w:ind w:left="284"/>
        <w:rPr>
          <w:b/>
          <w:i/>
        </w:rPr>
      </w:pPr>
      <w:r w:rsidRPr="00DF74B4">
        <w:rPr>
          <w:i/>
        </w:rPr>
        <w:t xml:space="preserve">2  Отходы 2 класса опасности - </w:t>
      </w:r>
      <w:proofErr w:type="spellStart"/>
      <w:r w:rsidRPr="00DF74B4">
        <w:rPr>
          <w:b/>
          <w:i/>
        </w:rPr>
        <w:t>высокоопасные</w:t>
      </w:r>
      <w:proofErr w:type="spellEnd"/>
      <w:r w:rsidRPr="00DF74B4">
        <w:rPr>
          <w:b/>
          <w:i/>
        </w:rPr>
        <w:t>.</w:t>
      </w:r>
    </w:p>
    <w:p w:rsidR="000D0CB6" w:rsidRPr="00DF74B4" w:rsidRDefault="000D0CB6" w:rsidP="00F70A25">
      <w:pPr>
        <w:ind w:left="284" w:right="-284"/>
        <w:rPr>
          <w:b/>
          <w:i/>
        </w:rPr>
      </w:pPr>
      <w:r w:rsidRPr="00DF74B4">
        <w:rPr>
          <w:i/>
        </w:rPr>
        <w:t xml:space="preserve">3. Отходы 3 класса опасности - </w:t>
      </w:r>
      <w:r w:rsidRPr="00DF74B4">
        <w:rPr>
          <w:b/>
          <w:i/>
        </w:rPr>
        <w:t>умеренно опасные.</w:t>
      </w:r>
    </w:p>
    <w:p w:rsidR="000D0CB6" w:rsidRPr="00DF74B4" w:rsidRDefault="000D0CB6" w:rsidP="00F70A25">
      <w:pPr>
        <w:ind w:left="284"/>
        <w:rPr>
          <w:b/>
          <w:i/>
        </w:rPr>
      </w:pPr>
      <w:r w:rsidRPr="00DF74B4">
        <w:rPr>
          <w:i/>
        </w:rPr>
        <w:t xml:space="preserve">4. Отходы 4 класса опасности – </w:t>
      </w:r>
      <w:r w:rsidRPr="00DF74B4">
        <w:rPr>
          <w:b/>
          <w:i/>
        </w:rPr>
        <w:t>малоопасные.</w:t>
      </w:r>
    </w:p>
    <w:p w:rsidR="000D0CB6" w:rsidRDefault="000D0CB6" w:rsidP="00F70A25">
      <w:pPr>
        <w:tabs>
          <w:tab w:val="left" w:pos="567"/>
          <w:tab w:val="left" w:pos="6521"/>
          <w:tab w:val="left" w:pos="7689"/>
        </w:tabs>
        <w:ind w:left="284"/>
        <w:rPr>
          <w:b/>
          <w:i/>
          <w:sz w:val="28"/>
          <w:szCs w:val="28"/>
        </w:rPr>
      </w:pPr>
      <w:r w:rsidRPr="00DF74B4">
        <w:rPr>
          <w:i/>
        </w:rPr>
        <w:t xml:space="preserve">5. Отходы 5 класса опасности </w:t>
      </w:r>
      <w:r w:rsidRPr="00DF74B4">
        <w:rPr>
          <w:b/>
          <w:i/>
        </w:rPr>
        <w:t>- практически н</w:t>
      </w:r>
      <w:r>
        <w:rPr>
          <w:b/>
          <w:i/>
        </w:rPr>
        <w:t>еопасные.</w:t>
      </w:r>
      <w:r w:rsidRPr="00DF74B4">
        <w:rPr>
          <w:b/>
          <w:i/>
          <w:sz w:val="28"/>
          <w:szCs w:val="28"/>
        </w:rPr>
        <w:t xml:space="preserve">  </w:t>
      </w:r>
    </w:p>
    <w:p w:rsidR="000C4674" w:rsidRDefault="000C4674" w:rsidP="000C4674">
      <w:pPr>
        <w:tabs>
          <w:tab w:val="left" w:pos="567"/>
          <w:tab w:val="left" w:pos="6521"/>
          <w:tab w:val="left" w:pos="7689"/>
        </w:tabs>
        <w:ind w:left="284"/>
        <w:rPr>
          <w:b/>
          <w:i/>
          <w:sz w:val="28"/>
          <w:szCs w:val="28"/>
        </w:rPr>
      </w:pPr>
    </w:p>
    <w:p w:rsidR="000D0CB6" w:rsidRDefault="000D0CB6" w:rsidP="00F70A25">
      <w:pPr>
        <w:tabs>
          <w:tab w:val="left" w:pos="567"/>
          <w:tab w:val="left" w:pos="7088"/>
          <w:tab w:val="left" w:pos="7689"/>
        </w:tabs>
        <w:ind w:left="284" w:firstLine="284"/>
        <w:jc w:val="both"/>
      </w:pPr>
      <w:r w:rsidRPr="00DF74B4">
        <w:rPr>
          <w:b/>
          <w:i/>
          <w:sz w:val="28"/>
          <w:szCs w:val="28"/>
        </w:rPr>
        <w:t xml:space="preserve"> </w:t>
      </w:r>
      <w:r w:rsidR="001E34C6">
        <w:rPr>
          <w:sz w:val="28"/>
          <w:szCs w:val="28"/>
        </w:rPr>
        <w:t>С</w:t>
      </w:r>
      <w:r w:rsidRPr="003E5CD0">
        <w:t>о</w:t>
      </w:r>
      <w:r w:rsidR="00026743">
        <w:t>о</w:t>
      </w:r>
      <w:r w:rsidRPr="003E5CD0">
        <w:t>тношени</w:t>
      </w:r>
      <w:r>
        <w:t xml:space="preserve">е </w:t>
      </w:r>
      <w:r w:rsidRPr="003E5CD0">
        <w:t xml:space="preserve"> показателей образования отходов по классам опасности </w:t>
      </w:r>
      <w:r>
        <w:t>с 2006 года</w:t>
      </w:r>
      <w:r w:rsidRPr="003E5CD0">
        <w:t xml:space="preserve"> </w:t>
      </w:r>
      <w:r w:rsidR="00C4451D">
        <w:t>по</w:t>
      </w:r>
      <w:r>
        <w:t xml:space="preserve"> 201</w:t>
      </w:r>
      <w:r w:rsidR="00C4451D">
        <w:t>4</w:t>
      </w:r>
      <w:r>
        <w:t xml:space="preserve"> год</w:t>
      </w:r>
      <w:r w:rsidRPr="003E5CD0">
        <w:t xml:space="preserve">  </w:t>
      </w:r>
      <w:r w:rsidR="00C4451D">
        <w:t>остается  стабильной</w:t>
      </w:r>
      <w:r w:rsidRPr="003E5CD0">
        <w:t>:</w:t>
      </w:r>
      <w:r>
        <w:t xml:space="preserve"> </w:t>
      </w:r>
      <w:r w:rsidRPr="007F3334">
        <w:t xml:space="preserve">доля отходов </w:t>
      </w:r>
      <w:r>
        <w:t xml:space="preserve">4-5 класса опасности </w:t>
      </w:r>
      <w:r w:rsidR="00F70A25">
        <w:t xml:space="preserve"> </w:t>
      </w:r>
      <w:proofErr w:type="gramStart"/>
      <w:r>
        <w:t>(</w:t>
      </w:r>
      <w:r w:rsidR="00F70A25">
        <w:t xml:space="preserve"> </w:t>
      </w:r>
      <w:proofErr w:type="gramEnd"/>
      <w:r w:rsidRPr="007F3334">
        <w:t>малоопасны</w:t>
      </w:r>
      <w:r>
        <w:t>е</w:t>
      </w:r>
      <w:r w:rsidRPr="007F3334">
        <w:t xml:space="preserve"> и практически неопасны</w:t>
      </w:r>
      <w:r>
        <w:t>е</w:t>
      </w:r>
      <w:r w:rsidR="00F70A25">
        <w:t xml:space="preserve"> </w:t>
      </w:r>
      <w:r>
        <w:t>)</w:t>
      </w:r>
      <w:r w:rsidRPr="007F3334">
        <w:t xml:space="preserve">  составля</w:t>
      </w:r>
      <w:r>
        <w:t xml:space="preserve">ет  более </w:t>
      </w:r>
      <w:r w:rsidRPr="007F3334">
        <w:t>99</w:t>
      </w:r>
      <w:r>
        <w:t xml:space="preserve"> %,  дол</w:t>
      </w:r>
      <w:r w:rsidR="00C4451D">
        <w:t>я</w:t>
      </w:r>
      <w:r w:rsidRPr="007F3334">
        <w:t xml:space="preserve"> отходов 1-3 класса опасности (чрезвычайно опасные, </w:t>
      </w:r>
      <w:proofErr w:type="spellStart"/>
      <w:r w:rsidRPr="007F3334">
        <w:t>высокоопасные</w:t>
      </w:r>
      <w:proofErr w:type="spellEnd"/>
      <w:r w:rsidRPr="007F3334">
        <w:t>, умеренно опасные</w:t>
      </w:r>
      <w:r w:rsidR="00F70A25">
        <w:t xml:space="preserve"> </w:t>
      </w:r>
      <w:r w:rsidRPr="007F3334">
        <w:t xml:space="preserve">) </w:t>
      </w:r>
      <w:r w:rsidR="00AB6572">
        <w:t>находится в пределах:</w:t>
      </w:r>
      <w:r>
        <w:t xml:space="preserve"> 0,2-</w:t>
      </w:r>
      <w:r w:rsidR="00C4451D">
        <w:t>0,</w:t>
      </w:r>
      <w:r w:rsidR="00AB6572">
        <w:t>4</w:t>
      </w:r>
      <w:r w:rsidRPr="007F3334">
        <w:t xml:space="preserve"> %. </w:t>
      </w:r>
    </w:p>
    <w:p w:rsidR="000D0CB6" w:rsidRPr="00E4677A" w:rsidRDefault="001E34C6" w:rsidP="000C4674">
      <w:pPr>
        <w:tabs>
          <w:tab w:val="left" w:pos="567"/>
          <w:tab w:val="left" w:pos="6521"/>
          <w:tab w:val="left" w:pos="7088"/>
          <w:tab w:val="left" w:pos="7332"/>
          <w:tab w:val="left" w:pos="7689"/>
        </w:tabs>
        <w:ind w:left="284" w:firstLine="284"/>
        <w:jc w:val="center"/>
        <w:rPr>
          <w:b/>
          <w:i/>
        </w:rPr>
      </w:pPr>
      <w:r>
        <w:rPr>
          <w:b/>
          <w:i/>
        </w:rPr>
        <w:t xml:space="preserve">                                                                          </w:t>
      </w:r>
      <w:r w:rsidR="000D0CB6" w:rsidRPr="00094ADF">
        <w:rPr>
          <w:b/>
          <w:i/>
        </w:rPr>
        <w:t>Диаграмма №</w:t>
      </w:r>
      <w:r w:rsidR="0071728B">
        <w:rPr>
          <w:b/>
          <w:i/>
        </w:rPr>
        <w:t>11</w:t>
      </w:r>
    </w:p>
    <w:p w:rsidR="000D0CB6" w:rsidRPr="00E4677A" w:rsidRDefault="000D0CB6" w:rsidP="000D0CB6">
      <w:pPr>
        <w:tabs>
          <w:tab w:val="left" w:pos="567"/>
          <w:tab w:val="left" w:pos="7263"/>
          <w:tab w:val="left" w:pos="7405"/>
          <w:tab w:val="left" w:pos="7662"/>
        </w:tabs>
        <w:ind w:left="284" w:firstLine="284"/>
        <w:jc w:val="both"/>
        <w:rPr>
          <w:b/>
          <w:i/>
        </w:rPr>
      </w:pPr>
    </w:p>
    <w:p w:rsidR="000D0CB6" w:rsidRDefault="000D0CB6" w:rsidP="000D0CB6">
      <w:pPr>
        <w:tabs>
          <w:tab w:val="left" w:pos="567"/>
          <w:tab w:val="left" w:pos="7662"/>
        </w:tabs>
        <w:ind w:left="284" w:firstLine="284"/>
        <w:jc w:val="both"/>
        <w:rPr>
          <w:b/>
          <w:i/>
        </w:rPr>
      </w:pPr>
      <w:r>
        <w:rPr>
          <w:b/>
          <w:i/>
        </w:rPr>
        <w:t xml:space="preserve">                                   Соотношение вывезенных отходов</w:t>
      </w:r>
    </w:p>
    <w:p w:rsidR="000D0CB6" w:rsidRDefault="000D0CB6" w:rsidP="000D0CB6">
      <w:pPr>
        <w:tabs>
          <w:tab w:val="left" w:pos="567"/>
          <w:tab w:val="left" w:pos="7662"/>
        </w:tabs>
        <w:ind w:left="284" w:firstLine="284"/>
        <w:jc w:val="both"/>
        <w:rPr>
          <w:b/>
          <w:i/>
        </w:rPr>
      </w:pPr>
      <w:r>
        <w:rPr>
          <w:b/>
          <w:i/>
        </w:rPr>
        <w:t xml:space="preserve"> от  населения и хозяйствующих субъектов </w:t>
      </w:r>
      <w:r w:rsidR="00041931">
        <w:rPr>
          <w:b/>
          <w:i/>
        </w:rPr>
        <w:t>организациями</w:t>
      </w:r>
      <w:r>
        <w:rPr>
          <w:b/>
          <w:i/>
        </w:rPr>
        <w:t xml:space="preserve"> ОАО «Северное»,</w:t>
      </w:r>
    </w:p>
    <w:p w:rsidR="00365687" w:rsidRDefault="000D0CB6" w:rsidP="000D0CB6">
      <w:pPr>
        <w:tabs>
          <w:tab w:val="left" w:pos="567"/>
          <w:tab w:val="left" w:pos="7662"/>
        </w:tabs>
        <w:ind w:left="284" w:firstLine="284"/>
        <w:jc w:val="both"/>
        <w:rPr>
          <w:b/>
          <w:i/>
        </w:rPr>
      </w:pPr>
      <w:r>
        <w:rPr>
          <w:b/>
          <w:i/>
        </w:rPr>
        <w:t xml:space="preserve">           ОАО «Центральное», ОАО «Восток-Сервис», ОАО «Юго-Западное»</w:t>
      </w:r>
    </w:p>
    <w:p w:rsidR="000D0CB6" w:rsidRDefault="00365687" w:rsidP="00365687">
      <w:pPr>
        <w:tabs>
          <w:tab w:val="left" w:pos="567"/>
          <w:tab w:val="left" w:pos="6521"/>
          <w:tab w:val="left" w:pos="7662"/>
        </w:tabs>
        <w:ind w:left="284" w:firstLine="284"/>
        <w:jc w:val="both"/>
        <w:rPr>
          <w:b/>
          <w:i/>
        </w:rPr>
      </w:pPr>
      <w:r>
        <w:rPr>
          <w:b/>
          <w:i/>
        </w:rPr>
        <w:t xml:space="preserve">                                                           </w:t>
      </w:r>
      <w:r w:rsidR="000D0CB6">
        <w:rPr>
          <w:b/>
          <w:i/>
        </w:rPr>
        <w:t xml:space="preserve"> ( %)</w:t>
      </w:r>
    </w:p>
    <w:p w:rsidR="000D0CB6" w:rsidRDefault="000D0CB6" w:rsidP="000D0CB6">
      <w:pPr>
        <w:tabs>
          <w:tab w:val="left" w:pos="567"/>
          <w:tab w:val="left" w:pos="7662"/>
        </w:tabs>
        <w:ind w:left="284" w:firstLine="284"/>
        <w:jc w:val="both"/>
        <w:rPr>
          <w:b/>
          <w:i/>
        </w:rPr>
      </w:pPr>
    </w:p>
    <w:p w:rsidR="000D0CB6" w:rsidRPr="00637F3A" w:rsidRDefault="00674432" w:rsidP="000D0CB6">
      <w:pPr>
        <w:tabs>
          <w:tab w:val="left" w:pos="567"/>
          <w:tab w:val="left" w:pos="7662"/>
        </w:tabs>
        <w:ind w:left="284"/>
        <w:jc w:val="both"/>
        <w:rPr>
          <w:b/>
          <w:i/>
        </w:rPr>
      </w:pPr>
      <w:r>
        <w:rPr>
          <w:b/>
          <w:i/>
          <w:noProof/>
          <w:lang w:eastAsia="ru-RU"/>
        </w:rPr>
        <w:drawing>
          <wp:inline distT="0" distB="0" distL="0" distR="0">
            <wp:extent cx="5286375" cy="2809875"/>
            <wp:effectExtent l="19050" t="0" r="9525" b="0"/>
            <wp:docPr id="11" name="Диаграмма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
                    <pic:cNvPicPr>
                      <a:picLocks noChangeArrowheads="1"/>
                    </pic:cNvPicPr>
                  </pic:nvPicPr>
                  <pic:blipFill>
                    <a:blip r:embed="rId18" cstate="print"/>
                    <a:srcRect b="-35"/>
                    <a:stretch>
                      <a:fillRect/>
                    </a:stretch>
                  </pic:blipFill>
                  <pic:spPr bwMode="auto">
                    <a:xfrm>
                      <a:off x="0" y="0"/>
                      <a:ext cx="5286375" cy="2809875"/>
                    </a:xfrm>
                    <a:prstGeom prst="rect">
                      <a:avLst/>
                    </a:prstGeom>
                    <a:noFill/>
                    <a:ln w="9525">
                      <a:noFill/>
                      <a:miter lim="800000"/>
                      <a:headEnd/>
                      <a:tailEnd/>
                    </a:ln>
                  </pic:spPr>
                </pic:pic>
              </a:graphicData>
            </a:graphic>
          </wp:inline>
        </w:drawing>
      </w:r>
    </w:p>
    <w:p w:rsidR="000D0CB6" w:rsidRDefault="00041931" w:rsidP="00162AA3">
      <w:pPr>
        <w:tabs>
          <w:tab w:val="left" w:pos="567"/>
          <w:tab w:val="left" w:pos="6521"/>
          <w:tab w:val="left" w:pos="7662"/>
        </w:tabs>
        <w:ind w:left="284" w:right="-2" w:firstLine="284"/>
        <w:jc w:val="both"/>
      </w:pPr>
      <w:r>
        <w:lastRenderedPageBreak/>
        <w:t>Организации</w:t>
      </w:r>
      <w:r w:rsidR="000D0CB6">
        <w:t>: ОАО «Северное»; ОАО «Центральное»; ОАО «Юго-Западное»; ОАО «Восток-Сервис»</w:t>
      </w:r>
      <w:r>
        <w:t xml:space="preserve">, ООО «Эль </w:t>
      </w:r>
      <w:proofErr w:type="spellStart"/>
      <w:r>
        <w:t>энд</w:t>
      </w:r>
      <w:proofErr w:type="spellEnd"/>
      <w:r>
        <w:t xml:space="preserve"> </w:t>
      </w:r>
      <w:proofErr w:type="spellStart"/>
      <w:r>
        <w:t>Ти</w:t>
      </w:r>
      <w:proofErr w:type="spellEnd"/>
      <w:r>
        <w:t>»</w:t>
      </w:r>
      <w:r w:rsidR="00E6557C">
        <w:t xml:space="preserve"> и др.</w:t>
      </w:r>
      <w:r w:rsidR="000D0CB6">
        <w:t xml:space="preserve"> осуществляли сбор, транспортировку отходов от населения</w:t>
      </w:r>
      <w:proofErr w:type="gramStart"/>
      <w:r w:rsidR="000D0CB6">
        <w:t xml:space="preserve"> </w:t>
      </w:r>
      <w:r w:rsidR="00C4451D">
        <w:t>,</w:t>
      </w:r>
      <w:proofErr w:type="gramEnd"/>
      <w:r w:rsidR="000D0CB6">
        <w:t xml:space="preserve"> хозяйствующих субъектов</w:t>
      </w:r>
      <w:r w:rsidR="00C4451D">
        <w:t xml:space="preserve">  на мусоросортировочный комплекс ООО «Рецикл», на</w:t>
      </w:r>
      <w:r w:rsidR="000D0CB6">
        <w:t xml:space="preserve"> полигон</w:t>
      </w:r>
      <w:r>
        <w:t xml:space="preserve"> «</w:t>
      </w:r>
      <w:proofErr w:type="spellStart"/>
      <w:r>
        <w:t>Т</w:t>
      </w:r>
      <w:r w:rsidR="000D0CB6">
        <w:t>имохово</w:t>
      </w:r>
      <w:proofErr w:type="spellEnd"/>
      <w:r w:rsidR="000D0CB6">
        <w:t>»</w:t>
      </w:r>
      <w:r w:rsidR="000A00F5">
        <w:t>.</w:t>
      </w:r>
      <w:r w:rsidR="000D0CB6">
        <w:t xml:space="preserve"> </w:t>
      </w:r>
    </w:p>
    <w:p w:rsidR="000D0CB6" w:rsidRDefault="000D0CB6" w:rsidP="00162AA3">
      <w:pPr>
        <w:tabs>
          <w:tab w:val="left" w:pos="567"/>
          <w:tab w:val="left" w:pos="7662"/>
        </w:tabs>
        <w:ind w:left="284" w:right="-2" w:firstLine="284"/>
        <w:jc w:val="both"/>
      </w:pPr>
      <w:r>
        <w:t xml:space="preserve">Доля объемов отходов,  вывезенных  </w:t>
      </w:r>
      <w:r w:rsidR="00041931">
        <w:t>организациями с</w:t>
      </w:r>
      <w:r>
        <w:t xml:space="preserve"> территории городского округа</w:t>
      </w:r>
      <w:r w:rsidR="00041931">
        <w:t>,</w:t>
      </w:r>
      <w:r>
        <w:t xml:space="preserve"> </w:t>
      </w:r>
      <w:r w:rsidR="00041931">
        <w:t>составляла:</w:t>
      </w:r>
      <w:r>
        <w:t xml:space="preserve"> ОАО «Северное» - 36%; «ОАО «Юго-Западное» - 2</w:t>
      </w:r>
      <w:r w:rsidR="00041931">
        <w:t>2</w:t>
      </w:r>
      <w:r>
        <w:t>%; ОАО «Центральное»-</w:t>
      </w:r>
      <w:r w:rsidR="00041931">
        <w:t>11</w:t>
      </w:r>
      <w:r>
        <w:t>%; ОАО «Восток</w:t>
      </w:r>
      <w:r w:rsidR="00041931">
        <w:t xml:space="preserve">-Сервис» -18%; ООО «Эль </w:t>
      </w:r>
      <w:proofErr w:type="spellStart"/>
      <w:r w:rsidR="00041931">
        <w:t>энд</w:t>
      </w:r>
      <w:proofErr w:type="spellEnd"/>
      <w:r w:rsidR="00041931">
        <w:t xml:space="preserve"> </w:t>
      </w:r>
      <w:proofErr w:type="spellStart"/>
      <w:r w:rsidR="00041931">
        <w:t>Ти</w:t>
      </w:r>
      <w:proofErr w:type="spellEnd"/>
      <w:r w:rsidR="00041931">
        <w:t>»</w:t>
      </w:r>
      <w:r w:rsidR="00C4451D">
        <w:t xml:space="preserve"> </w:t>
      </w:r>
      <w:r w:rsidR="00041931">
        <w:t>- 13%</w:t>
      </w:r>
      <w:r w:rsidR="002878B3">
        <w:t>.</w:t>
      </w:r>
    </w:p>
    <w:p w:rsidR="000D0CB6" w:rsidRDefault="000D0CB6" w:rsidP="00162AA3">
      <w:pPr>
        <w:tabs>
          <w:tab w:val="left" w:pos="567"/>
          <w:tab w:val="left" w:pos="7662"/>
        </w:tabs>
        <w:ind w:left="284" w:right="-2" w:firstLine="284"/>
        <w:jc w:val="both"/>
      </w:pPr>
      <w:r>
        <w:t>В 201</w:t>
      </w:r>
      <w:r w:rsidR="00041931">
        <w:t>4</w:t>
      </w:r>
      <w:r>
        <w:t xml:space="preserve"> году </w:t>
      </w:r>
      <w:r w:rsidR="00041931">
        <w:t xml:space="preserve">на </w:t>
      </w:r>
      <w:r>
        <w:t xml:space="preserve"> мусоросортировочный комплекс </w:t>
      </w:r>
      <w:r w:rsidR="00531C15">
        <w:t xml:space="preserve">  ООО «Рецикл» </w:t>
      </w:r>
      <w:r>
        <w:t xml:space="preserve"> поступило </w:t>
      </w:r>
      <w:r w:rsidR="00C4451D">
        <w:t>–</w:t>
      </w:r>
      <w:r>
        <w:t xml:space="preserve"> </w:t>
      </w:r>
      <w:r w:rsidR="00C4451D">
        <w:t>8915,3</w:t>
      </w:r>
      <w:r>
        <w:t xml:space="preserve"> </w:t>
      </w:r>
      <w:proofErr w:type="spellStart"/>
      <w:r>
        <w:t>тыс.тн</w:t>
      </w:r>
      <w:proofErr w:type="spellEnd"/>
      <w:r>
        <w:t>. отходов</w:t>
      </w:r>
      <w:r w:rsidR="000A00F5">
        <w:t xml:space="preserve"> ( проектная мощность – 100 </w:t>
      </w:r>
      <w:proofErr w:type="spellStart"/>
      <w:r w:rsidR="000A00F5">
        <w:t>тыс.тн</w:t>
      </w:r>
      <w:proofErr w:type="spellEnd"/>
      <w:r w:rsidR="000A00F5">
        <w:t>. в год)</w:t>
      </w:r>
      <w:r>
        <w:t xml:space="preserve"> от </w:t>
      </w:r>
      <w:r w:rsidR="000A00F5">
        <w:t xml:space="preserve">18-ти </w:t>
      </w:r>
      <w:r>
        <w:t xml:space="preserve"> хозяйствующих субъектов, из них </w:t>
      </w:r>
      <w:r w:rsidR="000A00F5">
        <w:t xml:space="preserve">было </w:t>
      </w:r>
      <w:r>
        <w:t xml:space="preserve"> </w:t>
      </w:r>
      <w:r w:rsidR="000A00F5">
        <w:t xml:space="preserve">использовано 177,68 </w:t>
      </w:r>
      <w:proofErr w:type="spellStart"/>
      <w:r w:rsidR="000A00F5">
        <w:t>тн</w:t>
      </w:r>
      <w:proofErr w:type="spellEnd"/>
      <w:r w:rsidR="000A00F5">
        <w:t>.- древесных отходов для собственных целей, отсортировано</w:t>
      </w:r>
      <w:r w:rsidR="002878B3">
        <w:t xml:space="preserve"> </w:t>
      </w:r>
      <w:r w:rsidR="000A00F5">
        <w:t xml:space="preserve">-213,859 </w:t>
      </w:r>
      <w:proofErr w:type="spellStart"/>
      <w:r w:rsidR="000A00F5">
        <w:t>тн</w:t>
      </w:r>
      <w:proofErr w:type="spellEnd"/>
      <w:r w:rsidR="000A00F5">
        <w:t>. в качестве вторичного сырья для дальнейшей переработки</w:t>
      </w:r>
      <w:r w:rsidR="002878B3">
        <w:t xml:space="preserve"> </w:t>
      </w:r>
      <w:r w:rsidR="000A00F5">
        <w:t>(стекло-33тн</w:t>
      </w:r>
      <w:r w:rsidR="002878B3">
        <w:t>.</w:t>
      </w:r>
      <w:r w:rsidR="000A00F5">
        <w:t xml:space="preserve">; </w:t>
      </w:r>
      <w:proofErr w:type="spellStart"/>
      <w:r w:rsidR="000A00F5">
        <w:t>картон</w:t>
      </w:r>
      <w:proofErr w:type="gramStart"/>
      <w:r w:rsidR="000A00F5">
        <w:t>,б</w:t>
      </w:r>
      <w:proofErr w:type="gramEnd"/>
      <w:r w:rsidR="000A00F5">
        <w:t>умага</w:t>
      </w:r>
      <w:proofErr w:type="spellEnd"/>
      <w:r w:rsidR="002878B3">
        <w:t xml:space="preserve"> </w:t>
      </w:r>
      <w:r w:rsidR="000A00F5">
        <w:t xml:space="preserve">- 124,95тн.; </w:t>
      </w:r>
      <w:r w:rsidR="002878B3">
        <w:t>п</w:t>
      </w:r>
      <w:r w:rsidR="000A00F5">
        <w:t>оли</w:t>
      </w:r>
      <w:r w:rsidR="002878B3">
        <w:t>этилен, полипропилен-55,899тн.),</w:t>
      </w:r>
      <w:r>
        <w:t xml:space="preserve"> количество « хвостов» составило </w:t>
      </w:r>
      <w:r w:rsidR="002878B3">
        <w:t>8523,769тн.</w:t>
      </w:r>
    </w:p>
    <w:p w:rsidR="0093101C" w:rsidRPr="00162AA3" w:rsidRDefault="0093101C" w:rsidP="0093101C">
      <w:pPr>
        <w:tabs>
          <w:tab w:val="left" w:pos="567"/>
          <w:tab w:val="left" w:pos="6521"/>
          <w:tab w:val="left" w:pos="7353"/>
          <w:tab w:val="left" w:pos="7662"/>
        </w:tabs>
        <w:jc w:val="both"/>
      </w:pPr>
    </w:p>
    <w:p w:rsidR="000D0CB6" w:rsidRPr="00094ADF" w:rsidRDefault="000D0CB6" w:rsidP="00365687">
      <w:pPr>
        <w:tabs>
          <w:tab w:val="left" w:pos="230"/>
          <w:tab w:val="left" w:pos="567"/>
          <w:tab w:val="left" w:pos="6521"/>
          <w:tab w:val="left" w:pos="7121"/>
          <w:tab w:val="left" w:pos="7405"/>
          <w:tab w:val="left" w:pos="7662"/>
        </w:tabs>
        <w:ind w:left="284" w:firstLine="284"/>
        <w:rPr>
          <w:b/>
          <w:i/>
        </w:rPr>
      </w:pPr>
      <w:r w:rsidRPr="00DF74B4">
        <w:rPr>
          <w:b/>
          <w:i/>
          <w:sz w:val="28"/>
          <w:szCs w:val="28"/>
        </w:rPr>
        <w:t xml:space="preserve">  </w:t>
      </w:r>
      <w:r>
        <w:rPr>
          <w:b/>
          <w:i/>
          <w:sz w:val="28"/>
          <w:szCs w:val="28"/>
        </w:rPr>
        <w:t xml:space="preserve">                                                                                   </w:t>
      </w:r>
      <w:r w:rsidRPr="00094ADF">
        <w:rPr>
          <w:b/>
          <w:i/>
        </w:rPr>
        <w:t>Диаграмма №1</w:t>
      </w:r>
      <w:r w:rsidR="0071728B">
        <w:rPr>
          <w:b/>
          <w:i/>
        </w:rPr>
        <w:t>2</w:t>
      </w:r>
    </w:p>
    <w:p w:rsidR="000D0CB6" w:rsidRDefault="000D0CB6" w:rsidP="000D0CB6">
      <w:pPr>
        <w:tabs>
          <w:tab w:val="left" w:pos="567"/>
          <w:tab w:val="left" w:pos="7662"/>
        </w:tabs>
        <w:ind w:left="284" w:firstLine="284"/>
        <w:jc w:val="both"/>
        <w:rPr>
          <w:b/>
          <w:i/>
        </w:rPr>
      </w:pPr>
    </w:p>
    <w:p w:rsidR="000D0CB6" w:rsidRPr="00DF74B4" w:rsidRDefault="000D0CB6" w:rsidP="000D0CB6">
      <w:pPr>
        <w:tabs>
          <w:tab w:val="left" w:pos="567"/>
          <w:tab w:val="left" w:pos="7662"/>
        </w:tabs>
        <w:ind w:left="284" w:firstLine="284"/>
        <w:jc w:val="center"/>
        <w:rPr>
          <w:b/>
          <w:i/>
        </w:rPr>
      </w:pPr>
      <w:r w:rsidRPr="00DF74B4">
        <w:rPr>
          <w:b/>
          <w:i/>
        </w:rPr>
        <w:t>Распределение отходов по способам их утилизации  за 201</w:t>
      </w:r>
      <w:r w:rsidR="00D654DC">
        <w:rPr>
          <w:b/>
          <w:i/>
        </w:rPr>
        <w:t>4</w:t>
      </w:r>
      <w:r w:rsidRPr="00DF74B4">
        <w:rPr>
          <w:b/>
          <w:i/>
        </w:rPr>
        <w:t xml:space="preserve"> год(%)</w:t>
      </w:r>
      <w:r>
        <w:rPr>
          <w:b/>
          <w:i/>
        </w:rPr>
        <w:t>.</w:t>
      </w:r>
    </w:p>
    <w:p w:rsidR="000D0CB6" w:rsidRPr="00DF74B4" w:rsidRDefault="000D0CB6" w:rsidP="000D0CB6">
      <w:pPr>
        <w:tabs>
          <w:tab w:val="left" w:pos="567"/>
          <w:tab w:val="left" w:pos="7662"/>
        </w:tabs>
        <w:ind w:left="284" w:firstLine="284"/>
        <w:jc w:val="both"/>
        <w:rPr>
          <w:b/>
          <w:i/>
        </w:rPr>
      </w:pPr>
      <w:r w:rsidRPr="00DF74B4">
        <w:rPr>
          <w:b/>
          <w:i/>
        </w:rPr>
        <w:t xml:space="preserve">                                                                                                                                       </w:t>
      </w:r>
      <w:r>
        <w:rPr>
          <w:b/>
          <w:i/>
        </w:rPr>
        <w:t xml:space="preserve">         </w:t>
      </w:r>
      <w:r w:rsidRPr="00DF74B4">
        <w:rPr>
          <w:b/>
          <w:i/>
        </w:rPr>
        <w:t xml:space="preserve"> </w:t>
      </w:r>
    </w:p>
    <w:p w:rsidR="000D0CB6" w:rsidRPr="003A1A47" w:rsidRDefault="00674432" w:rsidP="0093101C">
      <w:pPr>
        <w:tabs>
          <w:tab w:val="left" w:pos="284"/>
          <w:tab w:val="left" w:pos="567"/>
        </w:tabs>
        <w:ind w:left="284"/>
        <w:jc w:val="center"/>
      </w:pPr>
      <w:r>
        <w:rPr>
          <w:noProof/>
          <w:lang w:eastAsia="ru-RU"/>
        </w:rPr>
        <w:drawing>
          <wp:inline distT="0" distB="0" distL="0" distR="0">
            <wp:extent cx="5438775" cy="2324100"/>
            <wp:effectExtent l="19050" t="0" r="9525" b="0"/>
            <wp:docPr id="12" name="Диаграмма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2"/>
                    <pic:cNvPicPr>
                      <a:picLocks noChangeArrowheads="1"/>
                    </pic:cNvPicPr>
                  </pic:nvPicPr>
                  <pic:blipFill>
                    <a:blip r:embed="rId19" cstate="print"/>
                    <a:srcRect/>
                    <a:stretch>
                      <a:fillRect/>
                    </a:stretch>
                  </pic:blipFill>
                  <pic:spPr bwMode="auto">
                    <a:xfrm>
                      <a:off x="0" y="0"/>
                      <a:ext cx="5438775" cy="2324100"/>
                    </a:xfrm>
                    <a:prstGeom prst="rect">
                      <a:avLst/>
                    </a:prstGeom>
                    <a:noFill/>
                    <a:ln w="9525">
                      <a:noFill/>
                      <a:miter lim="800000"/>
                      <a:headEnd/>
                      <a:tailEnd/>
                    </a:ln>
                  </pic:spPr>
                </pic:pic>
              </a:graphicData>
            </a:graphic>
          </wp:inline>
        </w:drawing>
      </w:r>
    </w:p>
    <w:p w:rsidR="000D0CB6" w:rsidRPr="003A1A47" w:rsidRDefault="000D0CB6" w:rsidP="00162AA3">
      <w:pPr>
        <w:tabs>
          <w:tab w:val="left" w:pos="180"/>
        </w:tabs>
        <w:jc w:val="both"/>
      </w:pPr>
    </w:p>
    <w:p w:rsidR="000D0CB6" w:rsidRDefault="000D0CB6" w:rsidP="000D0CB6">
      <w:pPr>
        <w:tabs>
          <w:tab w:val="left" w:pos="601"/>
        </w:tabs>
        <w:ind w:left="284" w:right="44" w:firstLine="284"/>
        <w:jc w:val="both"/>
      </w:pPr>
      <w:r w:rsidRPr="003A1A47">
        <w:t xml:space="preserve">Отходы по способам их утилизации распределились следующим образом: </w:t>
      </w:r>
    </w:p>
    <w:p w:rsidR="000D0CB6" w:rsidRPr="00AB6572" w:rsidRDefault="000D0CB6" w:rsidP="000D0CB6">
      <w:pPr>
        <w:tabs>
          <w:tab w:val="left" w:pos="180"/>
        </w:tabs>
        <w:ind w:left="284" w:right="44" w:firstLine="33"/>
        <w:jc w:val="both"/>
        <w:rPr>
          <w:i/>
        </w:rPr>
      </w:pPr>
      <w:r w:rsidRPr="004D2FB7">
        <w:t>Предприятиями</w:t>
      </w:r>
      <w:r>
        <w:rPr>
          <w:b/>
        </w:rPr>
        <w:t xml:space="preserve"> </w:t>
      </w:r>
      <w:r w:rsidRPr="004D2FB7">
        <w:t xml:space="preserve">было использовано отходов для </w:t>
      </w:r>
      <w:r w:rsidR="0032718B">
        <w:t xml:space="preserve">различных </w:t>
      </w:r>
      <w:r>
        <w:t>собственных</w:t>
      </w:r>
      <w:r w:rsidRPr="004D2FB7">
        <w:t xml:space="preserve"> целей </w:t>
      </w:r>
      <w:r w:rsidRPr="00B90D55">
        <w:t xml:space="preserve">– </w:t>
      </w:r>
      <w:r w:rsidR="00D654DC">
        <w:t xml:space="preserve">41293,14 </w:t>
      </w:r>
      <w:proofErr w:type="spellStart"/>
      <w:r w:rsidR="00D654DC">
        <w:t>тн</w:t>
      </w:r>
      <w:proofErr w:type="spellEnd"/>
      <w:r w:rsidR="00D654DC">
        <w:t>.</w:t>
      </w:r>
      <w:r w:rsidR="00E6557C">
        <w:t>(42%)</w:t>
      </w:r>
      <w:r w:rsidR="00274293">
        <w:rPr>
          <w:b/>
        </w:rPr>
        <w:t>:</w:t>
      </w:r>
      <w:r w:rsidRPr="00B90D55">
        <w:rPr>
          <w:i/>
        </w:rPr>
        <w:t xml:space="preserve">  </w:t>
      </w:r>
      <w:r w:rsidRPr="00AB6572">
        <w:t>ОАО «МЗ «Электросталь»</w:t>
      </w:r>
      <w:r w:rsidR="00D654DC" w:rsidRPr="00AB6572">
        <w:t>:</w:t>
      </w:r>
      <w:r w:rsidR="00AB6572">
        <w:t xml:space="preserve"> </w:t>
      </w:r>
      <w:r w:rsidR="00D654DC" w:rsidRPr="00AB6572">
        <w:t xml:space="preserve">24263,622 </w:t>
      </w:r>
      <w:proofErr w:type="spellStart"/>
      <w:r w:rsidR="00D654DC" w:rsidRPr="00AB6572">
        <w:t>тн</w:t>
      </w:r>
      <w:proofErr w:type="spellEnd"/>
      <w:r w:rsidR="00D654DC" w:rsidRPr="00AB6572">
        <w:t>.</w:t>
      </w:r>
      <w:r w:rsidR="00AB6572">
        <w:t xml:space="preserve"> </w:t>
      </w:r>
      <w:r w:rsidR="00D654DC" w:rsidRPr="00AB6572">
        <w:t>(</w:t>
      </w:r>
      <w:r w:rsidR="00D654DC" w:rsidRPr="00AB6572">
        <w:rPr>
          <w:i/>
        </w:rPr>
        <w:t>59%</w:t>
      </w:r>
      <w:r w:rsidR="00D654DC" w:rsidRPr="00AB6572">
        <w:t>)</w:t>
      </w:r>
      <w:r w:rsidRPr="00AB6572">
        <w:t xml:space="preserve">; ОАО «ЭЗТМ» - </w:t>
      </w:r>
      <w:r w:rsidR="00274293" w:rsidRPr="00AB6572">
        <w:t>15328,215</w:t>
      </w:r>
      <w:r w:rsidR="00D654DC" w:rsidRPr="00AB6572">
        <w:t>тн.</w:t>
      </w:r>
      <w:r w:rsidR="00AB6572">
        <w:t xml:space="preserve"> </w:t>
      </w:r>
      <w:r w:rsidR="00D654DC" w:rsidRPr="00AB6572">
        <w:t>(</w:t>
      </w:r>
      <w:r w:rsidR="00147B44">
        <w:t>37%</w:t>
      </w:r>
      <w:r w:rsidR="00D654DC" w:rsidRPr="00AB6572">
        <w:t>)</w:t>
      </w:r>
      <w:r w:rsidRPr="00AB6572">
        <w:t>; ОАО «МСЗ»</w:t>
      </w:r>
      <w:r w:rsidR="00AB6572">
        <w:t xml:space="preserve"> </w:t>
      </w:r>
      <w:r w:rsidRPr="00AB6572">
        <w:t xml:space="preserve">- </w:t>
      </w:r>
      <w:r w:rsidR="00D654DC" w:rsidRPr="00AB6572">
        <w:t xml:space="preserve">1513,3 </w:t>
      </w:r>
      <w:proofErr w:type="spellStart"/>
      <w:r w:rsidR="00D654DC" w:rsidRPr="00AB6572">
        <w:t>тн</w:t>
      </w:r>
      <w:proofErr w:type="spellEnd"/>
      <w:r w:rsidR="00D654DC" w:rsidRPr="00AB6572">
        <w:t>.</w:t>
      </w:r>
      <w:r w:rsidR="00AB6572">
        <w:t xml:space="preserve"> </w:t>
      </w:r>
      <w:r w:rsidR="00D654DC" w:rsidRPr="00AB6572">
        <w:t>(</w:t>
      </w:r>
      <w:r w:rsidR="00DB41D9">
        <w:t>3,5</w:t>
      </w:r>
      <w:r w:rsidR="00D654DC" w:rsidRPr="00AB6572">
        <w:rPr>
          <w:i/>
        </w:rPr>
        <w:t>%</w:t>
      </w:r>
      <w:r w:rsidR="00D654DC" w:rsidRPr="00AB6572">
        <w:t>)</w:t>
      </w:r>
      <w:r w:rsidRPr="00AB6572">
        <w:t>; ЗАО «</w:t>
      </w:r>
      <w:proofErr w:type="spellStart"/>
      <w:r w:rsidRPr="00AB6572">
        <w:t>Гласс</w:t>
      </w:r>
      <w:proofErr w:type="spellEnd"/>
      <w:r w:rsidRPr="00AB6572">
        <w:t xml:space="preserve"> </w:t>
      </w:r>
      <w:proofErr w:type="spellStart"/>
      <w:r w:rsidRPr="00AB6572">
        <w:t>Технолоджи</w:t>
      </w:r>
      <w:proofErr w:type="spellEnd"/>
      <w:r w:rsidRPr="00AB6572">
        <w:t>» -</w:t>
      </w:r>
      <w:r w:rsidR="00D654DC" w:rsidRPr="00AB6572">
        <w:t>188тн.</w:t>
      </w:r>
      <w:proofErr w:type="gramStart"/>
      <w:r w:rsidR="00AB6572">
        <w:t>(</w:t>
      </w:r>
      <w:r w:rsidRPr="00AB6572">
        <w:t xml:space="preserve"> </w:t>
      </w:r>
      <w:proofErr w:type="gramEnd"/>
      <w:r w:rsidRPr="00AB6572">
        <w:rPr>
          <w:i/>
        </w:rPr>
        <w:t>0,</w:t>
      </w:r>
      <w:r w:rsidR="00D654DC" w:rsidRPr="00AB6572">
        <w:rPr>
          <w:i/>
        </w:rPr>
        <w:t>5</w:t>
      </w:r>
      <w:r w:rsidRPr="00AB6572">
        <w:rPr>
          <w:i/>
        </w:rPr>
        <w:t>%</w:t>
      </w:r>
      <w:r w:rsidR="00AB6572" w:rsidRPr="00AB6572">
        <w:rPr>
          <w:i/>
        </w:rPr>
        <w:t>).</w:t>
      </w:r>
    </w:p>
    <w:p w:rsidR="000D0CB6" w:rsidRDefault="000D0CB6" w:rsidP="000D0CB6">
      <w:pPr>
        <w:tabs>
          <w:tab w:val="left" w:pos="180"/>
        </w:tabs>
        <w:ind w:left="284" w:right="44" w:firstLine="284"/>
        <w:jc w:val="both"/>
      </w:pPr>
      <w:proofErr w:type="gramStart"/>
      <w:r>
        <w:t>Передано отходов на переработку (</w:t>
      </w:r>
      <w:r w:rsidRPr="003A1A47">
        <w:t>отработанные шины, аккумуляторы, макулатура, металлолом</w:t>
      </w:r>
      <w:r>
        <w:t>, стекло и др.</w:t>
      </w:r>
      <w:r w:rsidRPr="003A1A47">
        <w:t xml:space="preserve">) </w:t>
      </w:r>
      <w:r>
        <w:t xml:space="preserve">– </w:t>
      </w:r>
      <w:r w:rsidR="00AB6572">
        <w:t>40 % (</w:t>
      </w:r>
      <w:r w:rsidR="00AB6572" w:rsidRPr="00AB6572">
        <w:rPr>
          <w:i/>
        </w:rPr>
        <w:t xml:space="preserve">2013 год - </w:t>
      </w:r>
      <w:r w:rsidRPr="00AB6572">
        <w:rPr>
          <w:i/>
        </w:rPr>
        <w:t>38%</w:t>
      </w:r>
      <w:r w:rsidR="00AB6572">
        <w:rPr>
          <w:b/>
        </w:rPr>
        <w:t>)</w:t>
      </w:r>
      <w:r>
        <w:rPr>
          <w:b/>
        </w:rPr>
        <w:t xml:space="preserve">; </w:t>
      </w:r>
      <w:r>
        <w:t xml:space="preserve">обезвреживание (медицинские, биологические, нефтесодержащие и др.) - </w:t>
      </w:r>
      <w:r w:rsidR="00AB6572">
        <w:t>2</w:t>
      </w:r>
      <w:r w:rsidRPr="00956BDA">
        <w:rPr>
          <w:b/>
        </w:rPr>
        <w:t>%</w:t>
      </w:r>
      <w:r>
        <w:rPr>
          <w:b/>
        </w:rPr>
        <w:t xml:space="preserve"> </w:t>
      </w:r>
      <w:r>
        <w:t xml:space="preserve"> </w:t>
      </w:r>
      <w:r w:rsidRPr="00E94B03">
        <w:t xml:space="preserve"> </w:t>
      </w:r>
      <w:r>
        <w:t xml:space="preserve">в  </w:t>
      </w:r>
      <w:r w:rsidRPr="00E94B03">
        <w:t>специализированны</w:t>
      </w:r>
      <w:r>
        <w:t>е</w:t>
      </w:r>
      <w:r w:rsidRPr="00E94B03">
        <w:t xml:space="preserve"> предприятия</w:t>
      </w:r>
      <w:r>
        <w:t>.</w:t>
      </w:r>
      <w:proofErr w:type="gramEnd"/>
    </w:p>
    <w:p w:rsidR="000D0CB6" w:rsidRPr="003A1A47" w:rsidRDefault="000D0CB6" w:rsidP="000D0CB6">
      <w:pPr>
        <w:tabs>
          <w:tab w:val="left" w:pos="180"/>
        </w:tabs>
        <w:ind w:left="284" w:right="44" w:firstLine="284"/>
        <w:jc w:val="both"/>
      </w:pPr>
      <w:r w:rsidRPr="005A63BE">
        <w:t>Размещено отходов</w:t>
      </w:r>
      <w:r>
        <w:rPr>
          <w:b/>
        </w:rPr>
        <w:t xml:space="preserve">: </w:t>
      </w:r>
      <w:r w:rsidRPr="00820756">
        <w:t xml:space="preserve">на  полигоне </w:t>
      </w:r>
      <w:r>
        <w:t>ТБО</w:t>
      </w:r>
      <w:r w:rsidR="00D22D38">
        <w:t xml:space="preserve"> (</w:t>
      </w:r>
      <w:proofErr w:type="spellStart"/>
      <w:r w:rsidR="00D22D38">
        <w:t>Тимохово</w:t>
      </w:r>
      <w:proofErr w:type="spellEnd"/>
      <w:r w:rsidR="00D22D38">
        <w:t>)</w:t>
      </w:r>
      <w:r>
        <w:t xml:space="preserve"> - </w:t>
      </w:r>
      <w:r w:rsidR="00AB6572">
        <w:t>6</w:t>
      </w:r>
      <w:r w:rsidRPr="00BB11CE">
        <w:rPr>
          <w:b/>
        </w:rPr>
        <w:t>%</w:t>
      </w:r>
      <w:r w:rsidR="00AB6572">
        <w:t>;</w:t>
      </w:r>
      <w:r w:rsidRPr="00820756">
        <w:t xml:space="preserve">  </w:t>
      </w:r>
      <w:r>
        <w:t xml:space="preserve"> на полигоне предприятий (ОАО «ЭЗТМ»</w:t>
      </w:r>
      <w:r w:rsidR="00AB6572">
        <w:t>;</w:t>
      </w:r>
      <w:r>
        <w:t xml:space="preserve"> ОАО «МСЗ»)</w:t>
      </w:r>
      <w:r w:rsidRPr="00820756">
        <w:t xml:space="preserve"> - </w:t>
      </w:r>
      <w:r w:rsidR="00AB6572">
        <w:t>10</w:t>
      </w:r>
      <w:r w:rsidRPr="00AB6572">
        <w:t>%</w:t>
      </w:r>
      <w:r>
        <w:rPr>
          <w:b/>
        </w:rPr>
        <w:t xml:space="preserve">. </w:t>
      </w:r>
      <w:r w:rsidRPr="009F258D">
        <w:t>Доля отходов</w:t>
      </w:r>
      <w:r>
        <w:t>, находящихся на предприятиях</w:t>
      </w:r>
      <w:r w:rsidR="00277745">
        <w:t>,</w:t>
      </w:r>
      <w:r>
        <w:t xml:space="preserve"> </w:t>
      </w:r>
      <w:r w:rsidRPr="005A63BE">
        <w:t xml:space="preserve">  для временного хранения</w:t>
      </w:r>
      <w:r>
        <w:t xml:space="preserve">  составила </w:t>
      </w:r>
      <w:r w:rsidRPr="00AB6572">
        <w:t>0,00</w:t>
      </w:r>
      <w:r w:rsidR="00AB6572" w:rsidRPr="00AB6572">
        <w:t>4</w:t>
      </w:r>
      <w:r w:rsidRPr="00AB6572">
        <w:t>%.</w:t>
      </w:r>
    </w:p>
    <w:p w:rsidR="000D0CB6" w:rsidRDefault="0012455F" w:rsidP="00365687">
      <w:pPr>
        <w:tabs>
          <w:tab w:val="left" w:pos="426"/>
        </w:tabs>
        <w:ind w:left="284" w:firstLine="283"/>
        <w:jc w:val="both"/>
      </w:pPr>
      <w:r>
        <w:t xml:space="preserve">Ниже приводятся  отдельные </w:t>
      </w:r>
      <w:r w:rsidR="00277745">
        <w:t xml:space="preserve">обобщенные сведения по объемам образования отходов производства и потребления </w:t>
      </w:r>
      <w:r>
        <w:t xml:space="preserve"> на территории городского округа:</w:t>
      </w:r>
      <w:r w:rsidR="000D0CB6" w:rsidRPr="003A1A47">
        <w:t xml:space="preserve"> </w:t>
      </w:r>
    </w:p>
    <w:p w:rsidR="000D0CB6" w:rsidRDefault="000D0CB6" w:rsidP="000D0CB6">
      <w:pPr>
        <w:ind w:left="284" w:firstLine="33"/>
        <w:jc w:val="both"/>
      </w:pPr>
      <w:r>
        <w:t xml:space="preserve">- </w:t>
      </w:r>
      <w:r w:rsidRPr="003A1A47">
        <w:t>ртутьсодержащи</w:t>
      </w:r>
      <w:r>
        <w:t>е:</w:t>
      </w:r>
      <w:r w:rsidRPr="003A1A47">
        <w:t xml:space="preserve"> </w:t>
      </w:r>
      <w:r w:rsidR="00277745">
        <w:t>6,68</w:t>
      </w:r>
      <w:r>
        <w:t xml:space="preserve"> </w:t>
      </w:r>
      <w:proofErr w:type="spellStart"/>
      <w:r>
        <w:t>тн</w:t>
      </w:r>
      <w:proofErr w:type="spellEnd"/>
      <w:r>
        <w:t>.</w:t>
      </w:r>
      <w:r w:rsidRPr="003A1A47">
        <w:t xml:space="preserve">; </w:t>
      </w:r>
    </w:p>
    <w:p w:rsidR="000D0CB6" w:rsidRDefault="000D0CB6" w:rsidP="000D0CB6">
      <w:pPr>
        <w:ind w:left="284" w:firstLine="33"/>
        <w:jc w:val="both"/>
      </w:pPr>
      <w:r>
        <w:t xml:space="preserve">- </w:t>
      </w:r>
      <w:r w:rsidRPr="003A1A47">
        <w:t>медицински</w:t>
      </w:r>
      <w:r>
        <w:t>е:  21,</w:t>
      </w:r>
      <w:r w:rsidR="00277745">
        <w:t>8</w:t>
      </w:r>
      <w:r>
        <w:t xml:space="preserve"> </w:t>
      </w:r>
      <w:proofErr w:type="spellStart"/>
      <w:r>
        <w:t>тн</w:t>
      </w:r>
      <w:proofErr w:type="spellEnd"/>
      <w:r>
        <w:t>;</w:t>
      </w:r>
    </w:p>
    <w:p w:rsidR="000D0CB6" w:rsidRDefault="000D0CB6" w:rsidP="000D0CB6">
      <w:pPr>
        <w:ind w:left="284" w:firstLine="33"/>
        <w:jc w:val="both"/>
      </w:pPr>
      <w:r>
        <w:t>- биологические – 2,</w:t>
      </w:r>
      <w:r w:rsidR="00277745">
        <w:t>8</w:t>
      </w:r>
      <w:r>
        <w:t xml:space="preserve"> </w:t>
      </w:r>
      <w:proofErr w:type="spellStart"/>
      <w:r>
        <w:t>тн</w:t>
      </w:r>
      <w:proofErr w:type="spellEnd"/>
      <w:r>
        <w:t>;</w:t>
      </w:r>
    </w:p>
    <w:p w:rsidR="000D0CB6" w:rsidRDefault="000D0CB6" w:rsidP="000D0CB6">
      <w:pPr>
        <w:ind w:left="284" w:firstLine="33"/>
        <w:jc w:val="both"/>
      </w:pPr>
      <w:r>
        <w:t xml:space="preserve">- пищевые: </w:t>
      </w:r>
      <w:r w:rsidR="0012455F">
        <w:t>1</w:t>
      </w:r>
      <w:r w:rsidR="00277745">
        <w:t>02</w:t>
      </w:r>
      <w:r w:rsidR="00E6557C">
        <w:t>,</w:t>
      </w:r>
      <w:r w:rsidR="00277745">
        <w:t>87</w:t>
      </w:r>
      <w:r>
        <w:t xml:space="preserve"> </w:t>
      </w:r>
      <w:proofErr w:type="spellStart"/>
      <w:r>
        <w:t>тн</w:t>
      </w:r>
      <w:proofErr w:type="spellEnd"/>
      <w:r>
        <w:t>.;</w:t>
      </w:r>
    </w:p>
    <w:p w:rsidR="000D0CB6" w:rsidRDefault="000D0CB6" w:rsidP="000D0CB6">
      <w:pPr>
        <w:ind w:left="284" w:firstLine="33"/>
        <w:jc w:val="both"/>
      </w:pPr>
      <w:r>
        <w:t xml:space="preserve">- строительные: </w:t>
      </w:r>
      <w:r w:rsidR="00277745">
        <w:t>4,3</w:t>
      </w:r>
      <w:r>
        <w:t xml:space="preserve"> </w:t>
      </w:r>
      <w:proofErr w:type="spellStart"/>
      <w:proofErr w:type="gramStart"/>
      <w:r>
        <w:t>тыс</w:t>
      </w:r>
      <w:proofErr w:type="spellEnd"/>
      <w:proofErr w:type="gramEnd"/>
      <w:r>
        <w:t xml:space="preserve"> </w:t>
      </w:r>
      <w:proofErr w:type="spellStart"/>
      <w:r>
        <w:t>тн</w:t>
      </w:r>
      <w:proofErr w:type="spellEnd"/>
      <w:r>
        <w:t>.;</w:t>
      </w:r>
      <w:r w:rsidRPr="003A1A47">
        <w:t xml:space="preserve"> </w:t>
      </w:r>
    </w:p>
    <w:p w:rsidR="000D0CB6" w:rsidRDefault="000D0CB6" w:rsidP="000D0CB6">
      <w:pPr>
        <w:ind w:left="284" w:firstLine="33"/>
        <w:jc w:val="both"/>
      </w:pPr>
      <w:r>
        <w:t xml:space="preserve">- </w:t>
      </w:r>
      <w:r w:rsidRPr="003A1A47">
        <w:t>нефтесодержащи</w:t>
      </w:r>
      <w:r>
        <w:t xml:space="preserve">е: </w:t>
      </w:r>
      <w:r w:rsidR="00277745">
        <w:t>475,8</w:t>
      </w:r>
      <w:r w:rsidRPr="003A1A47">
        <w:t xml:space="preserve"> </w:t>
      </w:r>
      <w:proofErr w:type="spellStart"/>
      <w:r w:rsidRPr="003A1A47">
        <w:t>тн</w:t>
      </w:r>
      <w:proofErr w:type="spellEnd"/>
      <w:r w:rsidRPr="003A1A47">
        <w:t>.;</w:t>
      </w:r>
    </w:p>
    <w:p w:rsidR="000D0CB6" w:rsidRDefault="000D0CB6" w:rsidP="000D0CB6">
      <w:pPr>
        <w:ind w:left="284" w:firstLine="33"/>
        <w:jc w:val="both"/>
      </w:pPr>
      <w:r>
        <w:t xml:space="preserve">- </w:t>
      </w:r>
      <w:r w:rsidRPr="003A1A47">
        <w:t>отработанны</w:t>
      </w:r>
      <w:r>
        <w:t>е</w:t>
      </w:r>
      <w:r w:rsidRPr="003A1A47">
        <w:t xml:space="preserve"> </w:t>
      </w:r>
      <w:r>
        <w:t xml:space="preserve">автомобильные </w:t>
      </w:r>
      <w:r w:rsidRPr="003A1A47">
        <w:t>покрыш</w:t>
      </w:r>
      <w:r>
        <w:t xml:space="preserve">ки: </w:t>
      </w:r>
      <w:r w:rsidR="00277745">
        <w:t>20,3</w:t>
      </w:r>
      <w:r>
        <w:t>тн.;</w:t>
      </w:r>
    </w:p>
    <w:p w:rsidR="000D0CB6" w:rsidRDefault="000D0CB6" w:rsidP="000D0CB6">
      <w:pPr>
        <w:ind w:left="284" w:firstLine="33"/>
        <w:jc w:val="both"/>
      </w:pPr>
      <w:r>
        <w:lastRenderedPageBreak/>
        <w:t xml:space="preserve">- </w:t>
      </w:r>
      <w:r w:rsidRPr="003A1A47">
        <w:t>аккумулятор</w:t>
      </w:r>
      <w:r>
        <w:t xml:space="preserve">ы: </w:t>
      </w:r>
      <w:r w:rsidR="00277745">
        <w:t>18,3</w:t>
      </w:r>
      <w:r w:rsidRPr="003A1A47">
        <w:t xml:space="preserve"> </w:t>
      </w:r>
      <w:proofErr w:type="spellStart"/>
      <w:r w:rsidRPr="003A1A47">
        <w:t>тн</w:t>
      </w:r>
      <w:proofErr w:type="spellEnd"/>
      <w:r w:rsidRPr="003A1A47">
        <w:t>.;</w:t>
      </w:r>
    </w:p>
    <w:p w:rsidR="000D0CB6" w:rsidRDefault="000D0CB6" w:rsidP="000D0CB6">
      <w:pPr>
        <w:ind w:left="284" w:firstLine="33"/>
        <w:jc w:val="both"/>
      </w:pPr>
      <w:r>
        <w:t xml:space="preserve">- </w:t>
      </w:r>
      <w:r w:rsidR="00420B81">
        <w:t xml:space="preserve">картон, </w:t>
      </w:r>
      <w:r w:rsidRPr="003A1A47">
        <w:t>макулатур</w:t>
      </w:r>
      <w:r>
        <w:t xml:space="preserve">а: </w:t>
      </w:r>
      <w:r w:rsidR="00277745">
        <w:t>217,5</w:t>
      </w:r>
      <w:r w:rsidRPr="003A1A47">
        <w:t xml:space="preserve"> </w:t>
      </w:r>
      <w:proofErr w:type="spellStart"/>
      <w:r w:rsidRPr="003A1A47">
        <w:t>тн</w:t>
      </w:r>
      <w:proofErr w:type="spellEnd"/>
      <w:r w:rsidRPr="003A1A47">
        <w:t>.;</w:t>
      </w:r>
    </w:p>
    <w:p w:rsidR="000D0CB6" w:rsidRDefault="000D0CB6" w:rsidP="000D0CB6">
      <w:pPr>
        <w:ind w:left="284" w:firstLine="33"/>
        <w:jc w:val="both"/>
      </w:pPr>
      <w:r>
        <w:t>-</w:t>
      </w:r>
      <w:r w:rsidRPr="003A1A47">
        <w:t xml:space="preserve"> </w:t>
      </w:r>
      <w:r>
        <w:t>стекл</w:t>
      </w:r>
      <w:r w:rsidR="0027150B">
        <w:t>о</w:t>
      </w:r>
      <w:r>
        <w:t xml:space="preserve">: </w:t>
      </w:r>
      <w:r w:rsidR="00217C30">
        <w:t>2,5 тыс.</w:t>
      </w:r>
      <w:r w:rsidRPr="003A1A47">
        <w:t xml:space="preserve"> </w:t>
      </w:r>
      <w:proofErr w:type="spellStart"/>
      <w:r w:rsidRPr="003A1A47">
        <w:t>тн</w:t>
      </w:r>
      <w:proofErr w:type="spellEnd"/>
      <w:r w:rsidRPr="003A1A47">
        <w:t>.;</w:t>
      </w:r>
    </w:p>
    <w:p w:rsidR="000D0CB6" w:rsidRDefault="000D0CB6" w:rsidP="000D0CB6">
      <w:pPr>
        <w:ind w:left="284" w:firstLine="33"/>
        <w:jc w:val="both"/>
      </w:pPr>
      <w:r>
        <w:t xml:space="preserve">- </w:t>
      </w:r>
      <w:r w:rsidRPr="003A1A47">
        <w:t>полиэтилен</w:t>
      </w:r>
      <w:r w:rsidR="00420B81">
        <w:t>,</w:t>
      </w:r>
      <w:r w:rsidRPr="003A1A47">
        <w:t xml:space="preserve"> полипропилен</w:t>
      </w:r>
      <w:r>
        <w:t xml:space="preserve">: </w:t>
      </w:r>
      <w:r w:rsidR="00277745">
        <w:t>210,3</w:t>
      </w:r>
      <w:r w:rsidRPr="003A1A47">
        <w:t xml:space="preserve"> </w:t>
      </w:r>
      <w:proofErr w:type="spellStart"/>
      <w:r w:rsidRPr="003A1A47">
        <w:t>тн</w:t>
      </w:r>
      <w:proofErr w:type="spellEnd"/>
      <w:r w:rsidRPr="003A1A47">
        <w:t>.;</w:t>
      </w:r>
    </w:p>
    <w:p w:rsidR="000D0CB6" w:rsidRDefault="000D0CB6" w:rsidP="000D0CB6">
      <w:pPr>
        <w:ind w:left="284" w:firstLine="33"/>
        <w:jc w:val="both"/>
      </w:pPr>
      <w:r>
        <w:t xml:space="preserve">- древесные:  </w:t>
      </w:r>
      <w:r w:rsidR="008116EA">
        <w:t xml:space="preserve">260,39 </w:t>
      </w:r>
      <w:proofErr w:type="spellStart"/>
      <w:r w:rsidR="00217C30">
        <w:t>тн</w:t>
      </w:r>
      <w:proofErr w:type="spellEnd"/>
      <w:r w:rsidR="00217C30">
        <w:t>.;</w:t>
      </w:r>
    </w:p>
    <w:p w:rsidR="000D0CB6" w:rsidRPr="003A1A47" w:rsidRDefault="000D0CB6" w:rsidP="000D0CB6">
      <w:pPr>
        <w:ind w:left="284" w:firstLine="33"/>
        <w:jc w:val="both"/>
      </w:pPr>
      <w:r>
        <w:t>-</w:t>
      </w:r>
      <w:r w:rsidRPr="003A1A47">
        <w:t xml:space="preserve">  металлолом</w:t>
      </w:r>
      <w:r>
        <w:t>:</w:t>
      </w:r>
      <w:r w:rsidR="00217C30">
        <w:t xml:space="preserve"> </w:t>
      </w:r>
      <w:r w:rsidR="008116EA">
        <w:t>15,8тыс.тн</w:t>
      </w:r>
      <w:r>
        <w:t>.</w:t>
      </w:r>
    </w:p>
    <w:p w:rsidR="000D0CB6" w:rsidRDefault="00E55688" w:rsidP="000D0CB6">
      <w:pPr>
        <w:ind w:left="284" w:firstLine="284"/>
        <w:jc w:val="both"/>
      </w:pPr>
      <w:r>
        <w:t>На территории городского округа в</w:t>
      </w:r>
      <w:r w:rsidR="000D0CB6" w:rsidRPr="003A1A47">
        <w:t xml:space="preserve"> процессе обращения с отходами производства и потребления  принимали участие </w:t>
      </w:r>
      <w:r>
        <w:t xml:space="preserve">более </w:t>
      </w:r>
      <w:r w:rsidR="000D0CB6">
        <w:t>5</w:t>
      </w:r>
      <w:r w:rsidR="00896F31">
        <w:t>0</w:t>
      </w:r>
      <w:r w:rsidR="000D0CB6" w:rsidRPr="00BB1E81">
        <w:rPr>
          <w:b/>
        </w:rPr>
        <w:t xml:space="preserve"> </w:t>
      </w:r>
      <w:r w:rsidR="000D0CB6">
        <w:t>хозяйствующих</w:t>
      </w:r>
      <w:r w:rsidR="000D0CB6" w:rsidRPr="003A1A47">
        <w:t xml:space="preserve"> субъект</w:t>
      </w:r>
      <w:r w:rsidR="00896F31">
        <w:t>ов.</w:t>
      </w:r>
    </w:p>
    <w:p w:rsidR="008B7938" w:rsidRDefault="00877F79" w:rsidP="000D0CB6">
      <w:pPr>
        <w:ind w:left="284" w:firstLine="284"/>
        <w:jc w:val="both"/>
      </w:pPr>
      <w:r>
        <w:t>Администрацией городского округа в 2013 году направлена заявка в Министерство экологии и природопользования Московской области на включение полигона ТБО «Электросталь» в Федеральную целевую программу « Ликвидация накопленного экологического ущерба на 2014-2025 годы.</w:t>
      </w:r>
    </w:p>
    <w:p w:rsidR="0093101C" w:rsidRDefault="0093101C" w:rsidP="0093101C">
      <w:pPr>
        <w:ind w:left="284" w:firstLine="283"/>
        <w:jc w:val="both"/>
      </w:pPr>
    </w:p>
    <w:p w:rsidR="00D22D38" w:rsidRDefault="00877F79" w:rsidP="0093101C">
      <w:pPr>
        <w:widowControl w:val="0"/>
        <w:tabs>
          <w:tab w:val="left" w:pos="0"/>
          <w:tab w:val="left" w:pos="567"/>
        </w:tabs>
        <w:autoSpaceDE w:val="0"/>
        <w:ind w:left="284" w:right="-29" w:firstLine="1"/>
        <w:jc w:val="both"/>
      </w:pPr>
      <w:r>
        <w:t xml:space="preserve">     </w:t>
      </w:r>
      <w:r w:rsidR="008B7938">
        <w:t>В 201</w:t>
      </w:r>
      <w:r w:rsidR="00896F31">
        <w:t>4</w:t>
      </w:r>
      <w:r w:rsidR="008B7938">
        <w:t xml:space="preserve"> году</w:t>
      </w:r>
      <w:r w:rsidR="00DB41D9">
        <w:t>,</w:t>
      </w:r>
      <w:r w:rsidR="008B7938">
        <w:t xml:space="preserve">  </w:t>
      </w:r>
      <w:r w:rsidR="00896F31">
        <w:t>в целях выполнения обязательного условия включения мероприятий по рекультивации полигона ТБО «</w:t>
      </w:r>
      <w:proofErr w:type="spellStart"/>
      <w:r w:rsidR="00896F31">
        <w:t>Электростальский</w:t>
      </w:r>
      <w:proofErr w:type="spellEnd"/>
      <w:r w:rsidR="00896F31">
        <w:t>» в Федеральную целевую программу «Ликвидация накопленного экологического ущерба на 2014-2025 годы»</w:t>
      </w:r>
      <w:r w:rsidR="00DB41D9">
        <w:t>,</w:t>
      </w:r>
      <w:r w:rsidR="00896F31">
        <w:t xml:space="preserve">  проведены инженерные изыскания на данном полигоне. Инженерные изыскания проведен</w:t>
      </w:r>
      <w:proofErr w:type="gramStart"/>
      <w:r w:rsidR="00896F31">
        <w:t>ы ООО</w:t>
      </w:r>
      <w:proofErr w:type="gramEnd"/>
      <w:r w:rsidR="00896F31">
        <w:t xml:space="preserve"> «СТГ-ЭКО» (договор от 21.03.2014г № 23/14). </w:t>
      </w:r>
    </w:p>
    <w:p w:rsidR="00987154" w:rsidRDefault="00DE6D2C" w:rsidP="0093101C">
      <w:pPr>
        <w:widowControl w:val="0"/>
        <w:tabs>
          <w:tab w:val="left" w:pos="0"/>
          <w:tab w:val="left" w:pos="567"/>
        </w:tabs>
        <w:autoSpaceDE w:val="0"/>
        <w:ind w:left="284" w:right="-29" w:hanging="360"/>
        <w:jc w:val="both"/>
      </w:pPr>
      <w:r>
        <w:t xml:space="preserve">           </w:t>
      </w:r>
      <w:r w:rsidR="00987154">
        <w:t>В связи с закрытием полигона ТБО «Электросталь» с 01.02.2013 года</w:t>
      </w:r>
      <w:r>
        <w:t xml:space="preserve">, планируемым прекращением деятельности </w:t>
      </w:r>
      <w:r w:rsidR="00C549DE">
        <w:t>других полигонов ТБО</w:t>
      </w:r>
      <w:r>
        <w:t xml:space="preserve"> в Московской области, исчерпавших свой ресурс, и  учитывая недостаточную эффективность работы мусоросортировочного комплекса, возникает  проблема </w:t>
      </w:r>
      <w:r w:rsidR="009D6838">
        <w:t xml:space="preserve">по размещению отходов производства и потребления </w:t>
      </w:r>
      <w:r w:rsidR="00E55688">
        <w:t xml:space="preserve">городского округа </w:t>
      </w:r>
      <w:r w:rsidR="009D6838">
        <w:t>на полигонах ТБО, расположенных в других муниципальных образованиях.</w:t>
      </w:r>
    </w:p>
    <w:p w:rsidR="006E649E" w:rsidRDefault="006E649E" w:rsidP="000D0CB6">
      <w:pPr>
        <w:ind w:left="284" w:firstLine="284"/>
        <w:jc w:val="both"/>
      </w:pPr>
    </w:p>
    <w:p w:rsidR="000D0CB6" w:rsidRDefault="000D0CB6" w:rsidP="000D0CB6">
      <w:pPr>
        <w:ind w:left="284" w:firstLine="284"/>
        <w:jc w:val="both"/>
      </w:pPr>
      <w:r>
        <w:t>В целях улучшения экологической обстановки,  в части обращения с отходами производства и потребления, на территории городского округа, необходимо:</w:t>
      </w:r>
    </w:p>
    <w:p w:rsidR="006E649E" w:rsidRDefault="006E649E" w:rsidP="000D0CB6">
      <w:pPr>
        <w:ind w:left="284" w:firstLine="284"/>
        <w:jc w:val="both"/>
      </w:pPr>
    </w:p>
    <w:p w:rsidR="000D0CB6" w:rsidRDefault="000D0CB6" w:rsidP="000D0CB6">
      <w:pPr>
        <w:ind w:left="284" w:firstLine="284"/>
        <w:jc w:val="both"/>
      </w:pPr>
      <w:r>
        <w:t>1. Индивидуальным предпринимателям, предприятиям, учреждениям, организациям, независимо от форм собственности, проводить  учет образования, хранения, использования, обезвреживания, переработки, размещения различных видов отходов производства и потребления, предоставление сведений по ним, в соответствии с требованиями федерального и регионального действующего законодательства в о</w:t>
      </w:r>
      <w:r w:rsidR="00877F79">
        <w:t>бласти с обращениями с отходами; отрегулировать вопросы по оформлению лицензий по сбору, транспортированию, обработке, утилизации, обезвреживанию, размещению отходов 1-4 классов опасности в 2015 году</w:t>
      </w:r>
      <w:r w:rsidR="002E0946">
        <w:t>,</w:t>
      </w:r>
      <w:r w:rsidR="00877F79">
        <w:t xml:space="preserve"> в соответствии с внесенными изменениями и дополнениями в 2014 году в </w:t>
      </w:r>
      <w:r w:rsidR="002E0946">
        <w:t>законодательство в области лицензирования при обращении с отходами.</w:t>
      </w:r>
    </w:p>
    <w:p w:rsidR="000D0CB6" w:rsidRDefault="002E0946" w:rsidP="000D0CB6">
      <w:pPr>
        <w:ind w:left="284" w:firstLine="284"/>
        <w:jc w:val="both"/>
      </w:pPr>
      <w:r>
        <w:t>2</w:t>
      </w:r>
      <w:r w:rsidR="000D0CB6">
        <w:t xml:space="preserve">. Решение вопроса по </w:t>
      </w:r>
      <w:r>
        <w:t>размещению</w:t>
      </w:r>
      <w:r w:rsidR="000D0CB6">
        <w:t xml:space="preserve"> отходов производства и потребления, образующихся от населения, хозяйствующих субъектов.</w:t>
      </w:r>
    </w:p>
    <w:p w:rsidR="006E649E" w:rsidRDefault="002E0946" w:rsidP="000D0CB6">
      <w:pPr>
        <w:ind w:left="284" w:firstLine="284"/>
        <w:jc w:val="both"/>
      </w:pPr>
      <w:r>
        <w:t>3</w:t>
      </w:r>
      <w:r w:rsidR="006E649E">
        <w:t xml:space="preserve">. </w:t>
      </w:r>
      <w:r>
        <w:t>Продолжение работ по разработке проектной документации на рекультиваци</w:t>
      </w:r>
      <w:r w:rsidR="00D00BF9">
        <w:t>ю</w:t>
      </w:r>
      <w:r>
        <w:t xml:space="preserve">  полигона ТБО «Электросталь» для включения его в федеральную целевую программу.</w:t>
      </w:r>
    </w:p>
    <w:p w:rsidR="000D0CB6" w:rsidRPr="00162AA3" w:rsidRDefault="000D0CB6" w:rsidP="000D0CB6">
      <w:pPr>
        <w:tabs>
          <w:tab w:val="left" w:pos="567"/>
        </w:tabs>
        <w:ind w:left="284" w:firstLine="284"/>
        <w:jc w:val="both"/>
      </w:pPr>
    </w:p>
    <w:p w:rsidR="00256961" w:rsidRPr="00FF5523" w:rsidRDefault="00256961" w:rsidP="006E649E">
      <w:pPr>
        <w:tabs>
          <w:tab w:val="left" w:pos="284"/>
        </w:tabs>
        <w:ind w:left="284"/>
        <w:jc w:val="both"/>
        <w:rPr>
          <w:b/>
        </w:rPr>
      </w:pPr>
      <w:r w:rsidRPr="00FF5523">
        <w:rPr>
          <w:b/>
        </w:rPr>
        <w:t>Радиационная обстановка</w:t>
      </w:r>
      <w:r w:rsidR="006E649E" w:rsidRPr="00FF5523">
        <w:rPr>
          <w:b/>
        </w:rPr>
        <w:t>:</w:t>
      </w:r>
    </w:p>
    <w:p w:rsidR="006E649E" w:rsidRPr="00162AA3" w:rsidRDefault="006E649E" w:rsidP="00162AA3">
      <w:pPr>
        <w:tabs>
          <w:tab w:val="left" w:pos="284"/>
        </w:tabs>
        <w:jc w:val="both"/>
      </w:pPr>
    </w:p>
    <w:p w:rsidR="00256961" w:rsidRDefault="00256961" w:rsidP="00EB1895">
      <w:pPr>
        <w:tabs>
          <w:tab w:val="left" w:pos="-250"/>
          <w:tab w:val="left" w:pos="284"/>
          <w:tab w:val="left" w:pos="7362"/>
          <w:tab w:val="left" w:pos="9106"/>
        </w:tabs>
        <w:ind w:left="284" w:right="142" w:firstLine="284"/>
        <w:jc w:val="both"/>
      </w:pPr>
      <w:r w:rsidRPr="00320AAC">
        <w:t>В 201</w:t>
      </w:r>
      <w:r w:rsidR="000C7517">
        <w:t>4</w:t>
      </w:r>
      <w:r w:rsidRPr="00320AAC">
        <w:t xml:space="preserve"> году  </w:t>
      </w:r>
      <w:r w:rsidR="000C7517">
        <w:t xml:space="preserve">филиалом </w:t>
      </w:r>
      <w:r w:rsidRPr="00320AAC">
        <w:t>Федеральн</w:t>
      </w:r>
      <w:r w:rsidR="000C7517">
        <w:t>ого</w:t>
      </w:r>
      <w:r w:rsidRPr="00320AAC">
        <w:t xml:space="preserve"> </w:t>
      </w:r>
      <w:r w:rsidR="000C7517">
        <w:t>бюджетного учреждения здравоохранения</w:t>
      </w:r>
      <w:r w:rsidRPr="00320AAC">
        <w:t xml:space="preserve"> «Центр гигиены и эпидемиологии в Московской области»</w:t>
      </w:r>
      <w:r w:rsidR="000C7517">
        <w:t xml:space="preserve"> в Ногинском районе, городах </w:t>
      </w:r>
      <w:proofErr w:type="spellStart"/>
      <w:r w:rsidR="000C7517">
        <w:t>Балашиха</w:t>
      </w:r>
      <w:proofErr w:type="spellEnd"/>
      <w:r w:rsidR="000C7517">
        <w:t xml:space="preserve">, Железнодорожный, Реутов, Черноголовка, Электросталь </w:t>
      </w:r>
      <w:r w:rsidRPr="00320AAC">
        <w:t xml:space="preserve"> проводились радиационные исследования  и измерения  в дошкольных и общеобразовательных учреждениях; объектов окружающей среды (вода, почвы); пищевых продуктов;  строительных материалов в рамках </w:t>
      </w:r>
      <w:r w:rsidR="000C7517">
        <w:t>муниципального контракта</w:t>
      </w:r>
      <w:r>
        <w:t xml:space="preserve"> № </w:t>
      </w:r>
      <w:r w:rsidR="000C7517">
        <w:t xml:space="preserve">31-с от 07.07.2014, филиалом Федерального государственного унитарного </w:t>
      </w:r>
      <w:r w:rsidR="000C7517">
        <w:lastRenderedPageBreak/>
        <w:t>геологического предприятия «</w:t>
      </w:r>
      <w:proofErr w:type="spellStart"/>
      <w:r w:rsidR="000C7517">
        <w:t>Урангеологоразведка</w:t>
      </w:r>
      <w:proofErr w:type="spellEnd"/>
      <w:r w:rsidR="000C7517">
        <w:t>» проводились радиационные обследования территории городского округа  в рамках государственного контракта № 1200-РБ от 17.02.2014 с Министерством экологии и природопользования Московской области.</w:t>
      </w:r>
    </w:p>
    <w:p w:rsidR="00256961" w:rsidRDefault="00256961" w:rsidP="00EB1895">
      <w:pPr>
        <w:tabs>
          <w:tab w:val="left" w:pos="-250"/>
          <w:tab w:val="left" w:pos="284"/>
          <w:tab w:val="left" w:pos="7362"/>
          <w:tab w:val="left" w:pos="9106"/>
        </w:tabs>
        <w:ind w:left="284" w:right="142" w:firstLine="284"/>
        <w:jc w:val="both"/>
      </w:pPr>
      <w:r w:rsidRPr="00320AAC">
        <w:t xml:space="preserve">Ниже приводятся </w:t>
      </w:r>
      <w:r>
        <w:t xml:space="preserve"> </w:t>
      </w:r>
      <w:r w:rsidRPr="00320AAC">
        <w:t>данные радиационно-гигиенического паспорта территории городского округа Электросталь Московской области за 201</w:t>
      </w:r>
      <w:r w:rsidR="000C7517">
        <w:t>4</w:t>
      </w:r>
      <w:r w:rsidRPr="00320AAC">
        <w:t xml:space="preserve"> год.</w:t>
      </w:r>
    </w:p>
    <w:p w:rsidR="000C7517" w:rsidRPr="00162AA3" w:rsidRDefault="000C7517" w:rsidP="00162AA3"/>
    <w:p w:rsidR="000C7517" w:rsidRDefault="000C7517" w:rsidP="006C548E">
      <w:pPr>
        <w:suppressAutoHyphens w:val="0"/>
        <w:spacing w:line="360" w:lineRule="auto"/>
        <w:ind w:left="360"/>
      </w:pPr>
      <w:r>
        <w:rPr>
          <w:b/>
        </w:rPr>
        <w:t>Перечень объектов, использующих источники ионизирующего излучения:</w:t>
      </w:r>
      <w:r>
        <w:t xml:space="preserve"> </w:t>
      </w:r>
    </w:p>
    <w:p w:rsidR="000C7517" w:rsidRDefault="000C7517" w:rsidP="00365687">
      <w:pPr>
        <w:spacing w:line="360" w:lineRule="auto"/>
        <w:ind w:left="720" w:hanging="436"/>
        <w:rPr>
          <w:b/>
          <w:bCs/>
          <w:i/>
          <w:iCs/>
        </w:rPr>
      </w:pPr>
      <w:r>
        <w:rPr>
          <w:b/>
          <w:bCs/>
          <w:i/>
          <w:iCs/>
        </w:rPr>
        <w:t>Предприятия:</w:t>
      </w:r>
    </w:p>
    <w:p w:rsidR="000C7517" w:rsidRDefault="000C7517" w:rsidP="006C548E">
      <w:pPr>
        <w:ind w:left="284"/>
        <w:rPr>
          <w:szCs w:val="20"/>
        </w:rPr>
      </w:pPr>
      <w:r>
        <w:t xml:space="preserve">ОАО «Машиностроительный завод» (ОАО «МСЗ»), 144001,  г. Электросталь, ул. </w:t>
      </w:r>
      <w:r w:rsidR="006C548E">
        <w:t xml:space="preserve">  </w:t>
      </w:r>
      <w:r>
        <w:t xml:space="preserve">Карла Маркса, д. 12. </w:t>
      </w:r>
    </w:p>
    <w:p w:rsidR="000C7517" w:rsidRDefault="000C7517" w:rsidP="00E55688">
      <w:pPr>
        <w:ind w:left="284"/>
      </w:pPr>
      <w:proofErr w:type="gramStart"/>
      <w:r>
        <w:t>ООО «</w:t>
      </w:r>
      <w:proofErr w:type="spellStart"/>
      <w:r>
        <w:t>Элемашспецтранс</w:t>
      </w:r>
      <w:proofErr w:type="spellEnd"/>
      <w:r>
        <w:t xml:space="preserve">» (ООО «ЭМСТ»), 144001, г. Электросталь, ул. Рабочая, </w:t>
      </w:r>
      <w:r w:rsidR="00E55688">
        <w:t xml:space="preserve">  </w:t>
      </w:r>
      <w:r>
        <w:t xml:space="preserve">д.10 б. </w:t>
      </w:r>
      <w:proofErr w:type="gramEnd"/>
    </w:p>
    <w:p w:rsidR="000C7517" w:rsidRDefault="000C7517" w:rsidP="006C548E">
      <w:pPr>
        <w:ind w:firstLine="284"/>
      </w:pPr>
      <w:r>
        <w:t>ЗАО «Отдых», 144011, г</w:t>
      </w:r>
      <w:proofErr w:type="gramStart"/>
      <w:r>
        <w:t>.Э</w:t>
      </w:r>
      <w:proofErr w:type="gramEnd"/>
      <w:r>
        <w:t>лектросталь, ул.Спортивная,д.35</w:t>
      </w:r>
    </w:p>
    <w:p w:rsidR="000C7517" w:rsidRDefault="000C7517" w:rsidP="006C548E">
      <w:pPr>
        <w:ind w:firstLine="284"/>
      </w:pPr>
      <w:r>
        <w:t>ООО «</w:t>
      </w:r>
      <w:proofErr w:type="spellStart"/>
      <w:r>
        <w:t>Элемаш-Авто</w:t>
      </w:r>
      <w:proofErr w:type="spellEnd"/>
      <w:r>
        <w:t>», 144001,  г. Электросталь, Строительный переулок, д.6.</w:t>
      </w:r>
    </w:p>
    <w:p w:rsidR="000C7517" w:rsidRDefault="000C7517" w:rsidP="006C548E">
      <w:pPr>
        <w:ind w:firstLine="284"/>
        <w:jc w:val="both"/>
        <w:rPr>
          <w:color w:val="000000"/>
          <w:spacing w:val="-14"/>
        </w:rPr>
      </w:pPr>
      <w:r>
        <w:rPr>
          <w:color w:val="000000"/>
          <w:spacing w:val="-14"/>
        </w:rPr>
        <w:t>ЗАО «ОЭЗМК» ЭКСК, 144002,  г. Электросталь, ул. Горького, д.38.</w:t>
      </w:r>
    </w:p>
    <w:p w:rsidR="000C7517" w:rsidRDefault="000C7517" w:rsidP="006C548E">
      <w:pPr>
        <w:ind w:left="284"/>
        <w:jc w:val="both"/>
        <w:rPr>
          <w:szCs w:val="20"/>
        </w:rPr>
      </w:pPr>
      <w:proofErr w:type="gramStart"/>
      <w:r>
        <w:t>ОАО «Металлургический завод «Электросталь» (ОАО «МЗ «Электросталь»), 144002,</w:t>
      </w:r>
      <w:r w:rsidR="00E55688">
        <w:t xml:space="preserve"> </w:t>
      </w:r>
      <w:r>
        <w:t xml:space="preserve">г. </w:t>
      </w:r>
      <w:r w:rsidR="006C548E">
        <w:t xml:space="preserve">  </w:t>
      </w:r>
      <w:r>
        <w:t xml:space="preserve">Электросталь, ул. Железнодорожная, д.1. </w:t>
      </w:r>
      <w:proofErr w:type="gramEnd"/>
    </w:p>
    <w:p w:rsidR="000C7517" w:rsidRDefault="000C7517" w:rsidP="006C548E">
      <w:pPr>
        <w:ind w:firstLine="284"/>
        <w:jc w:val="both"/>
      </w:pPr>
      <w:r>
        <w:t xml:space="preserve">ЗАО «Фирма «Союз-01», </w:t>
      </w:r>
      <w:smartTag w:uri="urn:schemas-microsoft-com:office:smarttags" w:element="metricconverter">
        <w:smartTagPr>
          <w:attr w:name="ProductID" w:val="144002, г"/>
        </w:smartTagPr>
        <w:r>
          <w:t>144002, г</w:t>
        </w:r>
      </w:smartTag>
      <w:r>
        <w:t>. Электросталь, ул. Горького, д.38.</w:t>
      </w:r>
    </w:p>
    <w:p w:rsidR="000C7517" w:rsidRDefault="000C7517" w:rsidP="000C7517">
      <w:pPr>
        <w:spacing w:line="360" w:lineRule="auto"/>
        <w:ind w:left="720"/>
        <w:rPr>
          <w:b/>
          <w:bCs/>
          <w:i/>
          <w:iCs/>
        </w:rPr>
      </w:pPr>
    </w:p>
    <w:p w:rsidR="000C7517" w:rsidRDefault="00162AA3" w:rsidP="00365687">
      <w:pPr>
        <w:spacing w:line="360" w:lineRule="auto"/>
        <w:ind w:left="720" w:hanging="436"/>
        <w:rPr>
          <w:b/>
          <w:bCs/>
          <w:i/>
          <w:iCs/>
        </w:rPr>
      </w:pPr>
      <w:r>
        <w:rPr>
          <w:b/>
          <w:bCs/>
          <w:i/>
          <w:iCs/>
        </w:rPr>
        <w:t>Научные учреждения:</w:t>
      </w:r>
    </w:p>
    <w:p w:rsidR="00E55688" w:rsidRDefault="000C7517" w:rsidP="006C548E">
      <w:pPr>
        <w:ind w:left="284"/>
        <w:jc w:val="both"/>
      </w:pPr>
      <w:r>
        <w:t xml:space="preserve">ОАО «Электростальское научно-производственное объединение «Неорганика» </w:t>
      </w:r>
    </w:p>
    <w:p w:rsidR="000C7517" w:rsidRDefault="000C7517" w:rsidP="006C548E">
      <w:pPr>
        <w:ind w:left="284"/>
        <w:jc w:val="both"/>
        <w:rPr>
          <w:iCs/>
        </w:rPr>
      </w:pPr>
      <w:r>
        <w:t xml:space="preserve">(ОАО «ЭНПО «Неорганика»), </w:t>
      </w:r>
      <w:r>
        <w:rPr>
          <w:iCs/>
        </w:rPr>
        <w:t xml:space="preserve">144001, </w:t>
      </w:r>
      <w:r>
        <w:t xml:space="preserve"> </w:t>
      </w:r>
      <w:r>
        <w:rPr>
          <w:iCs/>
        </w:rPr>
        <w:t xml:space="preserve">г. Электросталь, ул. Карла Маркса, 4. </w:t>
      </w:r>
    </w:p>
    <w:p w:rsidR="000C7517" w:rsidRDefault="000C7517" w:rsidP="000C7517">
      <w:pPr>
        <w:spacing w:line="360" w:lineRule="auto"/>
        <w:ind w:left="720"/>
        <w:rPr>
          <w:b/>
          <w:i/>
        </w:rPr>
      </w:pPr>
    </w:p>
    <w:p w:rsidR="000C7517" w:rsidRDefault="000C7517" w:rsidP="00365687">
      <w:pPr>
        <w:spacing w:line="360" w:lineRule="auto"/>
        <w:ind w:left="720" w:hanging="436"/>
        <w:rPr>
          <w:b/>
          <w:i/>
        </w:rPr>
      </w:pPr>
      <w:r>
        <w:rPr>
          <w:b/>
          <w:i/>
        </w:rPr>
        <w:t>Медицинские рентгеновские кабинеты учреждений здравоохранения:</w:t>
      </w:r>
    </w:p>
    <w:p w:rsidR="00E55688" w:rsidRDefault="000C7517" w:rsidP="006C548E">
      <w:pPr>
        <w:ind w:left="284"/>
      </w:pPr>
      <w:r>
        <w:t xml:space="preserve">Федеральное государственное учреждение здравоохранения Центральная медико-санитарная часть № 21 ФМБА России, </w:t>
      </w:r>
      <w:smartTag w:uri="urn:schemas-microsoft-com:office:smarttags" w:element="metricconverter">
        <w:smartTagPr>
          <w:attr w:name="ProductID" w:val="144009, г"/>
        </w:smartTagPr>
        <w:r>
          <w:t>144009, г</w:t>
        </w:r>
      </w:smartTag>
      <w:r>
        <w:t>. Электросталь, ул. Комсомольская</w:t>
      </w:r>
      <w:r w:rsidR="00E55688">
        <w:t>,</w:t>
      </w:r>
      <w:r>
        <w:t xml:space="preserve"> </w:t>
      </w:r>
    </w:p>
    <w:p w:rsidR="000C7517" w:rsidRDefault="000C7517" w:rsidP="006C548E">
      <w:pPr>
        <w:ind w:left="284"/>
      </w:pPr>
      <w:r>
        <w:t>дом 3.</w:t>
      </w:r>
    </w:p>
    <w:p w:rsidR="000C7517" w:rsidRDefault="000C7517" w:rsidP="006C548E">
      <w:pPr>
        <w:ind w:firstLine="284"/>
        <w:rPr>
          <w:bCs/>
        </w:rPr>
      </w:pPr>
      <w:r>
        <w:rPr>
          <w:bCs/>
        </w:rPr>
        <w:t>ООО "Медина", 144001,  г. Электросталь, Строительный переулок, д.5</w:t>
      </w:r>
    </w:p>
    <w:p w:rsidR="00E55688" w:rsidRDefault="000C7517" w:rsidP="006C548E">
      <w:pPr>
        <w:ind w:left="284"/>
      </w:pPr>
      <w:r>
        <w:t xml:space="preserve">МУЗ «Электростальская центральная городская больница», </w:t>
      </w:r>
      <w:smartTag w:uri="urn:schemas-microsoft-com:office:smarttags" w:element="metricconverter">
        <w:smartTagPr>
          <w:attr w:name="ProductID" w:val="144000, г"/>
        </w:smartTagPr>
        <w:r>
          <w:t>144000, г</w:t>
        </w:r>
      </w:smartTag>
      <w:r>
        <w:t xml:space="preserve">. Электросталь, </w:t>
      </w:r>
    </w:p>
    <w:p w:rsidR="000C7517" w:rsidRDefault="000C7517" w:rsidP="006C548E">
      <w:pPr>
        <w:ind w:left="284"/>
      </w:pPr>
      <w:r>
        <w:t>ул. Пушкина, д.3.</w:t>
      </w:r>
    </w:p>
    <w:p w:rsidR="00E55688" w:rsidRDefault="000C7517" w:rsidP="006C548E">
      <w:pPr>
        <w:ind w:left="284"/>
      </w:pPr>
      <w:r>
        <w:t xml:space="preserve">МСЧ ОАО «Металлургический завод «Электросталь», 144002, г. Электросталь, </w:t>
      </w:r>
    </w:p>
    <w:p w:rsidR="000C7517" w:rsidRDefault="000C7517" w:rsidP="006C548E">
      <w:pPr>
        <w:ind w:left="284"/>
        <w:rPr>
          <w:szCs w:val="20"/>
        </w:rPr>
      </w:pPr>
      <w:r>
        <w:t xml:space="preserve">ул. Железнодорожная, д.1.  </w:t>
      </w:r>
    </w:p>
    <w:p w:rsidR="000C7517" w:rsidRDefault="000C7517" w:rsidP="00E55688">
      <w:pPr>
        <w:ind w:left="284"/>
      </w:pPr>
      <w:proofErr w:type="gramStart"/>
      <w:r>
        <w:t xml:space="preserve">ООО Стоматологическая фирма «Улыбка», 144003, г. Электросталь, ул. Николаева, </w:t>
      </w:r>
      <w:r w:rsidR="00E55688">
        <w:t xml:space="preserve">  </w:t>
      </w:r>
      <w:r>
        <w:t xml:space="preserve">д.28-а </w:t>
      </w:r>
      <w:proofErr w:type="gramEnd"/>
    </w:p>
    <w:p w:rsidR="000C7517" w:rsidRDefault="000C7517" w:rsidP="006C548E">
      <w:pPr>
        <w:ind w:firstLine="284"/>
      </w:pPr>
      <w:proofErr w:type="gramStart"/>
      <w:r>
        <w:t>ООО «Медицинский центр «</w:t>
      </w:r>
      <w:proofErr w:type="spellStart"/>
      <w:r>
        <w:t>Улыбка+</w:t>
      </w:r>
      <w:proofErr w:type="spellEnd"/>
      <w:r>
        <w:t>»,144006,  г. Электросталь, ул. Второва, д.3</w:t>
      </w:r>
      <w:proofErr w:type="gramEnd"/>
    </w:p>
    <w:p w:rsidR="000C7517" w:rsidRDefault="000C7517" w:rsidP="006C548E">
      <w:pPr>
        <w:ind w:firstLine="284"/>
      </w:pPr>
      <w:r>
        <w:t>ООО «Дантист», 144001, г. Электросталь, ул. Октябрьская, д.29</w:t>
      </w:r>
    </w:p>
    <w:p w:rsidR="000C7517" w:rsidRDefault="000C7517" w:rsidP="006C548E">
      <w:pPr>
        <w:ind w:firstLine="284"/>
        <w:rPr>
          <w:bCs/>
        </w:rPr>
      </w:pPr>
      <w:r>
        <w:rPr>
          <w:bCs/>
        </w:rPr>
        <w:t>ООО "</w:t>
      </w:r>
      <w:proofErr w:type="spellStart"/>
      <w:r>
        <w:rPr>
          <w:bCs/>
        </w:rPr>
        <w:t>Медио-Дент</w:t>
      </w:r>
      <w:proofErr w:type="spellEnd"/>
      <w:r>
        <w:rPr>
          <w:bCs/>
        </w:rPr>
        <w:t xml:space="preserve">", </w:t>
      </w:r>
      <w:smartTag w:uri="urn:schemas-microsoft-com:office:smarttags" w:element="metricconverter">
        <w:smartTagPr>
          <w:attr w:name="ProductID" w:val="144006 г"/>
        </w:smartTagPr>
        <w:r>
          <w:rPr>
            <w:bCs/>
          </w:rPr>
          <w:t>144006 г</w:t>
        </w:r>
      </w:smartTag>
      <w:r>
        <w:rPr>
          <w:bCs/>
        </w:rPr>
        <w:t>. Электросталь, пр. Ленина, д.02, к.3, пом.64</w:t>
      </w:r>
    </w:p>
    <w:p w:rsidR="00E55688" w:rsidRDefault="000C7517" w:rsidP="006C548E">
      <w:pPr>
        <w:ind w:firstLine="284"/>
      </w:pPr>
      <w:r>
        <w:t xml:space="preserve">ООО "Стоматологический центр Блеск", 144000 г. Электросталь, пр. Ленина, д.25, </w:t>
      </w:r>
    </w:p>
    <w:p w:rsidR="000C7517" w:rsidRDefault="000C7517" w:rsidP="006C548E">
      <w:pPr>
        <w:ind w:firstLine="284"/>
        <w:rPr>
          <w:szCs w:val="20"/>
        </w:rPr>
      </w:pPr>
      <w:proofErr w:type="spellStart"/>
      <w:r>
        <w:t>пом</w:t>
      </w:r>
      <w:proofErr w:type="spellEnd"/>
      <w:r>
        <w:t xml:space="preserve"> 22</w:t>
      </w:r>
      <w:r w:rsidR="00E55688">
        <w:t>.</w:t>
      </w:r>
      <w:r>
        <w:t xml:space="preserve"> </w:t>
      </w:r>
    </w:p>
    <w:p w:rsidR="000C7517" w:rsidRDefault="000C7517" w:rsidP="006C548E">
      <w:pPr>
        <w:ind w:firstLine="284"/>
      </w:pPr>
      <w:r>
        <w:t xml:space="preserve">ООО «АВВА», 144005, г. Электросталь, ул. </w:t>
      </w:r>
      <w:proofErr w:type="spellStart"/>
      <w:r>
        <w:t>Жулябина</w:t>
      </w:r>
      <w:proofErr w:type="spellEnd"/>
      <w:r>
        <w:t>, д.9</w:t>
      </w:r>
    </w:p>
    <w:p w:rsidR="000C7517" w:rsidRDefault="000C7517" w:rsidP="006C548E">
      <w:pPr>
        <w:ind w:firstLine="284"/>
      </w:pPr>
      <w:r>
        <w:t>ООО "</w:t>
      </w:r>
      <w:proofErr w:type="spellStart"/>
      <w:r>
        <w:t>Мегадент</w:t>
      </w:r>
      <w:proofErr w:type="spellEnd"/>
      <w:r>
        <w:t>", 144007, г. Электросталь, ул. Мира, д.32</w:t>
      </w:r>
    </w:p>
    <w:p w:rsidR="000C7517" w:rsidRDefault="000C7517" w:rsidP="006C548E">
      <w:pPr>
        <w:ind w:firstLine="284"/>
        <w:rPr>
          <w:bCs/>
        </w:rPr>
      </w:pPr>
      <w:r>
        <w:rPr>
          <w:bCs/>
        </w:rPr>
        <w:t>ООО "Здоровье", 144002,  г. Электросталь, ул. Пионерская, д.5</w:t>
      </w:r>
    </w:p>
    <w:p w:rsidR="000C7517" w:rsidRDefault="000C7517" w:rsidP="006C548E">
      <w:pPr>
        <w:ind w:left="284"/>
        <w:jc w:val="both"/>
        <w:rPr>
          <w:bCs/>
        </w:rPr>
      </w:pPr>
      <w:r>
        <w:rPr>
          <w:bCs/>
        </w:rPr>
        <w:t>ООО "Дюна", 144001, г. Электросталь, ул. Карла  Маркса, д.25</w:t>
      </w:r>
    </w:p>
    <w:p w:rsidR="000C7517" w:rsidRDefault="000C7517" w:rsidP="006C548E">
      <w:pPr>
        <w:ind w:left="284"/>
        <w:jc w:val="both"/>
        <w:rPr>
          <w:bCs/>
        </w:rPr>
      </w:pPr>
      <w:r>
        <w:rPr>
          <w:bCs/>
        </w:rPr>
        <w:t>ООО "Мир Зубов", 144011, г. Электросталь, ул. Спортивная, д.43а</w:t>
      </w:r>
    </w:p>
    <w:p w:rsidR="000C7517" w:rsidRDefault="000C7517" w:rsidP="006C548E">
      <w:pPr>
        <w:ind w:left="284"/>
        <w:jc w:val="both"/>
        <w:rPr>
          <w:bCs/>
        </w:rPr>
      </w:pPr>
      <w:r>
        <w:rPr>
          <w:bCs/>
        </w:rPr>
        <w:t>ООО "</w:t>
      </w:r>
      <w:proofErr w:type="spellStart"/>
      <w:r>
        <w:rPr>
          <w:bCs/>
        </w:rPr>
        <w:t>Гудвил</w:t>
      </w:r>
      <w:proofErr w:type="spellEnd"/>
      <w:r>
        <w:rPr>
          <w:bCs/>
        </w:rPr>
        <w:t xml:space="preserve">", 144000, г. Электросталь, ул. Советская, д.17а, </w:t>
      </w:r>
      <w:proofErr w:type="spellStart"/>
      <w:r>
        <w:rPr>
          <w:bCs/>
        </w:rPr>
        <w:t>пом</w:t>
      </w:r>
      <w:proofErr w:type="spellEnd"/>
      <w:r>
        <w:rPr>
          <w:bCs/>
        </w:rPr>
        <w:t>. 010</w:t>
      </w:r>
    </w:p>
    <w:p w:rsidR="000C7517" w:rsidRDefault="000C7517" w:rsidP="006C548E">
      <w:pPr>
        <w:ind w:left="284"/>
        <w:jc w:val="both"/>
        <w:rPr>
          <w:bCs/>
        </w:rPr>
      </w:pPr>
      <w:r>
        <w:rPr>
          <w:bCs/>
        </w:rPr>
        <w:t>ООО "</w:t>
      </w:r>
      <w:proofErr w:type="spellStart"/>
      <w:r>
        <w:rPr>
          <w:bCs/>
        </w:rPr>
        <w:t>Эльма-стоматология</w:t>
      </w:r>
      <w:proofErr w:type="spellEnd"/>
      <w:r>
        <w:rPr>
          <w:bCs/>
        </w:rPr>
        <w:t>", 144006, г. Электросталь, ул. Ленина, д.3а</w:t>
      </w:r>
    </w:p>
    <w:p w:rsidR="000C7517" w:rsidRDefault="000C7517" w:rsidP="006C548E">
      <w:pPr>
        <w:ind w:left="284"/>
        <w:rPr>
          <w:bCs/>
        </w:rPr>
      </w:pPr>
    </w:p>
    <w:p w:rsidR="000C7517" w:rsidRPr="00E55688" w:rsidRDefault="000C7517" w:rsidP="001E34C6">
      <w:pPr>
        <w:numPr>
          <w:ilvl w:val="0"/>
          <w:numId w:val="37"/>
        </w:numPr>
        <w:suppressAutoHyphens w:val="0"/>
        <w:ind w:left="284" w:firstLine="0"/>
      </w:pPr>
      <w:r w:rsidRPr="00E55688">
        <w:rPr>
          <w:b/>
        </w:rPr>
        <w:lastRenderedPageBreak/>
        <w:t>Общая характеристика объектов, использующих источники ионизирующего излучения</w:t>
      </w:r>
      <w:r w:rsidRPr="00E55688">
        <w:t>:</w:t>
      </w:r>
    </w:p>
    <w:p w:rsidR="000C7517" w:rsidRDefault="000C7517" w:rsidP="000C7517">
      <w:pPr>
        <w:numPr>
          <w:ilvl w:val="1"/>
          <w:numId w:val="12"/>
        </w:numPr>
        <w:tabs>
          <w:tab w:val="num" w:pos="993"/>
        </w:tabs>
        <w:suppressAutoHyphens w:val="0"/>
        <w:ind w:hanging="1156"/>
        <w:rPr>
          <w:b/>
          <w:bCs/>
        </w:rPr>
      </w:pPr>
      <w:r>
        <w:rPr>
          <w:b/>
          <w:bCs/>
        </w:rPr>
        <w:t>Перечень эксплуатируемых источников ионизирующих излучений.</w:t>
      </w:r>
    </w:p>
    <w:p w:rsidR="000C7517" w:rsidRDefault="000C7517" w:rsidP="000C7517">
      <w:pPr>
        <w:ind w:left="1080"/>
        <w:rPr>
          <w:b/>
          <w:bCs/>
        </w:rPr>
      </w:pPr>
    </w:p>
    <w:tbl>
      <w:tblPr>
        <w:tblW w:w="4517" w:type="pct"/>
        <w:tblInd w:w="39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tblPr>
      <w:tblGrid>
        <w:gridCol w:w="1127"/>
        <w:gridCol w:w="4543"/>
        <w:gridCol w:w="2976"/>
      </w:tblGrid>
      <w:tr w:rsidR="000C7517" w:rsidTr="00E55688">
        <w:tc>
          <w:tcPr>
            <w:tcW w:w="652" w:type="pct"/>
            <w:tcBorders>
              <w:top w:val="double" w:sz="6" w:space="0" w:color="000000"/>
              <w:left w:val="double" w:sz="6" w:space="0" w:color="000000"/>
              <w:bottom w:val="single" w:sz="6" w:space="0" w:color="000000"/>
              <w:right w:val="single" w:sz="6" w:space="0" w:color="000000"/>
            </w:tcBorders>
            <w:hideMark/>
          </w:tcPr>
          <w:p w:rsidR="000C7517" w:rsidRPr="006D1A0C" w:rsidRDefault="000C7517">
            <w:pPr>
              <w:jc w:val="center"/>
              <w:rPr>
                <w:sz w:val="22"/>
                <w:szCs w:val="22"/>
              </w:rPr>
            </w:pPr>
            <w:r w:rsidRPr="006D1A0C">
              <w:rPr>
                <w:sz w:val="22"/>
                <w:szCs w:val="22"/>
              </w:rPr>
              <w:t>№</w:t>
            </w:r>
          </w:p>
          <w:p w:rsidR="000C7517" w:rsidRPr="006D1A0C" w:rsidRDefault="000C7517">
            <w:pPr>
              <w:jc w:val="center"/>
              <w:rPr>
                <w:sz w:val="22"/>
                <w:szCs w:val="22"/>
              </w:rPr>
            </w:pPr>
            <w:proofErr w:type="spellStart"/>
            <w:proofErr w:type="gramStart"/>
            <w:r w:rsidRPr="006D1A0C">
              <w:rPr>
                <w:sz w:val="22"/>
                <w:szCs w:val="22"/>
              </w:rPr>
              <w:t>п</w:t>
            </w:r>
            <w:proofErr w:type="spellEnd"/>
            <w:proofErr w:type="gramEnd"/>
            <w:r w:rsidRPr="006D1A0C">
              <w:rPr>
                <w:sz w:val="22"/>
                <w:szCs w:val="22"/>
              </w:rPr>
              <w:t>/</w:t>
            </w:r>
            <w:proofErr w:type="spellStart"/>
            <w:r w:rsidRPr="006D1A0C">
              <w:rPr>
                <w:sz w:val="22"/>
                <w:szCs w:val="22"/>
              </w:rPr>
              <w:t>п</w:t>
            </w:r>
            <w:proofErr w:type="spellEnd"/>
          </w:p>
        </w:tc>
        <w:tc>
          <w:tcPr>
            <w:tcW w:w="2626" w:type="pct"/>
            <w:tcBorders>
              <w:top w:val="double" w:sz="6" w:space="0" w:color="000000"/>
              <w:left w:val="single" w:sz="6" w:space="0" w:color="000000"/>
              <w:bottom w:val="single" w:sz="6" w:space="0" w:color="000000"/>
              <w:right w:val="single" w:sz="6" w:space="0" w:color="000000"/>
            </w:tcBorders>
            <w:hideMark/>
          </w:tcPr>
          <w:p w:rsidR="000C7517" w:rsidRPr="006D1A0C" w:rsidRDefault="000C7517">
            <w:pPr>
              <w:jc w:val="center"/>
              <w:rPr>
                <w:sz w:val="22"/>
                <w:szCs w:val="22"/>
              </w:rPr>
            </w:pPr>
            <w:r w:rsidRPr="006D1A0C">
              <w:rPr>
                <w:sz w:val="22"/>
                <w:szCs w:val="22"/>
              </w:rPr>
              <w:t>Типы установок (объектов) с ИИИ</w:t>
            </w:r>
          </w:p>
        </w:tc>
        <w:tc>
          <w:tcPr>
            <w:tcW w:w="1721" w:type="pct"/>
            <w:tcBorders>
              <w:top w:val="double" w:sz="6" w:space="0" w:color="000000"/>
              <w:left w:val="single" w:sz="6" w:space="0" w:color="000000"/>
              <w:bottom w:val="single" w:sz="6" w:space="0" w:color="000000"/>
              <w:right w:val="double" w:sz="6" w:space="0" w:color="000000"/>
            </w:tcBorders>
            <w:hideMark/>
          </w:tcPr>
          <w:p w:rsidR="000C7517" w:rsidRPr="006D1A0C" w:rsidRDefault="000C7517">
            <w:pPr>
              <w:jc w:val="center"/>
              <w:rPr>
                <w:sz w:val="22"/>
                <w:szCs w:val="22"/>
              </w:rPr>
            </w:pPr>
            <w:r w:rsidRPr="006D1A0C">
              <w:rPr>
                <w:sz w:val="22"/>
                <w:szCs w:val="22"/>
              </w:rPr>
              <w:t>Количество в организациях</w:t>
            </w:r>
          </w:p>
        </w:tc>
      </w:tr>
      <w:tr w:rsidR="000C7517" w:rsidTr="00E55688">
        <w:trPr>
          <w:trHeight w:val="375"/>
        </w:trPr>
        <w:tc>
          <w:tcPr>
            <w:tcW w:w="652" w:type="pct"/>
            <w:tcBorders>
              <w:top w:val="single" w:sz="6" w:space="0" w:color="000000"/>
              <w:left w:val="double" w:sz="6" w:space="0" w:color="000000"/>
              <w:bottom w:val="single" w:sz="6" w:space="0" w:color="000000"/>
              <w:right w:val="single" w:sz="6" w:space="0" w:color="000000"/>
            </w:tcBorders>
          </w:tcPr>
          <w:p w:rsidR="000C7517" w:rsidRPr="006D1A0C" w:rsidRDefault="000C7517" w:rsidP="000C7517">
            <w:pPr>
              <w:numPr>
                <w:ilvl w:val="0"/>
                <w:numId w:val="35"/>
              </w:numPr>
              <w:suppressAutoHyphens w:val="0"/>
              <w:jc w:val="center"/>
              <w:rPr>
                <w:sz w:val="22"/>
                <w:szCs w:val="22"/>
              </w:rPr>
            </w:pPr>
          </w:p>
        </w:tc>
        <w:tc>
          <w:tcPr>
            <w:tcW w:w="2626" w:type="pct"/>
            <w:tcBorders>
              <w:top w:val="single" w:sz="6" w:space="0" w:color="000000"/>
              <w:left w:val="single" w:sz="6" w:space="0" w:color="000000"/>
              <w:bottom w:val="single" w:sz="6" w:space="0" w:color="000000"/>
              <w:right w:val="single" w:sz="6" w:space="0" w:color="000000"/>
            </w:tcBorders>
            <w:hideMark/>
          </w:tcPr>
          <w:p w:rsidR="000C7517" w:rsidRPr="006D1A0C" w:rsidRDefault="000C7517">
            <w:pPr>
              <w:rPr>
                <w:sz w:val="22"/>
                <w:szCs w:val="22"/>
              </w:rPr>
            </w:pPr>
            <w:r w:rsidRPr="006D1A0C">
              <w:rPr>
                <w:sz w:val="22"/>
                <w:szCs w:val="22"/>
              </w:rPr>
              <w:t>Устройства, генерирующие ИИИ</w:t>
            </w:r>
          </w:p>
        </w:tc>
        <w:tc>
          <w:tcPr>
            <w:tcW w:w="1721" w:type="pct"/>
            <w:tcBorders>
              <w:top w:val="single" w:sz="6" w:space="0" w:color="000000"/>
              <w:left w:val="single" w:sz="6" w:space="0" w:color="000000"/>
              <w:bottom w:val="single" w:sz="6" w:space="0" w:color="000000"/>
              <w:right w:val="double" w:sz="6" w:space="0" w:color="000000"/>
            </w:tcBorders>
            <w:hideMark/>
          </w:tcPr>
          <w:p w:rsidR="000C7517" w:rsidRPr="006D1A0C" w:rsidRDefault="000C7517">
            <w:pPr>
              <w:jc w:val="center"/>
              <w:rPr>
                <w:sz w:val="22"/>
                <w:szCs w:val="22"/>
              </w:rPr>
            </w:pPr>
            <w:r w:rsidRPr="006D1A0C">
              <w:rPr>
                <w:sz w:val="22"/>
                <w:szCs w:val="22"/>
              </w:rPr>
              <w:t>31</w:t>
            </w:r>
          </w:p>
        </w:tc>
      </w:tr>
      <w:tr w:rsidR="000C7517" w:rsidTr="00E55688">
        <w:tc>
          <w:tcPr>
            <w:tcW w:w="652" w:type="pct"/>
            <w:tcBorders>
              <w:top w:val="single" w:sz="6" w:space="0" w:color="000000"/>
              <w:left w:val="double" w:sz="6" w:space="0" w:color="000000"/>
              <w:bottom w:val="single" w:sz="6" w:space="0" w:color="000000"/>
              <w:right w:val="single" w:sz="6" w:space="0" w:color="000000"/>
            </w:tcBorders>
          </w:tcPr>
          <w:p w:rsidR="000C7517" w:rsidRPr="006D1A0C" w:rsidRDefault="000C7517" w:rsidP="000C7517">
            <w:pPr>
              <w:numPr>
                <w:ilvl w:val="0"/>
                <w:numId w:val="35"/>
              </w:numPr>
              <w:suppressAutoHyphens w:val="0"/>
              <w:jc w:val="center"/>
              <w:rPr>
                <w:sz w:val="22"/>
                <w:szCs w:val="22"/>
              </w:rPr>
            </w:pPr>
          </w:p>
        </w:tc>
        <w:tc>
          <w:tcPr>
            <w:tcW w:w="2626" w:type="pct"/>
            <w:tcBorders>
              <w:top w:val="single" w:sz="6" w:space="0" w:color="000000"/>
              <w:left w:val="single" w:sz="6" w:space="0" w:color="000000"/>
              <w:bottom w:val="single" w:sz="6" w:space="0" w:color="000000"/>
              <w:right w:val="single" w:sz="6" w:space="0" w:color="000000"/>
            </w:tcBorders>
            <w:hideMark/>
          </w:tcPr>
          <w:p w:rsidR="000C7517" w:rsidRPr="006D1A0C" w:rsidRDefault="000C7517">
            <w:pPr>
              <w:rPr>
                <w:sz w:val="22"/>
                <w:szCs w:val="22"/>
              </w:rPr>
            </w:pPr>
            <w:r w:rsidRPr="006D1A0C">
              <w:rPr>
                <w:sz w:val="22"/>
                <w:szCs w:val="22"/>
              </w:rPr>
              <w:t xml:space="preserve">Закрытые </w:t>
            </w:r>
            <w:proofErr w:type="spellStart"/>
            <w:r w:rsidRPr="006D1A0C">
              <w:rPr>
                <w:sz w:val="22"/>
                <w:szCs w:val="22"/>
              </w:rPr>
              <w:t>радионуклидные</w:t>
            </w:r>
            <w:proofErr w:type="spellEnd"/>
            <w:r w:rsidRPr="006D1A0C">
              <w:rPr>
                <w:sz w:val="22"/>
                <w:szCs w:val="22"/>
              </w:rPr>
              <w:t xml:space="preserve"> источники</w:t>
            </w:r>
          </w:p>
        </w:tc>
        <w:tc>
          <w:tcPr>
            <w:tcW w:w="1721" w:type="pct"/>
            <w:tcBorders>
              <w:top w:val="single" w:sz="6" w:space="0" w:color="000000"/>
              <w:left w:val="single" w:sz="6" w:space="0" w:color="000000"/>
              <w:bottom w:val="single" w:sz="6" w:space="0" w:color="000000"/>
              <w:right w:val="double" w:sz="6" w:space="0" w:color="000000"/>
            </w:tcBorders>
            <w:hideMark/>
          </w:tcPr>
          <w:p w:rsidR="000C7517" w:rsidRPr="006D1A0C" w:rsidRDefault="000C7517">
            <w:pPr>
              <w:jc w:val="center"/>
              <w:rPr>
                <w:sz w:val="22"/>
                <w:szCs w:val="22"/>
              </w:rPr>
            </w:pPr>
            <w:r w:rsidRPr="006D1A0C">
              <w:rPr>
                <w:sz w:val="22"/>
                <w:szCs w:val="22"/>
              </w:rPr>
              <w:t>1344</w:t>
            </w:r>
          </w:p>
        </w:tc>
      </w:tr>
      <w:tr w:rsidR="000C7517" w:rsidTr="00E55688">
        <w:tc>
          <w:tcPr>
            <w:tcW w:w="652" w:type="pct"/>
            <w:tcBorders>
              <w:top w:val="single" w:sz="6" w:space="0" w:color="000000"/>
              <w:left w:val="double" w:sz="6" w:space="0" w:color="000000"/>
              <w:bottom w:val="single" w:sz="6" w:space="0" w:color="000000"/>
              <w:right w:val="single" w:sz="6" w:space="0" w:color="000000"/>
            </w:tcBorders>
          </w:tcPr>
          <w:p w:rsidR="000C7517" w:rsidRPr="006D1A0C" w:rsidRDefault="000C7517" w:rsidP="000C7517">
            <w:pPr>
              <w:numPr>
                <w:ilvl w:val="0"/>
                <w:numId w:val="35"/>
              </w:numPr>
              <w:suppressAutoHyphens w:val="0"/>
              <w:jc w:val="center"/>
              <w:rPr>
                <w:sz w:val="22"/>
                <w:szCs w:val="22"/>
              </w:rPr>
            </w:pPr>
          </w:p>
        </w:tc>
        <w:tc>
          <w:tcPr>
            <w:tcW w:w="2626" w:type="pct"/>
            <w:tcBorders>
              <w:top w:val="single" w:sz="6" w:space="0" w:color="000000"/>
              <w:left w:val="single" w:sz="6" w:space="0" w:color="000000"/>
              <w:bottom w:val="single" w:sz="6" w:space="0" w:color="000000"/>
              <w:right w:val="single" w:sz="6" w:space="0" w:color="000000"/>
            </w:tcBorders>
            <w:hideMark/>
          </w:tcPr>
          <w:p w:rsidR="000C7517" w:rsidRPr="006D1A0C" w:rsidRDefault="000C7517">
            <w:pPr>
              <w:rPr>
                <w:sz w:val="22"/>
                <w:szCs w:val="22"/>
              </w:rPr>
            </w:pPr>
            <w:r w:rsidRPr="006D1A0C">
              <w:rPr>
                <w:sz w:val="22"/>
                <w:szCs w:val="22"/>
              </w:rPr>
              <w:t>Открытые радиоактивные источники</w:t>
            </w:r>
          </w:p>
        </w:tc>
        <w:tc>
          <w:tcPr>
            <w:tcW w:w="1721" w:type="pct"/>
            <w:tcBorders>
              <w:top w:val="single" w:sz="6" w:space="0" w:color="000000"/>
              <w:left w:val="single" w:sz="6" w:space="0" w:color="000000"/>
              <w:bottom w:val="single" w:sz="6" w:space="0" w:color="000000"/>
              <w:right w:val="double" w:sz="6" w:space="0" w:color="000000"/>
            </w:tcBorders>
            <w:hideMark/>
          </w:tcPr>
          <w:p w:rsidR="000C7517" w:rsidRPr="006D1A0C" w:rsidRDefault="000C7517">
            <w:pPr>
              <w:jc w:val="center"/>
              <w:rPr>
                <w:sz w:val="22"/>
                <w:szCs w:val="22"/>
              </w:rPr>
            </w:pPr>
            <w:r w:rsidRPr="006D1A0C">
              <w:rPr>
                <w:sz w:val="22"/>
                <w:szCs w:val="22"/>
              </w:rPr>
              <w:t>1</w:t>
            </w:r>
          </w:p>
        </w:tc>
      </w:tr>
      <w:tr w:rsidR="000C7517" w:rsidTr="00E55688">
        <w:tc>
          <w:tcPr>
            <w:tcW w:w="652" w:type="pct"/>
            <w:tcBorders>
              <w:top w:val="single" w:sz="6" w:space="0" w:color="000000"/>
              <w:left w:val="double" w:sz="6" w:space="0" w:color="000000"/>
              <w:bottom w:val="single" w:sz="6" w:space="0" w:color="000000"/>
              <w:right w:val="single" w:sz="6" w:space="0" w:color="000000"/>
            </w:tcBorders>
          </w:tcPr>
          <w:p w:rsidR="000C7517" w:rsidRPr="006D1A0C" w:rsidRDefault="000C7517" w:rsidP="000C7517">
            <w:pPr>
              <w:numPr>
                <w:ilvl w:val="0"/>
                <w:numId w:val="35"/>
              </w:numPr>
              <w:suppressAutoHyphens w:val="0"/>
              <w:jc w:val="center"/>
              <w:rPr>
                <w:sz w:val="22"/>
                <w:szCs w:val="22"/>
              </w:rPr>
            </w:pPr>
          </w:p>
        </w:tc>
        <w:tc>
          <w:tcPr>
            <w:tcW w:w="2626" w:type="pct"/>
            <w:tcBorders>
              <w:top w:val="single" w:sz="6" w:space="0" w:color="000000"/>
              <w:left w:val="single" w:sz="6" w:space="0" w:color="000000"/>
              <w:bottom w:val="single" w:sz="6" w:space="0" w:color="000000"/>
              <w:right w:val="single" w:sz="6" w:space="0" w:color="000000"/>
            </w:tcBorders>
            <w:hideMark/>
          </w:tcPr>
          <w:p w:rsidR="000C7517" w:rsidRPr="006D1A0C" w:rsidRDefault="000C7517">
            <w:pPr>
              <w:rPr>
                <w:sz w:val="22"/>
                <w:szCs w:val="22"/>
              </w:rPr>
            </w:pPr>
            <w:r w:rsidRPr="006D1A0C">
              <w:rPr>
                <w:sz w:val="22"/>
                <w:szCs w:val="22"/>
              </w:rPr>
              <w:t>Могильники (хранилища) РАО</w:t>
            </w:r>
          </w:p>
        </w:tc>
        <w:tc>
          <w:tcPr>
            <w:tcW w:w="1721" w:type="pct"/>
            <w:tcBorders>
              <w:top w:val="single" w:sz="6" w:space="0" w:color="000000"/>
              <w:left w:val="single" w:sz="6" w:space="0" w:color="000000"/>
              <w:bottom w:val="single" w:sz="6" w:space="0" w:color="000000"/>
              <w:right w:val="double" w:sz="6" w:space="0" w:color="000000"/>
            </w:tcBorders>
            <w:hideMark/>
          </w:tcPr>
          <w:p w:rsidR="000C7517" w:rsidRPr="006D1A0C" w:rsidRDefault="000C7517">
            <w:pPr>
              <w:jc w:val="center"/>
              <w:rPr>
                <w:sz w:val="22"/>
                <w:szCs w:val="22"/>
              </w:rPr>
            </w:pPr>
            <w:r w:rsidRPr="006D1A0C">
              <w:rPr>
                <w:sz w:val="22"/>
                <w:szCs w:val="22"/>
              </w:rPr>
              <w:t>1</w:t>
            </w:r>
          </w:p>
        </w:tc>
      </w:tr>
      <w:tr w:rsidR="000C7517" w:rsidTr="00E55688">
        <w:tc>
          <w:tcPr>
            <w:tcW w:w="652" w:type="pct"/>
            <w:tcBorders>
              <w:top w:val="single" w:sz="6" w:space="0" w:color="000000"/>
              <w:left w:val="double" w:sz="6" w:space="0" w:color="000000"/>
              <w:bottom w:val="single" w:sz="6" w:space="0" w:color="000000"/>
              <w:right w:val="single" w:sz="6" w:space="0" w:color="000000"/>
            </w:tcBorders>
          </w:tcPr>
          <w:p w:rsidR="000C7517" w:rsidRPr="006D1A0C" w:rsidRDefault="000C7517" w:rsidP="000C7517">
            <w:pPr>
              <w:numPr>
                <w:ilvl w:val="0"/>
                <w:numId w:val="35"/>
              </w:numPr>
              <w:suppressAutoHyphens w:val="0"/>
              <w:jc w:val="center"/>
              <w:rPr>
                <w:sz w:val="22"/>
                <w:szCs w:val="22"/>
              </w:rPr>
            </w:pPr>
          </w:p>
        </w:tc>
        <w:tc>
          <w:tcPr>
            <w:tcW w:w="2626" w:type="pct"/>
            <w:tcBorders>
              <w:top w:val="single" w:sz="6" w:space="0" w:color="000000"/>
              <w:left w:val="single" w:sz="6" w:space="0" w:color="000000"/>
              <w:bottom w:val="single" w:sz="6" w:space="0" w:color="000000"/>
              <w:right w:val="single" w:sz="6" w:space="0" w:color="000000"/>
            </w:tcBorders>
            <w:hideMark/>
          </w:tcPr>
          <w:p w:rsidR="000C7517" w:rsidRPr="006D1A0C" w:rsidRDefault="000C7517">
            <w:pPr>
              <w:rPr>
                <w:sz w:val="22"/>
                <w:szCs w:val="22"/>
              </w:rPr>
            </w:pPr>
            <w:r w:rsidRPr="006D1A0C">
              <w:rPr>
                <w:sz w:val="22"/>
                <w:szCs w:val="22"/>
              </w:rPr>
              <w:t>Радиоизотопные приборы</w:t>
            </w:r>
          </w:p>
        </w:tc>
        <w:tc>
          <w:tcPr>
            <w:tcW w:w="1721" w:type="pct"/>
            <w:tcBorders>
              <w:top w:val="single" w:sz="6" w:space="0" w:color="000000"/>
              <w:left w:val="single" w:sz="6" w:space="0" w:color="000000"/>
              <w:bottom w:val="single" w:sz="6" w:space="0" w:color="000000"/>
              <w:right w:val="double" w:sz="6" w:space="0" w:color="000000"/>
            </w:tcBorders>
            <w:hideMark/>
          </w:tcPr>
          <w:p w:rsidR="000C7517" w:rsidRPr="006D1A0C" w:rsidRDefault="000C7517">
            <w:pPr>
              <w:jc w:val="center"/>
              <w:rPr>
                <w:sz w:val="22"/>
                <w:szCs w:val="22"/>
              </w:rPr>
            </w:pPr>
            <w:r w:rsidRPr="006D1A0C">
              <w:rPr>
                <w:sz w:val="22"/>
                <w:szCs w:val="22"/>
              </w:rPr>
              <w:t>122</w:t>
            </w:r>
          </w:p>
        </w:tc>
      </w:tr>
      <w:tr w:rsidR="000C7517" w:rsidTr="00E55688">
        <w:tc>
          <w:tcPr>
            <w:tcW w:w="652" w:type="pct"/>
            <w:tcBorders>
              <w:top w:val="single" w:sz="6" w:space="0" w:color="000000"/>
              <w:left w:val="double" w:sz="6" w:space="0" w:color="000000"/>
              <w:bottom w:val="single" w:sz="6" w:space="0" w:color="000000"/>
              <w:right w:val="single" w:sz="6" w:space="0" w:color="000000"/>
            </w:tcBorders>
          </w:tcPr>
          <w:p w:rsidR="000C7517" w:rsidRPr="006D1A0C" w:rsidRDefault="000C7517" w:rsidP="000C7517">
            <w:pPr>
              <w:numPr>
                <w:ilvl w:val="0"/>
                <w:numId w:val="35"/>
              </w:numPr>
              <w:suppressAutoHyphens w:val="0"/>
              <w:jc w:val="center"/>
              <w:rPr>
                <w:sz w:val="22"/>
                <w:szCs w:val="22"/>
              </w:rPr>
            </w:pPr>
          </w:p>
        </w:tc>
        <w:tc>
          <w:tcPr>
            <w:tcW w:w="2626" w:type="pct"/>
            <w:tcBorders>
              <w:top w:val="single" w:sz="6" w:space="0" w:color="000000"/>
              <w:left w:val="single" w:sz="6" w:space="0" w:color="000000"/>
              <w:bottom w:val="single" w:sz="6" w:space="0" w:color="000000"/>
              <w:right w:val="single" w:sz="6" w:space="0" w:color="000000"/>
            </w:tcBorders>
            <w:hideMark/>
          </w:tcPr>
          <w:p w:rsidR="000C7517" w:rsidRPr="006D1A0C" w:rsidRDefault="000C7517">
            <w:pPr>
              <w:rPr>
                <w:sz w:val="22"/>
                <w:szCs w:val="22"/>
              </w:rPr>
            </w:pPr>
            <w:r w:rsidRPr="006D1A0C">
              <w:rPr>
                <w:sz w:val="22"/>
                <w:szCs w:val="22"/>
              </w:rPr>
              <w:t>Рентгеновские медицинские аппараты</w:t>
            </w:r>
          </w:p>
        </w:tc>
        <w:tc>
          <w:tcPr>
            <w:tcW w:w="1721" w:type="pct"/>
            <w:tcBorders>
              <w:top w:val="single" w:sz="6" w:space="0" w:color="000000"/>
              <w:left w:val="single" w:sz="6" w:space="0" w:color="000000"/>
              <w:bottom w:val="single" w:sz="6" w:space="0" w:color="000000"/>
              <w:right w:val="double" w:sz="6" w:space="0" w:color="000000"/>
            </w:tcBorders>
            <w:hideMark/>
          </w:tcPr>
          <w:p w:rsidR="000C7517" w:rsidRPr="006D1A0C" w:rsidRDefault="000C7517">
            <w:pPr>
              <w:jc w:val="center"/>
              <w:rPr>
                <w:sz w:val="22"/>
                <w:szCs w:val="22"/>
              </w:rPr>
            </w:pPr>
            <w:r w:rsidRPr="006D1A0C">
              <w:rPr>
                <w:sz w:val="22"/>
                <w:szCs w:val="22"/>
              </w:rPr>
              <w:t>64</w:t>
            </w:r>
          </w:p>
        </w:tc>
      </w:tr>
      <w:tr w:rsidR="000C7517" w:rsidTr="00E55688">
        <w:tc>
          <w:tcPr>
            <w:tcW w:w="652" w:type="pct"/>
            <w:tcBorders>
              <w:top w:val="single" w:sz="6" w:space="0" w:color="000000"/>
              <w:left w:val="double" w:sz="6" w:space="0" w:color="000000"/>
              <w:bottom w:val="double" w:sz="6" w:space="0" w:color="000000"/>
              <w:right w:val="single" w:sz="6" w:space="0" w:color="000000"/>
            </w:tcBorders>
          </w:tcPr>
          <w:p w:rsidR="000C7517" w:rsidRPr="006D1A0C" w:rsidRDefault="000C7517" w:rsidP="000C7517">
            <w:pPr>
              <w:numPr>
                <w:ilvl w:val="0"/>
                <w:numId w:val="35"/>
              </w:numPr>
              <w:suppressAutoHyphens w:val="0"/>
              <w:jc w:val="center"/>
              <w:rPr>
                <w:sz w:val="22"/>
                <w:szCs w:val="22"/>
              </w:rPr>
            </w:pPr>
          </w:p>
        </w:tc>
        <w:tc>
          <w:tcPr>
            <w:tcW w:w="2626" w:type="pct"/>
            <w:tcBorders>
              <w:top w:val="single" w:sz="6" w:space="0" w:color="000000"/>
              <w:left w:val="single" w:sz="6" w:space="0" w:color="000000"/>
              <w:bottom w:val="double" w:sz="6" w:space="0" w:color="000000"/>
              <w:right w:val="single" w:sz="6" w:space="0" w:color="000000"/>
            </w:tcBorders>
            <w:hideMark/>
          </w:tcPr>
          <w:p w:rsidR="000C7517" w:rsidRPr="006D1A0C" w:rsidRDefault="000C7517">
            <w:pPr>
              <w:rPr>
                <w:sz w:val="22"/>
                <w:szCs w:val="22"/>
              </w:rPr>
            </w:pPr>
            <w:r w:rsidRPr="006D1A0C">
              <w:rPr>
                <w:sz w:val="22"/>
                <w:szCs w:val="22"/>
              </w:rPr>
              <w:t>Прочие</w:t>
            </w:r>
          </w:p>
        </w:tc>
        <w:tc>
          <w:tcPr>
            <w:tcW w:w="1721" w:type="pct"/>
            <w:tcBorders>
              <w:top w:val="single" w:sz="6" w:space="0" w:color="000000"/>
              <w:left w:val="single" w:sz="6" w:space="0" w:color="000000"/>
              <w:bottom w:val="double" w:sz="6" w:space="0" w:color="000000"/>
              <w:right w:val="double" w:sz="6" w:space="0" w:color="000000"/>
            </w:tcBorders>
            <w:hideMark/>
          </w:tcPr>
          <w:p w:rsidR="000C7517" w:rsidRPr="006D1A0C" w:rsidRDefault="000C7517">
            <w:pPr>
              <w:jc w:val="center"/>
              <w:rPr>
                <w:sz w:val="22"/>
                <w:szCs w:val="22"/>
              </w:rPr>
            </w:pPr>
            <w:r w:rsidRPr="006D1A0C">
              <w:rPr>
                <w:sz w:val="22"/>
                <w:szCs w:val="22"/>
              </w:rPr>
              <w:t>2</w:t>
            </w:r>
          </w:p>
        </w:tc>
      </w:tr>
    </w:tbl>
    <w:p w:rsidR="000C7517" w:rsidRDefault="000C7517" w:rsidP="000C7517">
      <w:pPr>
        <w:numPr>
          <w:ilvl w:val="1"/>
          <w:numId w:val="12"/>
        </w:numPr>
        <w:tabs>
          <w:tab w:val="num" w:pos="993"/>
        </w:tabs>
        <w:suppressAutoHyphens w:val="0"/>
        <w:ind w:hanging="1156"/>
        <w:rPr>
          <w:b/>
          <w:bCs/>
        </w:rPr>
      </w:pPr>
      <w:r>
        <w:rPr>
          <w:b/>
          <w:bCs/>
        </w:rPr>
        <w:t>Количество персонала эксплуатирующего источники ионизирующих излучений.</w:t>
      </w:r>
    </w:p>
    <w:p w:rsidR="0093101C" w:rsidRDefault="006C548E" w:rsidP="00987A51">
      <w:pPr>
        <w:pStyle w:val="23"/>
        <w:tabs>
          <w:tab w:val="left" w:pos="284"/>
        </w:tabs>
        <w:spacing w:line="240" w:lineRule="auto"/>
      </w:pPr>
      <w:r>
        <w:t xml:space="preserve">   </w:t>
      </w:r>
      <w:r w:rsidR="00987A51">
        <w:t xml:space="preserve"> </w:t>
      </w:r>
      <w:r>
        <w:t xml:space="preserve"> </w:t>
      </w:r>
      <w:r w:rsidR="000C7517">
        <w:t xml:space="preserve">– персонал группы «А» –  </w:t>
      </w:r>
      <w:r w:rsidR="000C7517">
        <w:rPr>
          <w:b/>
        </w:rPr>
        <w:t>2759</w:t>
      </w:r>
      <w:r w:rsidR="000C7517">
        <w:t xml:space="preserve">  человек</w:t>
      </w:r>
    </w:p>
    <w:p w:rsidR="000C7517" w:rsidRDefault="006C548E" w:rsidP="00987A51">
      <w:pPr>
        <w:pStyle w:val="23"/>
        <w:spacing w:line="240" w:lineRule="auto"/>
        <w:ind w:left="284"/>
      </w:pPr>
      <w:r>
        <w:t xml:space="preserve">– </w:t>
      </w:r>
      <w:r w:rsidR="000C7517">
        <w:t xml:space="preserve"> персонал группы «Б» - 387</w:t>
      </w:r>
      <w:r w:rsidR="000C7517">
        <w:rPr>
          <w:b/>
        </w:rPr>
        <w:t xml:space="preserve"> </w:t>
      </w:r>
      <w:r w:rsidR="000C7517">
        <w:t>человек;</w:t>
      </w:r>
    </w:p>
    <w:p w:rsidR="000C7517" w:rsidRDefault="00E55688" w:rsidP="00E55688">
      <w:pPr>
        <w:ind w:left="284" w:right="141" w:hanging="218"/>
        <w:rPr>
          <w:b/>
        </w:rPr>
      </w:pPr>
      <w:r>
        <w:rPr>
          <w:b/>
        </w:rPr>
        <w:t xml:space="preserve">    </w:t>
      </w:r>
      <w:r w:rsidR="000C7517">
        <w:rPr>
          <w:b/>
        </w:rPr>
        <w:t>Неудовлетворительного состояния</w:t>
      </w:r>
      <w:r w:rsidR="000C7517">
        <w:t xml:space="preserve"> радиационной безопасности на радиационных объектах  г</w:t>
      </w:r>
      <w:r w:rsidR="00225BDA">
        <w:t>ородского округа</w:t>
      </w:r>
      <w:proofErr w:type="gramStart"/>
      <w:r w:rsidR="00225BDA">
        <w:t xml:space="preserve"> </w:t>
      </w:r>
      <w:r w:rsidR="000C7517">
        <w:t>.</w:t>
      </w:r>
      <w:proofErr w:type="gramEnd"/>
      <w:r w:rsidR="000C7517">
        <w:t xml:space="preserve"> Электросталь в 2014 году  </w:t>
      </w:r>
      <w:r w:rsidR="000C7517">
        <w:rPr>
          <w:b/>
        </w:rPr>
        <w:t>не отмечено.</w:t>
      </w:r>
      <w:r w:rsidR="000C7517">
        <w:rPr>
          <w:b/>
        </w:rPr>
        <w:br/>
      </w:r>
    </w:p>
    <w:p w:rsidR="000C7517" w:rsidRDefault="001E34C6" w:rsidP="001E34C6">
      <w:pPr>
        <w:suppressAutoHyphens w:val="0"/>
        <w:ind w:left="360"/>
        <w:rPr>
          <w:b/>
        </w:rPr>
      </w:pPr>
      <w:r>
        <w:rPr>
          <w:b/>
        </w:rPr>
        <w:t>3.</w:t>
      </w:r>
      <w:r w:rsidR="000C7517">
        <w:rPr>
          <w:b/>
        </w:rPr>
        <w:t>Характеристика радиоактивного загрязнения окружающей среды.</w:t>
      </w:r>
    </w:p>
    <w:p w:rsidR="000C7517" w:rsidRDefault="000C7517" w:rsidP="00987A51">
      <w:pPr>
        <w:ind w:left="284"/>
      </w:pPr>
      <w:r>
        <w:rPr>
          <w:b/>
        </w:rPr>
        <w:t>3.1. Плотность загрязнения почвы:</w:t>
      </w:r>
      <w:r>
        <w:rPr>
          <w:b/>
        </w:rPr>
        <w:br/>
      </w:r>
      <w:r>
        <w:t xml:space="preserve">3.1.1. На территории, подвергшейся поверхностному загрязнению, по результатам </w:t>
      </w:r>
      <w:r w:rsidR="006C548E">
        <w:t xml:space="preserve">   </w:t>
      </w:r>
      <w:r>
        <w:t>оценки территории 4,53 га, которая проведена РГЦ филиалом ФГУГП «</w:t>
      </w:r>
      <w:proofErr w:type="spellStart"/>
      <w:r>
        <w:t>Урангеологоразведка</w:t>
      </w:r>
      <w:proofErr w:type="spellEnd"/>
      <w:r>
        <w:t xml:space="preserve">» </w:t>
      </w:r>
      <w:proofErr w:type="gramStart"/>
      <w:r>
        <w:t>-э</w:t>
      </w:r>
      <w:proofErr w:type="gramEnd"/>
      <w:r>
        <w:t>то территория пустынных земель ограниченная: ул. Красная до ул. Первомайская, земельный участок «</w:t>
      </w:r>
      <w:proofErr w:type="spellStart"/>
      <w:r>
        <w:t>Солярис</w:t>
      </w:r>
      <w:proofErr w:type="spellEnd"/>
      <w:r>
        <w:t>» до земельного участка ГСК №1.</w:t>
      </w:r>
    </w:p>
    <w:p w:rsidR="000C7517" w:rsidRDefault="000C7517" w:rsidP="000C7517">
      <w:r>
        <w:rPr>
          <w:b/>
        </w:rPr>
        <w:t xml:space="preserve">  </w:t>
      </w:r>
    </w:p>
    <w:tbl>
      <w:tblPr>
        <w:tblW w:w="0" w:type="auto"/>
        <w:jc w:val="center"/>
        <w:tblInd w:w="-203"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tblPr>
      <w:tblGrid>
        <w:gridCol w:w="2407"/>
        <w:gridCol w:w="2173"/>
        <w:gridCol w:w="1730"/>
        <w:gridCol w:w="2362"/>
      </w:tblGrid>
      <w:tr w:rsidR="000C7517" w:rsidTr="000C4674">
        <w:trPr>
          <w:jc w:val="center"/>
        </w:trPr>
        <w:tc>
          <w:tcPr>
            <w:tcW w:w="2407" w:type="dxa"/>
            <w:tcBorders>
              <w:top w:val="double" w:sz="6" w:space="0" w:color="000000"/>
              <w:left w:val="double" w:sz="6" w:space="0" w:color="000000"/>
              <w:bottom w:val="single" w:sz="6" w:space="0" w:color="000000"/>
              <w:right w:val="single" w:sz="6" w:space="0" w:color="000000"/>
            </w:tcBorders>
            <w:hideMark/>
          </w:tcPr>
          <w:p w:rsidR="000C7517" w:rsidRDefault="000C7517">
            <w:pPr>
              <w:rPr>
                <w:bCs/>
                <w:i/>
                <w:iCs/>
              </w:rPr>
            </w:pPr>
            <w:r>
              <w:rPr>
                <w:bCs/>
                <w:i/>
                <w:iCs/>
              </w:rPr>
              <w:t>Радионуклид</w:t>
            </w:r>
          </w:p>
        </w:tc>
        <w:tc>
          <w:tcPr>
            <w:tcW w:w="2173" w:type="dxa"/>
            <w:tcBorders>
              <w:top w:val="double" w:sz="6" w:space="0" w:color="000000"/>
              <w:left w:val="single" w:sz="6" w:space="0" w:color="000000"/>
              <w:bottom w:val="single" w:sz="6" w:space="0" w:color="000000"/>
              <w:right w:val="single" w:sz="6" w:space="0" w:color="000000"/>
            </w:tcBorders>
            <w:hideMark/>
          </w:tcPr>
          <w:p w:rsidR="000C7517" w:rsidRDefault="000C7517">
            <w:pPr>
              <w:jc w:val="center"/>
              <w:rPr>
                <w:bCs/>
                <w:i/>
                <w:iCs/>
              </w:rPr>
            </w:pPr>
            <w:r>
              <w:rPr>
                <w:bCs/>
                <w:i/>
                <w:iCs/>
              </w:rPr>
              <w:t>Минимальное</w:t>
            </w:r>
          </w:p>
          <w:p w:rsidR="000C7517" w:rsidRDefault="000C7517">
            <w:pPr>
              <w:jc w:val="center"/>
              <w:rPr>
                <w:bCs/>
                <w:i/>
                <w:iCs/>
              </w:rPr>
            </w:pPr>
            <w:proofErr w:type="spellStart"/>
            <w:r>
              <w:rPr>
                <w:bCs/>
                <w:i/>
                <w:iCs/>
              </w:rPr>
              <w:t>мкКи</w:t>
            </w:r>
            <w:proofErr w:type="spellEnd"/>
            <w:r>
              <w:rPr>
                <w:bCs/>
                <w:i/>
                <w:iCs/>
              </w:rPr>
              <w:t>/м</w:t>
            </w:r>
            <w:proofErr w:type="gramStart"/>
            <w:r>
              <w:rPr>
                <w:bCs/>
                <w:i/>
                <w:iCs/>
                <w:vertAlign w:val="superscript"/>
              </w:rPr>
              <w:t>2</w:t>
            </w:r>
            <w:proofErr w:type="gramEnd"/>
          </w:p>
        </w:tc>
        <w:tc>
          <w:tcPr>
            <w:tcW w:w="1730" w:type="dxa"/>
            <w:tcBorders>
              <w:top w:val="double" w:sz="6" w:space="0" w:color="000000"/>
              <w:left w:val="single" w:sz="6" w:space="0" w:color="000000"/>
              <w:bottom w:val="single" w:sz="6" w:space="0" w:color="000000"/>
              <w:right w:val="single" w:sz="6" w:space="0" w:color="000000"/>
            </w:tcBorders>
            <w:hideMark/>
          </w:tcPr>
          <w:p w:rsidR="000C7517" w:rsidRDefault="000C7517">
            <w:pPr>
              <w:jc w:val="center"/>
              <w:rPr>
                <w:bCs/>
                <w:i/>
                <w:iCs/>
              </w:rPr>
            </w:pPr>
            <w:r>
              <w:rPr>
                <w:bCs/>
                <w:i/>
                <w:iCs/>
              </w:rPr>
              <w:t>Среднее</w:t>
            </w:r>
          </w:p>
          <w:p w:rsidR="000C7517" w:rsidRDefault="000C7517">
            <w:pPr>
              <w:jc w:val="center"/>
              <w:rPr>
                <w:bCs/>
                <w:i/>
                <w:iCs/>
              </w:rPr>
            </w:pPr>
            <w:proofErr w:type="spellStart"/>
            <w:r>
              <w:rPr>
                <w:bCs/>
                <w:i/>
                <w:iCs/>
              </w:rPr>
              <w:t>мкКи</w:t>
            </w:r>
            <w:proofErr w:type="spellEnd"/>
            <w:r>
              <w:rPr>
                <w:bCs/>
                <w:i/>
                <w:iCs/>
              </w:rPr>
              <w:t>/м</w:t>
            </w:r>
            <w:proofErr w:type="gramStart"/>
            <w:r>
              <w:rPr>
                <w:bCs/>
                <w:i/>
                <w:iCs/>
                <w:vertAlign w:val="superscript"/>
              </w:rPr>
              <w:t>2</w:t>
            </w:r>
            <w:proofErr w:type="gramEnd"/>
          </w:p>
        </w:tc>
        <w:tc>
          <w:tcPr>
            <w:tcW w:w="2362" w:type="dxa"/>
            <w:tcBorders>
              <w:top w:val="double" w:sz="6" w:space="0" w:color="000000"/>
              <w:left w:val="single" w:sz="6" w:space="0" w:color="000000"/>
              <w:bottom w:val="single" w:sz="6" w:space="0" w:color="000000"/>
              <w:right w:val="double" w:sz="6" w:space="0" w:color="000000"/>
            </w:tcBorders>
            <w:hideMark/>
          </w:tcPr>
          <w:p w:rsidR="000C7517" w:rsidRDefault="000C7517">
            <w:pPr>
              <w:jc w:val="center"/>
              <w:rPr>
                <w:bCs/>
                <w:i/>
                <w:iCs/>
              </w:rPr>
            </w:pPr>
            <w:r>
              <w:rPr>
                <w:bCs/>
                <w:i/>
                <w:iCs/>
              </w:rPr>
              <w:t xml:space="preserve">Максимальное  </w:t>
            </w:r>
            <w:proofErr w:type="spellStart"/>
            <w:r>
              <w:rPr>
                <w:bCs/>
                <w:i/>
                <w:iCs/>
              </w:rPr>
              <w:t>мкКи</w:t>
            </w:r>
            <w:proofErr w:type="spellEnd"/>
            <w:r>
              <w:rPr>
                <w:bCs/>
                <w:i/>
                <w:iCs/>
              </w:rPr>
              <w:t>/м</w:t>
            </w:r>
            <w:proofErr w:type="gramStart"/>
            <w:r>
              <w:rPr>
                <w:bCs/>
                <w:i/>
                <w:iCs/>
                <w:vertAlign w:val="superscript"/>
              </w:rPr>
              <w:t>2</w:t>
            </w:r>
            <w:proofErr w:type="gramEnd"/>
          </w:p>
        </w:tc>
      </w:tr>
      <w:tr w:rsidR="000C7517" w:rsidTr="000C4674">
        <w:trPr>
          <w:jc w:val="center"/>
        </w:trPr>
        <w:tc>
          <w:tcPr>
            <w:tcW w:w="2407" w:type="dxa"/>
            <w:tcBorders>
              <w:top w:val="single" w:sz="6" w:space="0" w:color="000000"/>
              <w:left w:val="double" w:sz="6" w:space="0" w:color="000000"/>
              <w:bottom w:val="double" w:sz="6" w:space="0" w:color="000000"/>
              <w:right w:val="single" w:sz="6" w:space="0" w:color="000000"/>
            </w:tcBorders>
            <w:hideMark/>
          </w:tcPr>
          <w:p w:rsidR="000C7517" w:rsidRDefault="000C7517">
            <w:pPr>
              <w:rPr>
                <w:b/>
                <w:bCs/>
              </w:rPr>
            </w:pPr>
            <w:r>
              <w:rPr>
                <w:b/>
                <w:bCs/>
              </w:rPr>
              <w:t>Цезий-137</w:t>
            </w:r>
          </w:p>
        </w:tc>
        <w:tc>
          <w:tcPr>
            <w:tcW w:w="2173" w:type="dxa"/>
            <w:tcBorders>
              <w:top w:val="single" w:sz="6" w:space="0" w:color="000000"/>
              <w:left w:val="single" w:sz="6" w:space="0" w:color="000000"/>
              <w:bottom w:val="double" w:sz="6" w:space="0" w:color="000000"/>
              <w:right w:val="single" w:sz="6" w:space="0" w:color="000000"/>
            </w:tcBorders>
            <w:hideMark/>
          </w:tcPr>
          <w:p w:rsidR="000C7517" w:rsidRDefault="000C7517">
            <w:pPr>
              <w:jc w:val="center"/>
            </w:pPr>
            <w:r>
              <w:t>3,1</w:t>
            </w:r>
          </w:p>
        </w:tc>
        <w:tc>
          <w:tcPr>
            <w:tcW w:w="1730" w:type="dxa"/>
            <w:tcBorders>
              <w:top w:val="single" w:sz="6" w:space="0" w:color="000000"/>
              <w:left w:val="single" w:sz="6" w:space="0" w:color="000000"/>
              <w:bottom w:val="double" w:sz="6" w:space="0" w:color="000000"/>
              <w:right w:val="single" w:sz="6" w:space="0" w:color="000000"/>
            </w:tcBorders>
            <w:hideMark/>
          </w:tcPr>
          <w:p w:rsidR="000C7517" w:rsidRDefault="000C7517">
            <w:pPr>
              <w:jc w:val="center"/>
            </w:pPr>
            <w:r>
              <w:t>18,8</w:t>
            </w:r>
          </w:p>
        </w:tc>
        <w:tc>
          <w:tcPr>
            <w:tcW w:w="2362" w:type="dxa"/>
            <w:tcBorders>
              <w:top w:val="single" w:sz="6" w:space="0" w:color="000000"/>
              <w:left w:val="single" w:sz="6" w:space="0" w:color="000000"/>
              <w:bottom w:val="double" w:sz="6" w:space="0" w:color="000000"/>
              <w:right w:val="double" w:sz="6" w:space="0" w:color="000000"/>
            </w:tcBorders>
            <w:hideMark/>
          </w:tcPr>
          <w:p w:rsidR="000C7517" w:rsidRDefault="000C7517">
            <w:pPr>
              <w:jc w:val="center"/>
            </w:pPr>
            <w:r>
              <w:t>62,2</w:t>
            </w:r>
          </w:p>
        </w:tc>
      </w:tr>
    </w:tbl>
    <w:p w:rsidR="000C7517" w:rsidRDefault="000C7517" w:rsidP="000C7517"/>
    <w:p w:rsidR="000C7517" w:rsidRDefault="000C7517" w:rsidP="00E55688">
      <w:pPr>
        <w:ind w:left="284"/>
      </w:pPr>
      <w:r>
        <w:t xml:space="preserve">Данное загрязнение относится к </w:t>
      </w:r>
      <w:r>
        <w:rPr>
          <w:lang w:val="en-US"/>
        </w:rPr>
        <w:t>III</w:t>
      </w:r>
      <w:r>
        <w:t xml:space="preserve"> группе загрязнений по плотности поверхностного </w:t>
      </w:r>
      <w:r w:rsidR="006C548E">
        <w:t xml:space="preserve">   </w:t>
      </w:r>
      <w:r>
        <w:t>загрязнения  (зона отселения - 15-40 Ки/км</w:t>
      </w:r>
      <w:proofErr w:type="gramStart"/>
      <w:r>
        <w:rPr>
          <w:vertAlign w:val="superscript"/>
        </w:rPr>
        <w:t>2</w:t>
      </w:r>
      <w:proofErr w:type="gramEnd"/>
      <w:r>
        <w:t>)</w:t>
      </w:r>
    </w:p>
    <w:p w:rsidR="000C7517" w:rsidRDefault="000C7517" w:rsidP="000C7517">
      <w:pPr>
        <w:numPr>
          <w:ilvl w:val="0"/>
          <w:numId w:val="36"/>
        </w:numPr>
        <w:suppressAutoHyphens w:val="0"/>
      </w:pPr>
      <w:proofErr w:type="spellStart"/>
      <w:r>
        <w:t>мкКи</w:t>
      </w:r>
      <w:proofErr w:type="spellEnd"/>
      <w:r>
        <w:t>/м</w:t>
      </w:r>
      <w:proofErr w:type="gramStart"/>
      <w:r>
        <w:rPr>
          <w:vertAlign w:val="superscript"/>
        </w:rPr>
        <w:t>2</w:t>
      </w:r>
      <w:proofErr w:type="gramEnd"/>
      <w:r>
        <w:t xml:space="preserve"> = Ки/км</w:t>
      </w:r>
      <w:r>
        <w:rPr>
          <w:vertAlign w:val="superscript"/>
        </w:rPr>
        <w:t>2</w:t>
      </w:r>
      <w:r>
        <w:t>.</w:t>
      </w:r>
    </w:p>
    <w:p w:rsidR="000C4674" w:rsidRDefault="006C548E" w:rsidP="000C4674">
      <w:pPr>
        <w:tabs>
          <w:tab w:val="left" w:pos="284"/>
        </w:tabs>
      </w:pPr>
      <w:r>
        <w:t xml:space="preserve">     </w:t>
      </w:r>
    </w:p>
    <w:p w:rsidR="000C7517" w:rsidRDefault="000C4674" w:rsidP="000C4674">
      <w:pPr>
        <w:tabs>
          <w:tab w:val="left" w:pos="284"/>
        </w:tabs>
      </w:pPr>
      <w:r>
        <w:t xml:space="preserve">        </w:t>
      </w:r>
      <w:r w:rsidR="000C7517">
        <w:t>3.1.2. На остальной территории городского округа  Электросталь</w:t>
      </w:r>
    </w:p>
    <w:p w:rsidR="000C7517" w:rsidRDefault="000C7517" w:rsidP="000C7517"/>
    <w:tbl>
      <w:tblPr>
        <w:tblW w:w="0" w:type="auto"/>
        <w:jc w:val="center"/>
        <w:tblInd w:w="53"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tblPr>
      <w:tblGrid>
        <w:gridCol w:w="2151"/>
        <w:gridCol w:w="2173"/>
        <w:gridCol w:w="1730"/>
        <w:gridCol w:w="2362"/>
      </w:tblGrid>
      <w:tr w:rsidR="000C7517" w:rsidTr="00365687">
        <w:trPr>
          <w:jc w:val="center"/>
        </w:trPr>
        <w:tc>
          <w:tcPr>
            <w:tcW w:w="2151" w:type="dxa"/>
            <w:tcBorders>
              <w:top w:val="double" w:sz="6" w:space="0" w:color="000000"/>
              <w:left w:val="double" w:sz="6" w:space="0" w:color="000000"/>
              <w:bottom w:val="single" w:sz="6" w:space="0" w:color="000000"/>
              <w:right w:val="single" w:sz="6" w:space="0" w:color="000000"/>
            </w:tcBorders>
            <w:hideMark/>
          </w:tcPr>
          <w:p w:rsidR="000C7517" w:rsidRDefault="000C7517">
            <w:pPr>
              <w:rPr>
                <w:bCs/>
                <w:i/>
                <w:iCs/>
              </w:rPr>
            </w:pPr>
            <w:r>
              <w:rPr>
                <w:bCs/>
                <w:i/>
                <w:iCs/>
              </w:rPr>
              <w:t>Радионуклид</w:t>
            </w:r>
          </w:p>
        </w:tc>
        <w:tc>
          <w:tcPr>
            <w:tcW w:w="2173" w:type="dxa"/>
            <w:tcBorders>
              <w:top w:val="double" w:sz="6" w:space="0" w:color="000000"/>
              <w:left w:val="single" w:sz="6" w:space="0" w:color="000000"/>
              <w:bottom w:val="single" w:sz="6" w:space="0" w:color="000000"/>
              <w:right w:val="single" w:sz="6" w:space="0" w:color="000000"/>
            </w:tcBorders>
            <w:hideMark/>
          </w:tcPr>
          <w:p w:rsidR="000C7517" w:rsidRDefault="000C7517">
            <w:pPr>
              <w:jc w:val="center"/>
              <w:rPr>
                <w:bCs/>
                <w:i/>
                <w:iCs/>
              </w:rPr>
            </w:pPr>
            <w:r>
              <w:rPr>
                <w:bCs/>
                <w:i/>
                <w:iCs/>
              </w:rPr>
              <w:t>Минимальное</w:t>
            </w:r>
          </w:p>
          <w:p w:rsidR="000C7517" w:rsidRDefault="000C7517">
            <w:pPr>
              <w:jc w:val="center"/>
              <w:rPr>
                <w:bCs/>
                <w:i/>
                <w:iCs/>
              </w:rPr>
            </w:pPr>
            <w:r>
              <w:rPr>
                <w:bCs/>
                <w:i/>
                <w:iCs/>
              </w:rPr>
              <w:t>Бк/м</w:t>
            </w:r>
            <w:proofErr w:type="gramStart"/>
            <w:r>
              <w:rPr>
                <w:bCs/>
                <w:i/>
                <w:iCs/>
                <w:vertAlign w:val="superscript"/>
              </w:rPr>
              <w:t>2</w:t>
            </w:r>
            <w:proofErr w:type="gramEnd"/>
          </w:p>
        </w:tc>
        <w:tc>
          <w:tcPr>
            <w:tcW w:w="1730" w:type="dxa"/>
            <w:tcBorders>
              <w:top w:val="double" w:sz="6" w:space="0" w:color="000000"/>
              <w:left w:val="single" w:sz="6" w:space="0" w:color="000000"/>
              <w:bottom w:val="single" w:sz="6" w:space="0" w:color="000000"/>
              <w:right w:val="single" w:sz="6" w:space="0" w:color="000000"/>
            </w:tcBorders>
            <w:hideMark/>
          </w:tcPr>
          <w:p w:rsidR="000C7517" w:rsidRDefault="000C7517">
            <w:pPr>
              <w:jc w:val="center"/>
              <w:rPr>
                <w:bCs/>
                <w:i/>
                <w:iCs/>
              </w:rPr>
            </w:pPr>
            <w:r>
              <w:rPr>
                <w:bCs/>
                <w:i/>
                <w:iCs/>
              </w:rPr>
              <w:t>Среднее</w:t>
            </w:r>
          </w:p>
          <w:p w:rsidR="000C7517" w:rsidRDefault="000C7517">
            <w:pPr>
              <w:jc w:val="center"/>
              <w:rPr>
                <w:bCs/>
                <w:i/>
                <w:iCs/>
              </w:rPr>
            </w:pPr>
            <w:r>
              <w:rPr>
                <w:bCs/>
                <w:i/>
                <w:iCs/>
              </w:rPr>
              <w:t>Бк/м</w:t>
            </w:r>
            <w:proofErr w:type="gramStart"/>
            <w:r>
              <w:rPr>
                <w:bCs/>
                <w:i/>
                <w:iCs/>
                <w:vertAlign w:val="superscript"/>
              </w:rPr>
              <w:t>2</w:t>
            </w:r>
            <w:proofErr w:type="gramEnd"/>
          </w:p>
        </w:tc>
        <w:tc>
          <w:tcPr>
            <w:tcW w:w="2362" w:type="dxa"/>
            <w:tcBorders>
              <w:top w:val="double" w:sz="6" w:space="0" w:color="000000"/>
              <w:left w:val="single" w:sz="6" w:space="0" w:color="000000"/>
              <w:bottom w:val="single" w:sz="6" w:space="0" w:color="000000"/>
              <w:right w:val="double" w:sz="6" w:space="0" w:color="000000"/>
            </w:tcBorders>
            <w:hideMark/>
          </w:tcPr>
          <w:p w:rsidR="000C7517" w:rsidRDefault="000C7517">
            <w:pPr>
              <w:jc w:val="center"/>
              <w:rPr>
                <w:bCs/>
                <w:i/>
                <w:iCs/>
              </w:rPr>
            </w:pPr>
            <w:r>
              <w:rPr>
                <w:bCs/>
                <w:i/>
                <w:iCs/>
              </w:rPr>
              <w:t>Максимальное  Бк/м</w:t>
            </w:r>
            <w:proofErr w:type="gramStart"/>
            <w:r>
              <w:rPr>
                <w:bCs/>
                <w:i/>
                <w:iCs/>
                <w:vertAlign w:val="superscript"/>
              </w:rPr>
              <w:t>2</w:t>
            </w:r>
            <w:proofErr w:type="gramEnd"/>
          </w:p>
        </w:tc>
      </w:tr>
      <w:tr w:rsidR="000C7517" w:rsidTr="00365687">
        <w:trPr>
          <w:jc w:val="center"/>
        </w:trPr>
        <w:tc>
          <w:tcPr>
            <w:tcW w:w="2151" w:type="dxa"/>
            <w:tcBorders>
              <w:top w:val="single" w:sz="6" w:space="0" w:color="000000"/>
              <w:left w:val="double" w:sz="6" w:space="0" w:color="000000"/>
              <w:bottom w:val="double" w:sz="6" w:space="0" w:color="000000"/>
              <w:right w:val="single" w:sz="6" w:space="0" w:color="000000"/>
            </w:tcBorders>
            <w:hideMark/>
          </w:tcPr>
          <w:p w:rsidR="000C7517" w:rsidRDefault="000C7517">
            <w:pPr>
              <w:rPr>
                <w:b/>
                <w:bCs/>
              </w:rPr>
            </w:pPr>
            <w:r>
              <w:rPr>
                <w:b/>
                <w:bCs/>
              </w:rPr>
              <w:t>Цезий-137</w:t>
            </w:r>
          </w:p>
        </w:tc>
        <w:tc>
          <w:tcPr>
            <w:tcW w:w="2173" w:type="dxa"/>
            <w:tcBorders>
              <w:top w:val="single" w:sz="6" w:space="0" w:color="000000"/>
              <w:left w:val="single" w:sz="6" w:space="0" w:color="000000"/>
              <w:bottom w:val="double" w:sz="6" w:space="0" w:color="000000"/>
              <w:right w:val="single" w:sz="6" w:space="0" w:color="000000"/>
            </w:tcBorders>
            <w:hideMark/>
          </w:tcPr>
          <w:p w:rsidR="000C7517" w:rsidRDefault="000C7517">
            <w:pPr>
              <w:jc w:val="center"/>
            </w:pPr>
            <w:r>
              <w:t>0,1</w:t>
            </w:r>
          </w:p>
        </w:tc>
        <w:tc>
          <w:tcPr>
            <w:tcW w:w="1730" w:type="dxa"/>
            <w:tcBorders>
              <w:top w:val="single" w:sz="6" w:space="0" w:color="000000"/>
              <w:left w:val="single" w:sz="6" w:space="0" w:color="000000"/>
              <w:bottom w:val="double" w:sz="6" w:space="0" w:color="000000"/>
              <w:right w:val="single" w:sz="6" w:space="0" w:color="000000"/>
            </w:tcBorders>
            <w:hideMark/>
          </w:tcPr>
          <w:p w:rsidR="000C7517" w:rsidRDefault="000C7517">
            <w:pPr>
              <w:jc w:val="center"/>
            </w:pPr>
            <w:r>
              <w:t xml:space="preserve">10 </w:t>
            </w:r>
          </w:p>
        </w:tc>
        <w:tc>
          <w:tcPr>
            <w:tcW w:w="2362" w:type="dxa"/>
            <w:tcBorders>
              <w:top w:val="single" w:sz="6" w:space="0" w:color="000000"/>
              <w:left w:val="single" w:sz="6" w:space="0" w:color="000000"/>
              <w:bottom w:val="double" w:sz="6" w:space="0" w:color="000000"/>
              <w:right w:val="double" w:sz="6" w:space="0" w:color="000000"/>
            </w:tcBorders>
            <w:hideMark/>
          </w:tcPr>
          <w:p w:rsidR="000C7517" w:rsidRDefault="000C7517">
            <w:pPr>
              <w:jc w:val="center"/>
            </w:pPr>
            <w:r>
              <w:t xml:space="preserve">12,6 </w:t>
            </w:r>
          </w:p>
        </w:tc>
      </w:tr>
    </w:tbl>
    <w:p w:rsidR="000C7517" w:rsidRDefault="006C548E" w:rsidP="000C7517">
      <w:r>
        <w:rPr>
          <w:b/>
        </w:rPr>
        <w:t xml:space="preserve">       </w:t>
      </w:r>
      <w:r w:rsidR="000C7517">
        <w:rPr>
          <w:b/>
        </w:rPr>
        <w:t>3.2. Объемная активность радиоактивных веществ в атмосферном воздухе</w:t>
      </w:r>
      <w:r w:rsidR="000C7517">
        <w:t>.</w:t>
      </w:r>
    </w:p>
    <w:p w:rsidR="000C7517" w:rsidRDefault="00E55688" w:rsidP="00365687">
      <w:pPr>
        <w:ind w:left="284" w:hanging="284"/>
      </w:pPr>
      <w:r>
        <w:t xml:space="preserve">       </w:t>
      </w:r>
      <w:r w:rsidR="000C7517">
        <w:t xml:space="preserve">Средняя объемная активность радона в воздухе закрытых помещений составила 24 </w:t>
      </w:r>
      <w:r w:rsidR="000C7517">
        <w:rPr>
          <w:u w:val="single"/>
        </w:rPr>
        <w:t>+</w:t>
      </w:r>
      <w:r w:rsidR="000C7517">
        <w:t xml:space="preserve"> 7 Бк/м</w:t>
      </w:r>
      <w:r w:rsidR="000C7517">
        <w:rPr>
          <w:vertAlign w:val="superscript"/>
        </w:rPr>
        <w:t xml:space="preserve">3 </w:t>
      </w:r>
      <w:r w:rsidR="000C7517">
        <w:t xml:space="preserve"> Превышений гигиенического норматива по ЭРОА радона в воздухе помещений (100 Бк/м</w:t>
      </w:r>
      <w:r w:rsidR="000C7517">
        <w:rPr>
          <w:vertAlign w:val="superscript"/>
        </w:rPr>
        <w:t>3</w:t>
      </w:r>
      <w:r w:rsidR="000C7517">
        <w:t>) на территории города не отмечено.</w:t>
      </w:r>
    </w:p>
    <w:p w:rsidR="000C7517" w:rsidRDefault="00E55688" w:rsidP="00365687">
      <w:pPr>
        <w:pStyle w:val="23"/>
        <w:spacing w:line="240" w:lineRule="auto"/>
        <w:ind w:left="284" w:hanging="284"/>
      </w:pPr>
      <w:r>
        <w:t xml:space="preserve">       </w:t>
      </w:r>
      <w:r w:rsidR="000C7517">
        <w:t>Среднегодовая объемная суммарная альфа-активность  в СЗЗ ОАО «МСЗ» составляет – 0,010 Бк/м</w:t>
      </w:r>
      <w:r w:rsidR="000C7517">
        <w:rPr>
          <w:vertAlign w:val="superscript"/>
        </w:rPr>
        <w:t>3</w:t>
      </w:r>
      <w:r w:rsidR="000C7517">
        <w:t xml:space="preserve"> (0.30 </w:t>
      </w:r>
      <w:proofErr w:type="spellStart"/>
      <w:r w:rsidR="000C7517">
        <w:t>ДОА</w:t>
      </w:r>
      <w:r w:rsidR="000C7517">
        <w:rPr>
          <w:vertAlign w:val="subscript"/>
        </w:rPr>
        <w:t>нас</w:t>
      </w:r>
      <w:proofErr w:type="spellEnd"/>
      <w:r w:rsidR="000C7517">
        <w:t>).</w:t>
      </w:r>
    </w:p>
    <w:p w:rsidR="000C7517" w:rsidRDefault="006C548E" w:rsidP="00365687">
      <w:pPr>
        <w:ind w:left="284" w:hanging="284"/>
        <w:rPr>
          <w:b/>
        </w:rPr>
      </w:pPr>
      <w:r>
        <w:rPr>
          <w:b/>
        </w:rPr>
        <w:t xml:space="preserve">       </w:t>
      </w:r>
      <w:r w:rsidR="000C7517">
        <w:rPr>
          <w:b/>
        </w:rPr>
        <w:t xml:space="preserve">3.3. Удельная активность радиоактивных веществ в воде открытых </w:t>
      </w:r>
      <w:r w:rsidR="00365687">
        <w:rPr>
          <w:b/>
        </w:rPr>
        <w:t xml:space="preserve">  </w:t>
      </w:r>
      <w:r w:rsidR="000C7517">
        <w:rPr>
          <w:b/>
        </w:rPr>
        <w:t>водоемов:</w:t>
      </w:r>
    </w:p>
    <w:p w:rsidR="000C7517" w:rsidRDefault="000C7517" w:rsidP="000C7517">
      <w:pPr>
        <w:rPr>
          <w:b/>
        </w:rPr>
      </w:pPr>
    </w:p>
    <w:tbl>
      <w:tblPr>
        <w:tblW w:w="0" w:type="auto"/>
        <w:jc w:val="center"/>
        <w:tblInd w:w="-203"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tblPr>
      <w:tblGrid>
        <w:gridCol w:w="2407"/>
        <w:gridCol w:w="2315"/>
        <w:gridCol w:w="1588"/>
        <w:gridCol w:w="2362"/>
      </w:tblGrid>
      <w:tr w:rsidR="000C7517" w:rsidTr="000C4674">
        <w:trPr>
          <w:jc w:val="center"/>
        </w:trPr>
        <w:tc>
          <w:tcPr>
            <w:tcW w:w="2407" w:type="dxa"/>
            <w:tcBorders>
              <w:top w:val="double" w:sz="6" w:space="0" w:color="000000"/>
              <w:left w:val="double" w:sz="6" w:space="0" w:color="000000"/>
              <w:bottom w:val="single" w:sz="6" w:space="0" w:color="000000"/>
              <w:right w:val="single" w:sz="6" w:space="0" w:color="000000"/>
            </w:tcBorders>
            <w:hideMark/>
          </w:tcPr>
          <w:p w:rsidR="000C7517" w:rsidRDefault="000C7517">
            <w:pPr>
              <w:rPr>
                <w:b/>
                <w:bCs/>
                <w:i/>
                <w:iCs/>
              </w:rPr>
            </w:pPr>
            <w:r>
              <w:rPr>
                <w:b/>
                <w:bCs/>
                <w:i/>
                <w:iCs/>
              </w:rPr>
              <w:t>Радионуклид</w:t>
            </w:r>
          </w:p>
        </w:tc>
        <w:tc>
          <w:tcPr>
            <w:tcW w:w="2315" w:type="dxa"/>
            <w:tcBorders>
              <w:top w:val="double" w:sz="6" w:space="0" w:color="000000"/>
              <w:left w:val="single" w:sz="6" w:space="0" w:color="000000"/>
              <w:bottom w:val="single" w:sz="6" w:space="0" w:color="000000"/>
              <w:right w:val="single" w:sz="6" w:space="0" w:color="000000"/>
            </w:tcBorders>
            <w:hideMark/>
          </w:tcPr>
          <w:p w:rsidR="000C7517" w:rsidRDefault="000C7517">
            <w:pPr>
              <w:jc w:val="center"/>
              <w:rPr>
                <w:b/>
                <w:bCs/>
                <w:i/>
                <w:iCs/>
              </w:rPr>
            </w:pPr>
            <w:r>
              <w:rPr>
                <w:b/>
                <w:bCs/>
                <w:i/>
                <w:iCs/>
              </w:rPr>
              <w:t>Минимальное</w:t>
            </w:r>
          </w:p>
          <w:p w:rsidR="000C7517" w:rsidRDefault="000C7517">
            <w:pPr>
              <w:jc w:val="center"/>
              <w:rPr>
                <w:b/>
                <w:bCs/>
                <w:i/>
                <w:iCs/>
              </w:rPr>
            </w:pPr>
            <w:r>
              <w:rPr>
                <w:b/>
                <w:bCs/>
                <w:i/>
                <w:iCs/>
              </w:rPr>
              <w:t>Бк/л</w:t>
            </w:r>
          </w:p>
        </w:tc>
        <w:tc>
          <w:tcPr>
            <w:tcW w:w="1588" w:type="dxa"/>
            <w:tcBorders>
              <w:top w:val="double" w:sz="6" w:space="0" w:color="000000"/>
              <w:left w:val="single" w:sz="6" w:space="0" w:color="000000"/>
              <w:bottom w:val="single" w:sz="6" w:space="0" w:color="000000"/>
              <w:right w:val="single" w:sz="6" w:space="0" w:color="000000"/>
            </w:tcBorders>
            <w:hideMark/>
          </w:tcPr>
          <w:p w:rsidR="000C7517" w:rsidRDefault="000C7517">
            <w:pPr>
              <w:jc w:val="center"/>
              <w:rPr>
                <w:b/>
                <w:bCs/>
                <w:i/>
                <w:iCs/>
              </w:rPr>
            </w:pPr>
            <w:r>
              <w:rPr>
                <w:b/>
                <w:bCs/>
                <w:i/>
                <w:iCs/>
              </w:rPr>
              <w:t>Среднее</w:t>
            </w:r>
          </w:p>
          <w:p w:rsidR="000C7517" w:rsidRDefault="000C7517">
            <w:pPr>
              <w:jc w:val="center"/>
              <w:rPr>
                <w:b/>
                <w:bCs/>
                <w:i/>
                <w:iCs/>
              </w:rPr>
            </w:pPr>
            <w:r>
              <w:rPr>
                <w:b/>
                <w:bCs/>
                <w:i/>
                <w:iCs/>
              </w:rPr>
              <w:t>Бк/л</w:t>
            </w:r>
          </w:p>
        </w:tc>
        <w:tc>
          <w:tcPr>
            <w:tcW w:w="2362" w:type="dxa"/>
            <w:tcBorders>
              <w:top w:val="double" w:sz="6" w:space="0" w:color="000000"/>
              <w:left w:val="single" w:sz="6" w:space="0" w:color="000000"/>
              <w:bottom w:val="single" w:sz="6" w:space="0" w:color="000000"/>
              <w:right w:val="double" w:sz="6" w:space="0" w:color="000000"/>
            </w:tcBorders>
            <w:hideMark/>
          </w:tcPr>
          <w:p w:rsidR="000C7517" w:rsidRDefault="000C7517">
            <w:pPr>
              <w:jc w:val="center"/>
              <w:rPr>
                <w:b/>
                <w:bCs/>
                <w:i/>
                <w:iCs/>
              </w:rPr>
            </w:pPr>
            <w:proofErr w:type="gramStart"/>
            <w:r>
              <w:rPr>
                <w:b/>
                <w:bCs/>
                <w:i/>
                <w:iCs/>
              </w:rPr>
              <w:t>Максимальное</w:t>
            </w:r>
            <w:proofErr w:type="gramEnd"/>
            <w:r>
              <w:rPr>
                <w:b/>
                <w:bCs/>
                <w:i/>
                <w:iCs/>
              </w:rPr>
              <w:t xml:space="preserve">  Бк/л</w:t>
            </w:r>
          </w:p>
        </w:tc>
      </w:tr>
      <w:tr w:rsidR="000C7517" w:rsidTr="000C4674">
        <w:trPr>
          <w:jc w:val="center"/>
        </w:trPr>
        <w:tc>
          <w:tcPr>
            <w:tcW w:w="2407" w:type="dxa"/>
            <w:tcBorders>
              <w:top w:val="single" w:sz="6" w:space="0" w:color="000000"/>
              <w:left w:val="double" w:sz="6" w:space="0" w:color="000000"/>
              <w:bottom w:val="double" w:sz="6" w:space="0" w:color="000000"/>
              <w:right w:val="single" w:sz="6" w:space="0" w:color="000000"/>
            </w:tcBorders>
          </w:tcPr>
          <w:p w:rsidR="000C7517" w:rsidRDefault="000C7517">
            <w:pPr>
              <w:rPr>
                <w:b/>
                <w:bCs/>
              </w:rPr>
            </w:pPr>
          </w:p>
        </w:tc>
        <w:tc>
          <w:tcPr>
            <w:tcW w:w="6265" w:type="dxa"/>
            <w:gridSpan w:val="3"/>
            <w:tcBorders>
              <w:top w:val="single" w:sz="6" w:space="0" w:color="000000"/>
              <w:left w:val="single" w:sz="6" w:space="0" w:color="000000"/>
              <w:bottom w:val="double" w:sz="6" w:space="0" w:color="000000"/>
              <w:right w:val="double" w:sz="6" w:space="0" w:color="000000"/>
            </w:tcBorders>
            <w:hideMark/>
          </w:tcPr>
          <w:p w:rsidR="000C7517" w:rsidRDefault="000C7517">
            <w:pPr>
              <w:jc w:val="center"/>
            </w:pPr>
            <w:r>
              <w:t xml:space="preserve">Водоемы  1ой категории на территории </w:t>
            </w:r>
            <w:proofErr w:type="gramStart"/>
            <w:r>
              <w:t>г</w:t>
            </w:r>
            <w:proofErr w:type="gramEnd"/>
            <w:r>
              <w:t>.о. Электросталь отсутствуют.</w:t>
            </w:r>
          </w:p>
        </w:tc>
      </w:tr>
    </w:tbl>
    <w:p w:rsidR="000C7517" w:rsidRDefault="000C7517" w:rsidP="000C7517">
      <w:pPr>
        <w:pStyle w:val="a6"/>
        <w:rPr>
          <w:szCs w:val="24"/>
        </w:rPr>
      </w:pPr>
    </w:p>
    <w:p w:rsidR="000C7517" w:rsidRDefault="000C7517" w:rsidP="00365687">
      <w:pPr>
        <w:pStyle w:val="23"/>
        <w:tabs>
          <w:tab w:val="left" w:pos="567"/>
        </w:tabs>
        <w:spacing w:line="240" w:lineRule="auto"/>
        <w:ind w:left="284"/>
      </w:pPr>
      <w:r>
        <w:t>Среднегодовая удельная активность радионуклидов (уран обогащенный) в  воде открытых водоемов (</w:t>
      </w:r>
      <w:r>
        <w:rPr>
          <w:bCs/>
        </w:rPr>
        <w:t>пожарный пруд</w:t>
      </w:r>
      <w:r>
        <w:t xml:space="preserve">) в санитарно-защитной зоне ОАО «МСЗ» составляет 0,29 Бк/л (0.11 </w:t>
      </w:r>
      <w:proofErr w:type="spellStart"/>
      <w:r>
        <w:t>ДУА</w:t>
      </w:r>
      <w:r>
        <w:rPr>
          <w:vertAlign w:val="subscript"/>
        </w:rPr>
        <w:t>нас</w:t>
      </w:r>
      <w:proofErr w:type="spellEnd"/>
      <w:r>
        <w:t xml:space="preserve">). </w:t>
      </w:r>
    </w:p>
    <w:p w:rsidR="000C7517" w:rsidRDefault="000C7517" w:rsidP="00E55688">
      <w:pPr>
        <w:pStyle w:val="23"/>
        <w:spacing w:line="240" w:lineRule="auto"/>
        <w:ind w:left="426" w:hanging="142"/>
      </w:pPr>
      <w:r>
        <w:t>* ДОА нас – допустимая объемная активность для населения</w:t>
      </w:r>
    </w:p>
    <w:p w:rsidR="000C7517" w:rsidRDefault="000C7517" w:rsidP="00E55688">
      <w:pPr>
        <w:pStyle w:val="23"/>
        <w:spacing w:line="240" w:lineRule="auto"/>
        <w:ind w:left="284"/>
      </w:pPr>
      <w:r>
        <w:t xml:space="preserve"> ДУА нас – допустимая удельная активность для населения</w:t>
      </w:r>
    </w:p>
    <w:p w:rsidR="000C7517" w:rsidRDefault="006C548E" w:rsidP="006C548E">
      <w:pPr>
        <w:ind w:left="426" w:hanging="426"/>
      </w:pPr>
      <w:r>
        <w:rPr>
          <w:b/>
        </w:rPr>
        <w:t xml:space="preserve">       </w:t>
      </w:r>
      <w:r w:rsidR="000C7517">
        <w:rPr>
          <w:b/>
        </w:rPr>
        <w:t>3.4. Удельная активность радиоактивных веществ в воде  источников питьевого водоснабжения:</w:t>
      </w:r>
    </w:p>
    <w:tbl>
      <w:tblPr>
        <w:tblW w:w="0" w:type="auto"/>
        <w:jc w:val="center"/>
        <w:tblInd w:w="46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tblPr>
      <w:tblGrid>
        <w:gridCol w:w="2442"/>
        <w:gridCol w:w="2125"/>
        <w:gridCol w:w="1418"/>
        <w:gridCol w:w="2474"/>
      </w:tblGrid>
      <w:tr w:rsidR="000C7517" w:rsidTr="00365687">
        <w:trPr>
          <w:jc w:val="center"/>
        </w:trPr>
        <w:tc>
          <w:tcPr>
            <w:tcW w:w="2442" w:type="dxa"/>
            <w:tcBorders>
              <w:top w:val="double" w:sz="6" w:space="0" w:color="000000"/>
              <w:left w:val="double" w:sz="6" w:space="0" w:color="000000"/>
              <w:bottom w:val="single" w:sz="6" w:space="0" w:color="000000"/>
              <w:right w:val="single" w:sz="6" w:space="0" w:color="000000"/>
            </w:tcBorders>
            <w:hideMark/>
          </w:tcPr>
          <w:p w:rsidR="000C7517" w:rsidRPr="00E55688" w:rsidRDefault="000C7517" w:rsidP="006D1A0C">
            <w:pPr>
              <w:rPr>
                <w:b/>
                <w:bCs/>
                <w:i/>
                <w:iCs/>
                <w:sz w:val="22"/>
                <w:szCs w:val="22"/>
              </w:rPr>
            </w:pPr>
            <w:r w:rsidRPr="00E55688">
              <w:rPr>
                <w:b/>
                <w:bCs/>
                <w:i/>
                <w:iCs/>
                <w:sz w:val="22"/>
                <w:szCs w:val="22"/>
              </w:rPr>
              <w:t>Радионуклид</w:t>
            </w:r>
          </w:p>
        </w:tc>
        <w:tc>
          <w:tcPr>
            <w:tcW w:w="2125" w:type="dxa"/>
            <w:tcBorders>
              <w:top w:val="double" w:sz="6" w:space="0" w:color="000000"/>
              <w:left w:val="single" w:sz="6" w:space="0" w:color="000000"/>
              <w:bottom w:val="single" w:sz="6" w:space="0" w:color="000000"/>
              <w:right w:val="single" w:sz="6" w:space="0" w:color="000000"/>
            </w:tcBorders>
            <w:hideMark/>
          </w:tcPr>
          <w:p w:rsidR="000C7517" w:rsidRPr="00E55688" w:rsidRDefault="000C7517" w:rsidP="006D1A0C">
            <w:pPr>
              <w:jc w:val="center"/>
              <w:rPr>
                <w:b/>
                <w:bCs/>
                <w:i/>
                <w:iCs/>
                <w:sz w:val="22"/>
                <w:szCs w:val="22"/>
              </w:rPr>
            </w:pPr>
            <w:r w:rsidRPr="00E55688">
              <w:rPr>
                <w:b/>
                <w:bCs/>
                <w:i/>
                <w:iCs/>
                <w:sz w:val="22"/>
                <w:szCs w:val="22"/>
              </w:rPr>
              <w:t>Минимальное</w:t>
            </w:r>
          </w:p>
          <w:p w:rsidR="000C7517" w:rsidRPr="00E55688" w:rsidRDefault="000C7517" w:rsidP="006D1A0C">
            <w:pPr>
              <w:jc w:val="center"/>
              <w:rPr>
                <w:b/>
                <w:bCs/>
                <w:i/>
                <w:iCs/>
                <w:sz w:val="22"/>
                <w:szCs w:val="22"/>
              </w:rPr>
            </w:pPr>
            <w:r w:rsidRPr="00E55688">
              <w:rPr>
                <w:b/>
                <w:bCs/>
                <w:i/>
                <w:iCs/>
                <w:sz w:val="22"/>
                <w:szCs w:val="22"/>
              </w:rPr>
              <w:t>Бк/л</w:t>
            </w:r>
          </w:p>
        </w:tc>
        <w:tc>
          <w:tcPr>
            <w:tcW w:w="1418" w:type="dxa"/>
            <w:tcBorders>
              <w:top w:val="double" w:sz="6" w:space="0" w:color="000000"/>
              <w:left w:val="single" w:sz="6" w:space="0" w:color="000000"/>
              <w:bottom w:val="single" w:sz="6" w:space="0" w:color="000000"/>
              <w:right w:val="single" w:sz="6" w:space="0" w:color="000000"/>
            </w:tcBorders>
            <w:hideMark/>
          </w:tcPr>
          <w:p w:rsidR="000C7517" w:rsidRPr="00E55688" w:rsidRDefault="000C7517" w:rsidP="006D1A0C">
            <w:pPr>
              <w:jc w:val="center"/>
              <w:rPr>
                <w:b/>
                <w:bCs/>
                <w:i/>
                <w:iCs/>
                <w:sz w:val="22"/>
                <w:szCs w:val="22"/>
              </w:rPr>
            </w:pPr>
            <w:r w:rsidRPr="00E55688">
              <w:rPr>
                <w:b/>
                <w:bCs/>
                <w:i/>
                <w:iCs/>
                <w:sz w:val="22"/>
                <w:szCs w:val="22"/>
              </w:rPr>
              <w:t>Среднее</w:t>
            </w:r>
          </w:p>
          <w:p w:rsidR="000C7517" w:rsidRPr="00E55688" w:rsidRDefault="000C7517" w:rsidP="006D1A0C">
            <w:pPr>
              <w:jc w:val="center"/>
              <w:rPr>
                <w:b/>
                <w:bCs/>
                <w:i/>
                <w:iCs/>
                <w:sz w:val="22"/>
                <w:szCs w:val="22"/>
              </w:rPr>
            </w:pPr>
            <w:r w:rsidRPr="00E55688">
              <w:rPr>
                <w:b/>
                <w:bCs/>
                <w:i/>
                <w:iCs/>
                <w:sz w:val="22"/>
                <w:szCs w:val="22"/>
              </w:rPr>
              <w:t>Бк/л</w:t>
            </w:r>
          </w:p>
        </w:tc>
        <w:tc>
          <w:tcPr>
            <w:tcW w:w="2474" w:type="dxa"/>
            <w:tcBorders>
              <w:top w:val="double" w:sz="6" w:space="0" w:color="000000"/>
              <w:left w:val="single" w:sz="6" w:space="0" w:color="000000"/>
              <w:bottom w:val="single" w:sz="6" w:space="0" w:color="000000"/>
              <w:right w:val="double" w:sz="6" w:space="0" w:color="000000"/>
            </w:tcBorders>
            <w:hideMark/>
          </w:tcPr>
          <w:p w:rsidR="000C7517" w:rsidRPr="00E55688" w:rsidRDefault="000C7517" w:rsidP="006D1A0C">
            <w:pPr>
              <w:jc w:val="center"/>
              <w:rPr>
                <w:b/>
                <w:bCs/>
                <w:i/>
                <w:iCs/>
                <w:sz w:val="22"/>
                <w:szCs w:val="22"/>
              </w:rPr>
            </w:pPr>
            <w:r w:rsidRPr="00E55688">
              <w:rPr>
                <w:b/>
                <w:bCs/>
                <w:i/>
                <w:iCs/>
                <w:sz w:val="22"/>
                <w:szCs w:val="22"/>
              </w:rPr>
              <w:t xml:space="preserve">Максимальное  </w:t>
            </w:r>
          </w:p>
          <w:p w:rsidR="000C7517" w:rsidRPr="00E55688" w:rsidRDefault="000C7517" w:rsidP="006D1A0C">
            <w:pPr>
              <w:jc w:val="center"/>
              <w:rPr>
                <w:b/>
                <w:bCs/>
                <w:i/>
                <w:iCs/>
                <w:sz w:val="22"/>
                <w:szCs w:val="22"/>
              </w:rPr>
            </w:pPr>
            <w:r w:rsidRPr="00E55688">
              <w:rPr>
                <w:b/>
                <w:bCs/>
                <w:i/>
                <w:iCs/>
                <w:sz w:val="22"/>
                <w:szCs w:val="22"/>
              </w:rPr>
              <w:t>Бк/л</w:t>
            </w:r>
          </w:p>
        </w:tc>
      </w:tr>
      <w:tr w:rsidR="000C7517" w:rsidTr="00365687">
        <w:trPr>
          <w:jc w:val="center"/>
        </w:trPr>
        <w:tc>
          <w:tcPr>
            <w:tcW w:w="2442" w:type="dxa"/>
            <w:tcBorders>
              <w:top w:val="single" w:sz="6" w:space="0" w:color="000000"/>
              <w:left w:val="double" w:sz="6" w:space="0" w:color="000000"/>
              <w:bottom w:val="single" w:sz="6" w:space="0" w:color="000000"/>
              <w:right w:val="single" w:sz="6" w:space="0" w:color="000000"/>
            </w:tcBorders>
            <w:hideMark/>
          </w:tcPr>
          <w:p w:rsidR="000C7517" w:rsidRPr="00E55688" w:rsidRDefault="000C7517" w:rsidP="006D1A0C">
            <w:pPr>
              <w:rPr>
                <w:bCs/>
                <w:sz w:val="22"/>
                <w:szCs w:val="22"/>
              </w:rPr>
            </w:pPr>
            <w:proofErr w:type="spellStart"/>
            <w:r w:rsidRPr="00E55688">
              <w:rPr>
                <w:bCs/>
                <w:sz w:val="22"/>
                <w:szCs w:val="22"/>
              </w:rPr>
              <w:t>Сумм</w:t>
            </w:r>
            <w:proofErr w:type="gramStart"/>
            <w:r w:rsidRPr="00E55688">
              <w:rPr>
                <w:bCs/>
                <w:sz w:val="22"/>
                <w:szCs w:val="22"/>
              </w:rPr>
              <w:t>.а</w:t>
            </w:r>
            <w:proofErr w:type="gramEnd"/>
            <w:r w:rsidRPr="00E55688">
              <w:rPr>
                <w:bCs/>
                <w:sz w:val="22"/>
                <w:szCs w:val="22"/>
              </w:rPr>
              <w:t>льфа-активность</w:t>
            </w:r>
            <w:proofErr w:type="spellEnd"/>
            <w:r w:rsidRPr="00E55688">
              <w:rPr>
                <w:bCs/>
                <w:sz w:val="22"/>
                <w:szCs w:val="22"/>
              </w:rPr>
              <w:t xml:space="preserve"> </w:t>
            </w:r>
          </w:p>
        </w:tc>
        <w:tc>
          <w:tcPr>
            <w:tcW w:w="2125" w:type="dxa"/>
            <w:tcBorders>
              <w:top w:val="single" w:sz="6" w:space="0" w:color="000000"/>
              <w:left w:val="single" w:sz="6" w:space="0" w:color="000000"/>
              <w:bottom w:val="single" w:sz="6" w:space="0" w:color="000000"/>
              <w:right w:val="single" w:sz="6" w:space="0" w:color="000000"/>
            </w:tcBorders>
            <w:hideMark/>
          </w:tcPr>
          <w:p w:rsidR="000C7517" w:rsidRPr="00E55688" w:rsidRDefault="000C7517" w:rsidP="006D1A0C">
            <w:pPr>
              <w:jc w:val="center"/>
              <w:rPr>
                <w:sz w:val="22"/>
                <w:szCs w:val="22"/>
              </w:rPr>
            </w:pPr>
            <w:r w:rsidRPr="00E55688">
              <w:rPr>
                <w:sz w:val="22"/>
                <w:szCs w:val="22"/>
              </w:rPr>
              <w:t>0,06</w:t>
            </w:r>
          </w:p>
        </w:tc>
        <w:tc>
          <w:tcPr>
            <w:tcW w:w="1418" w:type="dxa"/>
            <w:tcBorders>
              <w:top w:val="single" w:sz="6" w:space="0" w:color="000000"/>
              <w:left w:val="single" w:sz="6" w:space="0" w:color="000000"/>
              <w:bottom w:val="single" w:sz="6" w:space="0" w:color="000000"/>
              <w:right w:val="single" w:sz="6" w:space="0" w:color="000000"/>
            </w:tcBorders>
            <w:hideMark/>
          </w:tcPr>
          <w:p w:rsidR="000C7517" w:rsidRPr="00E55688" w:rsidRDefault="000C7517" w:rsidP="006D1A0C">
            <w:pPr>
              <w:jc w:val="center"/>
              <w:rPr>
                <w:sz w:val="22"/>
                <w:szCs w:val="22"/>
              </w:rPr>
            </w:pPr>
            <w:r w:rsidRPr="00E55688">
              <w:rPr>
                <w:sz w:val="22"/>
                <w:szCs w:val="22"/>
              </w:rPr>
              <w:t>0,08</w:t>
            </w:r>
          </w:p>
        </w:tc>
        <w:tc>
          <w:tcPr>
            <w:tcW w:w="2474" w:type="dxa"/>
            <w:tcBorders>
              <w:top w:val="single" w:sz="6" w:space="0" w:color="000000"/>
              <w:left w:val="single" w:sz="6" w:space="0" w:color="000000"/>
              <w:bottom w:val="single" w:sz="6" w:space="0" w:color="000000"/>
              <w:right w:val="double" w:sz="6" w:space="0" w:color="000000"/>
            </w:tcBorders>
            <w:hideMark/>
          </w:tcPr>
          <w:p w:rsidR="000C7517" w:rsidRPr="00E55688" w:rsidRDefault="000C7517" w:rsidP="006D1A0C">
            <w:pPr>
              <w:jc w:val="center"/>
              <w:rPr>
                <w:sz w:val="22"/>
                <w:szCs w:val="22"/>
              </w:rPr>
            </w:pPr>
            <w:r w:rsidRPr="00E55688">
              <w:rPr>
                <w:sz w:val="22"/>
                <w:szCs w:val="22"/>
              </w:rPr>
              <w:t>0,15</w:t>
            </w:r>
          </w:p>
        </w:tc>
      </w:tr>
      <w:tr w:rsidR="000C7517" w:rsidTr="00365687">
        <w:trPr>
          <w:jc w:val="center"/>
        </w:trPr>
        <w:tc>
          <w:tcPr>
            <w:tcW w:w="2442" w:type="dxa"/>
            <w:tcBorders>
              <w:top w:val="single" w:sz="6" w:space="0" w:color="000000"/>
              <w:left w:val="double" w:sz="6" w:space="0" w:color="000000"/>
              <w:bottom w:val="double" w:sz="6" w:space="0" w:color="000000"/>
              <w:right w:val="single" w:sz="6" w:space="0" w:color="000000"/>
            </w:tcBorders>
            <w:hideMark/>
          </w:tcPr>
          <w:p w:rsidR="000C7517" w:rsidRPr="00E55688" w:rsidRDefault="000C7517" w:rsidP="006D1A0C">
            <w:pPr>
              <w:rPr>
                <w:bCs/>
                <w:sz w:val="22"/>
                <w:szCs w:val="22"/>
              </w:rPr>
            </w:pPr>
            <w:proofErr w:type="spellStart"/>
            <w:r w:rsidRPr="00E55688">
              <w:rPr>
                <w:bCs/>
                <w:sz w:val="22"/>
                <w:szCs w:val="22"/>
              </w:rPr>
              <w:t>Сумм</w:t>
            </w:r>
            <w:proofErr w:type="gramStart"/>
            <w:r w:rsidRPr="00E55688">
              <w:rPr>
                <w:bCs/>
                <w:sz w:val="22"/>
                <w:szCs w:val="22"/>
              </w:rPr>
              <w:t>.б</w:t>
            </w:r>
            <w:proofErr w:type="gramEnd"/>
            <w:r w:rsidRPr="00E55688">
              <w:rPr>
                <w:bCs/>
                <w:sz w:val="22"/>
                <w:szCs w:val="22"/>
              </w:rPr>
              <w:t>ета-активность</w:t>
            </w:r>
            <w:proofErr w:type="spellEnd"/>
          </w:p>
        </w:tc>
        <w:tc>
          <w:tcPr>
            <w:tcW w:w="2125" w:type="dxa"/>
            <w:tcBorders>
              <w:top w:val="single" w:sz="6" w:space="0" w:color="000000"/>
              <w:left w:val="single" w:sz="6" w:space="0" w:color="000000"/>
              <w:bottom w:val="double" w:sz="6" w:space="0" w:color="000000"/>
              <w:right w:val="single" w:sz="6" w:space="0" w:color="000000"/>
            </w:tcBorders>
            <w:hideMark/>
          </w:tcPr>
          <w:p w:rsidR="000C7517" w:rsidRPr="00E55688" w:rsidRDefault="000C7517" w:rsidP="006D1A0C">
            <w:pPr>
              <w:jc w:val="center"/>
              <w:rPr>
                <w:sz w:val="22"/>
                <w:szCs w:val="22"/>
              </w:rPr>
            </w:pPr>
            <w:r w:rsidRPr="00E55688">
              <w:rPr>
                <w:sz w:val="22"/>
                <w:szCs w:val="22"/>
              </w:rPr>
              <w:t>0,08</w:t>
            </w:r>
          </w:p>
        </w:tc>
        <w:tc>
          <w:tcPr>
            <w:tcW w:w="1418" w:type="dxa"/>
            <w:tcBorders>
              <w:top w:val="single" w:sz="6" w:space="0" w:color="000000"/>
              <w:left w:val="single" w:sz="6" w:space="0" w:color="000000"/>
              <w:bottom w:val="double" w:sz="6" w:space="0" w:color="000000"/>
              <w:right w:val="single" w:sz="6" w:space="0" w:color="000000"/>
            </w:tcBorders>
            <w:hideMark/>
          </w:tcPr>
          <w:p w:rsidR="000C7517" w:rsidRPr="00E55688" w:rsidRDefault="000C7517" w:rsidP="006D1A0C">
            <w:pPr>
              <w:jc w:val="center"/>
              <w:rPr>
                <w:sz w:val="22"/>
                <w:szCs w:val="22"/>
              </w:rPr>
            </w:pPr>
            <w:r w:rsidRPr="00E55688">
              <w:rPr>
                <w:sz w:val="22"/>
                <w:szCs w:val="22"/>
              </w:rPr>
              <w:t>0,13</w:t>
            </w:r>
          </w:p>
        </w:tc>
        <w:tc>
          <w:tcPr>
            <w:tcW w:w="2474" w:type="dxa"/>
            <w:tcBorders>
              <w:top w:val="single" w:sz="6" w:space="0" w:color="000000"/>
              <w:left w:val="single" w:sz="6" w:space="0" w:color="000000"/>
              <w:bottom w:val="double" w:sz="6" w:space="0" w:color="000000"/>
              <w:right w:val="double" w:sz="6" w:space="0" w:color="000000"/>
            </w:tcBorders>
            <w:hideMark/>
          </w:tcPr>
          <w:p w:rsidR="000C7517" w:rsidRPr="00E55688" w:rsidRDefault="000C7517" w:rsidP="006D1A0C">
            <w:pPr>
              <w:jc w:val="center"/>
              <w:rPr>
                <w:sz w:val="22"/>
                <w:szCs w:val="22"/>
              </w:rPr>
            </w:pPr>
            <w:r w:rsidRPr="00E55688">
              <w:rPr>
                <w:sz w:val="22"/>
                <w:szCs w:val="22"/>
              </w:rPr>
              <w:t>0,32</w:t>
            </w:r>
          </w:p>
        </w:tc>
      </w:tr>
    </w:tbl>
    <w:p w:rsidR="000C7517" w:rsidRDefault="000C7517" w:rsidP="000C7517"/>
    <w:p w:rsidR="000C7517" w:rsidRDefault="006C548E" w:rsidP="000C7517">
      <w:r>
        <w:t xml:space="preserve">    </w:t>
      </w:r>
      <w:r w:rsidR="000C7517">
        <w:t xml:space="preserve"> Исследованная вода соответствует критерию радиационной безопасности.</w:t>
      </w:r>
      <w:r w:rsidR="000C7517">
        <w:br/>
      </w:r>
    </w:p>
    <w:p w:rsidR="000C7517" w:rsidRDefault="006C548E" w:rsidP="006C548E">
      <w:pPr>
        <w:tabs>
          <w:tab w:val="left" w:pos="284"/>
        </w:tabs>
        <w:rPr>
          <w:highlight w:val="yellow"/>
        </w:rPr>
      </w:pPr>
      <w:r>
        <w:rPr>
          <w:b/>
        </w:rPr>
        <w:t xml:space="preserve">     </w:t>
      </w:r>
      <w:r w:rsidR="000C7517">
        <w:rPr>
          <w:b/>
        </w:rPr>
        <w:t xml:space="preserve">3.5. Удельная активность радиоактивных веществ в пищевых продуктах </w:t>
      </w:r>
      <w:r w:rsidR="000C7517">
        <w:rPr>
          <w:b/>
        </w:rPr>
        <w:br/>
      </w: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2"/>
        <w:gridCol w:w="1418"/>
        <w:gridCol w:w="850"/>
        <w:gridCol w:w="851"/>
        <w:gridCol w:w="1559"/>
        <w:gridCol w:w="992"/>
        <w:gridCol w:w="993"/>
      </w:tblGrid>
      <w:tr w:rsidR="000C7517" w:rsidTr="000C4674">
        <w:tc>
          <w:tcPr>
            <w:tcW w:w="1842" w:type="dxa"/>
            <w:vMerge w:val="restart"/>
            <w:tcBorders>
              <w:top w:val="single" w:sz="4" w:space="0" w:color="auto"/>
              <w:left w:val="single" w:sz="4" w:space="0" w:color="auto"/>
              <w:bottom w:val="single" w:sz="12" w:space="0" w:color="auto"/>
              <w:right w:val="single" w:sz="4" w:space="0" w:color="auto"/>
            </w:tcBorders>
            <w:hideMark/>
          </w:tcPr>
          <w:p w:rsidR="000C7517" w:rsidRPr="0093101C" w:rsidRDefault="000C7517">
            <w:pPr>
              <w:rPr>
                <w:b/>
                <w:bCs/>
                <w:i/>
                <w:iCs/>
                <w:sz w:val="20"/>
                <w:szCs w:val="20"/>
              </w:rPr>
            </w:pPr>
            <w:r w:rsidRPr="0093101C">
              <w:rPr>
                <w:b/>
                <w:bCs/>
                <w:i/>
                <w:iCs/>
                <w:sz w:val="20"/>
                <w:szCs w:val="20"/>
              </w:rPr>
              <w:t xml:space="preserve">Наименование </w:t>
            </w:r>
            <w:r w:rsidRPr="0093101C">
              <w:rPr>
                <w:b/>
                <w:bCs/>
                <w:i/>
                <w:iCs/>
                <w:sz w:val="20"/>
                <w:szCs w:val="20"/>
              </w:rPr>
              <w:br/>
              <w:t>продуктов</w:t>
            </w:r>
          </w:p>
        </w:tc>
        <w:tc>
          <w:tcPr>
            <w:tcW w:w="3119" w:type="dxa"/>
            <w:gridSpan w:val="3"/>
            <w:tcBorders>
              <w:top w:val="single" w:sz="4" w:space="0" w:color="auto"/>
              <w:left w:val="single" w:sz="4" w:space="0" w:color="auto"/>
              <w:bottom w:val="single" w:sz="12" w:space="0" w:color="auto"/>
              <w:right w:val="single" w:sz="4" w:space="0" w:color="auto"/>
            </w:tcBorders>
            <w:hideMark/>
          </w:tcPr>
          <w:p w:rsidR="000C7517" w:rsidRPr="0093101C" w:rsidRDefault="000C7517">
            <w:pPr>
              <w:rPr>
                <w:b/>
                <w:bCs/>
                <w:i/>
                <w:iCs/>
                <w:sz w:val="20"/>
                <w:szCs w:val="20"/>
              </w:rPr>
            </w:pPr>
            <w:r w:rsidRPr="0093101C">
              <w:rPr>
                <w:b/>
                <w:bCs/>
                <w:i/>
                <w:iCs/>
                <w:sz w:val="20"/>
                <w:szCs w:val="20"/>
              </w:rPr>
              <w:t>Cs-137, Бк/кг</w:t>
            </w:r>
          </w:p>
        </w:tc>
        <w:tc>
          <w:tcPr>
            <w:tcW w:w="3544" w:type="dxa"/>
            <w:gridSpan w:val="3"/>
            <w:tcBorders>
              <w:top w:val="single" w:sz="4" w:space="0" w:color="auto"/>
              <w:left w:val="single" w:sz="4" w:space="0" w:color="auto"/>
              <w:bottom w:val="single" w:sz="12" w:space="0" w:color="auto"/>
              <w:right w:val="single" w:sz="4" w:space="0" w:color="auto"/>
            </w:tcBorders>
            <w:hideMark/>
          </w:tcPr>
          <w:p w:rsidR="000C7517" w:rsidRPr="0093101C" w:rsidRDefault="000C7517">
            <w:pPr>
              <w:rPr>
                <w:b/>
                <w:bCs/>
                <w:i/>
                <w:iCs/>
                <w:sz w:val="20"/>
                <w:szCs w:val="20"/>
              </w:rPr>
            </w:pPr>
            <w:r w:rsidRPr="0093101C">
              <w:rPr>
                <w:b/>
                <w:bCs/>
                <w:i/>
                <w:iCs/>
                <w:sz w:val="20"/>
                <w:szCs w:val="20"/>
              </w:rPr>
              <w:t>Sr-90, Бк/кг</w:t>
            </w:r>
          </w:p>
        </w:tc>
      </w:tr>
      <w:tr w:rsidR="006C548E" w:rsidTr="000C4674">
        <w:tc>
          <w:tcPr>
            <w:tcW w:w="1842" w:type="dxa"/>
            <w:vMerge/>
            <w:tcBorders>
              <w:top w:val="single" w:sz="4" w:space="0" w:color="auto"/>
              <w:left w:val="single" w:sz="4" w:space="0" w:color="auto"/>
              <w:bottom w:val="single" w:sz="12" w:space="0" w:color="auto"/>
              <w:right w:val="single" w:sz="4" w:space="0" w:color="auto"/>
            </w:tcBorders>
            <w:vAlign w:val="center"/>
            <w:hideMark/>
          </w:tcPr>
          <w:p w:rsidR="000C7517" w:rsidRPr="0093101C" w:rsidRDefault="000C7517">
            <w:pPr>
              <w:rPr>
                <w:b/>
                <w:bCs/>
                <w:i/>
                <w:iCs/>
                <w:sz w:val="20"/>
                <w:szCs w:val="20"/>
              </w:rPr>
            </w:pPr>
          </w:p>
        </w:tc>
        <w:tc>
          <w:tcPr>
            <w:tcW w:w="1418" w:type="dxa"/>
            <w:tcBorders>
              <w:top w:val="nil"/>
              <w:left w:val="single" w:sz="4" w:space="0" w:color="auto"/>
              <w:bottom w:val="nil"/>
              <w:right w:val="single" w:sz="4" w:space="0" w:color="auto"/>
            </w:tcBorders>
            <w:hideMark/>
          </w:tcPr>
          <w:p w:rsidR="000C7517" w:rsidRPr="0093101C" w:rsidRDefault="000C7517">
            <w:pPr>
              <w:rPr>
                <w:b/>
                <w:bCs/>
                <w:i/>
                <w:iCs/>
                <w:sz w:val="20"/>
                <w:szCs w:val="20"/>
              </w:rPr>
            </w:pPr>
            <w:r w:rsidRPr="0093101C">
              <w:rPr>
                <w:b/>
                <w:bCs/>
                <w:i/>
                <w:iCs/>
                <w:sz w:val="20"/>
                <w:szCs w:val="20"/>
              </w:rPr>
              <w:t>Мин.</w:t>
            </w:r>
          </w:p>
        </w:tc>
        <w:tc>
          <w:tcPr>
            <w:tcW w:w="850" w:type="dxa"/>
            <w:tcBorders>
              <w:top w:val="nil"/>
              <w:left w:val="single" w:sz="4" w:space="0" w:color="auto"/>
              <w:bottom w:val="nil"/>
              <w:right w:val="single" w:sz="4" w:space="0" w:color="auto"/>
            </w:tcBorders>
            <w:hideMark/>
          </w:tcPr>
          <w:p w:rsidR="000C7517" w:rsidRPr="0093101C" w:rsidRDefault="000C7517">
            <w:pPr>
              <w:rPr>
                <w:b/>
                <w:bCs/>
                <w:i/>
                <w:iCs/>
                <w:sz w:val="20"/>
                <w:szCs w:val="20"/>
              </w:rPr>
            </w:pPr>
            <w:proofErr w:type="spellStart"/>
            <w:r w:rsidRPr="0093101C">
              <w:rPr>
                <w:b/>
                <w:bCs/>
                <w:i/>
                <w:iCs/>
                <w:sz w:val="20"/>
                <w:szCs w:val="20"/>
              </w:rPr>
              <w:t>Средн</w:t>
            </w:r>
            <w:proofErr w:type="spellEnd"/>
            <w:r w:rsidRPr="0093101C">
              <w:rPr>
                <w:b/>
                <w:bCs/>
                <w:i/>
                <w:iCs/>
                <w:sz w:val="20"/>
                <w:szCs w:val="20"/>
              </w:rPr>
              <w:t>.</w:t>
            </w:r>
          </w:p>
        </w:tc>
        <w:tc>
          <w:tcPr>
            <w:tcW w:w="851" w:type="dxa"/>
            <w:tcBorders>
              <w:top w:val="nil"/>
              <w:left w:val="single" w:sz="4" w:space="0" w:color="auto"/>
              <w:bottom w:val="nil"/>
              <w:right w:val="single" w:sz="4" w:space="0" w:color="auto"/>
            </w:tcBorders>
            <w:hideMark/>
          </w:tcPr>
          <w:p w:rsidR="000C7517" w:rsidRPr="0093101C" w:rsidRDefault="000C7517">
            <w:pPr>
              <w:rPr>
                <w:b/>
                <w:bCs/>
                <w:i/>
                <w:iCs/>
                <w:sz w:val="20"/>
                <w:szCs w:val="20"/>
              </w:rPr>
            </w:pPr>
            <w:r w:rsidRPr="0093101C">
              <w:rPr>
                <w:b/>
                <w:bCs/>
                <w:i/>
                <w:iCs/>
                <w:sz w:val="20"/>
                <w:szCs w:val="20"/>
              </w:rPr>
              <w:t>Макс.</w:t>
            </w:r>
          </w:p>
        </w:tc>
        <w:tc>
          <w:tcPr>
            <w:tcW w:w="1559" w:type="dxa"/>
            <w:tcBorders>
              <w:top w:val="nil"/>
              <w:left w:val="single" w:sz="4" w:space="0" w:color="auto"/>
              <w:bottom w:val="nil"/>
              <w:right w:val="single" w:sz="4" w:space="0" w:color="auto"/>
            </w:tcBorders>
            <w:hideMark/>
          </w:tcPr>
          <w:p w:rsidR="000C7517" w:rsidRPr="0093101C" w:rsidRDefault="000C7517">
            <w:pPr>
              <w:rPr>
                <w:b/>
                <w:bCs/>
                <w:i/>
                <w:iCs/>
                <w:sz w:val="20"/>
                <w:szCs w:val="20"/>
              </w:rPr>
            </w:pPr>
            <w:r w:rsidRPr="0093101C">
              <w:rPr>
                <w:b/>
                <w:bCs/>
                <w:i/>
                <w:iCs/>
                <w:sz w:val="20"/>
                <w:szCs w:val="20"/>
              </w:rPr>
              <w:t>Мин.</w:t>
            </w:r>
          </w:p>
        </w:tc>
        <w:tc>
          <w:tcPr>
            <w:tcW w:w="992" w:type="dxa"/>
            <w:tcBorders>
              <w:top w:val="nil"/>
              <w:left w:val="single" w:sz="4" w:space="0" w:color="auto"/>
              <w:bottom w:val="nil"/>
              <w:right w:val="single" w:sz="4" w:space="0" w:color="auto"/>
            </w:tcBorders>
            <w:hideMark/>
          </w:tcPr>
          <w:p w:rsidR="000C7517" w:rsidRPr="0093101C" w:rsidRDefault="000C7517">
            <w:pPr>
              <w:rPr>
                <w:b/>
                <w:bCs/>
                <w:i/>
                <w:iCs/>
                <w:sz w:val="20"/>
                <w:szCs w:val="20"/>
              </w:rPr>
            </w:pPr>
            <w:proofErr w:type="spellStart"/>
            <w:r w:rsidRPr="0093101C">
              <w:rPr>
                <w:b/>
                <w:bCs/>
                <w:i/>
                <w:iCs/>
                <w:sz w:val="20"/>
                <w:szCs w:val="20"/>
              </w:rPr>
              <w:t>Средн</w:t>
            </w:r>
            <w:proofErr w:type="spellEnd"/>
            <w:r w:rsidRPr="0093101C">
              <w:rPr>
                <w:b/>
                <w:bCs/>
                <w:i/>
                <w:iCs/>
                <w:sz w:val="20"/>
                <w:szCs w:val="20"/>
              </w:rPr>
              <w:t>.</w:t>
            </w:r>
          </w:p>
        </w:tc>
        <w:tc>
          <w:tcPr>
            <w:tcW w:w="993" w:type="dxa"/>
            <w:tcBorders>
              <w:top w:val="nil"/>
              <w:left w:val="single" w:sz="4" w:space="0" w:color="auto"/>
              <w:bottom w:val="nil"/>
              <w:right w:val="single" w:sz="4" w:space="0" w:color="auto"/>
            </w:tcBorders>
            <w:hideMark/>
          </w:tcPr>
          <w:p w:rsidR="000C7517" w:rsidRPr="0093101C" w:rsidRDefault="000C7517">
            <w:pPr>
              <w:rPr>
                <w:b/>
                <w:bCs/>
                <w:i/>
                <w:iCs/>
                <w:sz w:val="20"/>
                <w:szCs w:val="20"/>
              </w:rPr>
            </w:pPr>
            <w:r w:rsidRPr="0093101C">
              <w:rPr>
                <w:b/>
                <w:bCs/>
                <w:i/>
                <w:iCs/>
                <w:sz w:val="20"/>
                <w:szCs w:val="20"/>
              </w:rPr>
              <w:t>Макс.</w:t>
            </w:r>
          </w:p>
        </w:tc>
      </w:tr>
      <w:tr w:rsidR="006C548E" w:rsidTr="000C4674">
        <w:tc>
          <w:tcPr>
            <w:tcW w:w="1842" w:type="dxa"/>
            <w:tcBorders>
              <w:top w:val="nil"/>
              <w:left w:val="single" w:sz="4" w:space="0" w:color="auto"/>
              <w:bottom w:val="single" w:sz="4" w:space="0" w:color="auto"/>
              <w:right w:val="single" w:sz="4" w:space="0" w:color="auto"/>
            </w:tcBorders>
            <w:hideMark/>
          </w:tcPr>
          <w:p w:rsidR="000C7517" w:rsidRPr="0093101C" w:rsidRDefault="000C7517">
            <w:pPr>
              <w:rPr>
                <w:bCs/>
                <w:i/>
                <w:iCs/>
                <w:sz w:val="20"/>
                <w:szCs w:val="20"/>
              </w:rPr>
            </w:pPr>
            <w:r w:rsidRPr="0093101C">
              <w:rPr>
                <w:bCs/>
                <w:i/>
                <w:iCs/>
                <w:sz w:val="20"/>
                <w:szCs w:val="20"/>
              </w:rPr>
              <w:t>Молоко</w:t>
            </w:r>
          </w:p>
        </w:tc>
        <w:tc>
          <w:tcPr>
            <w:tcW w:w="1418" w:type="dxa"/>
            <w:tcBorders>
              <w:top w:val="single" w:sz="12" w:space="0" w:color="auto"/>
              <w:left w:val="single" w:sz="4" w:space="0" w:color="auto"/>
              <w:bottom w:val="single" w:sz="4" w:space="0" w:color="auto"/>
              <w:right w:val="single" w:sz="4" w:space="0" w:color="auto"/>
            </w:tcBorders>
            <w:hideMark/>
          </w:tcPr>
          <w:p w:rsidR="000C7517" w:rsidRPr="0093101C" w:rsidRDefault="000C7517">
            <w:pPr>
              <w:rPr>
                <w:bCs/>
                <w:i/>
                <w:iCs/>
                <w:sz w:val="20"/>
                <w:szCs w:val="20"/>
              </w:rPr>
            </w:pPr>
            <w:r w:rsidRPr="0093101C">
              <w:rPr>
                <w:bCs/>
                <w:i/>
                <w:iCs/>
                <w:sz w:val="20"/>
                <w:szCs w:val="20"/>
              </w:rPr>
              <w:t>0,01</w:t>
            </w:r>
          </w:p>
        </w:tc>
        <w:tc>
          <w:tcPr>
            <w:tcW w:w="850" w:type="dxa"/>
            <w:tcBorders>
              <w:top w:val="single" w:sz="12" w:space="0" w:color="auto"/>
              <w:left w:val="single" w:sz="4" w:space="0" w:color="auto"/>
              <w:bottom w:val="single" w:sz="4" w:space="0" w:color="auto"/>
              <w:right w:val="single" w:sz="4" w:space="0" w:color="auto"/>
            </w:tcBorders>
            <w:hideMark/>
          </w:tcPr>
          <w:p w:rsidR="000C7517" w:rsidRPr="0093101C" w:rsidRDefault="000C7517">
            <w:pPr>
              <w:rPr>
                <w:bCs/>
                <w:i/>
                <w:iCs/>
                <w:sz w:val="20"/>
                <w:szCs w:val="20"/>
              </w:rPr>
            </w:pPr>
            <w:r w:rsidRPr="0093101C">
              <w:rPr>
                <w:bCs/>
                <w:i/>
                <w:iCs/>
                <w:sz w:val="20"/>
                <w:szCs w:val="20"/>
              </w:rPr>
              <w:t>0,1</w:t>
            </w:r>
          </w:p>
        </w:tc>
        <w:tc>
          <w:tcPr>
            <w:tcW w:w="851" w:type="dxa"/>
            <w:tcBorders>
              <w:top w:val="single" w:sz="12" w:space="0" w:color="auto"/>
              <w:left w:val="single" w:sz="4" w:space="0" w:color="auto"/>
              <w:bottom w:val="single" w:sz="4" w:space="0" w:color="auto"/>
              <w:right w:val="single" w:sz="4" w:space="0" w:color="auto"/>
            </w:tcBorders>
            <w:hideMark/>
          </w:tcPr>
          <w:p w:rsidR="000C7517" w:rsidRPr="0093101C" w:rsidRDefault="000C7517">
            <w:pPr>
              <w:rPr>
                <w:bCs/>
                <w:i/>
                <w:iCs/>
                <w:sz w:val="20"/>
                <w:szCs w:val="20"/>
              </w:rPr>
            </w:pPr>
            <w:r w:rsidRPr="0093101C">
              <w:rPr>
                <w:bCs/>
                <w:i/>
                <w:iCs/>
                <w:sz w:val="20"/>
                <w:szCs w:val="20"/>
              </w:rPr>
              <w:t>0,17</w:t>
            </w:r>
          </w:p>
        </w:tc>
        <w:tc>
          <w:tcPr>
            <w:tcW w:w="1559" w:type="dxa"/>
            <w:tcBorders>
              <w:top w:val="single" w:sz="12" w:space="0" w:color="auto"/>
              <w:left w:val="single" w:sz="4" w:space="0" w:color="auto"/>
              <w:bottom w:val="single" w:sz="4" w:space="0" w:color="auto"/>
              <w:right w:val="single" w:sz="4" w:space="0" w:color="auto"/>
            </w:tcBorders>
            <w:hideMark/>
          </w:tcPr>
          <w:p w:rsidR="000C7517" w:rsidRPr="0093101C" w:rsidRDefault="000C7517">
            <w:pPr>
              <w:rPr>
                <w:bCs/>
                <w:i/>
                <w:iCs/>
                <w:sz w:val="20"/>
                <w:szCs w:val="20"/>
              </w:rPr>
            </w:pPr>
            <w:r w:rsidRPr="0093101C">
              <w:rPr>
                <w:bCs/>
                <w:i/>
                <w:iCs/>
                <w:sz w:val="20"/>
                <w:szCs w:val="20"/>
              </w:rPr>
              <w:t>0,02</w:t>
            </w:r>
          </w:p>
        </w:tc>
        <w:tc>
          <w:tcPr>
            <w:tcW w:w="992" w:type="dxa"/>
            <w:tcBorders>
              <w:top w:val="single" w:sz="12" w:space="0" w:color="auto"/>
              <w:left w:val="single" w:sz="4" w:space="0" w:color="auto"/>
              <w:bottom w:val="single" w:sz="4" w:space="0" w:color="auto"/>
              <w:right w:val="single" w:sz="4" w:space="0" w:color="auto"/>
            </w:tcBorders>
            <w:hideMark/>
          </w:tcPr>
          <w:p w:rsidR="000C7517" w:rsidRPr="0093101C" w:rsidRDefault="000C7517">
            <w:pPr>
              <w:rPr>
                <w:bCs/>
                <w:i/>
                <w:iCs/>
                <w:sz w:val="20"/>
                <w:szCs w:val="20"/>
              </w:rPr>
            </w:pPr>
            <w:r w:rsidRPr="0093101C">
              <w:rPr>
                <w:bCs/>
                <w:i/>
                <w:iCs/>
                <w:sz w:val="20"/>
                <w:szCs w:val="20"/>
              </w:rPr>
              <w:t>0,03</w:t>
            </w:r>
          </w:p>
        </w:tc>
        <w:tc>
          <w:tcPr>
            <w:tcW w:w="993" w:type="dxa"/>
            <w:tcBorders>
              <w:top w:val="single" w:sz="12" w:space="0" w:color="auto"/>
              <w:left w:val="single" w:sz="4" w:space="0" w:color="auto"/>
              <w:bottom w:val="single" w:sz="4" w:space="0" w:color="auto"/>
              <w:right w:val="single" w:sz="4" w:space="0" w:color="auto"/>
            </w:tcBorders>
            <w:hideMark/>
          </w:tcPr>
          <w:p w:rsidR="000C7517" w:rsidRPr="0093101C" w:rsidRDefault="000C7517">
            <w:pPr>
              <w:rPr>
                <w:bCs/>
                <w:i/>
                <w:iCs/>
                <w:sz w:val="20"/>
                <w:szCs w:val="20"/>
              </w:rPr>
            </w:pPr>
            <w:r w:rsidRPr="0093101C">
              <w:rPr>
                <w:bCs/>
                <w:i/>
                <w:iCs/>
                <w:sz w:val="20"/>
                <w:szCs w:val="20"/>
              </w:rPr>
              <w:t>0,05</w:t>
            </w:r>
          </w:p>
        </w:tc>
      </w:tr>
      <w:tr w:rsidR="006C548E" w:rsidTr="000C4674">
        <w:tc>
          <w:tcPr>
            <w:tcW w:w="1842" w:type="dxa"/>
            <w:tcBorders>
              <w:top w:val="single" w:sz="4" w:space="0" w:color="auto"/>
              <w:left w:val="single" w:sz="4" w:space="0" w:color="auto"/>
              <w:bottom w:val="single" w:sz="4" w:space="0" w:color="auto"/>
              <w:right w:val="single" w:sz="4" w:space="0" w:color="auto"/>
            </w:tcBorders>
            <w:hideMark/>
          </w:tcPr>
          <w:p w:rsidR="000C7517" w:rsidRPr="0093101C" w:rsidRDefault="000C7517">
            <w:pPr>
              <w:rPr>
                <w:bCs/>
                <w:i/>
                <w:iCs/>
                <w:sz w:val="20"/>
                <w:szCs w:val="20"/>
              </w:rPr>
            </w:pPr>
            <w:r w:rsidRPr="0093101C">
              <w:rPr>
                <w:bCs/>
                <w:i/>
                <w:iCs/>
                <w:sz w:val="20"/>
                <w:szCs w:val="20"/>
              </w:rPr>
              <w:t>Овощи</w:t>
            </w:r>
          </w:p>
        </w:tc>
        <w:tc>
          <w:tcPr>
            <w:tcW w:w="1418" w:type="dxa"/>
            <w:tcBorders>
              <w:top w:val="single" w:sz="4" w:space="0" w:color="auto"/>
              <w:left w:val="single" w:sz="4" w:space="0" w:color="auto"/>
              <w:bottom w:val="single" w:sz="4" w:space="0" w:color="auto"/>
              <w:right w:val="single" w:sz="4" w:space="0" w:color="auto"/>
            </w:tcBorders>
            <w:hideMark/>
          </w:tcPr>
          <w:p w:rsidR="000C7517" w:rsidRPr="0093101C" w:rsidRDefault="000C7517">
            <w:pPr>
              <w:rPr>
                <w:bCs/>
                <w:i/>
                <w:iCs/>
                <w:sz w:val="20"/>
                <w:szCs w:val="20"/>
              </w:rPr>
            </w:pPr>
            <w:r w:rsidRPr="0093101C">
              <w:rPr>
                <w:bCs/>
                <w:i/>
                <w:iCs/>
                <w:sz w:val="20"/>
                <w:szCs w:val="20"/>
              </w:rPr>
              <w:t>0,01</w:t>
            </w:r>
          </w:p>
        </w:tc>
        <w:tc>
          <w:tcPr>
            <w:tcW w:w="850" w:type="dxa"/>
            <w:tcBorders>
              <w:top w:val="single" w:sz="4" w:space="0" w:color="auto"/>
              <w:left w:val="single" w:sz="4" w:space="0" w:color="auto"/>
              <w:bottom w:val="single" w:sz="4" w:space="0" w:color="auto"/>
              <w:right w:val="single" w:sz="4" w:space="0" w:color="auto"/>
            </w:tcBorders>
            <w:hideMark/>
          </w:tcPr>
          <w:p w:rsidR="000C7517" w:rsidRPr="0093101C" w:rsidRDefault="000C7517">
            <w:pPr>
              <w:rPr>
                <w:bCs/>
                <w:i/>
                <w:iCs/>
                <w:sz w:val="20"/>
                <w:szCs w:val="20"/>
              </w:rPr>
            </w:pPr>
            <w:r w:rsidRPr="0093101C">
              <w:rPr>
                <w:bCs/>
                <w:i/>
                <w:iCs/>
                <w:sz w:val="20"/>
                <w:szCs w:val="20"/>
              </w:rPr>
              <w:t>0,03</w:t>
            </w:r>
          </w:p>
        </w:tc>
        <w:tc>
          <w:tcPr>
            <w:tcW w:w="851" w:type="dxa"/>
            <w:tcBorders>
              <w:top w:val="single" w:sz="4" w:space="0" w:color="auto"/>
              <w:left w:val="single" w:sz="4" w:space="0" w:color="auto"/>
              <w:bottom w:val="single" w:sz="4" w:space="0" w:color="auto"/>
              <w:right w:val="single" w:sz="4" w:space="0" w:color="auto"/>
            </w:tcBorders>
            <w:hideMark/>
          </w:tcPr>
          <w:p w:rsidR="000C7517" w:rsidRPr="0093101C" w:rsidRDefault="000C7517">
            <w:pPr>
              <w:rPr>
                <w:bCs/>
                <w:i/>
                <w:iCs/>
                <w:sz w:val="20"/>
                <w:szCs w:val="20"/>
              </w:rPr>
            </w:pPr>
            <w:r w:rsidRPr="0093101C">
              <w:rPr>
                <w:bCs/>
                <w:i/>
                <w:iCs/>
                <w:sz w:val="20"/>
                <w:szCs w:val="20"/>
              </w:rPr>
              <w:t>0,07</w:t>
            </w:r>
          </w:p>
        </w:tc>
        <w:tc>
          <w:tcPr>
            <w:tcW w:w="1559" w:type="dxa"/>
            <w:tcBorders>
              <w:top w:val="single" w:sz="4" w:space="0" w:color="auto"/>
              <w:left w:val="single" w:sz="4" w:space="0" w:color="auto"/>
              <w:bottom w:val="single" w:sz="4" w:space="0" w:color="auto"/>
              <w:right w:val="single" w:sz="4" w:space="0" w:color="auto"/>
            </w:tcBorders>
            <w:hideMark/>
          </w:tcPr>
          <w:p w:rsidR="000C7517" w:rsidRPr="0093101C" w:rsidRDefault="000C7517">
            <w:pPr>
              <w:rPr>
                <w:bCs/>
                <w:i/>
                <w:iCs/>
                <w:sz w:val="20"/>
                <w:szCs w:val="20"/>
              </w:rPr>
            </w:pPr>
            <w:r w:rsidRPr="0093101C">
              <w:rPr>
                <w:bCs/>
                <w:i/>
                <w:iCs/>
                <w:sz w:val="20"/>
                <w:szCs w:val="20"/>
              </w:rPr>
              <w:t>0,01</w:t>
            </w:r>
          </w:p>
        </w:tc>
        <w:tc>
          <w:tcPr>
            <w:tcW w:w="992" w:type="dxa"/>
            <w:tcBorders>
              <w:top w:val="single" w:sz="4" w:space="0" w:color="auto"/>
              <w:left w:val="single" w:sz="4" w:space="0" w:color="auto"/>
              <w:bottom w:val="single" w:sz="4" w:space="0" w:color="auto"/>
              <w:right w:val="single" w:sz="4" w:space="0" w:color="auto"/>
            </w:tcBorders>
            <w:hideMark/>
          </w:tcPr>
          <w:p w:rsidR="000C7517" w:rsidRPr="0093101C" w:rsidRDefault="000C7517">
            <w:pPr>
              <w:rPr>
                <w:bCs/>
                <w:i/>
                <w:iCs/>
                <w:sz w:val="20"/>
                <w:szCs w:val="20"/>
              </w:rPr>
            </w:pPr>
            <w:r w:rsidRPr="0093101C">
              <w:rPr>
                <w:bCs/>
                <w:i/>
                <w:iCs/>
                <w:sz w:val="20"/>
                <w:szCs w:val="20"/>
              </w:rPr>
              <w:t>0,01</w:t>
            </w:r>
          </w:p>
        </w:tc>
        <w:tc>
          <w:tcPr>
            <w:tcW w:w="993" w:type="dxa"/>
            <w:tcBorders>
              <w:top w:val="single" w:sz="4" w:space="0" w:color="auto"/>
              <w:left w:val="single" w:sz="4" w:space="0" w:color="auto"/>
              <w:bottom w:val="single" w:sz="4" w:space="0" w:color="auto"/>
              <w:right w:val="single" w:sz="4" w:space="0" w:color="auto"/>
            </w:tcBorders>
            <w:hideMark/>
          </w:tcPr>
          <w:p w:rsidR="000C7517" w:rsidRPr="0093101C" w:rsidRDefault="000C7517">
            <w:pPr>
              <w:rPr>
                <w:bCs/>
                <w:i/>
                <w:iCs/>
                <w:sz w:val="20"/>
                <w:szCs w:val="20"/>
              </w:rPr>
            </w:pPr>
            <w:r w:rsidRPr="0093101C">
              <w:rPr>
                <w:bCs/>
                <w:i/>
                <w:iCs/>
                <w:sz w:val="20"/>
                <w:szCs w:val="20"/>
              </w:rPr>
              <w:t>0,06</w:t>
            </w:r>
          </w:p>
        </w:tc>
      </w:tr>
      <w:tr w:rsidR="006C548E" w:rsidTr="000C4674">
        <w:tc>
          <w:tcPr>
            <w:tcW w:w="1842" w:type="dxa"/>
            <w:tcBorders>
              <w:top w:val="single" w:sz="4" w:space="0" w:color="auto"/>
              <w:left w:val="single" w:sz="4" w:space="0" w:color="auto"/>
              <w:bottom w:val="single" w:sz="4" w:space="0" w:color="auto"/>
              <w:right w:val="single" w:sz="4" w:space="0" w:color="auto"/>
            </w:tcBorders>
            <w:hideMark/>
          </w:tcPr>
          <w:p w:rsidR="000C7517" w:rsidRPr="0093101C" w:rsidRDefault="000C7517">
            <w:pPr>
              <w:rPr>
                <w:bCs/>
                <w:i/>
                <w:iCs/>
                <w:sz w:val="20"/>
                <w:szCs w:val="20"/>
              </w:rPr>
            </w:pPr>
            <w:r w:rsidRPr="0093101C">
              <w:rPr>
                <w:bCs/>
                <w:i/>
                <w:iCs/>
                <w:sz w:val="20"/>
                <w:szCs w:val="20"/>
              </w:rPr>
              <w:t>Мясо</w:t>
            </w:r>
          </w:p>
        </w:tc>
        <w:tc>
          <w:tcPr>
            <w:tcW w:w="1418" w:type="dxa"/>
            <w:tcBorders>
              <w:top w:val="single" w:sz="4" w:space="0" w:color="auto"/>
              <w:left w:val="single" w:sz="4" w:space="0" w:color="auto"/>
              <w:bottom w:val="single" w:sz="4" w:space="0" w:color="auto"/>
              <w:right w:val="single" w:sz="4" w:space="0" w:color="auto"/>
            </w:tcBorders>
            <w:hideMark/>
          </w:tcPr>
          <w:p w:rsidR="000C7517" w:rsidRPr="0093101C" w:rsidRDefault="000C7517">
            <w:pPr>
              <w:rPr>
                <w:bCs/>
                <w:i/>
                <w:iCs/>
                <w:sz w:val="20"/>
                <w:szCs w:val="20"/>
              </w:rPr>
            </w:pPr>
            <w:r w:rsidRPr="0093101C">
              <w:rPr>
                <w:bCs/>
                <w:i/>
                <w:iCs/>
                <w:sz w:val="20"/>
                <w:szCs w:val="20"/>
              </w:rPr>
              <w:t>0,1</w:t>
            </w:r>
          </w:p>
        </w:tc>
        <w:tc>
          <w:tcPr>
            <w:tcW w:w="850" w:type="dxa"/>
            <w:tcBorders>
              <w:top w:val="single" w:sz="4" w:space="0" w:color="auto"/>
              <w:left w:val="single" w:sz="4" w:space="0" w:color="auto"/>
              <w:bottom w:val="single" w:sz="4" w:space="0" w:color="auto"/>
              <w:right w:val="single" w:sz="4" w:space="0" w:color="auto"/>
            </w:tcBorders>
            <w:hideMark/>
          </w:tcPr>
          <w:p w:rsidR="000C7517" w:rsidRPr="0093101C" w:rsidRDefault="000C7517">
            <w:pPr>
              <w:rPr>
                <w:bCs/>
                <w:i/>
                <w:iCs/>
                <w:sz w:val="20"/>
                <w:szCs w:val="20"/>
              </w:rPr>
            </w:pPr>
            <w:r w:rsidRPr="0093101C">
              <w:rPr>
                <w:bCs/>
                <w:i/>
                <w:iCs/>
                <w:sz w:val="20"/>
                <w:szCs w:val="20"/>
              </w:rPr>
              <w:t>0,02</w:t>
            </w:r>
          </w:p>
        </w:tc>
        <w:tc>
          <w:tcPr>
            <w:tcW w:w="851" w:type="dxa"/>
            <w:tcBorders>
              <w:top w:val="single" w:sz="4" w:space="0" w:color="auto"/>
              <w:left w:val="single" w:sz="4" w:space="0" w:color="auto"/>
              <w:bottom w:val="single" w:sz="4" w:space="0" w:color="auto"/>
              <w:right w:val="single" w:sz="4" w:space="0" w:color="auto"/>
            </w:tcBorders>
            <w:hideMark/>
          </w:tcPr>
          <w:p w:rsidR="000C7517" w:rsidRPr="0093101C" w:rsidRDefault="000C7517">
            <w:pPr>
              <w:rPr>
                <w:bCs/>
                <w:i/>
                <w:iCs/>
                <w:sz w:val="20"/>
                <w:szCs w:val="20"/>
              </w:rPr>
            </w:pPr>
            <w:r w:rsidRPr="0093101C">
              <w:rPr>
                <w:bCs/>
                <w:i/>
                <w:iCs/>
                <w:sz w:val="20"/>
                <w:szCs w:val="20"/>
              </w:rPr>
              <w:t>0,05</w:t>
            </w:r>
          </w:p>
        </w:tc>
        <w:tc>
          <w:tcPr>
            <w:tcW w:w="1559" w:type="dxa"/>
            <w:tcBorders>
              <w:top w:val="single" w:sz="4" w:space="0" w:color="auto"/>
              <w:left w:val="single" w:sz="4" w:space="0" w:color="auto"/>
              <w:bottom w:val="single" w:sz="4" w:space="0" w:color="auto"/>
              <w:right w:val="single" w:sz="4" w:space="0" w:color="auto"/>
            </w:tcBorders>
            <w:hideMark/>
          </w:tcPr>
          <w:p w:rsidR="000C7517" w:rsidRPr="0093101C" w:rsidRDefault="000C7517">
            <w:pPr>
              <w:rPr>
                <w:bCs/>
                <w:i/>
                <w:iCs/>
                <w:sz w:val="20"/>
                <w:szCs w:val="20"/>
              </w:rPr>
            </w:pPr>
            <w:r w:rsidRPr="0093101C">
              <w:rPr>
                <w:bCs/>
                <w:i/>
                <w:iCs/>
                <w:sz w:val="20"/>
                <w:szCs w:val="20"/>
              </w:rPr>
              <w:t>0,01</w:t>
            </w:r>
          </w:p>
        </w:tc>
        <w:tc>
          <w:tcPr>
            <w:tcW w:w="992" w:type="dxa"/>
            <w:tcBorders>
              <w:top w:val="single" w:sz="4" w:space="0" w:color="auto"/>
              <w:left w:val="single" w:sz="4" w:space="0" w:color="auto"/>
              <w:bottom w:val="single" w:sz="4" w:space="0" w:color="auto"/>
              <w:right w:val="single" w:sz="4" w:space="0" w:color="auto"/>
            </w:tcBorders>
            <w:hideMark/>
          </w:tcPr>
          <w:p w:rsidR="000C7517" w:rsidRPr="0093101C" w:rsidRDefault="000C7517">
            <w:pPr>
              <w:rPr>
                <w:bCs/>
                <w:i/>
                <w:iCs/>
                <w:sz w:val="20"/>
                <w:szCs w:val="20"/>
              </w:rPr>
            </w:pPr>
            <w:r w:rsidRPr="0093101C">
              <w:rPr>
                <w:bCs/>
                <w:i/>
                <w:iCs/>
                <w:sz w:val="20"/>
                <w:szCs w:val="20"/>
              </w:rPr>
              <w:t>0,03</w:t>
            </w:r>
          </w:p>
        </w:tc>
        <w:tc>
          <w:tcPr>
            <w:tcW w:w="993" w:type="dxa"/>
            <w:tcBorders>
              <w:top w:val="single" w:sz="4" w:space="0" w:color="auto"/>
              <w:left w:val="single" w:sz="4" w:space="0" w:color="auto"/>
              <w:bottom w:val="single" w:sz="4" w:space="0" w:color="auto"/>
              <w:right w:val="single" w:sz="4" w:space="0" w:color="auto"/>
            </w:tcBorders>
            <w:hideMark/>
          </w:tcPr>
          <w:p w:rsidR="000C7517" w:rsidRPr="0093101C" w:rsidRDefault="000C7517">
            <w:pPr>
              <w:rPr>
                <w:bCs/>
                <w:i/>
                <w:iCs/>
                <w:sz w:val="20"/>
                <w:szCs w:val="20"/>
              </w:rPr>
            </w:pPr>
            <w:r w:rsidRPr="0093101C">
              <w:rPr>
                <w:bCs/>
                <w:i/>
                <w:iCs/>
                <w:sz w:val="20"/>
                <w:szCs w:val="20"/>
              </w:rPr>
              <w:t>0,06</w:t>
            </w:r>
          </w:p>
        </w:tc>
      </w:tr>
      <w:tr w:rsidR="006C548E" w:rsidTr="000C4674">
        <w:tc>
          <w:tcPr>
            <w:tcW w:w="1842" w:type="dxa"/>
            <w:tcBorders>
              <w:top w:val="single" w:sz="4" w:space="0" w:color="auto"/>
              <w:left w:val="single" w:sz="4" w:space="0" w:color="auto"/>
              <w:bottom w:val="single" w:sz="4" w:space="0" w:color="auto"/>
              <w:right w:val="single" w:sz="4" w:space="0" w:color="auto"/>
            </w:tcBorders>
            <w:hideMark/>
          </w:tcPr>
          <w:p w:rsidR="000C7517" w:rsidRPr="0093101C" w:rsidRDefault="000C7517">
            <w:pPr>
              <w:rPr>
                <w:bCs/>
                <w:i/>
                <w:iCs/>
                <w:sz w:val="20"/>
                <w:szCs w:val="20"/>
              </w:rPr>
            </w:pPr>
            <w:r w:rsidRPr="0093101C">
              <w:rPr>
                <w:bCs/>
                <w:i/>
                <w:iCs/>
                <w:sz w:val="20"/>
                <w:szCs w:val="20"/>
              </w:rPr>
              <w:t>Хлеб, зерновые</w:t>
            </w:r>
          </w:p>
        </w:tc>
        <w:tc>
          <w:tcPr>
            <w:tcW w:w="1418" w:type="dxa"/>
            <w:tcBorders>
              <w:top w:val="single" w:sz="4" w:space="0" w:color="auto"/>
              <w:left w:val="single" w:sz="4" w:space="0" w:color="auto"/>
              <w:bottom w:val="single" w:sz="4" w:space="0" w:color="auto"/>
              <w:right w:val="single" w:sz="4" w:space="0" w:color="auto"/>
            </w:tcBorders>
            <w:hideMark/>
          </w:tcPr>
          <w:p w:rsidR="000C7517" w:rsidRPr="0093101C" w:rsidRDefault="000C7517">
            <w:pPr>
              <w:rPr>
                <w:bCs/>
                <w:i/>
                <w:iCs/>
                <w:sz w:val="20"/>
                <w:szCs w:val="20"/>
              </w:rPr>
            </w:pPr>
            <w:r w:rsidRPr="0093101C">
              <w:rPr>
                <w:bCs/>
                <w:i/>
                <w:iCs/>
                <w:sz w:val="20"/>
                <w:szCs w:val="20"/>
              </w:rPr>
              <w:t>0,07</w:t>
            </w:r>
          </w:p>
        </w:tc>
        <w:tc>
          <w:tcPr>
            <w:tcW w:w="850" w:type="dxa"/>
            <w:tcBorders>
              <w:top w:val="single" w:sz="4" w:space="0" w:color="auto"/>
              <w:left w:val="single" w:sz="4" w:space="0" w:color="auto"/>
              <w:bottom w:val="single" w:sz="4" w:space="0" w:color="auto"/>
              <w:right w:val="single" w:sz="4" w:space="0" w:color="auto"/>
            </w:tcBorders>
            <w:hideMark/>
          </w:tcPr>
          <w:p w:rsidR="000C7517" w:rsidRPr="0093101C" w:rsidRDefault="000C7517">
            <w:pPr>
              <w:rPr>
                <w:bCs/>
                <w:i/>
                <w:iCs/>
                <w:sz w:val="20"/>
                <w:szCs w:val="20"/>
              </w:rPr>
            </w:pPr>
            <w:r w:rsidRPr="0093101C">
              <w:rPr>
                <w:bCs/>
                <w:i/>
                <w:iCs/>
                <w:sz w:val="20"/>
                <w:szCs w:val="20"/>
              </w:rPr>
              <w:t>0,07</w:t>
            </w:r>
          </w:p>
        </w:tc>
        <w:tc>
          <w:tcPr>
            <w:tcW w:w="851" w:type="dxa"/>
            <w:tcBorders>
              <w:top w:val="single" w:sz="4" w:space="0" w:color="auto"/>
              <w:left w:val="single" w:sz="4" w:space="0" w:color="auto"/>
              <w:bottom w:val="single" w:sz="4" w:space="0" w:color="auto"/>
              <w:right w:val="single" w:sz="4" w:space="0" w:color="auto"/>
            </w:tcBorders>
            <w:hideMark/>
          </w:tcPr>
          <w:p w:rsidR="000C7517" w:rsidRPr="0093101C" w:rsidRDefault="000C7517">
            <w:pPr>
              <w:rPr>
                <w:bCs/>
                <w:i/>
                <w:iCs/>
                <w:sz w:val="20"/>
                <w:szCs w:val="20"/>
              </w:rPr>
            </w:pPr>
            <w:r w:rsidRPr="0093101C">
              <w:rPr>
                <w:bCs/>
                <w:i/>
                <w:iCs/>
                <w:sz w:val="20"/>
                <w:szCs w:val="20"/>
              </w:rPr>
              <w:t>0,08</w:t>
            </w:r>
          </w:p>
        </w:tc>
        <w:tc>
          <w:tcPr>
            <w:tcW w:w="1559" w:type="dxa"/>
            <w:tcBorders>
              <w:top w:val="single" w:sz="4" w:space="0" w:color="auto"/>
              <w:left w:val="single" w:sz="4" w:space="0" w:color="auto"/>
              <w:bottom w:val="single" w:sz="4" w:space="0" w:color="auto"/>
              <w:right w:val="single" w:sz="4" w:space="0" w:color="auto"/>
            </w:tcBorders>
            <w:hideMark/>
          </w:tcPr>
          <w:p w:rsidR="000C7517" w:rsidRPr="0093101C" w:rsidRDefault="000C7517">
            <w:pPr>
              <w:rPr>
                <w:bCs/>
                <w:i/>
                <w:iCs/>
                <w:sz w:val="20"/>
                <w:szCs w:val="20"/>
              </w:rPr>
            </w:pPr>
            <w:r w:rsidRPr="0093101C">
              <w:rPr>
                <w:bCs/>
                <w:i/>
                <w:iCs/>
                <w:sz w:val="20"/>
                <w:szCs w:val="20"/>
              </w:rPr>
              <w:t>0,01</w:t>
            </w:r>
          </w:p>
        </w:tc>
        <w:tc>
          <w:tcPr>
            <w:tcW w:w="992" w:type="dxa"/>
            <w:tcBorders>
              <w:top w:val="single" w:sz="4" w:space="0" w:color="auto"/>
              <w:left w:val="single" w:sz="4" w:space="0" w:color="auto"/>
              <w:bottom w:val="single" w:sz="4" w:space="0" w:color="auto"/>
              <w:right w:val="single" w:sz="4" w:space="0" w:color="auto"/>
            </w:tcBorders>
            <w:hideMark/>
          </w:tcPr>
          <w:p w:rsidR="000C7517" w:rsidRPr="0093101C" w:rsidRDefault="000C7517">
            <w:pPr>
              <w:rPr>
                <w:bCs/>
                <w:i/>
                <w:iCs/>
                <w:sz w:val="20"/>
                <w:szCs w:val="20"/>
              </w:rPr>
            </w:pPr>
            <w:r w:rsidRPr="0093101C">
              <w:rPr>
                <w:bCs/>
                <w:i/>
                <w:iCs/>
                <w:sz w:val="20"/>
                <w:szCs w:val="20"/>
              </w:rPr>
              <w:t>0,02</w:t>
            </w:r>
          </w:p>
        </w:tc>
        <w:tc>
          <w:tcPr>
            <w:tcW w:w="993" w:type="dxa"/>
            <w:tcBorders>
              <w:top w:val="single" w:sz="4" w:space="0" w:color="auto"/>
              <w:left w:val="single" w:sz="4" w:space="0" w:color="auto"/>
              <w:bottom w:val="single" w:sz="4" w:space="0" w:color="auto"/>
              <w:right w:val="single" w:sz="4" w:space="0" w:color="auto"/>
            </w:tcBorders>
            <w:hideMark/>
          </w:tcPr>
          <w:p w:rsidR="000C7517" w:rsidRPr="0093101C" w:rsidRDefault="000C7517">
            <w:pPr>
              <w:rPr>
                <w:bCs/>
                <w:i/>
                <w:iCs/>
                <w:sz w:val="20"/>
                <w:szCs w:val="20"/>
              </w:rPr>
            </w:pPr>
            <w:r w:rsidRPr="0093101C">
              <w:rPr>
                <w:bCs/>
                <w:i/>
                <w:iCs/>
                <w:sz w:val="20"/>
                <w:szCs w:val="20"/>
              </w:rPr>
              <w:t>0,03</w:t>
            </w:r>
          </w:p>
        </w:tc>
      </w:tr>
      <w:tr w:rsidR="006C548E" w:rsidTr="000C4674">
        <w:tc>
          <w:tcPr>
            <w:tcW w:w="1842" w:type="dxa"/>
            <w:tcBorders>
              <w:top w:val="single" w:sz="4" w:space="0" w:color="auto"/>
              <w:left w:val="single" w:sz="4" w:space="0" w:color="auto"/>
              <w:bottom w:val="single" w:sz="4" w:space="0" w:color="auto"/>
              <w:right w:val="single" w:sz="4" w:space="0" w:color="auto"/>
            </w:tcBorders>
            <w:hideMark/>
          </w:tcPr>
          <w:p w:rsidR="000C7517" w:rsidRPr="0093101C" w:rsidRDefault="000C7517">
            <w:pPr>
              <w:rPr>
                <w:bCs/>
                <w:i/>
                <w:iCs/>
                <w:sz w:val="20"/>
                <w:szCs w:val="20"/>
              </w:rPr>
            </w:pPr>
            <w:r w:rsidRPr="0093101C">
              <w:rPr>
                <w:bCs/>
                <w:i/>
                <w:iCs/>
                <w:sz w:val="20"/>
                <w:szCs w:val="20"/>
              </w:rPr>
              <w:t>Грибы</w:t>
            </w:r>
          </w:p>
        </w:tc>
        <w:tc>
          <w:tcPr>
            <w:tcW w:w="1418" w:type="dxa"/>
            <w:tcBorders>
              <w:top w:val="single" w:sz="4" w:space="0" w:color="auto"/>
              <w:left w:val="single" w:sz="4" w:space="0" w:color="auto"/>
              <w:bottom w:val="single" w:sz="4" w:space="0" w:color="auto"/>
              <w:right w:val="single" w:sz="4" w:space="0" w:color="auto"/>
            </w:tcBorders>
            <w:hideMark/>
          </w:tcPr>
          <w:p w:rsidR="000C7517" w:rsidRPr="0093101C" w:rsidRDefault="000C7517">
            <w:pPr>
              <w:rPr>
                <w:bCs/>
                <w:i/>
                <w:iCs/>
                <w:sz w:val="20"/>
                <w:szCs w:val="20"/>
              </w:rPr>
            </w:pPr>
            <w:r w:rsidRPr="0093101C">
              <w:rPr>
                <w:bCs/>
                <w:i/>
                <w:iCs/>
                <w:sz w:val="20"/>
                <w:szCs w:val="20"/>
              </w:rPr>
              <w:t>1,2</w:t>
            </w:r>
          </w:p>
        </w:tc>
        <w:tc>
          <w:tcPr>
            <w:tcW w:w="850" w:type="dxa"/>
            <w:tcBorders>
              <w:top w:val="single" w:sz="4" w:space="0" w:color="auto"/>
              <w:left w:val="single" w:sz="4" w:space="0" w:color="auto"/>
              <w:bottom w:val="single" w:sz="4" w:space="0" w:color="auto"/>
              <w:right w:val="single" w:sz="4" w:space="0" w:color="auto"/>
            </w:tcBorders>
            <w:hideMark/>
          </w:tcPr>
          <w:p w:rsidR="000C7517" w:rsidRPr="0093101C" w:rsidRDefault="000C7517">
            <w:pPr>
              <w:rPr>
                <w:bCs/>
                <w:i/>
                <w:iCs/>
                <w:sz w:val="20"/>
                <w:szCs w:val="20"/>
              </w:rPr>
            </w:pPr>
            <w:r w:rsidRPr="0093101C">
              <w:rPr>
                <w:bCs/>
                <w:i/>
                <w:iCs/>
                <w:sz w:val="20"/>
                <w:szCs w:val="20"/>
              </w:rPr>
              <w:t>2,25</w:t>
            </w:r>
          </w:p>
        </w:tc>
        <w:tc>
          <w:tcPr>
            <w:tcW w:w="851" w:type="dxa"/>
            <w:tcBorders>
              <w:top w:val="single" w:sz="4" w:space="0" w:color="auto"/>
              <w:left w:val="single" w:sz="4" w:space="0" w:color="auto"/>
              <w:bottom w:val="single" w:sz="4" w:space="0" w:color="auto"/>
              <w:right w:val="single" w:sz="4" w:space="0" w:color="auto"/>
            </w:tcBorders>
            <w:hideMark/>
          </w:tcPr>
          <w:p w:rsidR="000C7517" w:rsidRPr="0093101C" w:rsidRDefault="000C7517">
            <w:pPr>
              <w:rPr>
                <w:bCs/>
                <w:i/>
                <w:iCs/>
                <w:sz w:val="20"/>
                <w:szCs w:val="20"/>
              </w:rPr>
            </w:pPr>
            <w:r w:rsidRPr="0093101C">
              <w:rPr>
                <w:bCs/>
                <w:i/>
                <w:iCs/>
                <w:sz w:val="20"/>
                <w:szCs w:val="20"/>
              </w:rPr>
              <w:t>1,60</w:t>
            </w:r>
          </w:p>
        </w:tc>
        <w:tc>
          <w:tcPr>
            <w:tcW w:w="1559" w:type="dxa"/>
            <w:tcBorders>
              <w:top w:val="single" w:sz="4" w:space="0" w:color="auto"/>
              <w:left w:val="single" w:sz="4" w:space="0" w:color="auto"/>
              <w:bottom w:val="single" w:sz="4" w:space="0" w:color="auto"/>
              <w:right w:val="single" w:sz="4" w:space="0" w:color="auto"/>
            </w:tcBorders>
            <w:hideMark/>
          </w:tcPr>
          <w:p w:rsidR="000C7517" w:rsidRPr="0093101C" w:rsidRDefault="000C7517">
            <w:pPr>
              <w:rPr>
                <w:bCs/>
                <w:i/>
                <w:iCs/>
                <w:sz w:val="20"/>
                <w:szCs w:val="20"/>
              </w:rPr>
            </w:pPr>
            <w:r w:rsidRPr="0093101C">
              <w:rPr>
                <w:bCs/>
                <w:i/>
                <w:iCs/>
                <w:sz w:val="20"/>
                <w:szCs w:val="20"/>
              </w:rPr>
              <w:t>0,02</w:t>
            </w:r>
          </w:p>
        </w:tc>
        <w:tc>
          <w:tcPr>
            <w:tcW w:w="992" w:type="dxa"/>
            <w:tcBorders>
              <w:top w:val="single" w:sz="4" w:space="0" w:color="auto"/>
              <w:left w:val="single" w:sz="4" w:space="0" w:color="auto"/>
              <w:bottom w:val="single" w:sz="4" w:space="0" w:color="auto"/>
              <w:right w:val="single" w:sz="4" w:space="0" w:color="auto"/>
            </w:tcBorders>
            <w:hideMark/>
          </w:tcPr>
          <w:p w:rsidR="000C7517" w:rsidRPr="0093101C" w:rsidRDefault="000C7517">
            <w:pPr>
              <w:rPr>
                <w:bCs/>
                <w:i/>
                <w:iCs/>
                <w:sz w:val="20"/>
                <w:szCs w:val="20"/>
              </w:rPr>
            </w:pPr>
            <w:r w:rsidRPr="0093101C">
              <w:rPr>
                <w:bCs/>
                <w:i/>
                <w:iCs/>
                <w:sz w:val="20"/>
                <w:szCs w:val="20"/>
              </w:rPr>
              <w:t>0,03</w:t>
            </w:r>
          </w:p>
        </w:tc>
        <w:tc>
          <w:tcPr>
            <w:tcW w:w="993" w:type="dxa"/>
            <w:tcBorders>
              <w:top w:val="single" w:sz="4" w:space="0" w:color="auto"/>
              <w:left w:val="single" w:sz="4" w:space="0" w:color="auto"/>
              <w:bottom w:val="single" w:sz="4" w:space="0" w:color="auto"/>
              <w:right w:val="single" w:sz="4" w:space="0" w:color="auto"/>
            </w:tcBorders>
            <w:hideMark/>
          </w:tcPr>
          <w:p w:rsidR="000C7517" w:rsidRPr="0093101C" w:rsidRDefault="000C7517">
            <w:pPr>
              <w:rPr>
                <w:bCs/>
                <w:i/>
                <w:iCs/>
                <w:sz w:val="20"/>
                <w:szCs w:val="20"/>
              </w:rPr>
            </w:pPr>
            <w:r w:rsidRPr="0093101C">
              <w:rPr>
                <w:bCs/>
                <w:i/>
                <w:iCs/>
                <w:sz w:val="20"/>
                <w:szCs w:val="20"/>
              </w:rPr>
              <w:t>0,04</w:t>
            </w:r>
          </w:p>
        </w:tc>
      </w:tr>
    </w:tbl>
    <w:p w:rsidR="000C7517" w:rsidRDefault="000C7517" w:rsidP="000C7517">
      <w:pPr>
        <w:rPr>
          <w:bCs/>
        </w:rPr>
      </w:pPr>
      <w:r>
        <w:rPr>
          <w:bCs/>
        </w:rPr>
        <w:t xml:space="preserve"> </w:t>
      </w:r>
    </w:p>
    <w:p w:rsidR="000C7517" w:rsidRDefault="000C7517" w:rsidP="006C548E">
      <w:pPr>
        <w:pStyle w:val="32"/>
        <w:ind w:left="284"/>
        <w:rPr>
          <w:sz w:val="24"/>
          <w:szCs w:val="24"/>
        </w:rPr>
      </w:pPr>
      <w:r>
        <w:rPr>
          <w:sz w:val="24"/>
          <w:szCs w:val="24"/>
        </w:rPr>
        <w:t xml:space="preserve">3.6. Удельная активность радиоактивных веществ в используемых строительных </w:t>
      </w:r>
      <w:r w:rsidR="006C548E">
        <w:rPr>
          <w:sz w:val="24"/>
          <w:szCs w:val="24"/>
        </w:rPr>
        <w:t xml:space="preserve">   </w:t>
      </w:r>
      <w:r>
        <w:rPr>
          <w:sz w:val="24"/>
          <w:szCs w:val="24"/>
        </w:rPr>
        <w:t>материалах:</w:t>
      </w:r>
    </w:p>
    <w:tbl>
      <w:tblPr>
        <w:tblW w:w="8647" w:type="dxa"/>
        <w:tblInd w:w="39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tblPr>
      <w:tblGrid>
        <w:gridCol w:w="2693"/>
        <w:gridCol w:w="2126"/>
        <w:gridCol w:w="1560"/>
        <w:gridCol w:w="2268"/>
      </w:tblGrid>
      <w:tr w:rsidR="000C7517" w:rsidTr="00847C94">
        <w:tc>
          <w:tcPr>
            <w:tcW w:w="2693" w:type="dxa"/>
            <w:tcBorders>
              <w:top w:val="double" w:sz="6" w:space="0" w:color="000000"/>
              <w:left w:val="double" w:sz="6" w:space="0" w:color="000000"/>
              <w:bottom w:val="single" w:sz="6" w:space="0" w:color="000000"/>
              <w:right w:val="single" w:sz="6" w:space="0" w:color="000000"/>
            </w:tcBorders>
            <w:hideMark/>
          </w:tcPr>
          <w:p w:rsidR="000C7517" w:rsidRPr="0093101C" w:rsidRDefault="000C7517">
            <w:pPr>
              <w:rPr>
                <w:b/>
                <w:bCs/>
                <w:i/>
                <w:iCs/>
                <w:sz w:val="22"/>
                <w:szCs w:val="22"/>
              </w:rPr>
            </w:pPr>
            <w:r w:rsidRPr="0093101C">
              <w:rPr>
                <w:b/>
                <w:bCs/>
                <w:i/>
                <w:iCs/>
                <w:sz w:val="22"/>
                <w:szCs w:val="22"/>
              </w:rPr>
              <w:t>Строительный материал</w:t>
            </w:r>
          </w:p>
        </w:tc>
        <w:tc>
          <w:tcPr>
            <w:tcW w:w="2126" w:type="dxa"/>
            <w:tcBorders>
              <w:top w:val="double" w:sz="6" w:space="0" w:color="000000"/>
              <w:left w:val="single" w:sz="6" w:space="0" w:color="000000"/>
              <w:bottom w:val="single" w:sz="6" w:space="0" w:color="000000"/>
              <w:right w:val="single" w:sz="6" w:space="0" w:color="000000"/>
            </w:tcBorders>
            <w:hideMark/>
          </w:tcPr>
          <w:p w:rsidR="000C7517" w:rsidRPr="0093101C" w:rsidRDefault="000C7517">
            <w:pPr>
              <w:jc w:val="center"/>
              <w:rPr>
                <w:b/>
                <w:bCs/>
                <w:i/>
                <w:iCs/>
                <w:sz w:val="22"/>
                <w:szCs w:val="22"/>
              </w:rPr>
            </w:pPr>
            <w:r w:rsidRPr="0093101C">
              <w:rPr>
                <w:b/>
                <w:bCs/>
                <w:i/>
                <w:iCs/>
                <w:sz w:val="22"/>
                <w:szCs w:val="22"/>
              </w:rPr>
              <w:t>Минимальное</w:t>
            </w:r>
          </w:p>
          <w:p w:rsidR="000C7517" w:rsidRPr="0093101C" w:rsidRDefault="000C7517">
            <w:pPr>
              <w:jc w:val="center"/>
              <w:rPr>
                <w:b/>
                <w:bCs/>
                <w:i/>
                <w:iCs/>
                <w:sz w:val="22"/>
                <w:szCs w:val="22"/>
              </w:rPr>
            </w:pPr>
            <w:r w:rsidRPr="0093101C">
              <w:rPr>
                <w:b/>
                <w:bCs/>
                <w:i/>
                <w:iCs/>
                <w:sz w:val="22"/>
                <w:szCs w:val="22"/>
              </w:rPr>
              <w:t>Бк/кг</w:t>
            </w:r>
          </w:p>
        </w:tc>
        <w:tc>
          <w:tcPr>
            <w:tcW w:w="1560" w:type="dxa"/>
            <w:tcBorders>
              <w:top w:val="double" w:sz="6" w:space="0" w:color="000000"/>
              <w:left w:val="single" w:sz="6" w:space="0" w:color="000000"/>
              <w:bottom w:val="single" w:sz="6" w:space="0" w:color="000000"/>
              <w:right w:val="single" w:sz="6" w:space="0" w:color="000000"/>
            </w:tcBorders>
            <w:hideMark/>
          </w:tcPr>
          <w:p w:rsidR="000C7517" w:rsidRPr="0093101C" w:rsidRDefault="000C7517">
            <w:pPr>
              <w:jc w:val="center"/>
              <w:rPr>
                <w:b/>
                <w:bCs/>
                <w:i/>
                <w:iCs/>
                <w:sz w:val="22"/>
                <w:szCs w:val="22"/>
              </w:rPr>
            </w:pPr>
            <w:r w:rsidRPr="0093101C">
              <w:rPr>
                <w:b/>
                <w:bCs/>
                <w:i/>
                <w:iCs/>
                <w:sz w:val="22"/>
                <w:szCs w:val="22"/>
              </w:rPr>
              <w:t>Среднее</w:t>
            </w:r>
          </w:p>
          <w:p w:rsidR="000C7517" w:rsidRPr="0093101C" w:rsidRDefault="000C7517">
            <w:pPr>
              <w:jc w:val="center"/>
              <w:rPr>
                <w:b/>
                <w:bCs/>
                <w:i/>
                <w:iCs/>
                <w:sz w:val="22"/>
                <w:szCs w:val="22"/>
              </w:rPr>
            </w:pPr>
            <w:r w:rsidRPr="0093101C">
              <w:rPr>
                <w:b/>
                <w:bCs/>
                <w:i/>
                <w:iCs/>
                <w:sz w:val="22"/>
                <w:szCs w:val="22"/>
              </w:rPr>
              <w:t>Бк/кг</w:t>
            </w:r>
          </w:p>
        </w:tc>
        <w:tc>
          <w:tcPr>
            <w:tcW w:w="2268" w:type="dxa"/>
            <w:tcBorders>
              <w:top w:val="double" w:sz="6" w:space="0" w:color="000000"/>
              <w:left w:val="single" w:sz="6" w:space="0" w:color="000000"/>
              <w:bottom w:val="single" w:sz="6" w:space="0" w:color="000000"/>
              <w:right w:val="double" w:sz="6" w:space="0" w:color="000000"/>
            </w:tcBorders>
            <w:hideMark/>
          </w:tcPr>
          <w:p w:rsidR="000C7517" w:rsidRPr="0093101C" w:rsidRDefault="000C7517">
            <w:pPr>
              <w:jc w:val="center"/>
              <w:rPr>
                <w:b/>
                <w:bCs/>
                <w:i/>
                <w:iCs/>
                <w:sz w:val="22"/>
                <w:szCs w:val="22"/>
              </w:rPr>
            </w:pPr>
            <w:r w:rsidRPr="0093101C">
              <w:rPr>
                <w:b/>
                <w:bCs/>
                <w:i/>
                <w:iCs/>
                <w:sz w:val="22"/>
                <w:szCs w:val="22"/>
              </w:rPr>
              <w:t xml:space="preserve">Максимальное </w:t>
            </w:r>
          </w:p>
          <w:p w:rsidR="000C7517" w:rsidRPr="0093101C" w:rsidRDefault="000C7517">
            <w:pPr>
              <w:jc w:val="center"/>
              <w:rPr>
                <w:b/>
                <w:bCs/>
                <w:i/>
                <w:iCs/>
                <w:sz w:val="22"/>
                <w:szCs w:val="22"/>
              </w:rPr>
            </w:pPr>
            <w:r w:rsidRPr="0093101C">
              <w:rPr>
                <w:b/>
                <w:bCs/>
                <w:i/>
                <w:iCs/>
                <w:sz w:val="22"/>
                <w:szCs w:val="22"/>
              </w:rPr>
              <w:t xml:space="preserve"> Бк/кг</w:t>
            </w:r>
          </w:p>
        </w:tc>
      </w:tr>
      <w:tr w:rsidR="000C7517" w:rsidTr="00847C94">
        <w:tc>
          <w:tcPr>
            <w:tcW w:w="2693" w:type="dxa"/>
            <w:tcBorders>
              <w:top w:val="single" w:sz="6" w:space="0" w:color="000000"/>
              <w:left w:val="double" w:sz="6" w:space="0" w:color="000000"/>
              <w:bottom w:val="double" w:sz="6" w:space="0" w:color="000000"/>
              <w:right w:val="single" w:sz="6" w:space="0" w:color="000000"/>
            </w:tcBorders>
            <w:hideMark/>
          </w:tcPr>
          <w:p w:rsidR="000C7517" w:rsidRPr="0093101C" w:rsidRDefault="000C7517">
            <w:pPr>
              <w:rPr>
                <w:b/>
                <w:bCs/>
                <w:sz w:val="22"/>
                <w:szCs w:val="22"/>
              </w:rPr>
            </w:pPr>
            <w:r w:rsidRPr="0093101C">
              <w:rPr>
                <w:b/>
                <w:bCs/>
                <w:sz w:val="22"/>
                <w:szCs w:val="22"/>
              </w:rPr>
              <w:t>Местного производства</w:t>
            </w:r>
          </w:p>
        </w:tc>
        <w:tc>
          <w:tcPr>
            <w:tcW w:w="2126" w:type="dxa"/>
            <w:tcBorders>
              <w:top w:val="single" w:sz="6" w:space="0" w:color="000000"/>
              <w:left w:val="single" w:sz="6" w:space="0" w:color="000000"/>
              <w:bottom w:val="double" w:sz="6" w:space="0" w:color="000000"/>
              <w:right w:val="single" w:sz="6" w:space="0" w:color="000000"/>
            </w:tcBorders>
            <w:hideMark/>
          </w:tcPr>
          <w:p w:rsidR="000C7517" w:rsidRPr="0093101C" w:rsidRDefault="000C7517">
            <w:pPr>
              <w:jc w:val="center"/>
              <w:rPr>
                <w:sz w:val="22"/>
                <w:szCs w:val="22"/>
              </w:rPr>
            </w:pPr>
            <w:r w:rsidRPr="0093101C">
              <w:rPr>
                <w:sz w:val="22"/>
                <w:szCs w:val="22"/>
              </w:rPr>
              <w:t>42</w:t>
            </w:r>
          </w:p>
        </w:tc>
        <w:tc>
          <w:tcPr>
            <w:tcW w:w="1560" w:type="dxa"/>
            <w:tcBorders>
              <w:top w:val="single" w:sz="6" w:space="0" w:color="000000"/>
              <w:left w:val="single" w:sz="6" w:space="0" w:color="000000"/>
              <w:bottom w:val="double" w:sz="6" w:space="0" w:color="000000"/>
              <w:right w:val="single" w:sz="6" w:space="0" w:color="000000"/>
            </w:tcBorders>
            <w:hideMark/>
          </w:tcPr>
          <w:p w:rsidR="000C7517" w:rsidRPr="0093101C" w:rsidRDefault="000C7517">
            <w:pPr>
              <w:jc w:val="center"/>
              <w:rPr>
                <w:sz w:val="22"/>
                <w:szCs w:val="22"/>
              </w:rPr>
            </w:pPr>
            <w:r w:rsidRPr="0093101C">
              <w:rPr>
                <w:sz w:val="22"/>
                <w:szCs w:val="22"/>
              </w:rPr>
              <w:t>246</w:t>
            </w:r>
          </w:p>
        </w:tc>
        <w:tc>
          <w:tcPr>
            <w:tcW w:w="2268" w:type="dxa"/>
            <w:tcBorders>
              <w:top w:val="single" w:sz="6" w:space="0" w:color="000000"/>
              <w:left w:val="single" w:sz="6" w:space="0" w:color="000000"/>
              <w:bottom w:val="double" w:sz="6" w:space="0" w:color="000000"/>
              <w:right w:val="double" w:sz="6" w:space="0" w:color="000000"/>
            </w:tcBorders>
            <w:hideMark/>
          </w:tcPr>
          <w:p w:rsidR="000C7517" w:rsidRPr="0093101C" w:rsidRDefault="000C7517">
            <w:pPr>
              <w:jc w:val="center"/>
              <w:rPr>
                <w:sz w:val="22"/>
                <w:szCs w:val="22"/>
              </w:rPr>
            </w:pPr>
            <w:r w:rsidRPr="0093101C">
              <w:rPr>
                <w:sz w:val="22"/>
                <w:szCs w:val="22"/>
              </w:rPr>
              <w:t>265</w:t>
            </w:r>
          </w:p>
        </w:tc>
      </w:tr>
    </w:tbl>
    <w:p w:rsidR="000C7517" w:rsidRDefault="000C7517" w:rsidP="006C548E">
      <w:pPr>
        <w:ind w:left="284"/>
      </w:pPr>
      <w:r>
        <w:t>Исследованные строительные  материалы  соответствуют  требованиям НРБ-99/2009 и относятся к 1 классу строительных материалов (могут быть использованы без ограничений).</w:t>
      </w:r>
    </w:p>
    <w:p w:rsidR="000C7517" w:rsidRDefault="000C7517" w:rsidP="006C548E">
      <w:pPr>
        <w:pStyle w:val="32"/>
        <w:ind w:left="284"/>
        <w:rPr>
          <w:bCs/>
          <w:sz w:val="24"/>
          <w:szCs w:val="24"/>
        </w:rPr>
      </w:pPr>
      <w:r w:rsidRPr="00202E80">
        <w:rPr>
          <w:b/>
          <w:bCs/>
          <w:sz w:val="24"/>
          <w:szCs w:val="24"/>
        </w:rPr>
        <w:t>4</w:t>
      </w:r>
      <w:r>
        <w:rPr>
          <w:bCs/>
          <w:sz w:val="24"/>
          <w:szCs w:val="24"/>
        </w:rPr>
        <w:t xml:space="preserve">. Наличие на территории радиационных аномалий и загрязнений: </w:t>
      </w:r>
    </w:p>
    <w:p w:rsidR="000C7517" w:rsidRDefault="000C7517" w:rsidP="00202E80">
      <w:pPr>
        <w:ind w:left="284" w:firstLine="283"/>
        <w:jc w:val="both"/>
        <w:rPr>
          <w:szCs w:val="20"/>
        </w:rPr>
      </w:pPr>
      <w:r>
        <w:t>В 2014 году на территории городского округа Электросталь филиалом ФГУГП «</w:t>
      </w:r>
      <w:proofErr w:type="spellStart"/>
      <w:r>
        <w:t>Урангеологоразведка</w:t>
      </w:r>
      <w:proofErr w:type="spellEnd"/>
      <w:r>
        <w:t xml:space="preserve">» проведены предварительные работы по  </w:t>
      </w:r>
      <w:proofErr w:type="spellStart"/>
      <w:r>
        <w:t>оконтурированию</w:t>
      </w:r>
      <w:proofErr w:type="spellEnd"/>
      <w:r>
        <w:t xml:space="preserve">  очага поверхностного загрязнения цезием 137, который образовался в связи с аварией 2013 года на территории ОАО «ЭЗТМ». </w:t>
      </w:r>
    </w:p>
    <w:p w:rsidR="000C7517" w:rsidRDefault="006C548E" w:rsidP="000C7517">
      <w:r>
        <w:t xml:space="preserve">      </w:t>
      </w:r>
      <w:r w:rsidR="000C7517">
        <w:t xml:space="preserve">Плотность загрязнения почвы на данном участке представлена в п.3.1.1 паспорта.  </w:t>
      </w:r>
    </w:p>
    <w:p w:rsidR="006D1A0C" w:rsidRPr="00162AA3" w:rsidRDefault="006D1A0C" w:rsidP="006D1A0C">
      <w:pPr>
        <w:tabs>
          <w:tab w:val="num" w:pos="284"/>
        </w:tabs>
      </w:pPr>
    </w:p>
    <w:p w:rsidR="000C7517" w:rsidRPr="00162AA3" w:rsidRDefault="00202E80" w:rsidP="00202E80">
      <w:pPr>
        <w:tabs>
          <w:tab w:val="left" w:pos="284"/>
        </w:tabs>
        <w:ind w:left="502"/>
        <w:rPr>
          <w:b/>
        </w:rPr>
      </w:pPr>
      <w:r w:rsidRPr="00162AA3">
        <w:rPr>
          <w:b/>
        </w:rPr>
        <w:t>5.</w:t>
      </w:r>
      <w:r w:rsidR="00162AA3" w:rsidRPr="00162AA3">
        <w:rPr>
          <w:b/>
        </w:rPr>
        <w:t xml:space="preserve"> </w:t>
      </w:r>
      <w:r w:rsidR="000C7517" w:rsidRPr="00162AA3">
        <w:rPr>
          <w:b/>
        </w:rPr>
        <w:t>Структура облучения населения при медицинских процедурах.</w:t>
      </w:r>
    </w:p>
    <w:tbl>
      <w:tblPr>
        <w:tblW w:w="4585"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445"/>
        <w:gridCol w:w="2385"/>
        <w:gridCol w:w="2073"/>
        <w:gridCol w:w="1873"/>
      </w:tblGrid>
      <w:tr w:rsidR="000C7517" w:rsidRPr="00162AA3" w:rsidTr="000C4674">
        <w:tc>
          <w:tcPr>
            <w:tcW w:w="1393" w:type="pct"/>
            <w:tcBorders>
              <w:top w:val="double" w:sz="4" w:space="0" w:color="auto"/>
              <w:left w:val="double" w:sz="4" w:space="0" w:color="auto"/>
              <w:bottom w:val="single" w:sz="4" w:space="0" w:color="auto"/>
              <w:right w:val="single" w:sz="4" w:space="0" w:color="auto"/>
            </w:tcBorders>
            <w:vAlign w:val="center"/>
            <w:hideMark/>
          </w:tcPr>
          <w:p w:rsidR="000C7517" w:rsidRPr="00162AA3" w:rsidRDefault="000C7517">
            <w:pPr>
              <w:jc w:val="center"/>
              <w:rPr>
                <w:sz w:val="20"/>
                <w:szCs w:val="20"/>
              </w:rPr>
            </w:pPr>
            <w:r w:rsidRPr="00162AA3">
              <w:rPr>
                <w:sz w:val="20"/>
                <w:szCs w:val="20"/>
              </w:rPr>
              <w:t>Виды процедур</w:t>
            </w:r>
          </w:p>
        </w:tc>
        <w:tc>
          <w:tcPr>
            <w:tcW w:w="1359" w:type="pct"/>
            <w:tcBorders>
              <w:top w:val="double" w:sz="4" w:space="0" w:color="auto"/>
              <w:left w:val="single" w:sz="4" w:space="0" w:color="auto"/>
              <w:bottom w:val="single" w:sz="4" w:space="0" w:color="auto"/>
              <w:right w:val="single" w:sz="4" w:space="0" w:color="auto"/>
            </w:tcBorders>
            <w:vAlign w:val="center"/>
            <w:hideMark/>
          </w:tcPr>
          <w:p w:rsidR="000C7517" w:rsidRPr="00162AA3" w:rsidRDefault="000C7517">
            <w:pPr>
              <w:jc w:val="center"/>
              <w:rPr>
                <w:sz w:val="20"/>
                <w:szCs w:val="20"/>
              </w:rPr>
            </w:pPr>
            <w:r w:rsidRPr="00162AA3">
              <w:rPr>
                <w:sz w:val="20"/>
                <w:szCs w:val="20"/>
              </w:rPr>
              <w:t xml:space="preserve">Количество процедур за отчетный год </w:t>
            </w:r>
          </w:p>
        </w:tc>
        <w:tc>
          <w:tcPr>
            <w:tcW w:w="1181" w:type="pct"/>
            <w:tcBorders>
              <w:top w:val="double" w:sz="4" w:space="0" w:color="auto"/>
              <w:left w:val="single" w:sz="4" w:space="0" w:color="auto"/>
              <w:bottom w:val="single" w:sz="4" w:space="0" w:color="auto"/>
              <w:right w:val="single" w:sz="4" w:space="0" w:color="auto"/>
            </w:tcBorders>
            <w:vAlign w:val="center"/>
            <w:hideMark/>
          </w:tcPr>
          <w:p w:rsidR="000C7517" w:rsidRPr="00162AA3" w:rsidRDefault="000C7517">
            <w:pPr>
              <w:jc w:val="center"/>
              <w:rPr>
                <w:sz w:val="20"/>
                <w:szCs w:val="20"/>
              </w:rPr>
            </w:pPr>
            <w:r w:rsidRPr="00162AA3">
              <w:rPr>
                <w:sz w:val="20"/>
                <w:szCs w:val="20"/>
              </w:rPr>
              <w:t xml:space="preserve">Средняя индивидуальная доза, </w:t>
            </w:r>
          </w:p>
        </w:tc>
        <w:tc>
          <w:tcPr>
            <w:tcW w:w="1067" w:type="pct"/>
            <w:tcBorders>
              <w:top w:val="double" w:sz="4" w:space="0" w:color="auto"/>
              <w:left w:val="single" w:sz="4" w:space="0" w:color="auto"/>
              <w:bottom w:val="single" w:sz="4" w:space="0" w:color="auto"/>
              <w:right w:val="double" w:sz="4" w:space="0" w:color="auto"/>
            </w:tcBorders>
            <w:vAlign w:val="center"/>
            <w:hideMark/>
          </w:tcPr>
          <w:p w:rsidR="000C7517" w:rsidRPr="00162AA3" w:rsidRDefault="000C7517">
            <w:pPr>
              <w:jc w:val="center"/>
              <w:rPr>
                <w:sz w:val="20"/>
                <w:szCs w:val="20"/>
              </w:rPr>
            </w:pPr>
            <w:r w:rsidRPr="00162AA3">
              <w:rPr>
                <w:sz w:val="20"/>
                <w:szCs w:val="20"/>
              </w:rPr>
              <w:t xml:space="preserve">Коллективная доза, </w:t>
            </w:r>
          </w:p>
        </w:tc>
      </w:tr>
      <w:tr w:rsidR="000C7517" w:rsidRPr="00162AA3" w:rsidTr="000C4674">
        <w:tc>
          <w:tcPr>
            <w:tcW w:w="1393" w:type="pct"/>
            <w:tcBorders>
              <w:top w:val="double" w:sz="4" w:space="0" w:color="auto"/>
              <w:left w:val="double" w:sz="4" w:space="0" w:color="auto"/>
              <w:bottom w:val="single" w:sz="4" w:space="0" w:color="auto"/>
              <w:right w:val="single" w:sz="4" w:space="0" w:color="auto"/>
            </w:tcBorders>
            <w:vAlign w:val="center"/>
          </w:tcPr>
          <w:p w:rsidR="000C7517" w:rsidRPr="00162AA3" w:rsidRDefault="000C7517">
            <w:pPr>
              <w:jc w:val="center"/>
              <w:rPr>
                <w:sz w:val="20"/>
                <w:szCs w:val="20"/>
              </w:rPr>
            </w:pPr>
          </w:p>
        </w:tc>
        <w:tc>
          <w:tcPr>
            <w:tcW w:w="1359" w:type="pct"/>
            <w:tcBorders>
              <w:top w:val="double" w:sz="4" w:space="0" w:color="auto"/>
              <w:left w:val="single" w:sz="4" w:space="0" w:color="auto"/>
              <w:bottom w:val="single" w:sz="4" w:space="0" w:color="auto"/>
              <w:right w:val="single" w:sz="4" w:space="0" w:color="auto"/>
            </w:tcBorders>
            <w:vAlign w:val="center"/>
            <w:hideMark/>
          </w:tcPr>
          <w:p w:rsidR="000C7517" w:rsidRPr="00162AA3" w:rsidRDefault="000C7517">
            <w:pPr>
              <w:jc w:val="center"/>
              <w:rPr>
                <w:sz w:val="20"/>
                <w:szCs w:val="20"/>
              </w:rPr>
            </w:pPr>
            <w:r w:rsidRPr="00162AA3">
              <w:rPr>
                <w:sz w:val="20"/>
                <w:szCs w:val="20"/>
              </w:rPr>
              <w:t>шт./год</w:t>
            </w:r>
          </w:p>
        </w:tc>
        <w:tc>
          <w:tcPr>
            <w:tcW w:w="1181" w:type="pct"/>
            <w:tcBorders>
              <w:top w:val="double" w:sz="4" w:space="0" w:color="auto"/>
              <w:left w:val="single" w:sz="4" w:space="0" w:color="auto"/>
              <w:bottom w:val="single" w:sz="4" w:space="0" w:color="auto"/>
              <w:right w:val="single" w:sz="4" w:space="0" w:color="auto"/>
            </w:tcBorders>
            <w:vAlign w:val="center"/>
            <w:hideMark/>
          </w:tcPr>
          <w:p w:rsidR="000C7517" w:rsidRPr="00162AA3" w:rsidRDefault="000C7517">
            <w:pPr>
              <w:jc w:val="center"/>
              <w:rPr>
                <w:sz w:val="20"/>
                <w:szCs w:val="20"/>
              </w:rPr>
            </w:pPr>
            <w:proofErr w:type="spellStart"/>
            <w:r w:rsidRPr="00162AA3">
              <w:rPr>
                <w:sz w:val="20"/>
                <w:szCs w:val="20"/>
              </w:rPr>
              <w:t>мЗв</w:t>
            </w:r>
            <w:proofErr w:type="spellEnd"/>
            <w:r w:rsidRPr="00162AA3">
              <w:rPr>
                <w:sz w:val="20"/>
                <w:szCs w:val="20"/>
              </w:rPr>
              <w:t>/процедуру</w:t>
            </w:r>
          </w:p>
        </w:tc>
        <w:tc>
          <w:tcPr>
            <w:tcW w:w="1067" w:type="pct"/>
            <w:tcBorders>
              <w:top w:val="double" w:sz="4" w:space="0" w:color="auto"/>
              <w:left w:val="single" w:sz="4" w:space="0" w:color="auto"/>
              <w:bottom w:val="single" w:sz="4" w:space="0" w:color="auto"/>
              <w:right w:val="double" w:sz="4" w:space="0" w:color="auto"/>
            </w:tcBorders>
            <w:vAlign w:val="center"/>
            <w:hideMark/>
          </w:tcPr>
          <w:p w:rsidR="000C7517" w:rsidRPr="00162AA3" w:rsidRDefault="000C7517">
            <w:pPr>
              <w:jc w:val="center"/>
              <w:rPr>
                <w:sz w:val="20"/>
                <w:szCs w:val="20"/>
              </w:rPr>
            </w:pPr>
            <w:proofErr w:type="spellStart"/>
            <w:r w:rsidRPr="00162AA3">
              <w:rPr>
                <w:sz w:val="20"/>
                <w:szCs w:val="20"/>
              </w:rPr>
              <w:t>чел</w:t>
            </w:r>
            <w:proofErr w:type="gramStart"/>
            <w:r w:rsidRPr="00162AA3">
              <w:rPr>
                <w:sz w:val="20"/>
                <w:szCs w:val="20"/>
              </w:rPr>
              <w:t>.-</w:t>
            </w:r>
            <w:proofErr w:type="gramEnd"/>
            <w:r w:rsidRPr="00162AA3">
              <w:rPr>
                <w:sz w:val="20"/>
                <w:szCs w:val="20"/>
              </w:rPr>
              <w:t>Зв</w:t>
            </w:r>
            <w:proofErr w:type="spellEnd"/>
            <w:r w:rsidRPr="00162AA3">
              <w:rPr>
                <w:sz w:val="20"/>
                <w:szCs w:val="20"/>
              </w:rPr>
              <w:t>/год</w:t>
            </w:r>
          </w:p>
        </w:tc>
      </w:tr>
      <w:tr w:rsidR="000C7517" w:rsidRPr="00162AA3" w:rsidTr="000C4674">
        <w:tc>
          <w:tcPr>
            <w:tcW w:w="1393" w:type="pct"/>
            <w:tcBorders>
              <w:top w:val="double" w:sz="4" w:space="0" w:color="auto"/>
              <w:left w:val="double" w:sz="4" w:space="0" w:color="auto"/>
              <w:bottom w:val="single" w:sz="4" w:space="0" w:color="auto"/>
              <w:right w:val="single" w:sz="4" w:space="0" w:color="auto"/>
            </w:tcBorders>
            <w:vAlign w:val="center"/>
            <w:hideMark/>
          </w:tcPr>
          <w:p w:rsidR="000C7517" w:rsidRPr="00162AA3" w:rsidRDefault="000C7517">
            <w:pPr>
              <w:jc w:val="center"/>
              <w:rPr>
                <w:sz w:val="20"/>
                <w:szCs w:val="20"/>
              </w:rPr>
            </w:pPr>
            <w:r w:rsidRPr="00162AA3">
              <w:rPr>
                <w:sz w:val="20"/>
                <w:szCs w:val="20"/>
              </w:rPr>
              <w:t>Флюорография</w:t>
            </w:r>
          </w:p>
        </w:tc>
        <w:tc>
          <w:tcPr>
            <w:tcW w:w="1359" w:type="pct"/>
            <w:tcBorders>
              <w:top w:val="double" w:sz="4" w:space="0" w:color="auto"/>
              <w:left w:val="single" w:sz="4" w:space="0" w:color="auto"/>
              <w:bottom w:val="single" w:sz="4" w:space="0" w:color="auto"/>
              <w:right w:val="single" w:sz="4" w:space="0" w:color="auto"/>
            </w:tcBorders>
            <w:vAlign w:val="center"/>
            <w:hideMark/>
          </w:tcPr>
          <w:p w:rsidR="000C7517" w:rsidRPr="00162AA3" w:rsidRDefault="000C7517">
            <w:pPr>
              <w:jc w:val="center"/>
              <w:rPr>
                <w:sz w:val="20"/>
                <w:szCs w:val="20"/>
              </w:rPr>
            </w:pPr>
            <w:r w:rsidRPr="00162AA3">
              <w:rPr>
                <w:sz w:val="20"/>
                <w:szCs w:val="20"/>
              </w:rPr>
              <w:t>81334</w:t>
            </w:r>
          </w:p>
        </w:tc>
        <w:tc>
          <w:tcPr>
            <w:tcW w:w="1181" w:type="pct"/>
            <w:tcBorders>
              <w:top w:val="double" w:sz="4" w:space="0" w:color="auto"/>
              <w:left w:val="single" w:sz="4" w:space="0" w:color="auto"/>
              <w:bottom w:val="single" w:sz="4" w:space="0" w:color="auto"/>
              <w:right w:val="single" w:sz="4" w:space="0" w:color="auto"/>
            </w:tcBorders>
            <w:vAlign w:val="center"/>
            <w:hideMark/>
          </w:tcPr>
          <w:p w:rsidR="000C7517" w:rsidRPr="00162AA3" w:rsidRDefault="000C7517">
            <w:pPr>
              <w:jc w:val="center"/>
              <w:rPr>
                <w:sz w:val="20"/>
                <w:szCs w:val="20"/>
              </w:rPr>
            </w:pPr>
            <w:r w:rsidRPr="00162AA3">
              <w:rPr>
                <w:sz w:val="20"/>
                <w:szCs w:val="20"/>
              </w:rPr>
              <w:t>0,211965</w:t>
            </w:r>
          </w:p>
        </w:tc>
        <w:tc>
          <w:tcPr>
            <w:tcW w:w="1067" w:type="pct"/>
            <w:tcBorders>
              <w:top w:val="double" w:sz="4" w:space="0" w:color="auto"/>
              <w:left w:val="single" w:sz="4" w:space="0" w:color="auto"/>
              <w:bottom w:val="single" w:sz="4" w:space="0" w:color="auto"/>
              <w:right w:val="double" w:sz="4" w:space="0" w:color="auto"/>
            </w:tcBorders>
            <w:vAlign w:val="center"/>
            <w:hideMark/>
          </w:tcPr>
          <w:p w:rsidR="000C7517" w:rsidRPr="00162AA3" w:rsidRDefault="000C7517">
            <w:pPr>
              <w:jc w:val="center"/>
              <w:rPr>
                <w:sz w:val="20"/>
                <w:szCs w:val="20"/>
              </w:rPr>
            </w:pPr>
            <w:r w:rsidRPr="00162AA3">
              <w:rPr>
                <w:sz w:val="20"/>
                <w:szCs w:val="20"/>
              </w:rPr>
              <w:t>17,24</w:t>
            </w:r>
          </w:p>
        </w:tc>
      </w:tr>
      <w:tr w:rsidR="000C7517" w:rsidRPr="00162AA3" w:rsidTr="000C4674">
        <w:tc>
          <w:tcPr>
            <w:tcW w:w="1393" w:type="pct"/>
            <w:tcBorders>
              <w:top w:val="double" w:sz="4" w:space="0" w:color="auto"/>
              <w:left w:val="double" w:sz="4" w:space="0" w:color="auto"/>
              <w:bottom w:val="single" w:sz="4" w:space="0" w:color="auto"/>
              <w:right w:val="single" w:sz="4" w:space="0" w:color="auto"/>
            </w:tcBorders>
            <w:vAlign w:val="center"/>
            <w:hideMark/>
          </w:tcPr>
          <w:p w:rsidR="000C7517" w:rsidRPr="00162AA3" w:rsidRDefault="000C7517">
            <w:pPr>
              <w:jc w:val="center"/>
              <w:rPr>
                <w:sz w:val="20"/>
                <w:szCs w:val="20"/>
              </w:rPr>
            </w:pPr>
            <w:r w:rsidRPr="00162AA3">
              <w:rPr>
                <w:sz w:val="20"/>
                <w:szCs w:val="20"/>
              </w:rPr>
              <w:t>Рентгенография</w:t>
            </w:r>
          </w:p>
        </w:tc>
        <w:tc>
          <w:tcPr>
            <w:tcW w:w="1359" w:type="pct"/>
            <w:tcBorders>
              <w:top w:val="double" w:sz="4" w:space="0" w:color="auto"/>
              <w:left w:val="single" w:sz="4" w:space="0" w:color="auto"/>
              <w:bottom w:val="single" w:sz="4" w:space="0" w:color="auto"/>
              <w:right w:val="single" w:sz="4" w:space="0" w:color="auto"/>
            </w:tcBorders>
            <w:vAlign w:val="center"/>
            <w:hideMark/>
          </w:tcPr>
          <w:p w:rsidR="000C7517" w:rsidRPr="00162AA3" w:rsidRDefault="000C7517">
            <w:pPr>
              <w:jc w:val="center"/>
              <w:rPr>
                <w:sz w:val="20"/>
                <w:szCs w:val="20"/>
              </w:rPr>
            </w:pPr>
            <w:r w:rsidRPr="00162AA3">
              <w:rPr>
                <w:sz w:val="20"/>
                <w:szCs w:val="20"/>
              </w:rPr>
              <w:t>148881</w:t>
            </w:r>
          </w:p>
        </w:tc>
        <w:tc>
          <w:tcPr>
            <w:tcW w:w="1181" w:type="pct"/>
            <w:tcBorders>
              <w:top w:val="double" w:sz="4" w:space="0" w:color="auto"/>
              <w:left w:val="single" w:sz="4" w:space="0" w:color="auto"/>
              <w:bottom w:val="single" w:sz="4" w:space="0" w:color="auto"/>
              <w:right w:val="single" w:sz="4" w:space="0" w:color="auto"/>
            </w:tcBorders>
            <w:vAlign w:val="center"/>
            <w:hideMark/>
          </w:tcPr>
          <w:p w:rsidR="000C7517" w:rsidRPr="00162AA3" w:rsidRDefault="000C7517">
            <w:pPr>
              <w:jc w:val="center"/>
              <w:rPr>
                <w:sz w:val="20"/>
                <w:szCs w:val="20"/>
              </w:rPr>
            </w:pPr>
            <w:r w:rsidRPr="00162AA3">
              <w:rPr>
                <w:sz w:val="20"/>
                <w:szCs w:val="20"/>
              </w:rPr>
              <w:t>0,495248</w:t>
            </w:r>
          </w:p>
        </w:tc>
        <w:tc>
          <w:tcPr>
            <w:tcW w:w="1067" w:type="pct"/>
            <w:tcBorders>
              <w:top w:val="double" w:sz="4" w:space="0" w:color="auto"/>
              <w:left w:val="single" w:sz="4" w:space="0" w:color="auto"/>
              <w:bottom w:val="single" w:sz="4" w:space="0" w:color="auto"/>
              <w:right w:val="double" w:sz="4" w:space="0" w:color="auto"/>
            </w:tcBorders>
            <w:vAlign w:val="center"/>
            <w:hideMark/>
          </w:tcPr>
          <w:p w:rsidR="000C7517" w:rsidRPr="00162AA3" w:rsidRDefault="000C7517">
            <w:pPr>
              <w:jc w:val="center"/>
              <w:rPr>
                <w:sz w:val="20"/>
                <w:szCs w:val="20"/>
              </w:rPr>
            </w:pPr>
            <w:r w:rsidRPr="00162AA3">
              <w:rPr>
                <w:sz w:val="20"/>
                <w:szCs w:val="20"/>
              </w:rPr>
              <w:t>73,733</w:t>
            </w:r>
          </w:p>
        </w:tc>
      </w:tr>
      <w:tr w:rsidR="000C7517" w:rsidRPr="00162AA3" w:rsidTr="000C4674">
        <w:tc>
          <w:tcPr>
            <w:tcW w:w="1393" w:type="pct"/>
            <w:tcBorders>
              <w:top w:val="double" w:sz="4" w:space="0" w:color="auto"/>
              <w:left w:val="double" w:sz="4" w:space="0" w:color="auto"/>
              <w:bottom w:val="single" w:sz="4" w:space="0" w:color="auto"/>
              <w:right w:val="single" w:sz="4" w:space="0" w:color="auto"/>
            </w:tcBorders>
            <w:vAlign w:val="center"/>
            <w:hideMark/>
          </w:tcPr>
          <w:p w:rsidR="000C7517" w:rsidRPr="00162AA3" w:rsidRDefault="000C7517">
            <w:pPr>
              <w:jc w:val="center"/>
              <w:rPr>
                <w:sz w:val="20"/>
                <w:szCs w:val="20"/>
              </w:rPr>
            </w:pPr>
            <w:r w:rsidRPr="00162AA3">
              <w:rPr>
                <w:sz w:val="20"/>
                <w:szCs w:val="20"/>
              </w:rPr>
              <w:t>Рентгеноскопия</w:t>
            </w:r>
          </w:p>
        </w:tc>
        <w:tc>
          <w:tcPr>
            <w:tcW w:w="1359" w:type="pct"/>
            <w:tcBorders>
              <w:top w:val="double" w:sz="4" w:space="0" w:color="auto"/>
              <w:left w:val="single" w:sz="4" w:space="0" w:color="auto"/>
              <w:bottom w:val="single" w:sz="4" w:space="0" w:color="auto"/>
              <w:right w:val="single" w:sz="4" w:space="0" w:color="auto"/>
            </w:tcBorders>
            <w:vAlign w:val="center"/>
            <w:hideMark/>
          </w:tcPr>
          <w:p w:rsidR="000C7517" w:rsidRPr="00162AA3" w:rsidRDefault="000C7517">
            <w:pPr>
              <w:jc w:val="center"/>
              <w:rPr>
                <w:sz w:val="20"/>
                <w:szCs w:val="20"/>
              </w:rPr>
            </w:pPr>
            <w:r w:rsidRPr="00162AA3">
              <w:rPr>
                <w:sz w:val="20"/>
                <w:szCs w:val="20"/>
              </w:rPr>
              <w:t>12976</w:t>
            </w:r>
          </w:p>
        </w:tc>
        <w:tc>
          <w:tcPr>
            <w:tcW w:w="1181" w:type="pct"/>
            <w:tcBorders>
              <w:top w:val="double" w:sz="4" w:space="0" w:color="auto"/>
              <w:left w:val="single" w:sz="4" w:space="0" w:color="auto"/>
              <w:bottom w:val="single" w:sz="4" w:space="0" w:color="auto"/>
              <w:right w:val="single" w:sz="4" w:space="0" w:color="auto"/>
            </w:tcBorders>
            <w:vAlign w:val="center"/>
            <w:hideMark/>
          </w:tcPr>
          <w:p w:rsidR="000C7517" w:rsidRPr="00162AA3" w:rsidRDefault="000C7517">
            <w:pPr>
              <w:jc w:val="center"/>
              <w:rPr>
                <w:sz w:val="20"/>
                <w:szCs w:val="20"/>
              </w:rPr>
            </w:pPr>
            <w:r w:rsidRPr="00162AA3">
              <w:rPr>
                <w:sz w:val="20"/>
                <w:szCs w:val="20"/>
              </w:rPr>
              <w:t>3,661067</w:t>
            </w:r>
          </w:p>
        </w:tc>
        <w:tc>
          <w:tcPr>
            <w:tcW w:w="1067" w:type="pct"/>
            <w:tcBorders>
              <w:top w:val="double" w:sz="4" w:space="0" w:color="auto"/>
              <w:left w:val="single" w:sz="4" w:space="0" w:color="auto"/>
              <w:bottom w:val="single" w:sz="4" w:space="0" w:color="auto"/>
              <w:right w:val="double" w:sz="4" w:space="0" w:color="auto"/>
            </w:tcBorders>
            <w:vAlign w:val="center"/>
            <w:hideMark/>
          </w:tcPr>
          <w:p w:rsidR="000C7517" w:rsidRPr="00162AA3" w:rsidRDefault="000C7517">
            <w:pPr>
              <w:jc w:val="center"/>
              <w:rPr>
                <w:sz w:val="20"/>
                <w:szCs w:val="20"/>
              </w:rPr>
            </w:pPr>
            <w:r w:rsidRPr="00162AA3">
              <w:rPr>
                <w:sz w:val="20"/>
                <w:szCs w:val="20"/>
              </w:rPr>
              <w:t>47,506</w:t>
            </w:r>
          </w:p>
        </w:tc>
      </w:tr>
      <w:tr w:rsidR="000C7517" w:rsidRPr="00162AA3" w:rsidTr="000C4674">
        <w:tc>
          <w:tcPr>
            <w:tcW w:w="1393" w:type="pct"/>
            <w:tcBorders>
              <w:top w:val="double" w:sz="4" w:space="0" w:color="auto"/>
              <w:left w:val="double" w:sz="4" w:space="0" w:color="auto"/>
              <w:bottom w:val="single" w:sz="4" w:space="0" w:color="auto"/>
              <w:right w:val="single" w:sz="4" w:space="0" w:color="auto"/>
            </w:tcBorders>
            <w:vAlign w:val="center"/>
            <w:hideMark/>
          </w:tcPr>
          <w:p w:rsidR="000C7517" w:rsidRPr="00162AA3" w:rsidRDefault="000C7517">
            <w:pPr>
              <w:jc w:val="center"/>
              <w:rPr>
                <w:sz w:val="20"/>
                <w:szCs w:val="20"/>
              </w:rPr>
            </w:pPr>
            <w:r w:rsidRPr="00162AA3">
              <w:rPr>
                <w:sz w:val="20"/>
                <w:szCs w:val="20"/>
              </w:rPr>
              <w:lastRenderedPageBreak/>
              <w:t>Компьютерная томография</w:t>
            </w:r>
          </w:p>
        </w:tc>
        <w:tc>
          <w:tcPr>
            <w:tcW w:w="1359" w:type="pct"/>
            <w:tcBorders>
              <w:top w:val="double" w:sz="4" w:space="0" w:color="auto"/>
              <w:left w:val="single" w:sz="4" w:space="0" w:color="auto"/>
              <w:bottom w:val="single" w:sz="4" w:space="0" w:color="auto"/>
              <w:right w:val="single" w:sz="4" w:space="0" w:color="auto"/>
            </w:tcBorders>
            <w:vAlign w:val="center"/>
            <w:hideMark/>
          </w:tcPr>
          <w:p w:rsidR="000C7517" w:rsidRPr="00162AA3" w:rsidRDefault="000C7517">
            <w:pPr>
              <w:jc w:val="center"/>
              <w:rPr>
                <w:sz w:val="20"/>
                <w:szCs w:val="20"/>
              </w:rPr>
            </w:pPr>
            <w:r w:rsidRPr="00162AA3">
              <w:rPr>
                <w:sz w:val="20"/>
                <w:szCs w:val="20"/>
              </w:rPr>
              <w:t>417</w:t>
            </w:r>
          </w:p>
        </w:tc>
        <w:tc>
          <w:tcPr>
            <w:tcW w:w="1181" w:type="pct"/>
            <w:tcBorders>
              <w:top w:val="double" w:sz="4" w:space="0" w:color="auto"/>
              <w:left w:val="single" w:sz="4" w:space="0" w:color="auto"/>
              <w:bottom w:val="single" w:sz="4" w:space="0" w:color="auto"/>
              <w:right w:val="single" w:sz="4" w:space="0" w:color="auto"/>
            </w:tcBorders>
            <w:vAlign w:val="center"/>
            <w:hideMark/>
          </w:tcPr>
          <w:p w:rsidR="000C7517" w:rsidRPr="00162AA3" w:rsidRDefault="000C7517">
            <w:pPr>
              <w:jc w:val="center"/>
              <w:rPr>
                <w:sz w:val="20"/>
                <w:szCs w:val="20"/>
              </w:rPr>
            </w:pPr>
            <w:r w:rsidRPr="00162AA3">
              <w:rPr>
                <w:sz w:val="20"/>
                <w:szCs w:val="20"/>
              </w:rPr>
              <w:t>10,95683</w:t>
            </w:r>
          </w:p>
        </w:tc>
        <w:tc>
          <w:tcPr>
            <w:tcW w:w="1067" w:type="pct"/>
            <w:tcBorders>
              <w:top w:val="double" w:sz="4" w:space="0" w:color="auto"/>
              <w:left w:val="single" w:sz="4" w:space="0" w:color="auto"/>
              <w:bottom w:val="single" w:sz="4" w:space="0" w:color="auto"/>
              <w:right w:val="double" w:sz="4" w:space="0" w:color="auto"/>
            </w:tcBorders>
            <w:vAlign w:val="center"/>
            <w:hideMark/>
          </w:tcPr>
          <w:p w:rsidR="000C7517" w:rsidRPr="00162AA3" w:rsidRDefault="000C7517">
            <w:pPr>
              <w:jc w:val="center"/>
              <w:rPr>
                <w:sz w:val="20"/>
                <w:szCs w:val="20"/>
              </w:rPr>
            </w:pPr>
            <w:r w:rsidRPr="00162AA3">
              <w:rPr>
                <w:sz w:val="20"/>
                <w:szCs w:val="20"/>
              </w:rPr>
              <w:t>4,569</w:t>
            </w:r>
          </w:p>
        </w:tc>
      </w:tr>
      <w:tr w:rsidR="000C7517" w:rsidRPr="00162AA3" w:rsidTr="000C4674">
        <w:tc>
          <w:tcPr>
            <w:tcW w:w="1393" w:type="pct"/>
            <w:tcBorders>
              <w:top w:val="double" w:sz="4" w:space="0" w:color="auto"/>
              <w:left w:val="double" w:sz="4" w:space="0" w:color="auto"/>
              <w:bottom w:val="single" w:sz="4" w:space="0" w:color="auto"/>
              <w:right w:val="single" w:sz="4" w:space="0" w:color="auto"/>
            </w:tcBorders>
            <w:vAlign w:val="center"/>
            <w:hideMark/>
          </w:tcPr>
          <w:p w:rsidR="000C7517" w:rsidRPr="00162AA3" w:rsidRDefault="000C7517">
            <w:pPr>
              <w:jc w:val="center"/>
              <w:rPr>
                <w:sz w:val="20"/>
                <w:szCs w:val="20"/>
              </w:rPr>
            </w:pPr>
            <w:r w:rsidRPr="00162AA3">
              <w:rPr>
                <w:sz w:val="20"/>
                <w:szCs w:val="20"/>
              </w:rPr>
              <w:t>Прочие</w:t>
            </w:r>
          </w:p>
        </w:tc>
        <w:tc>
          <w:tcPr>
            <w:tcW w:w="1359" w:type="pct"/>
            <w:tcBorders>
              <w:top w:val="double" w:sz="4" w:space="0" w:color="auto"/>
              <w:left w:val="single" w:sz="4" w:space="0" w:color="auto"/>
              <w:bottom w:val="single" w:sz="4" w:space="0" w:color="auto"/>
              <w:right w:val="single" w:sz="4" w:space="0" w:color="auto"/>
            </w:tcBorders>
            <w:vAlign w:val="center"/>
            <w:hideMark/>
          </w:tcPr>
          <w:p w:rsidR="000C7517" w:rsidRPr="00162AA3" w:rsidRDefault="000C7517">
            <w:pPr>
              <w:jc w:val="center"/>
              <w:rPr>
                <w:sz w:val="20"/>
                <w:szCs w:val="20"/>
              </w:rPr>
            </w:pPr>
            <w:r w:rsidRPr="00162AA3">
              <w:rPr>
                <w:sz w:val="20"/>
                <w:szCs w:val="20"/>
              </w:rPr>
              <w:t>9440</w:t>
            </w:r>
          </w:p>
        </w:tc>
        <w:tc>
          <w:tcPr>
            <w:tcW w:w="1181" w:type="pct"/>
            <w:tcBorders>
              <w:top w:val="double" w:sz="4" w:space="0" w:color="auto"/>
              <w:left w:val="single" w:sz="4" w:space="0" w:color="auto"/>
              <w:bottom w:val="single" w:sz="4" w:space="0" w:color="auto"/>
              <w:right w:val="single" w:sz="4" w:space="0" w:color="auto"/>
            </w:tcBorders>
            <w:vAlign w:val="center"/>
            <w:hideMark/>
          </w:tcPr>
          <w:p w:rsidR="000C7517" w:rsidRPr="00162AA3" w:rsidRDefault="000C7517">
            <w:pPr>
              <w:jc w:val="center"/>
              <w:rPr>
                <w:sz w:val="20"/>
                <w:szCs w:val="20"/>
              </w:rPr>
            </w:pPr>
            <w:r w:rsidRPr="00162AA3">
              <w:rPr>
                <w:sz w:val="20"/>
                <w:szCs w:val="20"/>
              </w:rPr>
              <w:t>2,70678</w:t>
            </w:r>
          </w:p>
        </w:tc>
        <w:tc>
          <w:tcPr>
            <w:tcW w:w="1067" w:type="pct"/>
            <w:tcBorders>
              <w:top w:val="double" w:sz="4" w:space="0" w:color="auto"/>
              <w:left w:val="single" w:sz="4" w:space="0" w:color="auto"/>
              <w:bottom w:val="single" w:sz="4" w:space="0" w:color="auto"/>
              <w:right w:val="double" w:sz="4" w:space="0" w:color="auto"/>
            </w:tcBorders>
            <w:vAlign w:val="center"/>
            <w:hideMark/>
          </w:tcPr>
          <w:p w:rsidR="000C7517" w:rsidRPr="00162AA3" w:rsidRDefault="000C7517">
            <w:pPr>
              <w:jc w:val="center"/>
              <w:rPr>
                <w:sz w:val="20"/>
                <w:szCs w:val="20"/>
              </w:rPr>
            </w:pPr>
            <w:r w:rsidRPr="00162AA3">
              <w:rPr>
                <w:sz w:val="20"/>
                <w:szCs w:val="20"/>
              </w:rPr>
              <w:t>25,552</w:t>
            </w:r>
          </w:p>
        </w:tc>
      </w:tr>
      <w:tr w:rsidR="000C7517" w:rsidRPr="00162AA3" w:rsidTr="000C4674">
        <w:tc>
          <w:tcPr>
            <w:tcW w:w="1393" w:type="pct"/>
            <w:tcBorders>
              <w:top w:val="double" w:sz="4" w:space="0" w:color="auto"/>
              <w:left w:val="double" w:sz="4" w:space="0" w:color="auto"/>
              <w:bottom w:val="single" w:sz="4" w:space="0" w:color="auto"/>
              <w:right w:val="single" w:sz="4" w:space="0" w:color="auto"/>
            </w:tcBorders>
            <w:vAlign w:val="center"/>
            <w:hideMark/>
          </w:tcPr>
          <w:p w:rsidR="000C7517" w:rsidRPr="00162AA3" w:rsidRDefault="000C7517">
            <w:pPr>
              <w:jc w:val="center"/>
              <w:rPr>
                <w:sz w:val="20"/>
                <w:szCs w:val="20"/>
              </w:rPr>
            </w:pPr>
            <w:r w:rsidRPr="00162AA3">
              <w:rPr>
                <w:sz w:val="20"/>
                <w:szCs w:val="20"/>
              </w:rPr>
              <w:t>ВСЕГО</w:t>
            </w:r>
          </w:p>
        </w:tc>
        <w:tc>
          <w:tcPr>
            <w:tcW w:w="1359" w:type="pct"/>
            <w:tcBorders>
              <w:top w:val="double" w:sz="4" w:space="0" w:color="auto"/>
              <w:left w:val="single" w:sz="4" w:space="0" w:color="auto"/>
              <w:bottom w:val="single" w:sz="4" w:space="0" w:color="auto"/>
              <w:right w:val="single" w:sz="4" w:space="0" w:color="auto"/>
            </w:tcBorders>
            <w:vAlign w:val="center"/>
            <w:hideMark/>
          </w:tcPr>
          <w:p w:rsidR="000C7517" w:rsidRPr="00162AA3" w:rsidRDefault="000C7517">
            <w:pPr>
              <w:jc w:val="center"/>
              <w:rPr>
                <w:sz w:val="20"/>
                <w:szCs w:val="20"/>
              </w:rPr>
            </w:pPr>
            <w:r w:rsidRPr="00162AA3">
              <w:rPr>
                <w:sz w:val="20"/>
                <w:szCs w:val="20"/>
              </w:rPr>
              <w:t>253048</w:t>
            </w:r>
          </w:p>
        </w:tc>
        <w:tc>
          <w:tcPr>
            <w:tcW w:w="1181" w:type="pct"/>
            <w:tcBorders>
              <w:top w:val="double" w:sz="4" w:space="0" w:color="auto"/>
              <w:left w:val="single" w:sz="4" w:space="0" w:color="auto"/>
              <w:bottom w:val="single" w:sz="4" w:space="0" w:color="auto"/>
              <w:right w:val="single" w:sz="4" w:space="0" w:color="auto"/>
            </w:tcBorders>
            <w:vAlign w:val="center"/>
            <w:hideMark/>
          </w:tcPr>
          <w:p w:rsidR="000C7517" w:rsidRPr="00162AA3" w:rsidRDefault="000C7517">
            <w:pPr>
              <w:jc w:val="center"/>
              <w:rPr>
                <w:sz w:val="20"/>
                <w:szCs w:val="20"/>
              </w:rPr>
            </w:pPr>
            <w:r w:rsidRPr="00162AA3">
              <w:rPr>
                <w:sz w:val="20"/>
                <w:szCs w:val="20"/>
              </w:rPr>
              <w:t>0,666277</w:t>
            </w:r>
          </w:p>
        </w:tc>
        <w:tc>
          <w:tcPr>
            <w:tcW w:w="1067" w:type="pct"/>
            <w:tcBorders>
              <w:top w:val="double" w:sz="4" w:space="0" w:color="auto"/>
              <w:left w:val="single" w:sz="4" w:space="0" w:color="auto"/>
              <w:bottom w:val="single" w:sz="4" w:space="0" w:color="auto"/>
              <w:right w:val="double" w:sz="4" w:space="0" w:color="auto"/>
            </w:tcBorders>
            <w:vAlign w:val="center"/>
            <w:hideMark/>
          </w:tcPr>
          <w:p w:rsidR="000C7517" w:rsidRPr="00162AA3" w:rsidRDefault="000C7517">
            <w:pPr>
              <w:jc w:val="center"/>
              <w:rPr>
                <w:sz w:val="20"/>
                <w:szCs w:val="20"/>
              </w:rPr>
            </w:pPr>
            <w:r w:rsidRPr="00162AA3">
              <w:rPr>
                <w:sz w:val="20"/>
                <w:szCs w:val="20"/>
              </w:rPr>
              <w:t>168,6</w:t>
            </w:r>
          </w:p>
        </w:tc>
      </w:tr>
    </w:tbl>
    <w:p w:rsidR="000C7517" w:rsidRPr="00162AA3" w:rsidRDefault="000C7517" w:rsidP="000C7517">
      <w:pPr>
        <w:rPr>
          <w:sz w:val="22"/>
          <w:szCs w:val="22"/>
        </w:rPr>
      </w:pPr>
    </w:p>
    <w:p w:rsidR="000C7517" w:rsidRPr="00162AA3" w:rsidRDefault="006C548E" w:rsidP="000C7517">
      <w:pPr>
        <w:rPr>
          <w:b/>
        </w:rPr>
      </w:pPr>
      <w:r w:rsidRPr="00162AA3">
        <w:rPr>
          <w:b/>
        </w:rPr>
        <w:t xml:space="preserve">  </w:t>
      </w:r>
      <w:r w:rsidR="00365687" w:rsidRPr="00162AA3">
        <w:rPr>
          <w:b/>
        </w:rPr>
        <w:t xml:space="preserve"> </w:t>
      </w:r>
      <w:r w:rsidR="000C4674" w:rsidRPr="00162AA3">
        <w:rPr>
          <w:b/>
        </w:rPr>
        <w:t xml:space="preserve"> </w:t>
      </w:r>
      <w:r w:rsidR="00365687" w:rsidRPr="00162AA3">
        <w:rPr>
          <w:b/>
        </w:rPr>
        <w:t xml:space="preserve"> </w:t>
      </w:r>
      <w:r w:rsidR="000C7517" w:rsidRPr="00162AA3">
        <w:rPr>
          <w:b/>
        </w:rPr>
        <w:t>6. Анализ доз облучения населения, в т.ч. персонала:</w:t>
      </w:r>
    </w:p>
    <w:p w:rsidR="000C7517" w:rsidRPr="00162AA3" w:rsidRDefault="006C548E" w:rsidP="000C7517">
      <w:pPr>
        <w:rPr>
          <w:b/>
        </w:rPr>
      </w:pPr>
      <w:r w:rsidRPr="00162AA3">
        <w:rPr>
          <w:b/>
        </w:rPr>
        <w:t xml:space="preserve">  </w:t>
      </w:r>
      <w:r w:rsidR="000C4674" w:rsidRPr="00162AA3">
        <w:rPr>
          <w:b/>
        </w:rPr>
        <w:t xml:space="preserve">  </w:t>
      </w:r>
      <w:r w:rsidR="00365687" w:rsidRPr="00162AA3">
        <w:rPr>
          <w:b/>
        </w:rPr>
        <w:t xml:space="preserve"> </w:t>
      </w:r>
      <w:r w:rsidR="000C7517" w:rsidRPr="00162AA3">
        <w:rPr>
          <w:b/>
        </w:rPr>
        <w:t>6.1. Годовая эффективная доза персонала:</w:t>
      </w:r>
    </w:p>
    <w:p w:rsidR="000C7517" w:rsidRPr="00162AA3" w:rsidRDefault="000C7517" w:rsidP="000C7517"/>
    <w:tbl>
      <w:tblPr>
        <w:tblW w:w="8548" w:type="dxa"/>
        <w:jc w:val="center"/>
        <w:tblInd w:w="947"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4A0"/>
      </w:tblPr>
      <w:tblGrid>
        <w:gridCol w:w="4012"/>
        <w:gridCol w:w="2268"/>
        <w:gridCol w:w="2268"/>
      </w:tblGrid>
      <w:tr w:rsidR="000C7517" w:rsidRPr="00162AA3" w:rsidTr="00365687">
        <w:trPr>
          <w:jc w:val="center"/>
        </w:trPr>
        <w:tc>
          <w:tcPr>
            <w:tcW w:w="4012" w:type="dxa"/>
            <w:tcBorders>
              <w:top w:val="double" w:sz="6" w:space="0" w:color="000000"/>
              <w:left w:val="double" w:sz="6" w:space="0" w:color="000000"/>
              <w:bottom w:val="single" w:sz="6" w:space="0" w:color="000000"/>
              <w:right w:val="single" w:sz="6" w:space="0" w:color="000000"/>
            </w:tcBorders>
          </w:tcPr>
          <w:p w:rsidR="000C7517" w:rsidRPr="00162AA3" w:rsidRDefault="000C7517">
            <w:pPr>
              <w:jc w:val="center"/>
              <w:rPr>
                <w:sz w:val="22"/>
                <w:szCs w:val="22"/>
              </w:rPr>
            </w:pPr>
          </w:p>
        </w:tc>
        <w:tc>
          <w:tcPr>
            <w:tcW w:w="2268" w:type="dxa"/>
            <w:tcBorders>
              <w:top w:val="double" w:sz="6" w:space="0" w:color="000000"/>
              <w:left w:val="single" w:sz="6" w:space="0" w:color="000000"/>
              <w:bottom w:val="single" w:sz="6" w:space="0" w:color="000000"/>
              <w:right w:val="single" w:sz="6" w:space="0" w:color="000000"/>
            </w:tcBorders>
            <w:hideMark/>
          </w:tcPr>
          <w:p w:rsidR="000C7517" w:rsidRPr="00162AA3" w:rsidRDefault="000C7517">
            <w:pPr>
              <w:jc w:val="center"/>
              <w:rPr>
                <w:sz w:val="22"/>
                <w:szCs w:val="22"/>
              </w:rPr>
            </w:pPr>
            <w:r w:rsidRPr="00162AA3">
              <w:rPr>
                <w:sz w:val="22"/>
                <w:szCs w:val="22"/>
              </w:rPr>
              <w:t>Группа</w:t>
            </w:r>
            <w:proofErr w:type="gramStart"/>
            <w:r w:rsidRPr="00162AA3">
              <w:rPr>
                <w:sz w:val="22"/>
                <w:szCs w:val="22"/>
              </w:rPr>
              <w:t xml:space="preserve"> А</w:t>
            </w:r>
            <w:proofErr w:type="gramEnd"/>
          </w:p>
        </w:tc>
        <w:tc>
          <w:tcPr>
            <w:tcW w:w="2268" w:type="dxa"/>
            <w:tcBorders>
              <w:top w:val="double" w:sz="6" w:space="0" w:color="000000"/>
              <w:left w:val="single" w:sz="6" w:space="0" w:color="000000"/>
              <w:bottom w:val="single" w:sz="6" w:space="0" w:color="000000"/>
              <w:right w:val="double" w:sz="6" w:space="0" w:color="000000"/>
            </w:tcBorders>
            <w:hideMark/>
          </w:tcPr>
          <w:p w:rsidR="000C7517" w:rsidRPr="00162AA3" w:rsidRDefault="000C7517">
            <w:pPr>
              <w:jc w:val="center"/>
              <w:rPr>
                <w:sz w:val="22"/>
                <w:szCs w:val="22"/>
              </w:rPr>
            </w:pPr>
            <w:r w:rsidRPr="00162AA3">
              <w:rPr>
                <w:sz w:val="22"/>
                <w:szCs w:val="22"/>
              </w:rPr>
              <w:t>Группа</w:t>
            </w:r>
            <w:proofErr w:type="gramStart"/>
            <w:r w:rsidRPr="00162AA3">
              <w:rPr>
                <w:sz w:val="22"/>
                <w:szCs w:val="22"/>
              </w:rPr>
              <w:t xml:space="preserve"> Б</w:t>
            </w:r>
            <w:proofErr w:type="gramEnd"/>
          </w:p>
        </w:tc>
      </w:tr>
      <w:tr w:rsidR="000C7517" w:rsidRPr="00162AA3" w:rsidTr="0093101C">
        <w:trPr>
          <w:trHeight w:val="529"/>
          <w:jc w:val="center"/>
        </w:trPr>
        <w:tc>
          <w:tcPr>
            <w:tcW w:w="4012" w:type="dxa"/>
            <w:tcBorders>
              <w:top w:val="single" w:sz="6" w:space="0" w:color="000000"/>
              <w:left w:val="double" w:sz="6" w:space="0" w:color="000000"/>
              <w:bottom w:val="single" w:sz="6" w:space="0" w:color="000000"/>
              <w:right w:val="single" w:sz="6" w:space="0" w:color="000000"/>
            </w:tcBorders>
            <w:hideMark/>
          </w:tcPr>
          <w:p w:rsidR="000C7517" w:rsidRPr="00162AA3" w:rsidRDefault="000C7517">
            <w:pPr>
              <w:jc w:val="center"/>
              <w:rPr>
                <w:b/>
                <w:sz w:val="22"/>
                <w:szCs w:val="22"/>
              </w:rPr>
            </w:pPr>
            <w:r w:rsidRPr="00162AA3">
              <w:rPr>
                <w:b/>
                <w:sz w:val="22"/>
                <w:szCs w:val="22"/>
              </w:rPr>
              <w:t>Средняя индивидуальная годовая эффективная доза</w:t>
            </w:r>
            <w:proofErr w:type="gramStart"/>
            <w:r w:rsidRPr="00162AA3">
              <w:rPr>
                <w:b/>
                <w:sz w:val="22"/>
                <w:szCs w:val="22"/>
              </w:rPr>
              <w:t>.</w:t>
            </w:r>
            <w:proofErr w:type="gramEnd"/>
            <w:r w:rsidRPr="00162AA3">
              <w:rPr>
                <w:b/>
                <w:sz w:val="22"/>
                <w:szCs w:val="22"/>
              </w:rPr>
              <w:t xml:space="preserve">   (</w:t>
            </w:r>
            <w:proofErr w:type="spellStart"/>
            <w:proofErr w:type="gramStart"/>
            <w:r w:rsidRPr="00162AA3">
              <w:rPr>
                <w:b/>
                <w:sz w:val="22"/>
                <w:szCs w:val="22"/>
              </w:rPr>
              <w:t>м</w:t>
            </w:r>
            <w:proofErr w:type="gramEnd"/>
            <w:r w:rsidRPr="00162AA3">
              <w:rPr>
                <w:b/>
                <w:sz w:val="22"/>
                <w:szCs w:val="22"/>
              </w:rPr>
              <w:t>Зв</w:t>
            </w:r>
            <w:proofErr w:type="spellEnd"/>
            <w:r w:rsidRPr="00162AA3">
              <w:rPr>
                <w:b/>
                <w:sz w:val="22"/>
                <w:szCs w:val="22"/>
              </w:rPr>
              <w:t>).</w:t>
            </w:r>
          </w:p>
        </w:tc>
        <w:tc>
          <w:tcPr>
            <w:tcW w:w="2268" w:type="dxa"/>
            <w:tcBorders>
              <w:top w:val="single" w:sz="6" w:space="0" w:color="000000"/>
              <w:left w:val="single" w:sz="6" w:space="0" w:color="000000"/>
              <w:bottom w:val="single" w:sz="6" w:space="0" w:color="000000"/>
              <w:right w:val="single" w:sz="6" w:space="0" w:color="000000"/>
            </w:tcBorders>
            <w:hideMark/>
          </w:tcPr>
          <w:p w:rsidR="000C7517" w:rsidRPr="00162AA3" w:rsidRDefault="000C7517">
            <w:pPr>
              <w:jc w:val="center"/>
              <w:rPr>
                <w:sz w:val="22"/>
                <w:szCs w:val="22"/>
              </w:rPr>
            </w:pPr>
            <w:r w:rsidRPr="00162AA3">
              <w:rPr>
                <w:sz w:val="22"/>
                <w:szCs w:val="22"/>
              </w:rPr>
              <w:t>1,26</w:t>
            </w:r>
          </w:p>
        </w:tc>
        <w:tc>
          <w:tcPr>
            <w:tcW w:w="2268" w:type="dxa"/>
            <w:tcBorders>
              <w:top w:val="single" w:sz="6" w:space="0" w:color="000000"/>
              <w:left w:val="single" w:sz="6" w:space="0" w:color="000000"/>
              <w:bottom w:val="single" w:sz="6" w:space="0" w:color="000000"/>
              <w:right w:val="double" w:sz="6" w:space="0" w:color="000000"/>
            </w:tcBorders>
            <w:hideMark/>
          </w:tcPr>
          <w:p w:rsidR="000C7517" w:rsidRPr="00162AA3" w:rsidRDefault="000C7517">
            <w:pPr>
              <w:jc w:val="center"/>
              <w:rPr>
                <w:sz w:val="22"/>
                <w:szCs w:val="22"/>
              </w:rPr>
            </w:pPr>
            <w:r w:rsidRPr="00162AA3">
              <w:rPr>
                <w:sz w:val="22"/>
                <w:szCs w:val="22"/>
              </w:rPr>
              <w:t>0,41</w:t>
            </w:r>
          </w:p>
        </w:tc>
      </w:tr>
      <w:tr w:rsidR="000C7517" w:rsidRPr="00162AA3" w:rsidTr="00365687">
        <w:trPr>
          <w:jc w:val="center"/>
        </w:trPr>
        <w:tc>
          <w:tcPr>
            <w:tcW w:w="4012" w:type="dxa"/>
            <w:tcBorders>
              <w:top w:val="single" w:sz="6" w:space="0" w:color="000000"/>
              <w:left w:val="double" w:sz="6" w:space="0" w:color="000000"/>
              <w:bottom w:val="single" w:sz="6" w:space="0" w:color="000000"/>
              <w:right w:val="single" w:sz="6" w:space="0" w:color="000000"/>
            </w:tcBorders>
            <w:hideMark/>
          </w:tcPr>
          <w:p w:rsidR="000C7517" w:rsidRPr="00162AA3" w:rsidRDefault="000C7517">
            <w:pPr>
              <w:jc w:val="center"/>
              <w:rPr>
                <w:b/>
                <w:sz w:val="22"/>
                <w:szCs w:val="22"/>
              </w:rPr>
            </w:pPr>
            <w:r w:rsidRPr="00162AA3">
              <w:rPr>
                <w:b/>
                <w:sz w:val="22"/>
                <w:szCs w:val="22"/>
              </w:rPr>
              <w:t>Годовая эффективная коллективная доза   (</w:t>
            </w:r>
            <w:proofErr w:type="spellStart"/>
            <w:r w:rsidRPr="00162AA3">
              <w:rPr>
                <w:b/>
                <w:sz w:val="22"/>
                <w:szCs w:val="22"/>
              </w:rPr>
              <w:t>чел.-Зв</w:t>
            </w:r>
            <w:proofErr w:type="spellEnd"/>
            <w:r w:rsidRPr="00162AA3">
              <w:rPr>
                <w:b/>
                <w:sz w:val="22"/>
                <w:szCs w:val="22"/>
              </w:rPr>
              <w:t>.)</w:t>
            </w:r>
          </w:p>
        </w:tc>
        <w:tc>
          <w:tcPr>
            <w:tcW w:w="2268" w:type="dxa"/>
            <w:tcBorders>
              <w:top w:val="single" w:sz="6" w:space="0" w:color="000000"/>
              <w:left w:val="single" w:sz="6" w:space="0" w:color="000000"/>
              <w:bottom w:val="single" w:sz="6" w:space="0" w:color="000000"/>
              <w:right w:val="single" w:sz="6" w:space="0" w:color="000000"/>
            </w:tcBorders>
            <w:hideMark/>
          </w:tcPr>
          <w:p w:rsidR="000C7517" w:rsidRPr="00162AA3" w:rsidRDefault="000C7517">
            <w:pPr>
              <w:jc w:val="center"/>
              <w:rPr>
                <w:sz w:val="22"/>
                <w:szCs w:val="22"/>
              </w:rPr>
            </w:pPr>
            <w:r w:rsidRPr="00162AA3">
              <w:rPr>
                <w:sz w:val="22"/>
                <w:szCs w:val="22"/>
              </w:rPr>
              <w:t>3,49</w:t>
            </w:r>
          </w:p>
        </w:tc>
        <w:tc>
          <w:tcPr>
            <w:tcW w:w="2268" w:type="dxa"/>
            <w:tcBorders>
              <w:top w:val="single" w:sz="6" w:space="0" w:color="000000"/>
              <w:left w:val="single" w:sz="6" w:space="0" w:color="000000"/>
              <w:bottom w:val="single" w:sz="6" w:space="0" w:color="000000"/>
              <w:right w:val="double" w:sz="6" w:space="0" w:color="000000"/>
            </w:tcBorders>
            <w:hideMark/>
          </w:tcPr>
          <w:p w:rsidR="000C7517" w:rsidRPr="00162AA3" w:rsidRDefault="000C7517">
            <w:pPr>
              <w:jc w:val="center"/>
              <w:rPr>
                <w:sz w:val="22"/>
                <w:szCs w:val="22"/>
              </w:rPr>
            </w:pPr>
            <w:r w:rsidRPr="00162AA3">
              <w:rPr>
                <w:sz w:val="22"/>
                <w:szCs w:val="22"/>
              </w:rPr>
              <w:t>0,16</w:t>
            </w:r>
          </w:p>
        </w:tc>
      </w:tr>
      <w:tr w:rsidR="000C7517" w:rsidRPr="00162AA3" w:rsidTr="00365687">
        <w:trPr>
          <w:jc w:val="center"/>
        </w:trPr>
        <w:tc>
          <w:tcPr>
            <w:tcW w:w="4012" w:type="dxa"/>
            <w:tcBorders>
              <w:top w:val="single" w:sz="6" w:space="0" w:color="000000"/>
              <w:left w:val="double" w:sz="6" w:space="0" w:color="000000"/>
              <w:bottom w:val="double" w:sz="6" w:space="0" w:color="000000"/>
              <w:right w:val="single" w:sz="6" w:space="0" w:color="000000"/>
            </w:tcBorders>
            <w:hideMark/>
          </w:tcPr>
          <w:p w:rsidR="000C7517" w:rsidRPr="00162AA3" w:rsidRDefault="000C7517">
            <w:pPr>
              <w:jc w:val="center"/>
              <w:rPr>
                <w:b/>
                <w:sz w:val="22"/>
                <w:szCs w:val="22"/>
              </w:rPr>
            </w:pPr>
            <w:r w:rsidRPr="00162AA3">
              <w:rPr>
                <w:b/>
                <w:sz w:val="22"/>
                <w:szCs w:val="22"/>
              </w:rPr>
              <w:t>Количество лиц с превышением основных дозовых пределов для персонала</w:t>
            </w:r>
          </w:p>
        </w:tc>
        <w:tc>
          <w:tcPr>
            <w:tcW w:w="2268" w:type="dxa"/>
            <w:tcBorders>
              <w:top w:val="single" w:sz="6" w:space="0" w:color="000000"/>
              <w:left w:val="single" w:sz="6" w:space="0" w:color="000000"/>
              <w:bottom w:val="double" w:sz="6" w:space="0" w:color="000000"/>
              <w:right w:val="single" w:sz="6" w:space="0" w:color="000000"/>
            </w:tcBorders>
          </w:tcPr>
          <w:p w:rsidR="000C7517" w:rsidRPr="00162AA3" w:rsidRDefault="000C7517">
            <w:pPr>
              <w:jc w:val="center"/>
              <w:rPr>
                <w:sz w:val="22"/>
                <w:szCs w:val="22"/>
              </w:rPr>
            </w:pPr>
          </w:p>
          <w:p w:rsidR="000C7517" w:rsidRPr="00162AA3" w:rsidRDefault="000C7517">
            <w:pPr>
              <w:jc w:val="center"/>
              <w:rPr>
                <w:sz w:val="22"/>
                <w:szCs w:val="22"/>
              </w:rPr>
            </w:pPr>
            <w:r w:rsidRPr="00162AA3">
              <w:rPr>
                <w:sz w:val="22"/>
                <w:szCs w:val="22"/>
              </w:rPr>
              <w:t>Нет</w:t>
            </w:r>
          </w:p>
        </w:tc>
        <w:tc>
          <w:tcPr>
            <w:tcW w:w="2268" w:type="dxa"/>
            <w:tcBorders>
              <w:top w:val="single" w:sz="6" w:space="0" w:color="000000"/>
              <w:left w:val="single" w:sz="6" w:space="0" w:color="000000"/>
              <w:bottom w:val="double" w:sz="6" w:space="0" w:color="000000"/>
              <w:right w:val="double" w:sz="6" w:space="0" w:color="000000"/>
            </w:tcBorders>
          </w:tcPr>
          <w:p w:rsidR="000C7517" w:rsidRPr="00162AA3" w:rsidRDefault="000C7517">
            <w:pPr>
              <w:jc w:val="center"/>
              <w:rPr>
                <w:sz w:val="22"/>
                <w:szCs w:val="22"/>
              </w:rPr>
            </w:pPr>
          </w:p>
          <w:p w:rsidR="000C7517" w:rsidRPr="00162AA3" w:rsidRDefault="000C7517">
            <w:pPr>
              <w:jc w:val="center"/>
              <w:rPr>
                <w:sz w:val="22"/>
                <w:szCs w:val="22"/>
              </w:rPr>
            </w:pPr>
            <w:r w:rsidRPr="00162AA3">
              <w:rPr>
                <w:sz w:val="22"/>
                <w:szCs w:val="22"/>
              </w:rPr>
              <w:t>Нет</w:t>
            </w:r>
          </w:p>
        </w:tc>
      </w:tr>
    </w:tbl>
    <w:p w:rsidR="000C7517" w:rsidRPr="00162AA3" w:rsidRDefault="000C7517" w:rsidP="000C7517"/>
    <w:p w:rsidR="000C7517" w:rsidRPr="00162AA3" w:rsidRDefault="00365687" w:rsidP="000C7517">
      <w:r w:rsidRPr="00162AA3">
        <w:rPr>
          <w:b/>
        </w:rPr>
        <w:t xml:space="preserve">  </w:t>
      </w:r>
      <w:r w:rsidR="000C4674" w:rsidRPr="00162AA3">
        <w:rPr>
          <w:b/>
        </w:rPr>
        <w:t xml:space="preserve"> </w:t>
      </w:r>
      <w:r w:rsidRPr="00162AA3">
        <w:rPr>
          <w:b/>
        </w:rPr>
        <w:t xml:space="preserve"> </w:t>
      </w:r>
      <w:r w:rsidR="000C4674" w:rsidRPr="00162AA3">
        <w:rPr>
          <w:b/>
        </w:rPr>
        <w:t xml:space="preserve">  </w:t>
      </w:r>
      <w:r w:rsidR="000C7517" w:rsidRPr="00162AA3">
        <w:rPr>
          <w:b/>
        </w:rPr>
        <w:t>6.2. Количество населения, проживающего в зонах наблюдения:</w:t>
      </w:r>
      <w:r w:rsidR="000C7517" w:rsidRPr="00162AA3">
        <w:rPr>
          <w:b/>
        </w:rPr>
        <w:br/>
      </w:r>
    </w:p>
    <w:tbl>
      <w:tblPr>
        <w:tblW w:w="8695" w:type="dxa"/>
        <w:jc w:val="center"/>
        <w:tblInd w:w="695"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4A0"/>
      </w:tblPr>
      <w:tblGrid>
        <w:gridCol w:w="7454"/>
        <w:gridCol w:w="1241"/>
      </w:tblGrid>
      <w:tr w:rsidR="000C7517" w:rsidRPr="00162AA3" w:rsidTr="00365687">
        <w:trPr>
          <w:jc w:val="center"/>
        </w:trPr>
        <w:tc>
          <w:tcPr>
            <w:tcW w:w="7454" w:type="dxa"/>
            <w:tcBorders>
              <w:top w:val="double" w:sz="6" w:space="0" w:color="000000"/>
              <w:left w:val="double" w:sz="6" w:space="0" w:color="000000"/>
              <w:bottom w:val="single" w:sz="6" w:space="0" w:color="000000"/>
              <w:right w:val="single" w:sz="6" w:space="0" w:color="000000"/>
            </w:tcBorders>
            <w:hideMark/>
          </w:tcPr>
          <w:p w:rsidR="000C7517" w:rsidRPr="00162AA3" w:rsidRDefault="000C7517">
            <w:pPr>
              <w:jc w:val="center"/>
              <w:rPr>
                <w:b/>
                <w:sz w:val="22"/>
                <w:szCs w:val="22"/>
              </w:rPr>
            </w:pPr>
            <w:r w:rsidRPr="00162AA3">
              <w:rPr>
                <w:b/>
                <w:sz w:val="22"/>
                <w:szCs w:val="22"/>
              </w:rPr>
              <w:t>Средняя индивидуальная годовая эффективная доза.   (</w:t>
            </w:r>
            <w:proofErr w:type="spellStart"/>
            <w:r w:rsidRPr="00162AA3">
              <w:rPr>
                <w:b/>
                <w:sz w:val="22"/>
                <w:szCs w:val="22"/>
              </w:rPr>
              <w:t>МЗв</w:t>
            </w:r>
            <w:proofErr w:type="spellEnd"/>
            <w:r w:rsidRPr="00162AA3">
              <w:rPr>
                <w:b/>
                <w:sz w:val="22"/>
                <w:szCs w:val="22"/>
              </w:rPr>
              <w:t>).</w:t>
            </w:r>
          </w:p>
        </w:tc>
        <w:tc>
          <w:tcPr>
            <w:tcW w:w="1241" w:type="dxa"/>
            <w:tcBorders>
              <w:top w:val="double" w:sz="6" w:space="0" w:color="000000"/>
              <w:left w:val="single" w:sz="6" w:space="0" w:color="000000"/>
              <w:bottom w:val="single" w:sz="6" w:space="0" w:color="000000"/>
              <w:right w:val="double" w:sz="6" w:space="0" w:color="000000"/>
            </w:tcBorders>
            <w:hideMark/>
          </w:tcPr>
          <w:p w:rsidR="000C7517" w:rsidRPr="00162AA3" w:rsidRDefault="000C7517">
            <w:pPr>
              <w:jc w:val="center"/>
              <w:rPr>
                <w:sz w:val="22"/>
                <w:szCs w:val="22"/>
              </w:rPr>
            </w:pPr>
            <w:r w:rsidRPr="00162AA3">
              <w:rPr>
                <w:sz w:val="22"/>
                <w:szCs w:val="22"/>
              </w:rPr>
              <w:t>Нет</w:t>
            </w:r>
          </w:p>
        </w:tc>
      </w:tr>
      <w:tr w:rsidR="000C7517" w:rsidRPr="00162AA3" w:rsidTr="00365687">
        <w:trPr>
          <w:jc w:val="center"/>
        </w:trPr>
        <w:tc>
          <w:tcPr>
            <w:tcW w:w="7454" w:type="dxa"/>
            <w:tcBorders>
              <w:top w:val="single" w:sz="6" w:space="0" w:color="000000"/>
              <w:left w:val="double" w:sz="6" w:space="0" w:color="000000"/>
              <w:bottom w:val="single" w:sz="6" w:space="0" w:color="000000"/>
              <w:right w:val="single" w:sz="6" w:space="0" w:color="000000"/>
            </w:tcBorders>
            <w:hideMark/>
          </w:tcPr>
          <w:p w:rsidR="000C7517" w:rsidRPr="00162AA3" w:rsidRDefault="000C7517">
            <w:pPr>
              <w:jc w:val="center"/>
              <w:rPr>
                <w:b/>
                <w:sz w:val="22"/>
                <w:szCs w:val="22"/>
              </w:rPr>
            </w:pPr>
            <w:r w:rsidRPr="00162AA3">
              <w:rPr>
                <w:b/>
                <w:sz w:val="22"/>
                <w:szCs w:val="22"/>
              </w:rPr>
              <w:t>Годовая эффективная коллективная доза   (</w:t>
            </w:r>
            <w:proofErr w:type="spellStart"/>
            <w:r w:rsidRPr="00162AA3">
              <w:rPr>
                <w:b/>
                <w:sz w:val="22"/>
                <w:szCs w:val="22"/>
              </w:rPr>
              <w:t>чел.-Зв</w:t>
            </w:r>
            <w:proofErr w:type="spellEnd"/>
            <w:r w:rsidRPr="00162AA3">
              <w:rPr>
                <w:b/>
                <w:sz w:val="22"/>
                <w:szCs w:val="22"/>
              </w:rPr>
              <w:t>.)</w:t>
            </w:r>
          </w:p>
        </w:tc>
        <w:tc>
          <w:tcPr>
            <w:tcW w:w="1241" w:type="dxa"/>
            <w:tcBorders>
              <w:top w:val="single" w:sz="6" w:space="0" w:color="000000"/>
              <w:left w:val="single" w:sz="6" w:space="0" w:color="000000"/>
              <w:bottom w:val="single" w:sz="6" w:space="0" w:color="000000"/>
              <w:right w:val="double" w:sz="6" w:space="0" w:color="000000"/>
            </w:tcBorders>
            <w:hideMark/>
          </w:tcPr>
          <w:p w:rsidR="000C7517" w:rsidRPr="00162AA3" w:rsidRDefault="000C7517">
            <w:pPr>
              <w:jc w:val="center"/>
              <w:rPr>
                <w:sz w:val="22"/>
                <w:szCs w:val="22"/>
              </w:rPr>
            </w:pPr>
            <w:r w:rsidRPr="00162AA3">
              <w:rPr>
                <w:sz w:val="22"/>
                <w:szCs w:val="22"/>
              </w:rPr>
              <w:t>Нет</w:t>
            </w:r>
          </w:p>
        </w:tc>
      </w:tr>
      <w:tr w:rsidR="000C7517" w:rsidRPr="00162AA3" w:rsidTr="00365687">
        <w:trPr>
          <w:jc w:val="center"/>
        </w:trPr>
        <w:tc>
          <w:tcPr>
            <w:tcW w:w="7454" w:type="dxa"/>
            <w:tcBorders>
              <w:top w:val="single" w:sz="6" w:space="0" w:color="000000"/>
              <w:left w:val="double" w:sz="6" w:space="0" w:color="000000"/>
              <w:bottom w:val="double" w:sz="6" w:space="0" w:color="000000"/>
              <w:right w:val="single" w:sz="6" w:space="0" w:color="000000"/>
            </w:tcBorders>
            <w:hideMark/>
          </w:tcPr>
          <w:p w:rsidR="000C7517" w:rsidRPr="00162AA3" w:rsidRDefault="000C7517">
            <w:pPr>
              <w:jc w:val="center"/>
              <w:rPr>
                <w:b/>
                <w:sz w:val="22"/>
                <w:szCs w:val="22"/>
              </w:rPr>
            </w:pPr>
            <w:r w:rsidRPr="00162AA3">
              <w:rPr>
                <w:b/>
                <w:sz w:val="22"/>
                <w:szCs w:val="22"/>
              </w:rPr>
              <w:t>Количество лиц с превышением основных дозовых пределов для персонала.</w:t>
            </w:r>
          </w:p>
        </w:tc>
        <w:tc>
          <w:tcPr>
            <w:tcW w:w="1241" w:type="dxa"/>
            <w:tcBorders>
              <w:top w:val="single" w:sz="6" w:space="0" w:color="000000"/>
              <w:left w:val="single" w:sz="6" w:space="0" w:color="000000"/>
              <w:bottom w:val="double" w:sz="6" w:space="0" w:color="000000"/>
              <w:right w:val="double" w:sz="6" w:space="0" w:color="000000"/>
            </w:tcBorders>
            <w:hideMark/>
          </w:tcPr>
          <w:p w:rsidR="000C7517" w:rsidRPr="00162AA3" w:rsidRDefault="000C7517">
            <w:pPr>
              <w:jc w:val="center"/>
              <w:rPr>
                <w:sz w:val="22"/>
                <w:szCs w:val="22"/>
              </w:rPr>
            </w:pPr>
            <w:r w:rsidRPr="00162AA3">
              <w:rPr>
                <w:sz w:val="22"/>
                <w:szCs w:val="22"/>
              </w:rPr>
              <w:t>Нет</w:t>
            </w:r>
          </w:p>
        </w:tc>
      </w:tr>
    </w:tbl>
    <w:p w:rsidR="000C7517" w:rsidRPr="00162AA3" w:rsidRDefault="000C7517" w:rsidP="000C7517"/>
    <w:p w:rsidR="000C7517" w:rsidRDefault="000C7517" w:rsidP="000C7517"/>
    <w:p w:rsidR="000C7517" w:rsidRDefault="00365687" w:rsidP="000C4674">
      <w:pPr>
        <w:tabs>
          <w:tab w:val="left" w:pos="284"/>
          <w:tab w:val="left" w:pos="8222"/>
        </w:tabs>
        <w:rPr>
          <w:b/>
        </w:rPr>
      </w:pPr>
      <w:r>
        <w:rPr>
          <w:b/>
        </w:rPr>
        <w:t xml:space="preserve"> </w:t>
      </w:r>
      <w:r w:rsidR="000C4674">
        <w:rPr>
          <w:b/>
        </w:rPr>
        <w:t xml:space="preserve"> </w:t>
      </w:r>
      <w:r>
        <w:rPr>
          <w:b/>
        </w:rPr>
        <w:t xml:space="preserve"> </w:t>
      </w:r>
      <w:r w:rsidR="000C4674">
        <w:rPr>
          <w:b/>
        </w:rPr>
        <w:t xml:space="preserve"> </w:t>
      </w:r>
      <w:r w:rsidR="000C7517">
        <w:rPr>
          <w:b/>
        </w:rPr>
        <w:t>6.3. Структура годовой эффективной коллективной дозы населени</w:t>
      </w:r>
      <w:proofErr w:type="gramStart"/>
      <w:r w:rsidR="000C7517">
        <w:rPr>
          <w:b/>
        </w:rPr>
        <w:t>я(</w:t>
      </w:r>
      <w:proofErr w:type="gramEnd"/>
      <w:r w:rsidR="000C7517">
        <w:rPr>
          <w:b/>
        </w:rPr>
        <w:t>чел-Зв):</w:t>
      </w:r>
    </w:p>
    <w:p w:rsidR="000C7517" w:rsidRDefault="000C7517" w:rsidP="000C7517">
      <w:pPr>
        <w:tabs>
          <w:tab w:val="left" w:pos="8222"/>
        </w:tabs>
        <w:rPr>
          <w:b/>
        </w:rPr>
      </w:pPr>
    </w:p>
    <w:tbl>
      <w:tblPr>
        <w:tblW w:w="8788" w:type="dxa"/>
        <w:tblInd w:w="39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4A0"/>
      </w:tblPr>
      <w:tblGrid>
        <w:gridCol w:w="6552"/>
        <w:gridCol w:w="1417"/>
        <w:gridCol w:w="819"/>
      </w:tblGrid>
      <w:tr w:rsidR="000C7517" w:rsidTr="000C4674">
        <w:tc>
          <w:tcPr>
            <w:tcW w:w="6552" w:type="dxa"/>
            <w:tcBorders>
              <w:top w:val="double" w:sz="6" w:space="0" w:color="000000"/>
              <w:left w:val="double" w:sz="6" w:space="0" w:color="000000"/>
              <w:bottom w:val="single" w:sz="6" w:space="0" w:color="000000"/>
              <w:right w:val="single" w:sz="6" w:space="0" w:color="000000"/>
            </w:tcBorders>
            <w:hideMark/>
          </w:tcPr>
          <w:p w:rsidR="000C7517" w:rsidRPr="0093101C" w:rsidRDefault="000C7517">
            <w:pPr>
              <w:tabs>
                <w:tab w:val="left" w:pos="8222"/>
              </w:tabs>
              <w:rPr>
                <w:bCs/>
                <w:sz w:val="22"/>
                <w:szCs w:val="22"/>
              </w:rPr>
            </w:pPr>
            <w:r w:rsidRPr="0093101C">
              <w:rPr>
                <w:bCs/>
                <w:sz w:val="22"/>
                <w:szCs w:val="22"/>
              </w:rPr>
              <w:t xml:space="preserve">Годовая эффективная коллективная доза населения </w:t>
            </w:r>
            <w:proofErr w:type="gramStart"/>
            <w:r w:rsidRPr="0093101C">
              <w:rPr>
                <w:bCs/>
                <w:sz w:val="22"/>
                <w:szCs w:val="22"/>
              </w:rPr>
              <w:t>от</w:t>
            </w:r>
            <w:proofErr w:type="gramEnd"/>
            <w:r w:rsidRPr="0093101C">
              <w:rPr>
                <w:bCs/>
                <w:sz w:val="22"/>
                <w:szCs w:val="22"/>
              </w:rPr>
              <w:t>:</w:t>
            </w:r>
          </w:p>
        </w:tc>
        <w:tc>
          <w:tcPr>
            <w:tcW w:w="1417" w:type="dxa"/>
            <w:tcBorders>
              <w:top w:val="double" w:sz="6" w:space="0" w:color="000000"/>
              <w:left w:val="single" w:sz="6" w:space="0" w:color="000000"/>
              <w:bottom w:val="single" w:sz="6" w:space="0" w:color="000000"/>
              <w:right w:val="single" w:sz="6" w:space="0" w:color="000000"/>
            </w:tcBorders>
            <w:hideMark/>
          </w:tcPr>
          <w:p w:rsidR="000C7517" w:rsidRPr="0093101C" w:rsidRDefault="000C7517">
            <w:pPr>
              <w:tabs>
                <w:tab w:val="left" w:pos="8222"/>
              </w:tabs>
              <w:rPr>
                <w:b/>
                <w:sz w:val="22"/>
                <w:szCs w:val="22"/>
              </w:rPr>
            </w:pPr>
            <w:r w:rsidRPr="0093101C">
              <w:rPr>
                <w:b/>
                <w:sz w:val="22"/>
                <w:szCs w:val="22"/>
              </w:rPr>
              <w:t>Чел. Зв</w:t>
            </w:r>
          </w:p>
        </w:tc>
        <w:tc>
          <w:tcPr>
            <w:tcW w:w="819" w:type="dxa"/>
            <w:tcBorders>
              <w:top w:val="double" w:sz="6" w:space="0" w:color="000000"/>
              <w:left w:val="single" w:sz="6" w:space="0" w:color="000000"/>
              <w:bottom w:val="single" w:sz="6" w:space="0" w:color="000000"/>
              <w:right w:val="double" w:sz="6" w:space="0" w:color="000000"/>
            </w:tcBorders>
            <w:hideMark/>
          </w:tcPr>
          <w:p w:rsidR="000C7517" w:rsidRPr="0093101C" w:rsidRDefault="000C7517">
            <w:pPr>
              <w:tabs>
                <w:tab w:val="left" w:pos="8222"/>
              </w:tabs>
              <w:rPr>
                <w:b/>
                <w:sz w:val="22"/>
                <w:szCs w:val="22"/>
              </w:rPr>
            </w:pPr>
            <w:r w:rsidRPr="0093101C">
              <w:rPr>
                <w:b/>
                <w:sz w:val="22"/>
                <w:szCs w:val="22"/>
              </w:rPr>
              <w:t>%</w:t>
            </w:r>
          </w:p>
        </w:tc>
      </w:tr>
      <w:tr w:rsidR="000C7517" w:rsidTr="000C4674">
        <w:tc>
          <w:tcPr>
            <w:tcW w:w="6552" w:type="dxa"/>
            <w:tcBorders>
              <w:top w:val="single" w:sz="6" w:space="0" w:color="000000"/>
              <w:left w:val="double" w:sz="6" w:space="0" w:color="000000"/>
              <w:bottom w:val="single" w:sz="6" w:space="0" w:color="000000"/>
              <w:right w:val="single" w:sz="6" w:space="0" w:color="000000"/>
            </w:tcBorders>
            <w:hideMark/>
          </w:tcPr>
          <w:p w:rsidR="000C7517" w:rsidRPr="0093101C" w:rsidRDefault="000C7517">
            <w:pPr>
              <w:tabs>
                <w:tab w:val="left" w:pos="8222"/>
              </w:tabs>
              <w:rPr>
                <w:bCs/>
                <w:sz w:val="22"/>
                <w:szCs w:val="22"/>
              </w:rPr>
            </w:pPr>
            <w:r w:rsidRPr="0093101C">
              <w:rPr>
                <w:bCs/>
                <w:sz w:val="22"/>
                <w:szCs w:val="22"/>
              </w:rPr>
              <w:t>Деятельности предприятий, использующих ИИИ</w:t>
            </w:r>
          </w:p>
        </w:tc>
        <w:tc>
          <w:tcPr>
            <w:tcW w:w="1417" w:type="dxa"/>
            <w:tcBorders>
              <w:top w:val="single" w:sz="6" w:space="0" w:color="000000"/>
              <w:left w:val="single" w:sz="6" w:space="0" w:color="000000"/>
              <w:bottom w:val="single" w:sz="6" w:space="0" w:color="000000"/>
              <w:right w:val="single" w:sz="6" w:space="0" w:color="000000"/>
            </w:tcBorders>
            <w:hideMark/>
          </w:tcPr>
          <w:p w:rsidR="000C7517" w:rsidRPr="0093101C" w:rsidRDefault="000C7517">
            <w:pPr>
              <w:tabs>
                <w:tab w:val="left" w:pos="8222"/>
              </w:tabs>
              <w:rPr>
                <w:b/>
                <w:sz w:val="22"/>
                <w:szCs w:val="22"/>
              </w:rPr>
            </w:pPr>
            <w:r w:rsidRPr="0093101C">
              <w:rPr>
                <w:b/>
                <w:sz w:val="22"/>
                <w:szCs w:val="22"/>
              </w:rPr>
              <w:t>3,65</w:t>
            </w:r>
          </w:p>
        </w:tc>
        <w:tc>
          <w:tcPr>
            <w:tcW w:w="819" w:type="dxa"/>
            <w:tcBorders>
              <w:top w:val="single" w:sz="6" w:space="0" w:color="000000"/>
              <w:left w:val="single" w:sz="6" w:space="0" w:color="000000"/>
              <w:bottom w:val="single" w:sz="6" w:space="0" w:color="000000"/>
              <w:right w:val="double" w:sz="6" w:space="0" w:color="000000"/>
            </w:tcBorders>
            <w:hideMark/>
          </w:tcPr>
          <w:p w:rsidR="000C7517" w:rsidRPr="0093101C" w:rsidRDefault="000C7517">
            <w:pPr>
              <w:tabs>
                <w:tab w:val="left" w:pos="8222"/>
              </w:tabs>
              <w:rPr>
                <w:b/>
                <w:sz w:val="22"/>
                <w:szCs w:val="22"/>
              </w:rPr>
            </w:pPr>
            <w:r w:rsidRPr="0093101C">
              <w:rPr>
                <w:b/>
                <w:sz w:val="22"/>
                <w:szCs w:val="22"/>
              </w:rPr>
              <w:t>0,88</w:t>
            </w:r>
          </w:p>
        </w:tc>
      </w:tr>
      <w:tr w:rsidR="000C7517" w:rsidTr="000C4674">
        <w:tc>
          <w:tcPr>
            <w:tcW w:w="6552" w:type="dxa"/>
            <w:tcBorders>
              <w:top w:val="single" w:sz="6" w:space="0" w:color="000000"/>
              <w:left w:val="double" w:sz="6" w:space="0" w:color="000000"/>
              <w:bottom w:val="single" w:sz="6" w:space="0" w:color="000000"/>
              <w:right w:val="single" w:sz="6" w:space="0" w:color="000000"/>
            </w:tcBorders>
            <w:hideMark/>
          </w:tcPr>
          <w:p w:rsidR="000C7517" w:rsidRPr="0093101C" w:rsidRDefault="000C7517">
            <w:pPr>
              <w:pStyle w:val="1"/>
              <w:rPr>
                <w:sz w:val="22"/>
                <w:szCs w:val="22"/>
              </w:rPr>
            </w:pPr>
            <w:r w:rsidRPr="0093101C">
              <w:rPr>
                <w:sz w:val="22"/>
                <w:szCs w:val="22"/>
              </w:rPr>
              <w:t>Глобальных выпадений</w:t>
            </w:r>
          </w:p>
        </w:tc>
        <w:tc>
          <w:tcPr>
            <w:tcW w:w="1417" w:type="dxa"/>
            <w:tcBorders>
              <w:top w:val="single" w:sz="6" w:space="0" w:color="000000"/>
              <w:left w:val="single" w:sz="6" w:space="0" w:color="000000"/>
              <w:bottom w:val="single" w:sz="6" w:space="0" w:color="000000"/>
              <w:right w:val="single" w:sz="6" w:space="0" w:color="000000"/>
            </w:tcBorders>
            <w:hideMark/>
          </w:tcPr>
          <w:p w:rsidR="000C7517" w:rsidRPr="0093101C" w:rsidRDefault="000C7517">
            <w:pPr>
              <w:tabs>
                <w:tab w:val="left" w:pos="8222"/>
              </w:tabs>
              <w:rPr>
                <w:b/>
                <w:sz w:val="22"/>
                <w:szCs w:val="22"/>
              </w:rPr>
            </w:pPr>
            <w:r w:rsidRPr="0093101C">
              <w:rPr>
                <w:b/>
                <w:sz w:val="22"/>
                <w:szCs w:val="22"/>
              </w:rPr>
              <w:t xml:space="preserve">0,82 </w:t>
            </w:r>
          </w:p>
        </w:tc>
        <w:tc>
          <w:tcPr>
            <w:tcW w:w="819" w:type="dxa"/>
            <w:tcBorders>
              <w:top w:val="single" w:sz="6" w:space="0" w:color="000000"/>
              <w:left w:val="single" w:sz="6" w:space="0" w:color="000000"/>
              <w:bottom w:val="single" w:sz="6" w:space="0" w:color="000000"/>
              <w:right w:val="double" w:sz="6" w:space="0" w:color="000000"/>
            </w:tcBorders>
            <w:hideMark/>
          </w:tcPr>
          <w:p w:rsidR="000C7517" w:rsidRPr="0093101C" w:rsidRDefault="000C7517">
            <w:pPr>
              <w:tabs>
                <w:tab w:val="left" w:pos="8222"/>
              </w:tabs>
              <w:rPr>
                <w:b/>
                <w:sz w:val="22"/>
                <w:szCs w:val="22"/>
              </w:rPr>
            </w:pPr>
            <w:r w:rsidRPr="0093101C">
              <w:rPr>
                <w:b/>
                <w:sz w:val="22"/>
                <w:szCs w:val="22"/>
              </w:rPr>
              <w:t>0,19</w:t>
            </w:r>
          </w:p>
        </w:tc>
      </w:tr>
      <w:tr w:rsidR="000C7517" w:rsidTr="000C4674">
        <w:tc>
          <w:tcPr>
            <w:tcW w:w="6552" w:type="dxa"/>
            <w:tcBorders>
              <w:top w:val="single" w:sz="6" w:space="0" w:color="000000"/>
              <w:left w:val="double" w:sz="6" w:space="0" w:color="000000"/>
              <w:bottom w:val="single" w:sz="6" w:space="0" w:color="000000"/>
              <w:right w:val="single" w:sz="6" w:space="0" w:color="000000"/>
            </w:tcBorders>
            <w:hideMark/>
          </w:tcPr>
          <w:p w:rsidR="000C7517" w:rsidRPr="0093101C" w:rsidRDefault="000C7517">
            <w:pPr>
              <w:pStyle w:val="1"/>
              <w:rPr>
                <w:sz w:val="22"/>
                <w:szCs w:val="22"/>
              </w:rPr>
            </w:pPr>
            <w:r w:rsidRPr="0093101C">
              <w:rPr>
                <w:sz w:val="22"/>
                <w:szCs w:val="22"/>
              </w:rPr>
              <w:t xml:space="preserve">Естественных источников </w:t>
            </w:r>
          </w:p>
        </w:tc>
        <w:tc>
          <w:tcPr>
            <w:tcW w:w="1417" w:type="dxa"/>
            <w:tcBorders>
              <w:top w:val="single" w:sz="6" w:space="0" w:color="000000"/>
              <w:left w:val="single" w:sz="6" w:space="0" w:color="000000"/>
              <w:bottom w:val="single" w:sz="6" w:space="0" w:color="000000"/>
              <w:right w:val="single" w:sz="6" w:space="0" w:color="000000"/>
            </w:tcBorders>
            <w:hideMark/>
          </w:tcPr>
          <w:p w:rsidR="000C7517" w:rsidRPr="0093101C" w:rsidRDefault="000C7517">
            <w:pPr>
              <w:tabs>
                <w:tab w:val="left" w:pos="8222"/>
              </w:tabs>
              <w:rPr>
                <w:b/>
                <w:sz w:val="22"/>
                <w:szCs w:val="22"/>
              </w:rPr>
            </w:pPr>
            <w:r w:rsidRPr="0093101C">
              <w:rPr>
                <w:b/>
                <w:sz w:val="22"/>
                <w:szCs w:val="22"/>
              </w:rPr>
              <w:t>246,3</w:t>
            </w:r>
          </w:p>
        </w:tc>
        <w:tc>
          <w:tcPr>
            <w:tcW w:w="819" w:type="dxa"/>
            <w:tcBorders>
              <w:top w:val="single" w:sz="6" w:space="0" w:color="000000"/>
              <w:left w:val="single" w:sz="6" w:space="0" w:color="000000"/>
              <w:bottom w:val="single" w:sz="6" w:space="0" w:color="000000"/>
              <w:right w:val="double" w:sz="6" w:space="0" w:color="000000"/>
            </w:tcBorders>
            <w:hideMark/>
          </w:tcPr>
          <w:p w:rsidR="000C7517" w:rsidRPr="0093101C" w:rsidRDefault="000C7517">
            <w:pPr>
              <w:tabs>
                <w:tab w:val="left" w:pos="8222"/>
              </w:tabs>
              <w:rPr>
                <w:b/>
                <w:sz w:val="22"/>
                <w:szCs w:val="22"/>
              </w:rPr>
            </w:pPr>
            <w:r w:rsidRPr="0093101C">
              <w:rPr>
                <w:b/>
                <w:sz w:val="22"/>
                <w:szCs w:val="22"/>
              </w:rPr>
              <w:t>58,73</w:t>
            </w:r>
          </w:p>
        </w:tc>
      </w:tr>
      <w:tr w:rsidR="000C7517" w:rsidTr="000C4674">
        <w:tc>
          <w:tcPr>
            <w:tcW w:w="6552" w:type="dxa"/>
            <w:tcBorders>
              <w:top w:val="single" w:sz="6" w:space="0" w:color="000000"/>
              <w:left w:val="double" w:sz="6" w:space="0" w:color="000000"/>
              <w:bottom w:val="single" w:sz="6" w:space="0" w:color="000000"/>
              <w:right w:val="single" w:sz="6" w:space="0" w:color="000000"/>
            </w:tcBorders>
            <w:hideMark/>
          </w:tcPr>
          <w:p w:rsidR="000C7517" w:rsidRPr="0093101C" w:rsidRDefault="000C7517">
            <w:pPr>
              <w:pStyle w:val="1"/>
              <w:rPr>
                <w:sz w:val="22"/>
                <w:szCs w:val="22"/>
              </w:rPr>
            </w:pPr>
            <w:r w:rsidRPr="0093101C">
              <w:rPr>
                <w:sz w:val="22"/>
                <w:szCs w:val="22"/>
              </w:rPr>
              <w:t>Медицинских исследований</w:t>
            </w:r>
          </w:p>
        </w:tc>
        <w:tc>
          <w:tcPr>
            <w:tcW w:w="1417" w:type="dxa"/>
            <w:tcBorders>
              <w:top w:val="single" w:sz="6" w:space="0" w:color="000000"/>
              <w:left w:val="single" w:sz="6" w:space="0" w:color="000000"/>
              <w:bottom w:val="single" w:sz="6" w:space="0" w:color="000000"/>
              <w:right w:val="single" w:sz="6" w:space="0" w:color="000000"/>
            </w:tcBorders>
            <w:hideMark/>
          </w:tcPr>
          <w:p w:rsidR="000C7517" w:rsidRPr="0093101C" w:rsidRDefault="000C7517">
            <w:pPr>
              <w:tabs>
                <w:tab w:val="left" w:pos="8222"/>
              </w:tabs>
              <w:rPr>
                <w:b/>
                <w:sz w:val="22"/>
                <w:szCs w:val="22"/>
              </w:rPr>
            </w:pPr>
            <w:r w:rsidRPr="0093101C">
              <w:rPr>
                <w:b/>
                <w:sz w:val="22"/>
                <w:szCs w:val="22"/>
              </w:rPr>
              <w:t>168,6</w:t>
            </w:r>
          </w:p>
        </w:tc>
        <w:tc>
          <w:tcPr>
            <w:tcW w:w="819" w:type="dxa"/>
            <w:tcBorders>
              <w:top w:val="single" w:sz="6" w:space="0" w:color="000000"/>
              <w:left w:val="single" w:sz="6" w:space="0" w:color="000000"/>
              <w:bottom w:val="single" w:sz="6" w:space="0" w:color="000000"/>
              <w:right w:val="double" w:sz="6" w:space="0" w:color="000000"/>
            </w:tcBorders>
            <w:hideMark/>
          </w:tcPr>
          <w:p w:rsidR="000C7517" w:rsidRPr="0093101C" w:rsidRDefault="000C7517">
            <w:pPr>
              <w:tabs>
                <w:tab w:val="left" w:pos="8222"/>
              </w:tabs>
              <w:rPr>
                <w:b/>
                <w:sz w:val="22"/>
                <w:szCs w:val="22"/>
              </w:rPr>
            </w:pPr>
            <w:r w:rsidRPr="0093101C">
              <w:rPr>
                <w:b/>
                <w:sz w:val="22"/>
                <w:szCs w:val="22"/>
              </w:rPr>
              <w:t>40,20</w:t>
            </w:r>
          </w:p>
        </w:tc>
      </w:tr>
      <w:tr w:rsidR="000C7517" w:rsidTr="000C4674">
        <w:tc>
          <w:tcPr>
            <w:tcW w:w="6552" w:type="dxa"/>
            <w:tcBorders>
              <w:top w:val="single" w:sz="6" w:space="0" w:color="000000"/>
              <w:left w:val="double" w:sz="6" w:space="0" w:color="000000"/>
              <w:bottom w:val="single" w:sz="6" w:space="0" w:color="000000"/>
              <w:right w:val="single" w:sz="6" w:space="0" w:color="000000"/>
            </w:tcBorders>
            <w:hideMark/>
          </w:tcPr>
          <w:p w:rsidR="000C7517" w:rsidRPr="0093101C" w:rsidRDefault="000C7517">
            <w:pPr>
              <w:pStyle w:val="1"/>
              <w:rPr>
                <w:sz w:val="22"/>
                <w:szCs w:val="22"/>
              </w:rPr>
            </w:pPr>
            <w:r w:rsidRPr="0093101C">
              <w:rPr>
                <w:sz w:val="22"/>
                <w:szCs w:val="22"/>
              </w:rPr>
              <w:t>Радиационных аварий и происшествий</w:t>
            </w:r>
          </w:p>
        </w:tc>
        <w:tc>
          <w:tcPr>
            <w:tcW w:w="1417" w:type="dxa"/>
            <w:tcBorders>
              <w:top w:val="single" w:sz="6" w:space="0" w:color="000000"/>
              <w:left w:val="single" w:sz="6" w:space="0" w:color="000000"/>
              <w:bottom w:val="single" w:sz="6" w:space="0" w:color="000000"/>
              <w:right w:val="single" w:sz="6" w:space="0" w:color="000000"/>
            </w:tcBorders>
            <w:hideMark/>
          </w:tcPr>
          <w:p w:rsidR="000C7517" w:rsidRPr="0093101C" w:rsidRDefault="000C7517">
            <w:pPr>
              <w:tabs>
                <w:tab w:val="left" w:pos="8222"/>
              </w:tabs>
              <w:rPr>
                <w:b/>
                <w:sz w:val="22"/>
                <w:szCs w:val="22"/>
              </w:rPr>
            </w:pPr>
            <w:r w:rsidRPr="0093101C">
              <w:rPr>
                <w:b/>
                <w:sz w:val="22"/>
                <w:szCs w:val="22"/>
              </w:rPr>
              <w:t>0</w:t>
            </w:r>
          </w:p>
        </w:tc>
        <w:tc>
          <w:tcPr>
            <w:tcW w:w="819" w:type="dxa"/>
            <w:tcBorders>
              <w:top w:val="single" w:sz="6" w:space="0" w:color="000000"/>
              <w:left w:val="single" w:sz="6" w:space="0" w:color="000000"/>
              <w:bottom w:val="single" w:sz="6" w:space="0" w:color="000000"/>
              <w:right w:val="double" w:sz="6" w:space="0" w:color="000000"/>
            </w:tcBorders>
            <w:hideMark/>
          </w:tcPr>
          <w:p w:rsidR="000C7517" w:rsidRPr="0093101C" w:rsidRDefault="000C7517">
            <w:pPr>
              <w:tabs>
                <w:tab w:val="left" w:pos="8222"/>
              </w:tabs>
              <w:rPr>
                <w:b/>
                <w:sz w:val="22"/>
                <w:szCs w:val="22"/>
              </w:rPr>
            </w:pPr>
            <w:r w:rsidRPr="0093101C">
              <w:rPr>
                <w:b/>
                <w:sz w:val="22"/>
                <w:szCs w:val="22"/>
              </w:rPr>
              <w:t>0</w:t>
            </w:r>
          </w:p>
        </w:tc>
      </w:tr>
      <w:tr w:rsidR="000C7517" w:rsidTr="000C4674">
        <w:tc>
          <w:tcPr>
            <w:tcW w:w="6552" w:type="dxa"/>
            <w:tcBorders>
              <w:top w:val="single" w:sz="6" w:space="0" w:color="000000"/>
              <w:left w:val="double" w:sz="6" w:space="0" w:color="000000"/>
              <w:bottom w:val="double" w:sz="6" w:space="0" w:color="000000"/>
              <w:right w:val="single" w:sz="6" w:space="0" w:color="000000"/>
            </w:tcBorders>
            <w:hideMark/>
          </w:tcPr>
          <w:p w:rsidR="000C7517" w:rsidRPr="0093101C" w:rsidRDefault="000C7517">
            <w:pPr>
              <w:pStyle w:val="1"/>
              <w:rPr>
                <w:b/>
                <w:bCs w:val="0"/>
                <w:sz w:val="22"/>
                <w:szCs w:val="22"/>
              </w:rPr>
            </w:pPr>
            <w:r w:rsidRPr="0093101C">
              <w:rPr>
                <w:b/>
                <w:bCs w:val="0"/>
                <w:sz w:val="22"/>
                <w:szCs w:val="22"/>
              </w:rPr>
              <w:t>ИТОГО:</w:t>
            </w:r>
          </w:p>
        </w:tc>
        <w:tc>
          <w:tcPr>
            <w:tcW w:w="1417" w:type="dxa"/>
            <w:tcBorders>
              <w:top w:val="single" w:sz="6" w:space="0" w:color="000000"/>
              <w:left w:val="single" w:sz="6" w:space="0" w:color="000000"/>
              <w:bottom w:val="double" w:sz="6" w:space="0" w:color="000000"/>
              <w:right w:val="single" w:sz="6" w:space="0" w:color="000000"/>
            </w:tcBorders>
            <w:hideMark/>
          </w:tcPr>
          <w:p w:rsidR="000C7517" w:rsidRPr="0093101C" w:rsidRDefault="00D60D0A">
            <w:pPr>
              <w:tabs>
                <w:tab w:val="left" w:pos="8222"/>
              </w:tabs>
              <w:rPr>
                <w:b/>
                <w:sz w:val="22"/>
                <w:szCs w:val="22"/>
              </w:rPr>
            </w:pPr>
            <w:r w:rsidRPr="0093101C">
              <w:rPr>
                <w:b/>
                <w:sz w:val="22"/>
                <w:szCs w:val="22"/>
              </w:rPr>
              <w:fldChar w:fldCharType="begin"/>
            </w:r>
            <w:r w:rsidR="000C7517" w:rsidRPr="0093101C">
              <w:rPr>
                <w:b/>
                <w:sz w:val="22"/>
                <w:szCs w:val="22"/>
              </w:rPr>
              <w:instrText xml:space="preserve"> =SUM(ABOVE) </w:instrText>
            </w:r>
            <w:r w:rsidRPr="0093101C">
              <w:rPr>
                <w:b/>
                <w:sz w:val="22"/>
                <w:szCs w:val="22"/>
              </w:rPr>
              <w:fldChar w:fldCharType="separate"/>
            </w:r>
            <w:r w:rsidR="000C7517" w:rsidRPr="0093101C">
              <w:rPr>
                <w:b/>
                <w:noProof/>
                <w:sz w:val="22"/>
                <w:szCs w:val="22"/>
              </w:rPr>
              <w:t>419,37</w:t>
            </w:r>
            <w:r w:rsidRPr="0093101C">
              <w:rPr>
                <w:b/>
                <w:sz w:val="22"/>
                <w:szCs w:val="22"/>
              </w:rPr>
              <w:fldChar w:fldCharType="end"/>
            </w:r>
          </w:p>
        </w:tc>
        <w:tc>
          <w:tcPr>
            <w:tcW w:w="819" w:type="dxa"/>
            <w:tcBorders>
              <w:top w:val="single" w:sz="6" w:space="0" w:color="000000"/>
              <w:left w:val="single" w:sz="6" w:space="0" w:color="000000"/>
              <w:bottom w:val="double" w:sz="6" w:space="0" w:color="000000"/>
              <w:right w:val="double" w:sz="6" w:space="0" w:color="000000"/>
            </w:tcBorders>
            <w:hideMark/>
          </w:tcPr>
          <w:p w:rsidR="000C7517" w:rsidRPr="0093101C" w:rsidRDefault="00D60D0A">
            <w:pPr>
              <w:tabs>
                <w:tab w:val="left" w:pos="8222"/>
              </w:tabs>
              <w:rPr>
                <w:b/>
                <w:sz w:val="22"/>
                <w:szCs w:val="22"/>
              </w:rPr>
            </w:pPr>
            <w:r w:rsidRPr="0093101C">
              <w:rPr>
                <w:b/>
                <w:sz w:val="22"/>
                <w:szCs w:val="22"/>
              </w:rPr>
              <w:fldChar w:fldCharType="begin"/>
            </w:r>
            <w:r w:rsidR="000C7517" w:rsidRPr="0093101C">
              <w:rPr>
                <w:b/>
                <w:sz w:val="22"/>
                <w:szCs w:val="22"/>
              </w:rPr>
              <w:instrText xml:space="preserve"> =SUM(ABOVE) </w:instrText>
            </w:r>
            <w:r w:rsidRPr="0093101C">
              <w:rPr>
                <w:b/>
                <w:sz w:val="22"/>
                <w:szCs w:val="22"/>
              </w:rPr>
              <w:fldChar w:fldCharType="separate"/>
            </w:r>
            <w:r w:rsidR="000C7517" w:rsidRPr="0093101C">
              <w:rPr>
                <w:b/>
                <w:noProof/>
                <w:sz w:val="22"/>
                <w:szCs w:val="22"/>
              </w:rPr>
              <w:t>100</w:t>
            </w:r>
            <w:r w:rsidRPr="0093101C">
              <w:rPr>
                <w:b/>
                <w:sz w:val="22"/>
                <w:szCs w:val="22"/>
              </w:rPr>
              <w:fldChar w:fldCharType="end"/>
            </w:r>
            <w:r w:rsidR="000C7517" w:rsidRPr="0093101C">
              <w:rPr>
                <w:b/>
                <w:sz w:val="22"/>
                <w:szCs w:val="22"/>
              </w:rPr>
              <w:t>%</w:t>
            </w:r>
          </w:p>
        </w:tc>
      </w:tr>
    </w:tbl>
    <w:p w:rsidR="000C7517" w:rsidRDefault="000C7517" w:rsidP="000C7517">
      <w:pPr>
        <w:tabs>
          <w:tab w:val="left" w:pos="8222"/>
        </w:tabs>
        <w:rPr>
          <w:b/>
        </w:rPr>
      </w:pPr>
    </w:p>
    <w:p w:rsidR="000C7517" w:rsidRDefault="00365687" w:rsidP="00365687">
      <w:pPr>
        <w:tabs>
          <w:tab w:val="left" w:pos="8222"/>
        </w:tabs>
        <w:rPr>
          <w:b/>
        </w:rPr>
      </w:pPr>
      <w:r>
        <w:rPr>
          <w:b/>
        </w:rPr>
        <w:t xml:space="preserve">  </w:t>
      </w:r>
      <w:r w:rsidR="000C4674">
        <w:rPr>
          <w:b/>
        </w:rPr>
        <w:t xml:space="preserve"> </w:t>
      </w:r>
      <w:r w:rsidR="000C7517">
        <w:rPr>
          <w:b/>
        </w:rPr>
        <w:t xml:space="preserve">7. Количество радиационных аварий и происшествий. </w:t>
      </w:r>
    </w:p>
    <w:p w:rsidR="000C7517" w:rsidRDefault="000C7517" w:rsidP="000C4674">
      <w:pPr>
        <w:tabs>
          <w:tab w:val="left" w:pos="284"/>
          <w:tab w:val="left" w:pos="567"/>
        </w:tabs>
        <w:ind w:left="284"/>
        <w:jc w:val="both"/>
      </w:pPr>
      <w:r>
        <w:t xml:space="preserve">      </w:t>
      </w:r>
      <w:r w:rsidR="00202E80">
        <w:t xml:space="preserve">   </w:t>
      </w:r>
      <w:r>
        <w:t>Филиалом федерального государственного унитарного геологического предприятия «</w:t>
      </w:r>
      <w:proofErr w:type="spellStart"/>
      <w:r>
        <w:t>Урангеологоразведка</w:t>
      </w:r>
      <w:proofErr w:type="spellEnd"/>
      <w:r>
        <w:t>», в рамках Государственного контракта №1</w:t>
      </w:r>
      <w:r w:rsidR="006D1A0C">
        <w:t>200</w:t>
      </w:r>
      <w:r>
        <w:t xml:space="preserve">-РБ от </w:t>
      </w:r>
      <w:r w:rsidR="006D1A0C">
        <w:t>17</w:t>
      </w:r>
      <w:r>
        <w:t>.02.2014 года,  пров</w:t>
      </w:r>
      <w:r w:rsidR="00DA0A3D">
        <w:t>е</w:t>
      </w:r>
      <w:r>
        <w:t xml:space="preserve">дено обследование территорий городского округа, прилегающих к предприятиям </w:t>
      </w:r>
      <w:r w:rsidR="00987A51">
        <w:t xml:space="preserve"> </w:t>
      </w:r>
      <w:r>
        <w:t xml:space="preserve">ОАО «ЭЗТМ»  и ОАО «МСЗ», с целью  </w:t>
      </w:r>
      <w:proofErr w:type="gramStart"/>
      <w:r>
        <w:t>контроля за</w:t>
      </w:r>
      <w:proofErr w:type="gramEnd"/>
      <w:r>
        <w:t xml:space="preserve"> проведенными работами  по дезактивации, по  выявлению  новых участков радиоактивного загрязнения  и др. </w:t>
      </w:r>
    </w:p>
    <w:p w:rsidR="00AC3674" w:rsidRDefault="00AC3674" w:rsidP="000C4674">
      <w:pPr>
        <w:tabs>
          <w:tab w:val="left" w:pos="284"/>
        </w:tabs>
        <w:ind w:left="284"/>
        <w:jc w:val="both"/>
      </w:pPr>
      <w:proofErr w:type="gramStart"/>
      <w:r>
        <w:t>Администрация городского округа направ</w:t>
      </w:r>
      <w:r w:rsidR="00DA0A3D">
        <w:t>и</w:t>
      </w:r>
      <w:r>
        <w:t>ло обращение</w:t>
      </w:r>
      <w:r w:rsidR="00DA0A3D">
        <w:t>,</w:t>
      </w:r>
      <w:r>
        <w:t xml:space="preserve"> </w:t>
      </w:r>
      <w:r w:rsidR="00DA0A3D">
        <w:t xml:space="preserve">в связи с большими финансовыми затратами </w:t>
      </w:r>
      <w:r w:rsidR="00987A51">
        <w:t>по</w:t>
      </w:r>
      <w:r w:rsidR="00DA0A3D">
        <w:t xml:space="preserve"> проведени</w:t>
      </w:r>
      <w:r w:rsidR="00987A51">
        <w:t>ю</w:t>
      </w:r>
      <w:r w:rsidR="00DA0A3D">
        <w:t xml:space="preserve"> дезактивационных работ, </w:t>
      </w:r>
      <w:r w:rsidR="00470155">
        <w:t xml:space="preserve">от 19.11.2014 № 2—3443 </w:t>
      </w:r>
      <w:r>
        <w:t xml:space="preserve">в </w:t>
      </w:r>
      <w:r w:rsidR="00470155">
        <w:t>адрес Министра  природных ресурсов и экологии РФ С.Е. Донского  о рассмотрении вопроса включения   участков радиоактивного загрязнения (УРЗ) территорий городского округа Электросталь, прилегающих к ОАО «ЭЗТМ» и ОАО «МСЗ», в проект Федеральной целевой программы «Обеспечение ядерной и радиационной безопасности на 2016-2020</w:t>
      </w:r>
      <w:proofErr w:type="gramEnd"/>
      <w:r w:rsidR="00470155">
        <w:t xml:space="preserve"> годы и </w:t>
      </w:r>
      <w:r w:rsidR="005C1470">
        <w:t>н</w:t>
      </w:r>
      <w:r w:rsidR="00470155">
        <w:t>а период до 2025 года»</w:t>
      </w:r>
      <w:r w:rsidR="00DA0A3D">
        <w:t xml:space="preserve">. </w:t>
      </w:r>
      <w:r w:rsidR="00C82A6E">
        <w:t xml:space="preserve">   </w:t>
      </w:r>
      <w:r w:rsidR="00DA0A3D">
        <w:t xml:space="preserve">Министерство природных ресурсов и экологии РФ (письмо от 14.01.2015 № 01-14-29/226) направило наше обращение в </w:t>
      </w:r>
      <w:proofErr w:type="spellStart"/>
      <w:r w:rsidR="00DA0A3D">
        <w:t>Госкорпорацию</w:t>
      </w:r>
      <w:proofErr w:type="spellEnd"/>
      <w:r w:rsidR="00DA0A3D">
        <w:t xml:space="preserve"> «</w:t>
      </w:r>
      <w:proofErr w:type="spellStart"/>
      <w:r w:rsidR="00DA0A3D">
        <w:t>Росатом</w:t>
      </w:r>
      <w:proofErr w:type="spellEnd"/>
      <w:r w:rsidR="00DA0A3D">
        <w:t xml:space="preserve">» </w:t>
      </w:r>
      <w:r w:rsidR="00E6557C">
        <w:t>для</w:t>
      </w:r>
      <w:r w:rsidR="00DA0A3D">
        <w:t xml:space="preserve"> включения  вышеуказанных мероприятий  в проект федеральной целевой программы. </w:t>
      </w:r>
    </w:p>
    <w:p w:rsidR="000C7517" w:rsidRDefault="000C7517" w:rsidP="000C4674">
      <w:pPr>
        <w:tabs>
          <w:tab w:val="left" w:pos="284"/>
          <w:tab w:val="left" w:pos="8222"/>
        </w:tabs>
        <w:ind w:left="284"/>
        <w:rPr>
          <w:b/>
        </w:rPr>
      </w:pPr>
    </w:p>
    <w:p w:rsidR="000C7517" w:rsidRDefault="000C7517" w:rsidP="000C4674">
      <w:pPr>
        <w:ind w:left="284" w:firstLine="142"/>
      </w:pPr>
      <w:r>
        <w:rPr>
          <w:b/>
        </w:rPr>
        <w:lastRenderedPageBreak/>
        <w:t>8. Наличие лучевой патологии (число заболеваний в год):</w:t>
      </w:r>
      <w:r>
        <w:t xml:space="preserve">     </w:t>
      </w:r>
    </w:p>
    <w:p w:rsidR="000C7517" w:rsidRDefault="000C7517" w:rsidP="000C4674">
      <w:pPr>
        <w:ind w:left="284" w:firstLine="142"/>
      </w:pPr>
      <w:r>
        <w:t>Не зарегистрировано.</w:t>
      </w:r>
      <w:r>
        <w:br/>
      </w:r>
    </w:p>
    <w:p w:rsidR="000C7517" w:rsidRDefault="000C7517" w:rsidP="000C4674">
      <w:pPr>
        <w:ind w:left="284" w:firstLine="142"/>
        <w:jc w:val="both"/>
        <w:rPr>
          <w:b/>
        </w:rPr>
      </w:pPr>
      <w:r>
        <w:rPr>
          <w:b/>
        </w:rPr>
        <w:t xml:space="preserve">9. Анализ мероприятий по обеспечению радиационной безопасности и выполнению норм, правил гигиенических нормативов в области радиационной безопасности за год: </w:t>
      </w:r>
    </w:p>
    <w:p w:rsidR="000C7517" w:rsidRDefault="000C7517" w:rsidP="000C4674">
      <w:pPr>
        <w:ind w:left="284" w:firstLine="142"/>
        <w:jc w:val="both"/>
      </w:pPr>
      <w:r>
        <w:t>В 2014 году произошло уменьшение количества  персонала, эксплуатирующего источники излучений по сравнению с 2013 годом на 2,8%,  за счет значительного уменьшения количества персонала группы</w:t>
      </w:r>
      <w:proofErr w:type="gramStart"/>
      <w:r>
        <w:t xml:space="preserve"> Б</w:t>
      </w:r>
      <w:proofErr w:type="gramEnd"/>
      <w:r>
        <w:t xml:space="preserve">,  при незначительном увеличении персонала группы А. </w:t>
      </w:r>
    </w:p>
    <w:p w:rsidR="000C7517" w:rsidRDefault="000C7517" w:rsidP="000C4674">
      <w:pPr>
        <w:ind w:left="284" w:firstLine="142"/>
        <w:jc w:val="both"/>
      </w:pPr>
      <w:proofErr w:type="gramStart"/>
      <w:r>
        <w:t>Предприятия, работающие с источниками ионизирующих излучений имеют</w:t>
      </w:r>
      <w:proofErr w:type="gramEnd"/>
      <w:r>
        <w:t xml:space="preserve"> планы мероприятий по предупреждению и ликвидации последствий радиационных аварий, согласованные  в установленном порядке.</w:t>
      </w:r>
    </w:p>
    <w:p w:rsidR="00BA7DF7" w:rsidRDefault="000C7517" w:rsidP="00FF5523">
      <w:pPr>
        <w:ind w:left="284" w:firstLine="142"/>
        <w:jc w:val="both"/>
      </w:pPr>
      <w:r>
        <w:t xml:space="preserve">Средняя индивидуальная годовая эффективная доза персонала группы «А» в 2014 году составила: 1,26 </w:t>
      </w:r>
      <w:proofErr w:type="spellStart"/>
      <w:r>
        <w:t>мЗв</w:t>
      </w:r>
      <w:proofErr w:type="spellEnd"/>
      <w:r>
        <w:t>/год (</w:t>
      </w:r>
      <w:r>
        <w:rPr>
          <w:i/>
        </w:rPr>
        <w:t xml:space="preserve">2013 год - 1,30 </w:t>
      </w:r>
      <w:proofErr w:type="spellStart"/>
      <w:r>
        <w:rPr>
          <w:i/>
        </w:rPr>
        <w:t>мЗв</w:t>
      </w:r>
      <w:proofErr w:type="spellEnd"/>
      <w:proofErr w:type="gramStart"/>
      <w:r>
        <w:rPr>
          <w:i/>
        </w:rPr>
        <w:t xml:space="preserve"> ;</w:t>
      </w:r>
      <w:proofErr w:type="gramEnd"/>
      <w:r>
        <w:rPr>
          <w:i/>
        </w:rPr>
        <w:t xml:space="preserve"> 2012 год - 1,22 </w:t>
      </w:r>
      <w:proofErr w:type="spellStart"/>
      <w:r>
        <w:rPr>
          <w:i/>
        </w:rPr>
        <w:t>мЗв</w:t>
      </w:r>
      <w:proofErr w:type="spellEnd"/>
      <w:r>
        <w:rPr>
          <w:i/>
        </w:rPr>
        <w:t xml:space="preserve">; 2011 год  - 1,34 </w:t>
      </w:r>
      <w:proofErr w:type="spellStart"/>
      <w:r>
        <w:rPr>
          <w:i/>
        </w:rPr>
        <w:t>мЗв</w:t>
      </w:r>
      <w:proofErr w:type="spellEnd"/>
      <w:r>
        <w:rPr>
          <w:i/>
        </w:rPr>
        <w:t xml:space="preserve">; 2010 год – 1,62 </w:t>
      </w:r>
      <w:proofErr w:type="spellStart"/>
      <w:r>
        <w:rPr>
          <w:i/>
        </w:rPr>
        <w:t>мЗв</w:t>
      </w:r>
      <w:proofErr w:type="spellEnd"/>
      <w:r>
        <w:rPr>
          <w:i/>
        </w:rPr>
        <w:t xml:space="preserve">; 2009 год - 1,65 </w:t>
      </w:r>
      <w:proofErr w:type="spellStart"/>
      <w:r>
        <w:rPr>
          <w:i/>
        </w:rPr>
        <w:t>мЗв</w:t>
      </w:r>
      <w:proofErr w:type="spellEnd"/>
      <w:r>
        <w:rPr>
          <w:i/>
        </w:rPr>
        <w:t xml:space="preserve">; 2008 год - 1,68 </w:t>
      </w:r>
      <w:proofErr w:type="spellStart"/>
      <w:r>
        <w:rPr>
          <w:i/>
        </w:rPr>
        <w:t>мЗв</w:t>
      </w:r>
      <w:proofErr w:type="spellEnd"/>
      <w:r>
        <w:rPr>
          <w:i/>
        </w:rPr>
        <w:t xml:space="preserve">; 2007 год – 1,70 </w:t>
      </w:r>
      <w:proofErr w:type="spellStart"/>
      <w:r>
        <w:rPr>
          <w:i/>
        </w:rPr>
        <w:t>мЗв</w:t>
      </w:r>
      <w:proofErr w:type="spellEnd"/>
      <w:r>
        <w:t xml:space="preserve">). </w:t>
      </w:r>
    </w:p>
    <w:p w:rsidR="000C7517" w:rsidRDefault="000C7517" w:rsidP="000C4674">
      <w:pPr>
        <w:ind w:left="284" w:firstLine="142"/>
        <w:jc w:val="both"/>
      </w:pPr>
      <w:r>
        <w:t xml:space="preserve"> Коллективная доза всего персонала, работающего с источниками ионизирующих излучений составила 3,65 </w:t>
      </w:r>
      <w:proofErr w:type="spellStart"/>
      <w:r>
        <w:t>челЗв</w:t>
      </w:r>
      <w:proofErr w:type="spellEnd"/>
      <w:r>
        <w:t>,  что на 0,8% больше, чем в 2013 году (</w:t>
      </w:r>
      <w:r>
        <w:rPr>
          <w:i/>
        </w:rPr>
        <w:t xml:space="preserve">2013 год – 3,62 </w:t>
      </w:r>
      <w:proofErr w:type="spellStart"/>
      <w:r>
        <w:rPr>
          <w:i/>
        </w:rPr>
        <w:t>челЗв</w:t>
      </w:r>
      <w:proofErr w:type="spellEnd"/>
      <w:r>
        <w:rPr>
          <w:i/>
        </w:rPr>
        <w:t xml:space="preserve">; 2012 год – 3,45 </w:t>
      </w:r>
      <w:proofErr w:type="spellStart"/>
      <w:r>
        <w:rPr>
          <w:i/>
        </w:rPr>
        <w:t>челЗв</w:t>
      </w:r>
      <w:proofErr w:type="spellEnd"/>
      <w:r>
        <w:rPr>
          <w:i/>
        </w:rPr>
        <w:t xml:space="preserve">; 2011 год – 3,58 </w:t>
      </w:r>
      <w:proofErr w:type="spellStart"/>
      <w:r>
        <w:rPr>
          <w:i/>
        </w:rPr>
        <w:t>челЗв</w:t>
      </w:r>
      <w:proofErr w:type="spellEnd"/>
      <w:r>
        <w:rPr>
          <w:i/>
        </w:rPr>
        <w:t xml:space="preserve">; 2010 год – 4,07 </w:t>
      </w:r>
      <w:proofErr w:type="spellStart"/>
      <w:r>
        <w:rPr>
          <w:i/>
        </w:rPr>
        <w:t>челЗв</w:t>
      </w:r>
      <w:proofErr w:type="spellEnd"/>
      <w:r>
        <w:rPr>
          <w:i/>
        </w:rPr>
        <w:t xml:space="preserve">; 2009 год – 4,38 </w:t>
      </w:r>
      <w:proofErr w:type="spellStart"/>
      <w:r>
        <w:rPr>
          <w:i/>
        </w:rPr>
        <w:t>челЗв</w:t>
      </w:r>
      <w:proofErr w:type="spellEnd"/>
      <w:r>
        <w:rPr>
          <w:i/>
        </w:rPr>
        <w:t xml:space="preserve">; 2008 год - 4,51 </w:t>
      </w:r>
      <w:proofErr w:type="spellStart"/>
      <w:r>
        <w:rPr>
          <w:i/>
        </w:rPr>
        <w:t>чел</w:t>
      </w:r>
      <w:proofErr w:type="gramStart"/>
      <w:r>
        <w:rPr>
          <w:i/>
        </w:rPr>
        <w:t>.З</w:t>
      </w:r>
      <w:proofErr w:type="gramEnd"/>
      <w:r>
        <w:rPr>
          <w:i/>
        </w:rPr>
        <w:t>в</w:t>
      </w:r>
      <w:proofErr w:type="spellEnd"/>
      <w:r>
        <w:t xml:space="preserve">). Превышений основных дозовых пределов для персонала, как и в предыдущие годы году не зафиксировано.  </w:t>
      </w:r>
    </w:p>
    <w:p w:rsidR="000C7517" w:rsidRDefault="000C7517" w:rsidP="000C4674">
      <w:pPr>
        <w:tabs>
          <w:tab w:val="left" w:pos="567"/>
        </w:tabs>
        <w:ind w:left="284" w:firstLine="142"/>
        <w:jc w:val="both"/>
      </w:pPr>
      <w:r>
        <w:t xml:space="preserve">Количество проведенных рентгенологических исследований составило 253048 и увеличилось по сравнению с 2013 годом  на 49,8% </w:t>
      </w:r>
      <w:r>
        <w:rPr>
          <w:i/>
        </w:rPr>
        <w:t>(2013 год – 168863; 2012год – 208789; 2011год – 172180; 2010 год – 179780; 2009 год – 181661</w:t>
      </w:r>
      <w:r>
        <w:t xml:space="preserve">). Резкое увеличение количества рентгеновских процедур произошло за счет медицинского учреждения ЦМСЧ №21 ФМБА России. Средняя доза от проведения рентгеновских процедур составила 0,66 </w:t>
      </w:r>
      <w:proofErr w:type="spellStart"/>
      <w:r>
        <w:t>мЗв</w:t>
      </w:r>
      <w:proofErr w:type="spellEnd"/>
      <w:r>
        <w:t>, что выше прошлогоднего уровня на 4,7% (</w:t>
      </w:r>
      <w:r>
        <w:rPr>
          <w:i/>
        </w:rPr>
        <w:t xml:space="preserve">2013год - 0,63мЗв; 2012 год – 0,69мЗв; 2011 год – 0,59 </w:t>
      </w:r>
      <w:proofErr w:type="spellStart"/>
      <w:r>
        <w:rPr>
          <w:i/>
        </w:rPr>
        <w:t>мЗв</w:t>
      </w:r>
      <w:proofErr w:type="spellEnd"/>
      <w:r>
        <w:rPr>
          <w:i/>
        </w:rPr>
        <w:t xml:space="preserve">; 2010 год – 0,68 </w:t>
      </w:r>
      <w:proofErr w:type="spellStart"/>
      <w:r>
        <w:rPr>
          <w:i/>
        </w:rPr>
        <w:t>мЗв</w:t>
      </w:r>
      <w:proofErr w:type="spellEnd"/>
      <w:r>
        <w:rPr>
          <w:i/>
        </w:rPr>
        <w:t xml:space="preserve">; 2009 год – 0,7 </w:t>
      </w:r>
      <w:proofErr w:type="spellStart"/>
      <w:r>
        <w:rPr>
          <w:i/>
        </w:rPr>
        <w:t>мЗв</w:t>
      </w:r>
      <w:proofErr w:type="spellEnd"/>
      <w:r>
        <w:t xml:space="preserve">). Коллективная   доза населения, полученная от проведения медицинских рентгеновских процедур, увеличилась  по сравнению с 2013 годом на 58% и составила 168,6 </w:t>
      </w:r>
      <w:proofErr w:type="spellStart"/>
      <w:r>
        <w:t>челЗв</w:t>
      </w:r>
      <w:proofErr w:type="spellEnd"/>
      <w:r>
        <w:t xml:space="preserve"> (</w:t>
      </w:r>
      <w:r>
        <w:rPr>
          <w:i/>
        </w:rPr>
        <w:t xml:space="preserve">2013 год - 106,52 чел Зв; 2012 год – 143,907 чел Зв; 2011 </w:t>
      </w:r>
      <w:proofErr w:type="spellStart"/>
      <w:r>
        <w:rPr>
          <w:i/>
        </w:rPr>
        <w:t>одг</w:t>
      </w:r>
      <w:proofErr w:type="spellEnd"/>
      <w:r>
        <w:rPr>
          <w:i/>
        </w:rPr>
        <w:t xml:space="preserve"> – 101,95 </w:t>
      </w:r>
      <w:proofErr w:type="spellStart"/>
      <w:r>
        <w:rPr>
          <w:i/>
        </w:rPr>
        <w:t>челЗв</w:t>
      </w:r>
      <w:proofErr w:type="spellEnd"/>
      <w:r>
        <w:rPr>
          <w:i/>
        </w:rPr>
        <w:t xml:space="preserve">; 2010 </w:t>
      </w:r>
      <w:proofErr w:type="spellStart"/>
      <w:r>
        <w:rPr>
          <w:i/>
        </w:rPr>
        <w:t>одг</w:t>
      </w:r>
      <w:proofErr w:type="spellEnd"/>
      <w:r>
        <w:rPr>
          <w:i/>
        </w:rPr>
        <w:t xml:space="preserve"> – 123,159 </w:t>
      </w:r>
      <w:proofErr w:type="spellStart"/>
      <w:r>
        <w:rPr>
          <w:i/>
        </w:rPr>
        <w:t>челЗв</w:t>
      </w:r>
      <w:proofErr w:type="spellEnd"/>
      <w:r>
        <w:rPr>
          <w:i/>
        </w:rPr>
        <w:t xml:space="preserve">; 2009 год – 127,442 </w:t>
      </w:r>
      <w:proofErr w:type="spellStart"/>
      <w:r>
        <w:rPr>
          <w:i/>
        </w:rPr>
        <w:t>челЗв</w:t>
      </w:r>
      <w:proofErr w:type="spellEnd"/>
      <w:r>
        <w:t xml:space="preserve">). </w:t>
      </w:r>
    </w:p>
    <w:p w:rsidR="000C7517" w:rsidRDefault="000C7517" w:rsidP="000C4674">
      <w:pPr>
        <w:ind w:left="284" w:firstLine="142"/>
        <w:jc w:val="both"/>
      </w:pPr>
      <w:r>
        <w:t xml:space="preserve">Количество проводимых радиационных исследований объектов окружающей среды позволило практически в полном объеме оценить дозу облучения населения города, получаемую от естественных источников излучений. </w:t>
      </w:r>
    </w:p>
    <w:p w:rsidR="000C7517" w:rsidRDefault="000C7517" w:rsidP="000C4674">
      <w:pPr>
        <w:ind w:left="284" w:firstLine="142"/>
        <w:jc w:val="both"/>
      </w:pPr>
      <w:r>
        <w:t xml:space="preserve">По результатам проведенных исследований почвы, питьевой воды, воздуха закрытых помещений, мощности экспозиционной дозы (МЭД) излучения на местности, продуктов питания, строительных материалов превышений средних показателей для Московской области и допустимых значений не выявлено ни в одном случае. </w:t>
      </w:r>
    </w:p>
    <w:p w:rsidR="000C7517" w:rsidRDefault="000C7517" w:rsidP="000C4674">
      <w:pPr>
        <w:ind w:left="284" w:firstLine="142"/>
        <w:jc w:val="both"/>
      </w:pPr>
      <w:r>
        <w:t xml:space="preserve"> В результате поверхностного загрязнения техногенным радионуклидом (цезий 137) на территории городского округа, площадью около 25 га, фиксируются повышенные, по сравнению с результатами многолетних наблюдений, показателями уровни МЭД гамма- излучения. После проведения мероприятий по дезактивации загрязненной территории, уровни МЭД фиксируются в диапазоне 0,1-0,5 </w:t>
      </w:r>
      <w:proofErr w:type="spellStart"/>
      <w:r>
        <w:t>мкЗв</w:t>
      </w:r>
      <w:proofErr w:type="spellEnd"/>
      <w:r>
        <w:t xml:space="preserve">/час.  </w:t>
      </w:r>
    </w:p>
    <w:p w:rsidR="000C7517" w:rsidRDefault="000C7517" w:rsidP="000C4674">
      <w:pPr>
        <w:ind w:left="284" w:firstLine="142"/>
        <w:jc w:val="both"/>
      </w:pPr>
      <w:r>
        <w:rPr>
          <w:bCs/>
        </w:rPr>
        <w:t>Проводимые в городском округе Электросталь мероприятия по обеспечению радиационной безопасности позволяют сохранять стабильную радиационно-безопасную обстановку.</w:t>
      </w:r>
    </w:p>
    <w:p w:rsidR="000C7517" w:rsidRDefault="000C7517" w:rsidP="000C4674">
      <w:pPr>
        <w:ind w:left="284" w:firstLine="142"/>
        <w:rPr>
          <w:bCs/>
        </w:rPr>
      </w:pPr>
    </w:p>
    <w:p w:rsidR="00FF5523" w:rsidRDefault="00FF5523" w:rsidP="000C4674">
      <w:pPr>
        <w:ind w:left="284" w:firstLine="142"/>
        <w:rPr>
          <w:bCs/>
        </w:rPr>
      </w:pPr>
    </w:p>
    <w:p w:rsidR="00FF5523" w:rsidRDefault="00FF5523" w:rsidP="000C4674">
      <w:pPr>
        <w:ind w:left="284" w:firstLine="142"/>
        <w:rPr>
          <w:bCs/>
        </w:rPr>
      </w:pPr>
    </w:p>
    <w:p w:rsidR="00FF5523" w:rsidRDefault="00FF5523" w:rsidP="000C4674">
      <w:pPr>
        <w:ind w:left="284" w:firstLine="142"/>
        <w:rPr>
          <w:bCs/>
        </w:rPr>
      </w:pPr>
    </w:p>
    <w:p w:rsidR="000C7517" w:rsidRDefault="000C7517" w:rsidP="00BE2010">
      <w:pPr>
        <w:ind w:left="284"/>
        <w:rPr>
          <w:b/>
        </w:rPr>
      </w:pPr>
      <w:r>
        <w:rPr>
          <w:b/>
        </w:rPr>
        <w:lastRenderedPageBreak/>
        <w:t xml:space="preserve">10. Наличие соответствующей структуры у администрации территории муниципального образования для ликвидации радиационных аварий и происшествий и их последствий, наличие сил и средств: </w:t>
      </w:r>
    </w:p>
    <w:p w:rsidR="000C7517" w:rsidRDefault="000C7517" w:rsidP="00BE2010">
      <w:pPr>
        <w:ind w:left="284" w:firstLine="360"/>
      </w:pPr>
    </w:p>
    <w:p w:rsidR="000C7517" w:rsidRDefault="000C7517" w:rsidP="00BE2010">
      <w:pPr>
        <w:ind w:left="284"/>
      </w:pPr>
      <w:r>
        <w:t>В городе работают:</w:t>
      </w:r>
    </w:p>
    <w:p w:rsidR="000C7517" w:rsidRDefault="000C7517" w:rsidP="00BE2010">
      <w:pPr>
        <w:numPr>
          <w:ilvl w:val="0"/>
          <w:numId w:val="15"/>
        </w:numPr>
        <w:tabs>
          <w:tab w:val="clear" w:pos="360"/>
          <w:tab w:val="num" w:pos="0"/>
          <w:tab w:val="left" w:pos="284"/>
        </w:tabs>
        <w:suppressAutoHyphens w:val="0"/>
        <w:ind w:left="284" w:firstLine="0"/>
      </w:pPr>
      <w:r>
        <w:t>МУ «Аварийно-спасательная служба городского округа Электросталь»</w:t>
      </w:r>
    </w:p>
    <w:p w:rsidR="000C7517" w:rsidRDefault="000C7517" w:rsidP="00BE2010">
      <w:pPr>
        <w:numPr>
          <w:ilvl w:val="0"/>
          <w:numId w:val="15"/>
        </w:numPr>
        <w:tabs>
          <w:tab w:val="clear" w:pos="360"/>
          <w:tab w:val="left" w:pos="284"/>
        </w:tabs>
        <w:suppressAutoHyphens w:val="0"/>
        <w:ind w:left="284" w:firstLine="0"/>
      </w:pPr>
      <w:r>
        <w:t xml:space="preserve">Оперативная группа, оснащенная средствами индивидуальной защиты, специальным инструментом, автомобилем, дозиметрическими приборами, средствами первой медицинской помощи. </w:t>
      </w:r>
    </w:p>
    <w:p w:rsidR="000C7517" w:rsidRDefault="000C7517" w:rsidP="00BE2010">
      <w:pPr>
        <w:numPr>
          <w:ilvl w:val="0"/>
          <w:numId w:val="15"/>
        </w:numPr>
        <w:tabs>
          <w:tab w:val="clear" w:pos="360"/>
          <w:tab w:val="num" w:pos="0"/>
          <w:tab w:val="left" w:pos="284"/>
        </w:tabs>
        <w:suppressAutoHyphens w:val="0"/>
        <w:ind w:left="284" w:firstLine="0"/>
      </w:pPr>
      <w:r>
        <w:t>На предприятиях городского округа Электросталь созданы группы по ликвидации возможной радиационной аварии, оснащенные дозиметрическим оборудованием, средствами индивидуальной защиты и специализированным инструментом.</w:t>
      </w:r>
    </w:p>
    <w:p w:rsidR="000C7517" w:rsidRDefault="000C7517" w:rsidP="00BE2010">
      <w:pPr>
        <w:numPr>
          <w:ilvl w:val="0"/>
          <w:numId w:val="15"/>
        </w:numPr>
        <w:tabs>
          <w:tab w:val="clear" w:pos="360"/>
          <w:tab w:val="num" w:pos="284"/>
          <w:tab w:val="left" w:pos="567"/>
        </w:tabs>
        <w:suppressAutoHyphens w:val="0"/>
        <w:ind w:left="284" w:firstLine="0"/>
        <w:rPr>
          <w:szCs w:val="20"/>
        </w:rPr>
      </w:pPr>
      <w:r>
        <w:t xml:space="preserve">В МУЗ «ЭЦГБ» имеется 40 резервных коек для приема пострадавших. </w:t>
      </w:r>
    </w:p>
    <w:p w:rsidR="000C7517" w:rsidRDefault="000C7517" w:rsidP="00026743">
      <w:pPr>
        <w:numPr>
          <w:ilvl w:val="0"/>
          <w:numId w:val="15"/>
        </w:numPr>
        <w:tabs>
          <w:tab w:val="clear" w:pos="360"/>
          <w:tab w:val="num" w:pos="0"/>
          <w:tab w:val="left" w:pos="284"/>
          <w:tab w:val="left" w:pos="567"/>
        </w:tabs>
        <w:suppressAutoHyphens w:val="0"/>
        <w:ind w:left="284" w:firstLine="0"/>
        <w:jc w:val="both"/>
      </w:pPr>
      <w:r>
        <w:t xml:space="preserve">На ОАО «МСЗ» действует «План действий по предупреждению и ликвидации чрезвычайных ситуаций в ОАО «Машиностроительный завод»» № 24-63 </w:t>
      </w:r>
      <w:proofErr w:type="spellStart"/>
      <w:r>
        <w:t>дсп</w:t>
      </w:r>
      <w:proofErr w:type="spellEnd"/>
      <w:r>
        <w:t xml:space="preserve"> утвержденный 22.07.2011г. и согласованный в установленном порядке, в наличии, в постоянно пополняемом фонде  имеются средства индивидуальной защиты, дезактивирующие растворы, аварийные дозиметры, средства первой медицинской помощи.</w:t>
      </w:r>
    </w:p>
    <w:p w:rsidR="00E6557C" w:rsidRDefault="00E6557C" w:rsidP="00BE2010">
      <w:pPr>
        <w:pStyle w:val="a8"/>
        <w:ind w:left="284" w:firstLine="0"/>
        <w:rPr>
          <w:b/>
          <w:szCs w:val="24"/>
        </w:rPr>
      </w:pPr>
    </w:p>
    <w:p w:rsidR="00E6557C" w:rsidRDefault="000C7517" w:rsidP="00BE2010">
      <w:pPr>
        <w:pStyle w:val="a8"/>
        <w:ind w:left="284" w:firstLine="0"/>
        <w:rPr>
          <w:b/>
          <w:szCs w:val="24"/>
        </w:rPr>
      </w:pPr>
      <w:r>
        <w:rPr>
          <w:b/>
          <w:szCs w:val="24"/>
        </w:rPr>
        <w:t xml:space="preserve">11. Оценка радиационной ситуации на территории в отчетном </w:t>
      </w:r>
      <w:proofErr w:type="gramStart"/>
      <w:r>
        <w:rPr>
          <w:b/>
          <w:szCs w:val="24"/>
        </w:rPr>
        <w:t>году</w:t>
      </w:r>
      <w:proofErr w:type="gramEnd"/>
      <w:r>
        <w:rPr>
          <w:b/>
          <w:szCs w:val="24"/>
        </w:rPr>
        <w:t xml:space="preserve"> по мнению Администрации муниципального образования:</w:t>
      </w:r>
    </w:p>
    <w:p w:rsidR="000C7517" w:rsidRDefault="00202E80" w:rsidP="00BE2010">
      <w:pPr>
        <w:pStyle w:val="a8"/>
        <w:tabs>
          <w:tab w:val="left" w:pos="567"/>
        </w:tabs>
        <w:ind w:left="284" w:firstLine="0"/>
      </w:pPr>
      <w:r>
        <w:t xml:space="preserve">     </w:t>
      </w:r>
      <w:r w:rsidR="000C7517">
        <w:t>На основании анализа результатов, представленных в радиационно-гигиеническом паспорте, можно сделать вывод, что радиационная ситуация на территории городского округа Электросталь стабильна, удовлетворительна.</w:t>
      </w:r>
    </w:p>
    <w:p w:rsidR="000C7517" w:rsidRDefault="000C7517" w:rsidP="00BE2010">
      <w:pPr>
        <w:tabs>
          <w:tab w:val="left" w:pos="567"/>
        </w:tabs>
        <w:ind w:left="284" w:firstLine="284"/>
        <w:jc w:val="both"/>
      </w:pPr>
      <w:r>
        <w:t>Ведущими факторами облучения населения являются природные источники и медицинские рентгеновские процедуры.</w:t>
      </w:r>
    </w:p>
    <w:p w:rsidR="000C7517" w:rsidRDefault="000C7517" w:rsidP="00BE2010">
      <w:pPr>
        <w:ind w:left="284" w:firstLine="284"/>
        <w:jc w:val="both"/>
      </w:pPr>
      <w:r>
        <w:t>Постановления и решения Правительства Российской Федерации и Правительства Московской области по обеспечению радиационной безопасности населения в 2014 году выполнены.</w:t>
      </w:r>
    </w:p>
    <w:p w:rsidR="000C7517" w:rsidRDefault="00202E80" w:rsidP="00BE2010">
      <w:pPr>
        <w:tabs>
          <w:tab w:val="left" w:pos="567"/>
        </w:tabs>
        <w:ind w:left="284"/>
        <w:jc w:val="both"/>
      </w:pPr>
      <w:r>
        <w:t xml:space="preserve">    </w:t>
      </w:r>
      <w:r w:rsidR="000C7517">
        <w:t xml:space="preserve">С целью снижения доз облучения населения от медицинских рентгенологических процедур проводится планомерная замена устаревшего рентгеновского оборудования и необходимый ремонт в медицинских учреждениях городского округа Электросталь, совершенствуется система оценки дозовой нагрузки населения при проведении рентгеновских процедур. Для достижения стабильного снижения доз облучения за счет медицинских процедур, необходимо обеспечить инструментальный контроль доз пациентов, полученных при проведении медицинских рентгенологических процедур во всех медицинских учреждениях городского округа Электросталь.  </w:t>
      </w:r>
    </w:p>
    <w:p w:rsidR="000C7517" w:rsidRDefault="00202E80" w:rsidP="00BE2010">
      <w:pPr>
        <w:tabs>
          <w:tab w:val="left" w:pos="567"/>
        </w:tabs>
        <w:ind w:left="284"/>
        <w:jc w:val="both"/>
      </w:pPr>
      <w:r>
        <w:t xml:space="preserve">    </w:t>
      </w:r>
      <w:proofErr w:type="gramStart"/>
      <w:r w:rsidR="000C7517">
        <w:t>Для дальнейшего совершенствования системы радиационной безопасности населения города  и контроля величины коллективной дозы, обусловленной естественными источниками облучения,  на 2015 год запланировано  финансирование мероприятий по обеспечению радиационной безопасности населения городского округа Электросталь в рамках реализации «Плана мероприятий по охране окружающей среды на территории городского округа Электросталь Московской области на 2010-2015», подпрограммы «Охраны окружающей среды на территории городского округа Электросталь Московской области</w:t>
      </w:r>
      <w:proofErr w:type="gramEnd"/>
      <w:r w:rsidR="000C7517">
        <w:t>» на 2015-2019 годы».</w:t>
      </w:r>
    </w:p>
    <w:p w:rsidR="000C7517" w:rsidRDefault="00202E80" w:rsidP="00BE2010">
      <w:pPr>
        <w:tabs>
          <w:tab w:val="left" w:pos="567"/>
        </w:tabs>
        <w:ind w:left="284"/>
        <w:rPr>
          <w:b/>
        </w:rPr>
      </w:pPr>
      <w:r>
        <w:t xml:space="preserve">    </w:t>
      </w:r>
      <w:r w:rsidR="000C7517">
        <w:t xml:space="preserve">В 2015 году планируется </w:t>
      </w:r>
      <w:r w:rsidR="00D47A14">
        <w:t xml:space="preserve">продолжение работ по радиационному обследованию </w:t>
      </w:r>
      <w:r w:rsidR="00652901">
        <w:t xml:space="preserve">существующих </w:t>
      </w:r>
      <w:r w:rsidR="00D47A14">
        <w:t>участков радиоактивного загрязнения (УРЗ</w:t>
      </w:r>
      <w:r w:rsidR="00652901">
        <w:t>)</w:t>
      </w:r>
      <w:proofErr w:type="gramStart"/>
      <w:r w:rsidR="00D47A14">
        <w:t xml:space="preserve"> </w:t>
      </w:r>
      <w:r w:rsidR="00652901">
        <w:t>,</w:t>
      </w:r>
      <w:proofErr w:type="gramEnd"/>
      <w:r w:rsidR="00D47A14">
        <w:t xml:space="preserve"> выявлени</w:t>
      </w:r>
      <w:r w:rsidR="00652901">
        <w:t>ю</w:t>
      </w:r>
      <w:r w:rsidR="00D47A14">
        <w:t xml:space="preserve"> новых участков загрязнения , </w:t>
      </w:r>
      <w:r w:rsidR="00987A51">
        <w:t>по</w:t>
      </w:r>
      <w:r w:rsidR="000C7517">
        <w:t xml:space="preserve"> контрол</w:t>
      </w:r>
      <w:r w:rsidR="00987A51">
        <w:t>ю</w:t>
      </w:r>
      <w:r w:rsidR="00652901">
        <w:t xml:space="preserve"> </w:t>
      </w:r>
      <w:r w:rsidR="000C7517">
        <w:t xml:space="preserve"> </w:t>
      </w:r>
      <w:r w:rsidR="00652901">
        <w:t xml:space="preserve"> </w:t>
      </w:r>
      <w:r w:rsidR="00987A51">
        <w:t xml:space="preserve">за </w:t>
      </w:r>
      <w:r w:rsidR="000C7517">
        <w:t>уровн</w:t>
      </w:r>
      <w:r w:rsidR="00987A51">
        <w:t>ем</w:t>
      </w:r>
      <w:r w:rsidR="00652901">
        <w:t xml:space="preserve"> </w:t>
      </w:r>
      <w:r w:rsidR="000C7517">
        <w:t xml:space="preserve"> загрязнения, </w:t>
      </w:r>
      <w:r w:rsidR="00652901">
        <w:t>эффективност</w:t>
      </w:r>
      <w:r w:rsidR="00987A51">
        <w:t>ью</w:t>
      </w:r>
      <w:r w:rsidR="00652901">
        <w:t xml:space="preserve"> проведен</w:t>
      </w:r>
      <w:r w:rsidR="00987A51">
        <w:t>ных</w:t>
      </w:r>
      <w:r w:rsidR="00652901">
        <w:t xml:space="preserve"> </w:t>
      </w:r>
      <w:r w:rsidR="000C7517">
        <w:t>дезактиваци</w:t>
      </w:r>
      <w:r w:rsidR="00987A51">
        <w:t>онных работ.</w:t>
      </w:r>
      <w:r w:rsidR="000C7517">
        <w:t xml:space="preserve"> </w:t>
      </w:r>
    </w:p>
    <w:p w:rsidR="006D1A0C" w:rsidRDefault="006D1A0C" w:rsidP="00BE2010">
      <w:pPr>
        <w:ind w:left="284"/>
      </w:pPr>
    </w:p>
    <w:p w:rsidR="00162AA3" w:rsidRDefault="00162AA3" w:rsidP="00BE2010">
      <w:pPr>
        <w:ind w:left="284"/>
      </w:pPr>
    </w:p>
    <w:p w:rsidR="000C7517" w:rsidRDefault="000C7517" w:rsidP="00BE2010">
      <w:pPr>
        <w:ind w:left="284"/>
        <w:rPr>
          <w:b/>
        </w:rPr>
      </w:pPr>
      <w:r>
        <w:rPr>
          <w:b/>
        </w:rPr>
        <w:lastRenderedPageBreak/>
        <w:t>12. Заключение Государственной санитарно-эпидемиологической службы:</w:t>
      </w:r>
    </w:p>
    <w:p w:rsidR="006D1A0C" w:rsidRDefault="006D1A0C" w:rsidP="00BE2010">
      <w:pPr>
        <w:pStyle w:val="25"/>
        <w:spacing w:line="240" w:lineRule="auto"/>
        <w:ind w:left="284"/>
        <w:jc w:val="both"/>
      </w:pPr>
    </w:p>
    <w:p w:rsidR="000C7517" w:rsidRDefault="000C7517" w:rsidP="00BE2010">
      <w:pPr>
        <w:pStyle w:val="25"/>
        <w:tabs>
          <w:tab w:val="left" w:pos="567"/>
        </w:tabs>
        <w:spacing w:line="240" w:lineRule="auto"/>
        <w:ind w:left="284"/>
        <w:jc w:val="both"/>
      </w:pPr>
      <w:r>
        <w:t xml:space="preserve"> </w:t>
      </w:r>
      <w:r w:rsidR="006D1A0C">
        <w:t xml:space="preserve">   </w:t>
      </w:r>
      <w:r w:rsidR="00202E80">
        <w:t xml:space="preserve"> </w:t>
      </w:r>
      <w:r>
        <w:t xml:space="preserve">Информация, содержащаяся в санитарно-гигиеническом паспорте достоверна. Радиационная ситуация в целом удовлетворительная. Паспорт составлен  на основании данных, полученных из официальных источников, форм обязательной государственной отчетности и субъектов федерального и ведомственного надзора. Ведущим фактором облучения населения являются природные источники (58,92%) и медицинские рентгеновские процедуры (40,2%). </w:t>
      </w:r>
    </w:p>
    <w:tbl>
      <w:tblPr>
        <w:tblW w:w="4679"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16"/>
        <w:gridCol w:w="2140"/>
      </w:tblGrid>
      <w:tr w:rsidR="000C7517" w:rsidTr="00652901">
        <w:tc>
          <w:tcPr>
            <w:tcW w:w="3805" w:type="pct"/>
            <w:tcBorders>
              <w:top w:val="single" w:sz="4" w:space="0" w:color="auto"/>
              <w:left w:val="single" w:sz="4" w:space="0" w:color="auto"/>
              <w:bottom w:val="single" w:sz="4" w:space="0" w:color="auto"/>
              <w:right w:val="single" w:sz="4" w:space="0" w:color="auto"/>
            </w:tcBorders>
            <w:hideMark/>
          </w:tcPr>
          <w:p w:rsidR="000C7517" w:rsidRDefault="000C7517" w:rsidP="00BE2010">
            <w:pPr>
              <w:pStyle w:val="a6"/>
              <w:ind w:left="284"/>
            </w:pPr>
            <w:r>
              <w:t>Индивидуальная доза населения за счет всех источников облучения, Зв</w:t>
            </w:r>
          </w:p>
        </w:tc>
        <w:tc>
          <w:tcPr>
            <w:tcW w:w="1195" w:type="pct"/>
            <w:tcBorders>
              <w:top w:val="single" w:sz="4" w:space="0" w:color="auto"/>
              <w:left w:val="single" w:sz="4" w:space="0" w:color="auto"/>
              <w:bottom w:val="single" w:sz="4" w:space="0" w:color="auto"/>
              <w:right w:val="single" w:sz="4" w:space="0" w:color="auto"/>
            </w:tcBorders>
            <w:hideMark/>
          </w:tcPr>
          <w:p w:rsidR="000C7517" w:rsidRDefault="000C7517" w:rsidP="00BE2010">
            <w:pPr>
              <w:pStyle w:val="a6"/>
              <w:ind w:left="284"/>
            </w:pPr>
            <w:r>
              <w:t>0,0027</w:t>
            </w:r>
          </w:p>
        </w:tc>
      </w:tr>
      <w:tr w:rsidR="000C7517" w:rsidTr="00652901">
        <w:tc>
          <w:tcPr>
            <w:tcW w:w="3805" w:type="pct"/>
            <w:tcBorders>
              <w:top w:val="single" w:sz="4" w:space="0" w:color="auto"/>
              <w:left w:val="single" w:sz="4" w:space="0" w:color="auto"/>
              <w:bottom w:val="single" w:sz="4" w:space="0" w:color="auto"/>
              <w:right w:val="single" w:sz="4" w:space="0" w:color="auto"/>
            </w:tcBorders>
            <w:hideMark/>
          </w:tcPr>
          <w:p w:rsidR="000C7517" w:rsidRDefault="000C7517" w:rsidP="00BE2010">
            <w:pPr>
              <w:pStyle w:val="a6"/>
              <w:ind w:left="284"/>
            </w:pPr>
            <w:r>
              <w:t>Риск злокачественных новообразований</w:t>
            </w:r>
          </w:p>
        </w:tc>
        <w:tc>
          <w:tcPr>
            <w:tcW w:w="1195" w:type="pct"/>
            <w:tcBorders>
              <w:top w:val="single" w:sz="4" w:space="0" w:color="auto"/>
              <w:left w:val="single" w:sz="4" w:space="0" w:color="auto"/>
              <w:bottom w:val="single" w:sz="4" w:space="0" w:color="auto"/>
              <w:right w:val="single" w:sz="4" w:space="0" w:color="auto"/>
            </w:tcBorders>
            <w:hideMark/>
          </w:tcPr>
          <w:p w:rsidR="000C7517" w:rsidRDefault="000C7517" w:rsidP="00BE2010">
            <w:pPr>
              <w:pStyle w:val="a6"/>
              <w:ind w:left="284"/>
            </w:pPr>
            <w:r>
              <w:t>1,5*10</w:t>
            </w:r>
            <w:r>
              <w:rPr>
                <w:vertAlign w:val="superscript"/>
              </w:rPr>
              <w:t>-4</w:t>
            </w:r>
          </w:p>
        </w:tc>
      </w:tr>
      <w:tr w:rsidR="000C7517" w:rsidTr="00652901">
        <w:tc>
          <w:tcPr>
            <w:tcW w:w="3805" w:type="pct"/>
            <w:tcBorders>
              <w:top w:val="single" w:sz="4" w:space="0" w:color="auto"/>
              <w:left w:val="single" w:sz="4" w:space="0" w:color="auto"/>
              <w:bottom w:val="single" w:sz="4" w:space="0" w:color="auto"/>
              <w:right w:val="single" w:sz="4" w:space="0" w:color="auto"/>
            </w:tcBorders>
            <w:hideMark/>
          </w:tcPr>
          <w:p w:rsidR="000C7517" w:rsidRDefault="000C7517" w:rsidP="00BE2010">
            <w:pPr>
              <w:pStyle w:val="a6"/>
              <w:ind w:left="284"/>
            </w:pPr>
            <w:r>
              <w:t>Риск наследственных эффектов</w:t>
            </w:r>
          </w:p>
        </w:tc>
        <w:tc>
          <w:tcPr>
            <w:tcW w:w="1195" w:type="pct"/>
            <w:tcBorders>
              <w:top w:val="single" w:sz="4" w:space="0" w:color="auto"/>
              <w:left w:val="single" w:sz="4" w:space="0" w:color="auto"/>
              <w:bottom w:val="single" w:sz="4" w:space="0" w:color="auto"/>
              <w:right w:val="single" w:sz="4" w:space="0" w:color="auto"/>
            </w:tcBorders>
            <w:hideMark/>
          </w:tcPr>
          <w:p w:rsidR="000C7517" w:rsidRDefault="000C7517" w:rsidP="00BE2010">
            <w:pPr>
              <w:pStyle w:val="a6"/>
              <w:ind w:left="284"/>
              <w:rPr>
                <w:vertAlign w:val="superscript"/>
              </w:rPr>
            </w:pPr>
            <w:r>
              <w:t>5,4*10</w:t>
            </w:r>
            <w:r>
              <w:rPr>
                <w:vertAlign w:val="superscript"/>
              </w:rPr>
              <w:t>-6</w:t>
            </w:r>
          </w:p>
        </w:tc>
      </w:tr>
      <w:tr w:rsidR="000C7517" w:rsidTr="00652901">
        <w:tc>
          <w:tcPr>
            <w:tcW w:w="3805" w:type="pct"/>
            <w:tcBorders>
              <w:top w:val="single" w:sz="4" w:space="0" w:color="auto"/>
              <w:left w:val="single" w:sz="4" w:space="0" w:color="auto"/>
              <w:bottom w:val="single" w:sz="4" w:space="0" w:color="auto"/>
              <w:right w:val="single" w:sz="4" w:space="0" w:color="auto"/>
            </w:tcBorders>
            <w:hideMark/>
          </w:tcPr>
          <w:p w:rsidR="000C7517" w:rsidRDefault="000C7517" w:rsidP="00BE2010">
            <w:pPr>
              <w:pStyle w:val="a6"/>
              <w:ind w:left="284"/>
            </w:pPr>
            <w:r>
              <w:t>Усредненная величина риска</w:t>
            </w:r>
          </w:p>
        </w:tc>
        <w:tc>
          <w:tcPr>
            <w:tcW w:w="1195" w:type="pct"/>
            <w:tcBorders>
              <w:top w:val="single" w:sz="4" w:space="0" w:color="auto"/>
              <w:left w:val="single" w:sz="4" w:space="0" w:color="auto"/>
              <w:bottom w:val="single" w:sz="4" w:space="0" w:color="auto"/>
              <w:right w:val="single" w:sz="4" w:space="0" w:color="auto"/>
            </w:tcBorders>
            <w:hideMark/>
          </w:tcPr>
          <w:p w:rsidR="000C7517" w:rsidRDefault="000C7517" w:rsidP="00BE2010">
            <w:pPr>
              <w:pStyle w:val="a6"/>
              <w:ind w:left="284"/>
              <w:rPr>
                <w:vertAlign w:val="superscript"/>
              </w:rPr>
            </w:pPr>
            <w:r>
              <w:t>1,5*10</w:t>
            </w:r>
            <w:r>
              <w:rPr>
                <w:vertAlign w:val="superscript"/>
              </w:rPr>
              <w:t>-4</w:t>
            </w:r>
          </w:p>
        </w:tc>
      </w:tr>
    </w:tbl>
    <w:p w:rsidR="000C7517" w:rsidRDefault="000C7517" w:rsidP="00BE2010">
      <w:pPr>
        <w:ind w:left="284"/>
        <w:jc w:val="both"/>
      </w:pPr>
    </w:p>
    <w:p w:rsidR="000C7517" w:rsidRDefault="00202E80" w:rsidP="00BE2010">
      <w:pPr>
        <w:tabs>
          <w:tab w:val="left" w:pos="567"/>
        </w:tabs>
        <w:ind w:left="284"/>
        <w:jc w:val="both"/>
      </w:pPr>
      <w:r>
        <w:t xml:space="preserve">    </w:t>
      </w:r>
      <w:r w:rsidR="000C7517">
        <w:t xml:space="preserve">Радиационные характеристики объектов окружающей среды (почва, вода водоемов и источников питьевого водоснабжения, строительные материалы местного производства) по данным проведенных исследований, находятся на уровне </w:t>
      </w:r>
      <w:proofErr w:type="spellStart"/>
      <w:r w:rsidR="000C7517">
        <w:t>среднеобластных</w:t>
      </w:r>
      <w:proofErr w:type="spellEnd"/>
      <w:r w:rsidR="000C7517">
        <w:t xml:space="preserve"> значений. Превышений действующих гигиенических нормативов  содержания естественных и искусственных радионуклидов в объектах окружающей среды в отчетном году не зарегистрировано. </w:t>
      </w:r>
    </w:p>
    <w:p w:rsidR="000C7517" w:rsidRDefault="00202E80" w:rsidP="00BE2010">
      <w:pPr>
        <w:ind w:left="284"/>
        <w:jc w:val="both"/>
      </w:pPr>
      <w:r>
        <w:t xml:space="preserve">    </w:t>
      </w:r>
      <w:r w:rsidR="000C7517">
        <w:t>Для поддержания стабильного уровня радиационной безопасности в городском округе Электросталь, снижения доз облучения населения от природных источников необходимо обеспечить полноту охвата радиационными исследованиями объектов окружающей среды, провести ликвидацию участков радиоактивного загрязнения. Продолжить проведение радиационных исследований, направленных на выявление участков ради</w:t>
      </w:r>
      <w:r w:rsidR="006D1A0C">
        <w:t>о</w:t>
      </w:r>
      <w:r w:rsidR="000C7517">
        <w:t xml:space="preserve">активного загрязнения. </w:t>
      </w:r>
    </w:p>
    <w:p w:rsidR="000C7517" w:rsidRDefault="00202E80" w:rsidP="00652901">
      <w:pPr>
        <w:pStyle w:val="23"/>
        <w:tabs>
          <w:tab w:val="left" w:pos="567"/>
        </w:tabs>
        <w:spacing w:line="240" w:lineRule="auto"/>
        <w:ind w:left="284"/>
        <w:jc w:val="both"/>
      </w:pPr>
      <w:r>
        <w:t xml:space="preserve">     </w:t>
      </w:r>
      <w:r w:rsidR="000C7517">
        <w:t xml:space="preserve">С целью снижения доз медицинского облучения населения необходимо продолжить работу по планомерному укреплению материально-технической базы медицинской рентгенодиагностики, количественному и качественному анализу дозиметрической нагрузки населения от проведения медицинских рентгеновских процедур. </w:t>
      </w:r>
    </w:p>
    <w:p w:rsidR="0095775F" w:rsidRDefault="0095775F" w:rsidP="00652901">
      <w:pPr>
        <w:tabs>
          <w:tab w:val="left" w:pos="851"/>
          <w:tab w:val="left" w:pos="7325"/>
          <w:tab w:val="left" w:pos="9495"/>
        </w:tabs>
        <w:ind w:left="284" w:right="-3"/>
        <w:jc w:val="both"/>
      </w:pPr>
    </w:p>
    <w:p w:rsidR="0095775F" w:rsidRPr="00FF5523" w:rsidRDefault="0095775F" w:rsidP="00BE2010">
      <w:pPr>
        <w:tabs>
          <w:tab w:val="left" w:pos="567"/>
        </w:tabs>
        <w:ind w:left="284"/>
        <w:jc w:val="both"/>
        <w:rPr>
          <w:b/>
          <w:i/>
        </w:rPr>
      </w:pPr>
      <w:r w:rsidRPr="00FF5523">
        <w:rPr>
          <w:b/>
          <w:i/>
        </w:rPr>
        <w:t>Организационные мероприятия.</w:t>
      </w:r>
    </w:p>
    <w:p w:rsidR="0095775F" w:rsidRPr="00FF5523" w:rsidRDefault="0095775F" w:rsidP="00BE2010">
      <w:pPr>
        <w:tabs>
          <w:tab w:val="left" w:pos="567"/>
        </w:tabs>
        <w:ind w:left="284"/>
        <w:jc w:val="both"/>
        <w:rPr>
          <w:b/>
          <w:i/>
        </w:rPr>
      </w:pPr>
    </w:p>
    <w:p w:rsidR="0095775F" w:rsidRPr="0095775F" w:rsidRDefault="00F01890" w:rsidP="00BE2010">
      <w:pPr>
        <w:tabs>
          <w:tab w:val="left" w:pos="-250"/>
          <w:tab w:val="left" w:pos="284"/>
          <w:tab w:val="left" w:pos="567"/>
          <w:tab w:val="left" w:pos="7362"/>
          <w:tab w:val="left" w:pos="9106"/>
        </w:tabs>
        <w:ind w:left="284" w:right="-3"/>
        <w:jc w:val="both"/>
      </w:pPr>
      <w:r>
        <w:t xml:space="preserve">     </w:t>
      </w:r>
      <w:r w:rsidR="0095775F" w:rsidRPr="0095775F">
        <w:t xml:space="preserve">Состояние окружающей среды на территории городского округа затрагивает интересы каждого жителя. </w:t>
      </w:r>
    </w:p>
    <w:p w:rsidR="0095775F" w:rsidRPr="0095775F" w:rsidRDefault="00F01890" w:rsidP="00BE2010">
      <w:pPr>
        <w:tabs>
          <w:tab w:val="left" w:pos="-250"/>
          <w:tab w:val="left" w:pos="0"/>
          <w:tab w:val="left" w:pos="284"/>
          <w:tab w:val="left" w:pos="567"/>
          <w:tab w:val="left" w:pos="7362"/>
          <w:tab w:val="left" w:pos="9106"/>
        </w:tabs>
        <w:ind w:left="284" w:right="-3"/>
        <w:jc w:val="both"/>
      </w:pPr>
      <w:r>
        <w:t xml:space="preserve">     </w:t>
      </w:r>
      <w:r w:rsidR="0095775F" w:rsidRPr="0095775F">
        <w:t>Задача Администрации городского округа  вовлечь жителей городского округа, работников промышленных предприятий, общественных организаций, молодежи к решению экологических проблем.</w:t>
      </w:r>
    </w:p>
    <w:p w:rsidR="0095775F" w:rsidRPr="0095775F" w:rsidRDefault="00BE2010" w:rsidP="00BE2010">
      <w:pPr>
        <w:tabs>
          <w:tab w:val="left" w:pos="-250"/>
          <w:tab w:val="left" w:pos="176"/>
          <w:tab w:val="left" w:pos="284"/>
          <w:tab w:val="left" w:pos="567"/>
          <w:tab w:val="left" w:pos="7362"/>
          <w:tab w:val="left" w:pos="9106"/>
        </w:tabs>
        <w:ind w:left="284" w:right="-3"/>
        <w:jc w:val="both"/>
      </w:pPr>
      <w:r>
        <w:t xml:space="preserve">     </w:t>
      </w:r>
      <w:r w:rsidR="0095775F" w:rsidRPr="0095775F">
        <w:t>На территории городского округа Электросталь Московской области в 201</w:t>
      </w:r>
      <w:r w:rsidR="001F0BB5">
        <w:t>4</w:t>
      </w:r>
      <w:r w:rsidR="0095775F" w:rsidRPr="0095775F">
        <w:t xml:space="preserve"> году  проведены следующие мероприятия:</w:t>
      </w:r>
    </w:p>
    <w:p w:rsidR="00C03F49" w:rsidRDefault="00C03F49" w:rsidP="00BE2010">
      <w:pPr>
        <w:tabs>
          <w:tab w:val="left" w:pos="-250"/>
          <w:tab w:val="left" w:pos="284"/>
          <w:tab w:val="left" w:pos="567"/>
          <w:tab w:val="left" w:pos="7362"/>
          <w:tab w:val="left" w:pos="9106"/>
        </w:tabs>
        <w:ind w:left="284" w:right="-3"/>
        <w:jc w:val="both"/>
      </w:pPr>
    </w:p>
    <w:p w:rsidR="0095775F" w:rsidRPr="0095775F" w:rsidRDefault="0095775F" w:rsidP="00BE2010">
      <w:pPr>
        <w:tabs>
          <w:tab w:val="left" w:pos="-250"/>
          <w:tab w:val="left" w:pos="284"/>
          <w:tab w:val="left" w:pos="567"/>
          <w:tab w:val="left" w:pos="7362"/>
          <w:tab w:val="left" w:pos="9106"/>
        </w:tabs>
        <w:ind w:left="284" w:right="-3"/>
        <w:jc w:val="both"/>
      </w:pPr>
      <w:r w:rsidRPr="0095775F">
        <w:t>-  общероссийские Дни защиты от экологической опасности;</w:t>
      </w:r>
    </w:p>
    <w:p w:rsidR="0095775F" w:rsidRPr="0095775F" w:rsidRDefault="0095775F" w:rsidP="00BE2010">
      <w:pPr>
        <w:tabs>
          <w:tab w:val="left" w:pos="-250"/>
          <w:tab w:val="left" w:pos="284"/>
          <w:tab w:val="left" w:pos="567"/>
          <w:tab w:val="left" w:pos="7362"/>
          <w:tab w:val="left" w:pos="9106"/>
        </w:tabs>
        <w:ind w:left="284" w:right="-3"/>
        <w:jc w:val="both"/>
      </w:pPr>
      <w:r w:rsidRPr="0095775F">
        <w:t>-  субботники по благоустройству территории и очистке лесных массивов</w:t>
      </w:r>
      <w:r w:rsidR="00D24BC8">
        <w:t xml:space="preserve"> («День леса»)</w:t>
      </w:r>
      <w:r w:rsidRPr="0095775F">
        <w:t xml:space="preserve"> и водоемов;</w:t>
      </w:r>
    </w:p>
    <w:p w:rsidR="0095775F" w:rsidRPr="0095775F" w:rsidRDefault="0095775F" w:rsidP="00BE2010">
      <w:pPr>
        <w:tabs>
          <w:tab w:val="left" w:pos="-250"/>
          <w:tab w:val="left" w:pos="284"/>
          <w:tab w:val="left" w:pos="567"/>
          <w:tab w:val="left" w:pos="601"/>
          <w:tab w:val="left" w:pos="7362"/>
          <w:tab w:val="left" w:pos="9106"/>
        </w:tabs>
        <w:ind w:left="284" w:right="-3"/>
        <w:jc w:val="both"/>
      </w:pPr>
      <w:r w:rsidRPr="0095775F">
        <w:t xml:space="preserve">- рейды совместно с </w:t>
      </w:r>
      <w:r w:rsidR="00202E80">
        <w:t xml:space="preserve">представителями </w:t>
      </w:r>
      <w:r w:rsidRPr="0095775F">
        <w:t>административно-техническ</w:t>
      </w:r>
      <w:r w:rsidR="00202E80">
        <w:t>ого надзора</w:t>
      </w:r>
      <w:r w:rsidRPr="0095775F">
        <w:t xml:space="preserve">   территории городского округа на предмет выявления несанкционированных свалок  и по контролю их ликвидации;</w:t>
      </w:r>
    </w:p>
    <w:p w:rsidR="0095775F" w:rsidRPr="0095775F" w:rsidRDefault="0095775F" w:rsidP="00652901">
      <w:pPr>
        <w:tabs>
          <w:tab w:val="left" w:pos="-250"/>
          <w:tab w:val="left" w:pos="0"/>
          <w:tab w:val="left" w:pos="284"/>
          <w:tab w:val="left" w:pos="567"/>
          <w:tab w:val="left" w:pos="7362"/>
          <w:tab w:val="left" w:pos="9106"/>
        </w:tabs>
        <w:ind w:left="284" w:right="-3"/>
        <w:jc w:val="both"/>
      </w:pPr>
      <w:r w:rsidRPr="0095775F">
        <w:t xml:space="preserve">- конкурсы </w:t>
      </w:r>
      <w:proofErr w:type="gramStart"/>
      <w:r w:rsidRPr="0095775F">
        <w:t xml:space="preserve">( </w:t>
      </w:r>
      <w:proofErr w:type="gramEnd"/>
      <w:r w:rsidRPr="0095775F">
        <w:t xml:space="preserve">«Городские цветы»; «Древо жизни»;  «Подмосковный </w:t>
      </w:r>
      <w:r w:rsidR="00D24BC8">
        <w:t xml:space="preserve"> </w:t>
      </w:r>
      <w:proofErr w:type="spellStart"/>
      <w:r w:rsidRPr="0095775F">
        <w:t>экорепортаж</w:t>
      </w:r>
      <w:proofErr w:type="spellEnd"/>
      <w:r w:rsidRPr="0095775F">
        <w:t>»; «Человек и природа»;  «Эколог года Подмосковья»; « Чистый двор»; «Лучший двор-201</w:t>
      </w:r>
      <w:r w:rsidR="00E25583">
        <w:t>4</w:t>
      </w:r>
      <w:r w:rsidRPr="0095775F">
        <w:t>г»);</w:t>
      </w:r>
    </w:p>
    <w:p w:rsidR="0095775F" w:rsidRPr="0095775F" w:rsidRDefault="0095775F" w:rsidP="00BE2010">
      <w:pPr>
        <w:tabs>
          <w:tab w:val="left" w:pos="-250"/>
          <w:tab w:val="left" w:pos="0"/>
          <w:tab w:val="left" w:pos="142"/>
          <w:tab w:val="left" w:pos="284"/>
          <w:tab w:val="left" w:pos="567"/>
          <w:tab w:val="left" w:pos="7362"/>
          <w:tab w:val="left" w:pos="9106"/>
        </w:tabs>
        <w:ind w:left="284" w:right="-3"/>
        <w:jc w:val="both"/>
      </w:pPr>
      <w:r w:rsidRPr="0095775F">
        <w:lastRenderedPageBreak/>
        <w:t>- выставки и фотовыставки, экологические уроки  с участием промышленных предприятий, дошкольных  и общеобразовательных учреждений;</w:t>
      </w:r>
    </w:p>
    <w:p w:rsidR="0095775F" w:rsidRPr="0095775F" w:rsidRDefault="0095775F" w:rsidP="00BE2010">
      <w:pPr>
        <w:tabs>
          <w:tab w:val="left" w:pos="-250"/>
          <w:tab w:val="left" w:pos="0"/>
          <w:tab w:val="left" w:pos="284"/>
          <w:tab w:val="left" w:pos="567"/>
          <w:tab w:val="left" w:pos="7362"/>
          <w:tab w:val="left" w:pos="9106"/>
        </w:tabs>
        <w:ind w:left="284" w:right="-3"/>
        <w:jc w:val="both"/>
      </w:pPr>
      <w:r w:rsidRPr="0095775F">
        <w:t>- конференции и олимпиады («Первый шаг в атомный проект»; региональная экологическая конференция  под девизом «Экология-Безопасность-Жизнь»; «Природа встречает людей»; «Юный исследователь»; «Молодежь 21 века</w:t>
      </w:r>
      <w:r w:rsidR="00202E80">
        <w:t xml:space="preserve"> </w:t>
      </w:r>
      <w:r w:rsidRPr="0095775F">
        <w:t>-</w:t>
      </w:r>
      <w:r w:rsidR="00202E80">
        <w:t xml:space="preserve"> </w:t>
      </w:r>
      <w:r w:rsidRPr="0095775F">
        <w:t>будущее Российской науки»;</w:t>
      </w:r>
    </w:p>
    <w:p w:rsidR="0095775F" w:rsidRDefault="0095775F" w:rsidP="00BE2010">
      <w:pPr>
        <w:tabs>
          <w:tab w:val="left" w:pos="-250"/>
          <w:tab w:val="left" w:pos="0"/>
          <w:tab w:val="left" w:pos="284"/>
          <w:tab w:val="left" w:pos="567"/>
          <w:tab w:val="left" w:pos="7362"/>
          <w:tab w:val="left" w:pos="9106"/>
        </w:tabs>
        <w:ind w:left="284" w:right="-3"/>
        <w:jc w:val="both"/>
      </w:pPr>
      <w:r w:rsidRPr="0095775F">
        <w:t>- праздники, слеты («День птиц»; «Цветы России»; «День Земли»; «Час Земли»; «День без автомобиля»; «Мы красоту должны беречь»);</w:t>
      </w:r>
    </w:p>
    <w:p w:rsidR="001320EA" w:rsidRDefault="0095775F" w:rsidP="00BE2010">
      <w:pPr>
        <w:tabs>
          <w:tab w:val="left" w:pos="-250"/>
          <w:tab w:val="left" w:pos="142"/>
          <w:tab w:val="left" w:pos="284"/>
          <w:tab w:val="left" w:pos="567"/>
          <w:tab w:val="left" w:pos="7362"/>
          <w:tab w:val="left" w:pos="9106"/>
        </w:tabs>
        <w:ind w:left="284" w:right="-3"/>
        <w:jc w:val="both"/>
      </w:pPr>
      <w:r w:rsidRPr="0095775F">
        <w:t>-  ежегодно, в рамках проведения Дней защиты от экологической опасности, 5 июня (День эколога) подв</w:t>
      </w:r>
      <w:r w:rsidR="00C03F49">
        <w:t>од</w:t>
      </w:r>
      <w:r w:rsidR="00D34641">
        <w:t>ились</w:t>
      </w:r>
      <w:r w:rsidRPr="0095775F">
        <w:t xml:space="preserve"> итоги данной акции</w:t>
      </w:r>
      <w:r w:rsidR="00D34641">
        <w:t xml:space="preserve"> и </w:t>
      </w:r>
      <w:r w:rsidRPr="0095775F">
        <w:t xml:space="preserve"> награждение наиболее активно принимающих участие  в </w:t>
      </w:r>
      <w:r w:rsidR="00D34641">
        <w:t>данной акции</w:t>
      </w:r>
      <w:r w:rsidRPr="0095775F">
        <w:t xml:space="preserve">; </w:t>
      </w:r>
      <w:r w:rsidR="001320EA">
        <w:t xml:space="preserve"> </w:t>
      </w:r>
    </w:p>
    <w:p w:rsidR="00026743" w:rsidRPr="00026743" w:rsidRDefault="00026743" w:rsidP="00BE2010">
      <w:pPr>
        <w:tabs>
          <w:tab w:val="left" w:pos="-250"/>
          <w:tab w:val="left" w:pos="142"/>
          <w:tab w:val="left" w:pos="284"/>
          <w:tab w:val="left" w:pos="567"/>
          <w:tab w:val="left" w:pos="7362"/>
          <w:tab w:val="left" w:pos="9106"/>
        </w:tabs>
        <w:ind w:left="284" w:right="-3"/>
        <w:jc w:val="both"/>
      </w:pPr>
      <w:r>
        <w:t>- посадили деревьев – 608 шт.;  кустарника -</w:t>
      </w:r>
      <w:r w:rsidR="00231D14">
        <w:t xml:space="preserve"> </w:t>
      </w:r>
      <w:r>
        <w:t>432 шт.; цветников общей площадью -2385, 08 м</w:t>
      </w:r>
      <w:proofErr w:type="gramStart"/>
      <w:r>
        <w:rPr>
          <w:vertAlign w:val="superscript"/>
        </w:rPr>
        <w:t>2</w:t>
      </w:r>
      <w:proofErr w:type="gramEnd"/>
      <w:r w:rsidR="00231D14">
        <w:t>;</w:t>
      </w:r>
    </w:p>
    <w:p w:rsidR="0095775F" w:rsidRPr="0095775F" w:rsidRDefault="0095775F" w:rsidP="00BE2010">
      <w:pPr>
        <w:tabs>
          <w:tab w:val="left" w:pos="284"/>
          <w:tab w:val="left" w:pos="567"/>
          <w:tab w:val="left" w:pos="709"/>
        </w:tabs>
        <w:ind w:left="284" w:right="-3"/>
        <w:jc w:val="both"/>
      </w:pPr>
      <w:r w:rsidRPr="0095775F">
        <w:t>-</w:t>
      </w:r>
      <w:r w:rsidR="005A6D39">
        <w:t xml:space="preserve"> </w:t>
      </w:r>
      <w:r w:rsidRPr="0095775F">
        <w:t xml:space="preserve">радиологические исследования  в детских дошкольных учреждениях </w:t>
      </w:r>
      <w:proofErr w:type="gramStart"/>
      <w:r w:rsidRPr="0095775F">
        <w:t xml:space="preserve">( </w:t>
      </w:r>
      <w:proofErr w:type="gramEnd"/>
      <w:r w:rsidRPr="0095775F">
        <w:t xml:space="preserve">№№ </w:t>
      </w:r>
      <w:r w:rsidR="00B014CA">
        <w:t xml:space="preserve"> 12;</w:t>
      </w:r>
      <w:r w:rsidRPr="0095775F">
        <w:t xml:space="preserve"> 20; </w:t>
      </w:r>
      <w:r w:rsidR="00B014CA">
        <w:t>32; 33; 57</w:t>
      </w:r>
      <w:r w:rsidRPr="0095775F">
        <w:t>), общеобразовательных учреждениях ( №№</w:t>
      </w:r>
      <w:r w:rsidR="00B014CA">
        <w:t xml:space="preserve"> 1</w:t>
      </w:r>
      <w:r w:rsidRPr="0095775F">
        <w:t xml:space="preserve">;  </w:t>
      </w:r>
      <w:r w:rsidR="00B014CA">
        <w:t>2;</w:t>
      </w:r>
      <w:r w:rsidRPr="0095775F">
        <w:t xml:space="preserve"> </w:t>
      </w:r>
      <w:r w:rsidR="00B014CA">
        <w:t>3</w:t>
      </w:r>
      <w:r w:rsidRPr="0095775F">
        <w:t xml:space="preserve">; </w:t>
      </w:r>
      <w:r w:rsidR="00B014CA">
        <w:t>13</w:t>
      </w:r>
      <w:r w:rsidRPr="0095775F">
        <w:t>); воды (</w:t>
      </w:r>
      <w:r w:rsidR="00CC20C7">
        <w:t>МУП «ПТП ГХ»-</w:t>
      </w:r>
      <w:r w:rsidR="00202E80">
        <w:t xml:space="preserve"> </w:t>
      </w:r>
      <w:r w:rsidR="00CC20C7">
        <w:t>ВЗУ-7)</w:t>
      </w:r>
      <w:r w:rsidRPr="0095775F">
        <w:t>, строительных материалов (ООО «</w:t>
      </w:r>
      <w:r w:rsidR="00CC20C7">
        <w:t>СМУ АБЗ»</w:t>
      </w:r>
      <w:r w:rsidRPr="0095775F">
        <w:t xml:space="preserve">), территорий городского округа силами  ФФБУЗ «Центр гигиены и эпидемиологии в Московской области»,  </w:t>
      </w:r>
      <w:proofErr w:type="spellStart"/>
      <w:r w:rsidRPr="0095775F">
        <w:t>РГЭЦ-фил</w:t>
      </w:r>
      <w:r w:rsidR="00C82A6E">
        <w:t>иал</w:t>
      </w:r>
      <w:proofErr w:type="spellEnd"/>
      <w:r w:rsidR="00C82A6E">
        <w:t xml:space="preserve"> ФГУП «</w:t>
      </w:r>
      <w:proofErr w:type="spellStart"/>
      <w:r w:rsidR="00C82A6E">
        <w:t>Урангеологоразведка</w:t>
      </w:r>
      <w:proofErr w:type="spellEnd"/>
      <w:r w:rsidR="00C82A6E">
        <w:t>».</w:t>
      </w:r>
    </w:p>
    <w:p w:rsidR="0095775F" w:rsidRPr="0095775F" w:rsidRDefault="00D24BC8" w:rsidP="00F650F0">
      <w:pPr>
        <w:tabs>
          <w:tab w:val="left" w:pos="284"/>
          <w:tab w:val="left" w:pos="567"/>
          <w:tab w:val="left" w:pos="709"/>
        </w:tabs>
        <w:ind w:left="284"/>
        <w:jc w:val="both"/>
      </w:pPr>
      <w:r>
        <w:t xml:space="preserve">     В рамках проведения Дней защиты от экологической опасности проведено 67 мероприятий, в которых  приняли  участие - 6982 чел. </w:t>
      </w:r>
    </w:p>
    <w:p w:rsidR="0095775F" w:rsidRPr="0095775F" w:rsidRDefault="0095775F" w:rsidP="00BE2010">
      <w:pPr>
        <w:tabs>
          <w:tab w:val="left" w:pos="284"/>
          <w:tab w:val="left" w:pos="567"/>
          <w:tab w:val="left" w:pos="709"/>
        </w:tabs>
        <w:ind w:left="284"/>
        <w:jc w:val="both"/>
      </w:pPr>
      <w:r w:rsidRPr="0095775F">
        <w:t>Подготовлены:</w:t>
      </w:r>
    </w:p>
    <w:p w:rsidR="0095775F" w:rsidRPr="0095775F" w:rsidRDefault="0095775F" w:rsidP="00BE2010">
      <w:pPr>
        <w:tabs>
          <w:tab w:val="left" w:pos="0"/>
          <w:tab w:val="left" w:pos="540"/>
          <w:tab w:val="left" w:pos="567"/>
          <w:tab w:val="left" w:pos="709"/>
        </w:tabs>
        <w:ind w:left="284"/>
        <w:jc w:val="both"/>
      </w:pPr>
      <w:r w:rsidRPr="0095775F">
        <w:t xml:space="preserve">- изменения в Координационный экологический совет городского округа Электросталь Московской области; </w:t>
      </w:r>
    </w:p>
    <w:p w:rsidR="0095775F" w:rsidRPr="0095775F" w:rsidRDefault="0095775F" w:rsidP="00BE2010">
      <w:pPr>
        <w:pStyle w:val="ad"/>
        <w:tabs>
          <w:tab w:val="left" w:pos="0"/>
          <w:tab w:val="left" w:pos="142"/>
          <w:tab w:val="left" w:pos="567"/>
        </w:tabs>
        <w:ind w:left="284"/>
        <w:jc w:val="both"/>
      </w:pPr>
      <w:r w:rsidRPr="0095775F">
        <w:t>- информационные материалы  об экологической обстановке (выбросы, сбросы, отходы производства и потребления и др.) на территории городского округа, по выполнению  мероприятий по охране окружающей среды за 201</w:t>
      </w:r>
      <w:r w:rsidR="00C82A6E">
        <w:t>3</w:t>
      </w:r>
      <w:r w:rsidRPr="0095775F">
        <w:t xml:space="preserve"> год;</w:t>
      </w:r>
    </w:p>
    <w:p w:rsidR="0095775F" w:rsidRPr="0095775F" w:rsidRDefault="0095775F" w:rsidP="00BE2010">
      <w:pPr>
        <w:tabs>
          <w:tab w:val="left" w:pos="142"/>
          <w:tab w:val="left" w:pos="567"/>
          <w:tab w:val="left" w:pos="709"/>
        </w:tabs>
        <w:ind w:left="284"/>
        <w:jc w:val="both"/>
      </w:pPr>
      <w:proofErr w:type="gramStart"/>
      <w:r w:rsidRPr="0095775F">
        <w:t>- техническое задание (ТЗ) на проведение радиологических исследований воды, воздуха, почвы, строительных материалов, продуктов питания и др. с целью  оценки радиационной обстановки и разработки радиационно-гигиенического паспорта городского округа Электросталь Московской области на  201</w:t>
      </w:r>
      <w:r w:rsidR="00C82A6E">
        <w:t>4</w:t>
      </w:r>
      <w:r w:rsidRPr="0095775F">
        <w:t xml:space="preserve"> год и заключен </w:t>
      </w:r>
      <w:r w:rsidR="00C82A6E">
        <w:t>муниципальный контракт</w:t>
      </w:r>
      <w:r w:rsidRPr="0095775F">
        <w:t xml:space="preserve"> </w:t>
      </w:r>
      <w:r w:rsidR="00C82A6E">
        <w:t>с</w:t>
      </w:r>
      <w:r w:rsidRPr="0095775F">
        <w:t xml:space="preserve"> </w:t>
      </w:r>
      <w:r w:rsidR="00C82A6E">
        <w:t xml:space="preserve">филиалом </w:t>
      </w:r>
      <w:r w:rsidR="00C82A6E" w:rsidRPr="00320AAC">
        <w:t>Федеральн</w:t>
      </w:r>
      <w:r w:rsidR="00C82A6E">
        <w:t>ого</w:t>
      </w:r>
      <w:r w:rsidR="00C82A6E" w:rsidRPr="00320AAC">
        <w:t xml:space="preserve"> </w:t>
      </w:r>
      <w:r w:rsidR="00C82A6E">
        <w:t>бюджетного учреждения здравоохранения</w:t>
      </w:r>
      <w:r w:rsidR="00C82A6E" w:rsidRPr="00320AAC">
        <w:t xml:space="preserve"> «Центр гигиены и эпидемиологии в Московской области»</w:t>
      </w:r>
      <w:r w:rsidR="00C82A6E">
        <w:t xml:space="preserve"> в Ногинском районе, городах </w:t>
      </w:r>
      <w:proofErr w:type="spellStart"/>
      <w:r w:rsidR="00C82A6E">
        <w:t>Балашиха</w:t>
      </w:r>
      <w:proofErr w:type="spellEnd"/>
      <w:r w:rsidR="00C82A6E">
        <w:t>, Железнодорожный, Реутов, Черноголовка, Электросталь</w:t>
      </w:r>
      <w:r w:rsidRPr="0095775F">
        <w:t xml:space="preserve"> на</w:t>
      </w:r>
      <w:proofErr w:type="gramEnd"/>
      <w:r w:rsidRPr="0095775F">
        <w:t xml:space="preserve"> проведение радиологических исследований;  </w:t>
      </w:r>
    </w:p>
    <w:p w:rsidR="00547623" w:rsidRDefault="00547623" w:rsidP="00BE2010">
      <w:pPr>
        <w:tabs>
          <w:tab w:val="left" w:pos="142"/>
          <w:tab w:val="left" w:pos="567"/>
          <w:tab w:val="left" w:pos="709"/>
        </w:tabs>
        <w:ind w:left="284"/>
        <w:jc w:val="both"/>
      </w:pPr>
      <w:r w:rsidRPr="0095775F">
        <w:t>-  радиационно-гигиенический паспорт территории городского округа за 201</w:t>
      </w:r>
      <w:r>
        <w:t>3</w:t>
      </w:r>
      <w:r w:rsidRPr="0095775F">
        <w:t xml:space="preserve"> год</w:t>
      </w:r>
      <w:r>
        <w:t xml:space="preserve"> и 2014 год</w:t>
      </w:r>
      <w:r w:rsidRPr="0095775F">
        <w:t>;</w:t>
      </w:r>
    </w:p>
    <w:p w:rsidR="00C61963" w:rsidRPr="0095775F" w:rsidRDefault="00C61963" w:rsidP="00F650F0">
      <w:pPr>
        <w:tabs>
          <w:tab w:val="left" w:pos="0"/>
          <w:tab w:val="left" w:pos="567"/>
          <w:tab w:val="left" w:pos="709"/>
        </w:tabs>
        <w:ind w:left="284"/>
        <w:jc w:val="both"/>
      </w:pPr>
      <w:r>
        <w:t xml:space="preserve">- подпрограмма: «Охрана окружающей среды на территории городского округа Электросталь Московской области» муниципальной программы «Повышение </w:t>
      </w:r>
      <w:proofErr w:type="gramStart"/>
      <w:r>
        <w:t>эффективности деятельности органов местного самоуправления городского округа</w:t>
      </w:r>
      <w:proofErr w:type="gramEnd"/>
      <w:r>
        <w:t xml:space="preserve"> Электросталь Московской области на 2015-2019 годы».</w:t>
      </w:r>
    </w:p>
    <w:p w:rsidR="0095775F" w:rsidRPr="0095775F" w:rsidRDefault="00D24BC8" w:rsidP="00BE2010">
      <w:pPr>
        <w:tabs>
          <w:tab w:val="left" w:pos="284"/>
          <w:tab w:val="left" w:pos="567"/>
          <w:tab w:val="left" w:pos="709"/>
        </w:tabs>
        <w:ind w:left="284"/>
        <w:jc w:val="both"/>
      </w:pPr>
      <w:r>
        <w:t xml:space="preserve">     </w:t>
      </w:r>
    </w:p>
    <w:p w:rsidR="00D34641" w:rsidRDefault="005A6D39" w:rsidP="00BE2010">
      <w:pPr>
        <w:tabs>
          <w:tab w:val="left" w:pos="0"/>
          <w:tab w:val="left" w:pos="567"/>
          <w:tab w:val="left" w:pos="709"/>
        </w:tabs>
        <w:ind w:left="284"/>
        <w:jc w:val="both"/>
      </w:pPr>
      <w:r>
        <w:t xml:space="preserve">    </w:t>
      </w:r>
      <w:r w:rsidR="00202E80">
        <w:t xml:space="preserve"> </w:t>
      </w:r>
      <w:r w:rsidR="0095775F" w:rsidRPr="0095775F">
        <w:t>В 201</w:t>
      </w:r>
      <w:r w:rsidR="00D34641">
        <w:t>4</w:t>
      </w:r>
      <w:r w:rsidR="0095775F" w:rsidRPr="0095775F">
        <w:t xml:space="preserve"> году </w:t>
      </w:r>
      <w:r w:rsidR="00D34641">
        <w:t>в рамках ежегодной премии Губернатора Московской области «Наше Подмосковье» в номинации «Экология Подмосковья» подано 1</w:t>
      </w:r>
      <w:r w:rsidR="00083A48">
        <w:t>1</w:t>
      </w:r>
      <w:r w:rsidR="00D34641">
        <w:t xml:space="preserve"> заявок, из них 3 заявки стали победителями конкурса.</w:t>
      </w:r>
    </w:p>
    <w:p w:rsidR="00D34641" w:rsidRDefault="00D34641" w:rsidP="00FA149C">
      <w:pPr>
        <w:tabs>
          <w:tab w:val="left" w:pos="0"/>
          <w:tab w:val="left" w:pos="567"/>
          <w:tab w:val="left" w:pos="709"/>
        </w:tabs>
        <w:ind w:left="284"/>
        <w:jc w:val="both"/>
      </w:pPr>
      <w:r>
        <w:t xml:space="preserve">   </w:t>
      </w:r>
      <w:r w:rsidR="00202E80">
        <w:t xml:space="preserve">  </w:t>
      </w:r>
      <w:r>
        <w:t>Совместно с представителями ФГБУ «Центральное управление гидрометеорологии и мониторингу окружающей среды» (ФГБУ «Центральное УГМС) подготовлено соглашение о сотрудничестве в области экологического мониторинга.</w:t>
      </w:r>
    </w:p>
    <w:p w:rsidR="00D34641" w:rsidRDefault="00D34641" w:rsidP="00BE2010">
      <w:pPr>
        <w:tabs>
          <w:tab w:val="left" w:pos="0"/>
          <w:tab w:val="left" w:pos="567"/>
          <w:tab w:val="left" w:pos="709"/>
        </w:tabs>
        <w:ind w:left="284"/>
        <w:jc w:val="both"/>
      </w:pPr>
      <w:r>
        <w:t xml:space="preserve">Проводились подготовительные работы по размещению и монтажу автоматической метеорологической станции (АМС) на территории водозаборного узла ВЗУ-2 «Водоканала». </w:t>
      </w:r>
    </w:p>
    <w:p w:rsidR="00D34641" w:rsidRDefault="00547623" w:rsidP="00FA149C">
      <w:pPr>
        <w:tabs>
          <w:tab w:val="left" w:pos="0"/>
          <w:tab w:val="left" w:pos="567"/>
          <w:tab w:val="left" w:pos="709"/>
        </w:tabs>
        <w:ind w:left="284"/>
        <w:jc w:val="both"/>
      </w:pPr>
      <w:r>
        <w:t xml:space="preserve">    Организован социологический опрос населения (21</w:t>
      </w:r>
      <w:r w:rsidR="00F01890">
        <w:t>98</w:t>
      </w:r>
      <w:r>
        <w:t xml:space="preserve"> чел.) городского округа в рамках проекта Министерства экологии и природопользования Московской области </w:t>
      </w:r>
      <w:r>
        <w:lastRenderedPageBreak/>
        <w:t>«Выявление источников загрязнения атмосферного воздуха веществами, обладающими неприятным запахом».</w:t>
      </w:r>
    </w:p>
    <w:p w:rsidR="00547623" w:rsidRDefault="00547623" w:rsidP="00BE2010">
      <w:pPr>
        <w:tabs>
          <w:tab w:val="left" w:pos="0"/>
          <w:tab w:val="left" w:pos="567"/>
          <w:tab w:val="left" w:pos="709"/>
        </w:tabs>
        <w:ind w:left="284"/>
        <w:jc w:val="both"/>
      </w:pPr>
      <w:r>
        <w:t xml:space="preserve">    На базе ООДДТС и экологии проходили производственную практику 3-и студента из </w:t>
      </w:r>
      <w:proofErr w:type="spellStart"/>
      <w:r>
        <w:t>ЭПИ-филиала</w:t>
      </w:r>
      <w:proofErr w:type="spellEnd"/>
      <w:r>
        <w:t xml:space="preserve"> университета машиностроения, Российского государственного социального университета по направлению «Экология и природопользование».</w:t>
      </w:r>
    </w:p>
    <w:p w:rsidR="00547623" w:rsidRDefault="00547623" w:rsidP="00BE2010">
      <w:pPr>
        <w:tabs>
          <w:tab w:val="left" w:pos="0"/>
          <w:tab w:val="left" w:pos="567"/>
          <w:tab w:val="left" w:pos="709"/>
        </w:tabs>
        <w:ind w:left="284"/>
        <w:jc w:val="both"/>
      </w:pPr>
      <w:r>
        <w:t xml:space="preserve">   </w:t>
      </w:r>
      <w:r w:rsidR="00904D1C">
        <w:t xml:space="preserve"> </w:t>
      </w:r>
      <w:r>
        <w:t>В 2014 году организован прием жителей городского округа по экологическим вопросам в рамках единого дня приема жителей Московской области по экологической тематике.</w:t>
      </w:r>
    </w:p>
    <w:p w:rsidR="00547623" w:rsidRDefault="00547623" w:rsidP="00BE2010">
      <w:pPr>
        <w:tabs>
          <w:tab w:val="left" w:pos="0"/>
          <w:tab w:val="left" w:pos="567"/>
          <w:tab w:val="left" w:pos="709"/>
        </w:tabs>
        <w:ind w:left="284"/>
        <w:jc w:val="both"/>
      </w:pPr>
      <w:r>
        <w:t xml:space="preserve">  </w:t>
      </w:r>
      <w:r w:rsidR="00904D1C">
        <w:t xml:space="preserve">  </w:t>
      </w:r>
      <w:r>
        <w:t>В прессе размещено 29 материалов, касающихся экологических вопросов.</w:t>
      </w:r>
    </w:p>
    <w:sectPr w:rsidR="00547623" w:rsidSect="00162AA3">
      <w:footnotePr>
        <w:pos w:val="beneathText"/>
      </w:footnotePr>
      <w:pgSz w:w="11905" w:h="16837"/>
      <w:pgMar w:top="1134" w:right="850"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3DAC" w:rsidRDefault="00EC3DAC" w:rsidP="00071514">
      <w:r>
        <w:separator/>
      </w:r>
    </w:p>
  </w:endnote>
  <w:endnote w:type="continuationSeparator" w:id="0">
    <w:p w:rsidR="00EC3DAC" w:rsidRDefault="00EC3DAC" w:rsidP="0007151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tarSymbol">
    <w:altName w:val="MS Mincho"/>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3DAC" w:rsidRDefault="00EC3DAC" w:rsidP="00071514">
      <w:r>
        <w:separator/>
      </w:r>
    </w:p>
  </w:footnote>
  <w:footnote w:type="continuationSeparator" w:id="0">
    <w:p w:rsidR="00EC3DAC" w:rsidRDefault="00EC3DAC" w:rsidP="000715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2.5pt;height:11.2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" o:bullet="t">
        <v:imagedata r:id="rId1" o:title=""/>
        <o:lock v:ext="edit" aspectratio="f"/>
      </v:shape>
    </w:pict>
  </w:numPicBullet>
  <w:abstractNum w:abstractNumId="0">
    <w:nsid w:val="00000001"/>
    <w:multiLevelType w:val="singleLevel"/>
    <w:tmpl w:val="00000001"/>
    <w:name w:val="WW8Num1"/>
    <w:lvl w:ilvl="0">
      <w:start w:val="1"/>
      <w:numFmt w:val="bullet"/>
      <w:lvlText w:val=""/>
      <w:lvlJc w:val="left"/>
      <w:pPr>
        <w:tabs>
          <w:tab w:val="num" w:pos="700"/>
        </w:tabs>
        <w:ind w:left="700" w:hanging="340"/>
      </w:pPr>
      <w:rPr>
        <w:rFonts w:ascii="Symbol" w:hAnsi="Symbol" w:cs="Times New Roman CYR"/>
      </w:r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13BECF4C"/>
    <w:name w:val="WW8Num4"/>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singleLevel"/>
    <w:tmpl w:val="00000005"/>
    <w:name w:val="WW8Num6"/>
    <w:lvl w:ilvl="0">
      <w:start w:val="1"/>
      <w:numFmt w:val="decimal"/>
      <w:lvlText w:val="%1."/>
      <w:lvlJc w:val="left"/>
      <w:pPr>
        <w:tabs>
          <w:tab w:val="num" w:pos="720"/>
        </w:tabs>
        <w:ind w:left="720" w:hanging="360"/>
      </w:pPr>
    </w:lvl>
  </w:abstractNum>
  <w:abstractNum w:abstractNumId="5">
    <w:nsid w:val="00000006"/>
    <w:multiLevelType w:val="multilevel"/>
    <w:tmpl w:val="0000000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nsid w:val="086C5453"/>
    <w:multiLevelType w:val="hybridMultilevel"/>
    <w:tmpl w:val="F92C8EDA"/>
    <w:lvl w:ilvl="0" w:tplc="5DE6C898">
      <w:start w:val="5"/>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0AF7489D"/>
    <w:multiLevelType w:val="hybridMultilevel"/>
    <w:tmpl w:val="E932B0B6"/>
    <w:lvl w:ilvl="0" w:tplc="C7EEA8A8">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8">
    <w:nsid w:val="0D3D0787"/>
    <w:multiLevelType w:val="hybridMultilevel"/>
    <w:tmpl w:val="DF349090"/>
    <w:lvl w:ilvl="0" w:tplc="78B2C074">
      <w:start w:val="1"/>
      <w:numFmt w:val="bullet"/>
      <w:lvlText w:val=""/>
      <w:lvlPicBulletId w:val="0"/>
      <w:lvlJc w:val="left"/>
      <w:pPr>
        <w:tabs>
          <w:tab w:val="num" w:pos="720"/>
        </w:tabs>
        <w:ind w:left="720" w:hanging="360"/>
      </w:pPr>
      <w:rPr>
        <w:rFonts w:ascii="Symbol" w:hAnsi="Symbol" w:hint="default"/>
      </w:rPr>
    </w:lvl>
    <w:lvl w:ilvl="1" w:tplc="CA0E280A" w:tentative="1">
      <w:start w:val="1"/>
      <w:numFmt w:val="bullet"/>
      <w:lvlText w:val=""/>
      <w:lvlJc w:val="left"/>
      <w:pPr>
        <w:tabs>
          <w:tab w:val="num" w:pos="1440"/>
        </w:tabs>
        <w:ind w:left="1440" w:hanging="360"/>
      </w:pPr>
      <w:rPr>
        <w:rFonts w:ascii="Symbol" w:hAnsi="Symbol" w:hint="default"/>
      </w:rPr>
    </w:lvl>
    <w:lvl w:ilvl="2" w:tplc="9524189C" w:tentative="1">
      <w:start w:val="1"/>
      <w:numFmt w:val="bullet"/>
      <w:lvlText w:val=""/>
      <w:lvlJc w:val="left"/>
      <w:pPr>
        <w:tabs>
          <w:tab w:val="num" w:pos="2160"/>
        </w:tabs>
        <w:ind w:left="2160" w:hanging="360"/>
      </w:pPr>
      <w:rPr>
        <w:rFonts w:ascii="Symbol" w:hAnsi="Symbol" w:hint="default"/>
      </w:rPr>
    </w:lvl>
    <w:lvl w:ilvl="3" w:tplc="6978878A" w:tentative="1">
      <w:start w:val="1"/>
      <w:numFmt w:val="bullet"/>
      <w:lvlText w:val=""/>
      <w:lvlJc w:val="left"/>
      <w:pPr>
        <w:tabs>
          <w:tab w:val="num" w:pos="2880"/>
        </w:tabs>
        <w:ind w:left="2880" w:hanging="360"/>
      </w:pPr>
      <w:rPr>
        <w:rFonts w:ascii="Symbol" w:hAnsi="Symbol" w:hint="default"/>
      </w:rPr>
    </w:lvl>
    <w:lvl w:ilvl="4" w:tplc="2BB07E50" w:tentative="1">
      <w:start w:val="1"/>
      <w:numFmt w:val="bullet"/>
      <w:lvlText w:val=""/>
      <w:lvlJc w:val="left"/>
      <w:pPr>
        <w:tabs>
          <w:tab w:val="num" w:pos="3600"/>
        </w:tabs>
        <w:ind w:left="3600" w:hanging="360"/>
      </w:pPr>
      <w:rPr>
        <w:rFonts w:ascii="Symbol" w:hAnsi="Symbol" w:hint="default"/>
      </w:rPr>
    </w:lvl>
    <w:lvl w:ilvl="5" w:tplc="430483DE" w:tentative="1">
      <w:start w:val="1"/>
      <w:numFmt w:val="bullet"/>
      <w:lvlText w:val=""/>
      <w:lvlJc w:val="left"/>
      <w:pPr>
        <w:tabs>
          <w:tab w:val="num" w:pos="4320"/>
        </w:tabs>
        <w:ind w:left="4320" w:hanging="360"/>
      </w:pPr>
      <w:rPr>
        <w:rFonts w:ascii="Symbol" w:hAnsi="Symbol" w:hint="default"/>
      </w:rPr>
    </w:lvl>
    <w:lvl w:ilvl="6" w:tplc="6C440F3E" w:tentative="1">
      <w:start w:val="1"/>
      <w:numFmt w:val="bullet"/>
      <w:lvlText w:val=""/>
      <w:lvlJc w:val="left"/>
      <w:pPr>
        <w:tabs>
          <w:tab w:val="num" w:pos="5040"/>
        </w:tabs>
        <w:ind w:left="5040" w:hanging="360"/>
      </w:pPr>
      <w:rPr>
        <w:rFonts w:ascii="Symbol" w:hAnsi="Symbol" w:hint="default"/>
      </w:rPr>
    </w:lvl>
    <w:lvl w:ilvl="7" w:tplc="438A7E5E" w:tentative="1">
      <w:start w:val="1"/>
      <w:numFmt w:val="bullet"/>
      <w:lvlText w:val=""/>
      <w:lvlJc w:val="left"/>
      <w:pPr>
        <w:tabs>
          <w:tab w:val="num" w:pos="5760"/>
        </w:tabs>
        <w:ind w:left="5760" w:hanging="360"/>
      </w:pPr>
      <w:rPr>
        <w:rFonts w:ascii="Symbol" w:hAnsi="Symbol" w:hint="default"/>
      </w:rPr>
    </w:lvl>
    <w:lvl w:ilvl="8" w:tplc="57061456" w:tentative="1">
      <w:start w:val="1"/>
      <w:numFmt w:val="bullet"/>
      <w:lvlText w:val=""/>
      <w:lvlJc w:val="left"/>
      <w:pPr>
        <w:tabs>
          <w:tab w:val="num" w:pos="6480"/>
        </w:tabs>
        <w:ind w:left="6480" w:hanging="360"/>
      </w:pPr>
      <w:rPr>
        <w:rFonts w:ascii="Symbol" w:hAnsi="Symbol" w:hint="default"/>
      </w:rPr>
    </w:lvl>
  </w:abstractNum>
  <w:abstractNum w:abstractNumId="9">
    <w:nsid w:val="0D662C21"/>
    <w:multiLevelType w:val="hybridMultilevel"/>
    <w:tmpl w:val="F028B20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143757E"/>
    <w:multiLevelType w:val="hybridMultilevel"/>
    <w:tmpl w:val="886E776E"/>
    <w:lvl w:ilvl="0" w:tplc="FE3CECDA">
      <w:start w:val="1"/>
      <w:numFmt w:val="bullet"/>
      <w:lvlText w:val=""/>
      <w:lvlJc w:val="left"/>
      <w:pPr>
        <w:tabs>
          <w:tab w:val="num" w:pos="360"/>
        </w:tabs>
        <w:ind w:left="340" w:hanging="34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nsid w:val="1ACA7F65"/>
    <w:multiLevelType w:val="hybridMultilevel"/>
    <w:tmpl w:val="1E5ACC6A"/>
    <w:lvl w:ilvl="0" w:tplc="D2F6A63E">
      <w:start w:val="3"/>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12">
    <w:nsid w:val="226A7F12"/>
    <w:multiLevelType w:val="hybridMultilevel"/>
    <w:tmpl w:val="EAE85CAC"/>
    <w:lvl w:ilvl="0" w:tplc="48CC188A">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283533D1"/>
    <w:multiLevelType w:val="hybridMultilevel"/>
    <w:tmpl w:val="1924F6C2"/>
    <w:lvl w:ilvl="0" w:tplc="2488E30E">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2B6862B6"/>
    <w:multiLevelType w:val="hybridMultilevel"/>
    <w:tmpl w:val="FBE672EE"/>
    <w:lvl w:ilvl="0" w:tplc="70E44902">
      <w:start w:val="1"/>
      <w:numFmt w:val="decimal"/>
      <w:lvlText w:val="%1."/>
      <w:lvlJc w:val="left"/>
      <w:pPr>
        <w:ind w:left="928"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3B4EA6"/>
    <w:multiLevelType w:val="hybridMultilevel"/>
    <w:tmpl w:val="5F5A7264"/>
    <w:lvl w:ilvl="0" w:tplc="04190001">
      <w:start w:val="3"/>
      <w:numFmt w:val="bullet"/>
      <w:lvlText w:val=""/>
      <w:lvlJc w:val="left"/>
      <w:pPr>
        <w:ind w:left="72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8817CBA"/>
    <w:multiLevelType w:val="hybridMultilevel"/>
    <w:tmpl w:val="0A3017A2"/>
    <w:lvl w:ilvl="0" w:tplc="12A6A9FE">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6763A4"/>
    <w:multiLevelType w:val="hybridMultilevel"/>
    <w:tmpl w:val="FBC2D92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4511555"/>
    <w:multiLevelType w:val="hybridMultilevel"/>
    <w:tmpl w:val="1394881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51C0D7F"/>
    <w:multiLevelType w:val="hybridMultilevel"/>
    <w:tmpl w:val="1DF21BA2"/>
    <w:lvl w:ilvl="0" w:tplc="AFB683B4">
      <w:start w:val="1"/>
      <w:numFmt w:val="decimal"/>
      <w:lvlText w:val="%1."/>
      <w:lvlJc w:val="left"/>
      <w:pPr>
        <w:ind w:left="562" w:hanging="420"/>
      </w:pPr>
      <w:rPr>
        <w:rFonts w:hint="default"/>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nsid w:val="478507A6"/>
    <w:multiLevelType w:val="multilevel"/>
    <w:tmpl w:val="53B83E8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nsid w:val="49B14130"/>
    <w:multiLevelType w:val="hybridMultilevel"/>
    <w:tmpl w:val="FE1C1086"/>
    <w:lvl w:ilvl="0" w:tplc="7BAC1020">
      <w:start w:val="5"/>
      <w:numFmt w:val="decimal"/>
      <w:lvlText w:val="%1."/>
      <w:lvlJc w:val="left"/>
      <w:pPr>
        <w:ind w:left="644" w:hanging="360"/>
      </w:pPr>
      <w:rPr>
        <w:rFonts w:hint="default"/>
        <w:i/>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49C71D72"/>
    <w:multiLevelType w:val="hybridMultilevel"/>
    <w:tmpl w:val="7AAEF66E"/>
    <w:lvl w:ilvl="0" w:tplc="73BC684A">
      <w:start w:val="1"/>
      <w:numFmt w:val="decimal"/>
      <w:lvlText w:val="%1."/>
      <w:lvlJc w:val="left"/>
      <w:pPr>
        <w:tabs>
          <w:tab w:val="num" w:pos="360"/>
        </w:tabs>
        <w:ind w:left="360" w:hanging="360"/>
      </w:pPr>
      <w:rPr>
        <w:rFonts w:hint="default"/>
        <w:b/>
      </w:rPr>
    </w:lvl>
    <w:lvl w:ilvl="1" w:tplc="FE3CECDA">
      <w:start w:val="1"/>
      <w:numFmt w:val="bullet"/>
      <w:lvlText w:val=""/>
      <w:lvlJc w:val="left"/>
      <w:pPr>
        <w:tabs>
          <w:tab w:val="num" w:pos="1080"/>
        </w:tabs>
        <w:ind w:left="1060" w:hanging="340"/>
      </w:pPr>
      <w:rPr>
        <w:rFonts w:ascii="Symbol" w:hAnsi="Symbol"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nsid w:val="4C07627A"/>
    <w:multiLevelType w:val="hybridMultilevel"/>
    <w:tmpl w:val="93D006CE"/>
    <w:lvl w:ilvl="0" w:tplc="3AD6A5D6">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4">
    <w:nsid w:val="4DA86683"/>
    <w:multiLevelType w:val="hybridMultilevel"/>
    <w:tmpl w:val="283A7D94"/>
    <w:lvl w:ilvl="0" w:tplc="8724FA5C">
      <w:start w:val="2"/>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nsid w:val="4F10665D"/>
    <w:multiLevelType w:val="hybridMultilevel"/>
    <w:tmpl w:val="6E64543A"/>
    <w:lvl w:ilvl="0" w:tplc="F5FC829E">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0EF1728"/>
    <w:multiLevelType w:val="hybridMultilevel"/>
    <w:tmpl w:val="95DC7ECA"/>
    <w:lvl w:ilvl="0" w:tplc="1F7C3640">
      <w:start w:val="6"/>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nsid w:val="511553BD"/>
    <w:multiLevelType w:val="hybridMultilevel"/>
    <w:tmpl w:val="A808E35A"/>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9781FD1"/>
    <w:multiLevelType w:val="hybridMultilevel"/>
    <w:tmpl w:val="7616BE3C"/>
    <w:lvl w:ilvl="0" w:tplc="D65ABB8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nsid w:val="59F010A3"/>
    <w:multiLevelType w:val="hybridMultilevel"/>
    <w:tmpl w:val="3C04ECDE"/>
    <w:lvl w:ilvl="0" w:tplc="83F4BB16">
      <w:start w:val="1"/>
      <w:numFmt w:val="decimal"/>
      <w:lvlText w:val="%1"/>
      <w:lvlJc w:val="left"/>
      <w:pPr>
        <w:ind w:left="720" w:hanging="360"/>
      </w:pPr>
      <w:rPr>
        <w:rFonts w:ascii="Times New Roman" w:eastAsia="Times New Roman"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C4922E9"/>
    <w:multiLevelType w:val="hybridMultilevel"/>
    <w:tmpl w:val="50C4D9CC"/>
    <w:lvl w:ilvl="0" w:tplc="84E4B54A">
      <w:start w:val="1"/>
      <w:numFmt w:val="decimal"/>
      <w:lvlText w:val="%1."/>
      <w:lvlJc w:val="left"/>
      <w:pPr>
        <w:ind w:left="502" w:hanging="360"/>
      </w:pPr>
      <w:rPr>
        <w:rFonts w:hint="default"/>
        <w:b w:val="0"/>
        <w:color w:val="000000"/>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31">
    <w:nsid w:val="69F22A94"/>
    <w:multiLevelType w:val="hybridMultilevel"/>
    <w:tmpl w:val="4BAEC288"/>
    <w:lvl w:ilvl="0" w:tplc="BAEC91D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2">
    <w:nsid w:val="7A252953"/>
    <w:multiLevelType w:val="hybridMultilevel"/>
    <w:tmpl w:val="68FAA5EA"/>
    <w:lvl w:ilvl="0" w:tplc="0F80E48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22"/>
  </w:num>
  <w:num w:numId="8">
    <w:abstractNumId w:val="10"/>
  </w:num>
  <w:num w:numId="9">
    <w:abstractNumId w:val="27"/>
  </w:num>
  <w:num w:numId="10">
    <w:abstractNumId w:val="9"/>
  </w:num>
  <w:num w:numId="11">
    <w:abstractNumId w:val="20"/>
  </w:num>
  <w:num w:numId="12">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num>
  <w:num w:numId="19">
    <w:abstractNumId w:val="29"/>
  </w:num>
  <w:num w:numId="20">
    <w:abstractNumId w:val="14"/>
  </w:num>
  <w:num w:numId="21">
    <w:abstractNumId w:val="19"/>
  </w:num>
  <w:num w:numId="22">
    <w:abstractNumId w:val="16"/>
  </w:num>
  <w:num w:numId="23">
    <w:abstractNumId w:val="6"/>
  </w:num>
  <w:num w:numId="24">
    <w:abstractNumId w:val="21"/>
  </w:num>
  <w:num w:numId="25">
    <w:abstractNumId w:val="28"/>
  </w:num>
  <w:num w:numId="26">
    <w:abstractNumId w:val="7"/>
  </w:num>
  <w:num w:numId="27">
    <w:abstractNumId w:val="26"/>
  </w:num>
  <w:num w:numId="28">
    <w:abstractNumId w:val="17"/>
  </w:num>
  <w:num w:numId="29">
    <w:abstractNumId w:val="13"/>
  </w:num>
  <w:num w:numId="30">
    <w:abstractNumId w:val="30"/>
  </w:num>
  <w:num w:numId="31">
    <w:abstractNumId w:val="12"/>
  </w:num>
  <w:num w:numId="32">
    <w:abstractNumId w:val="8"/>
  </w:num>
  <w:num w:numId="33">
    <w:abstractNumId w:val="11"/>
  </w:num>
  <w:num w:numId="34">
    <w:abstractNumId w:val="31"/>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09"/>
  <w:drawingGridHorizontalSpacing w:val="120"/>
  <w:drawingGridVerticalSpacing w:val="0"/>
  <w:displayHorizontalDrawingGridEvery w:val="0"/>
  <w:displayVerticalDrawingGridEvery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D435A0"/>
    <w:rsid w:val="000030DE"/>
    <w:rsid w:val="00005765"/>
    <w:rsid w:val="00006B53"/>
    <w:rsid w:val="00006D24"/>
    <w:rsid w:val="00007000"/>
    <w:rsid w:val="00007AFC"/>
    <w:rsid w:val="00010BF6"/>
    <w:rsid w:val="00011C27"/>
    <w:rsid w:val="00013BFB"/>
    <w:rsid w:val="0001495B"/>
    <w:rsid w:val="00017FCE"/>
    <w:rsid w:val="00022C60"/>
    <w:rsid w:val="000230A2"/>
    <w:rsid w:val="00023508"/>
    <w:rsid w:val="00026743"/>
    <w:rsid w:val="000316C7"/>
    <w:rsid w:val="000335EC"/>
    <w:rsid w:val="00034567"/>
    <w:rsid w:val="00035672"/>
    <w:rsid w:val="00041931"/>
    <w:rsid w:val="00042433"/>
    <w:rsid w:val="0004535C"/>
    <w:rsid w:val="000511AC"/>
    <w:rsid w:val="000520AB"/>
    <w:rsid w:val="000520EA"/>
    <w:rsid w:val="00055001"/>
    <w:rsid w:val="0005673B"/>
    <w:rsid w:val="00057ED4"/>
    <w:rsid w:val="00060D10"/>
    <w:rsid w:val="0006167B"/>
    <w:rsid w:val="00061DA6"/>
    <w:rsid w:val="000624F2"/>
    <w:rsid w:val="00062E87"/>
    <w:rsid w:val="00063174"/>
    <w:rsid w:val="000641F7"/>
    <w:rsid w:val="00064367"/>
    <w:rsid w:val="00064662"/>
    <w:rsid w:val="000657A8"/>
    <w:rsid w:val="000668E4"/>
    <w:rsid w:val="0006704B"/>
    <w:rsid w:val="000673D3"/>
    <w:rsid w:val="00067EEF"/>
    <w:rsid w:val="00070756"/>
    <w:rsid w:val="00071514"/>
    <w:rsid w:val="000745FE"/>
    <w:rsid w:val="0007519E"/>
    <w:rsid w:val="00077057"/>
    <w:rsid w:val="00077911"/>
    <w:rsid w:val="000779D1"/>
    <w:rsid w:val="0008194F"/>
    <w:rsid w:val="00082D29"/>
    <w:rsid w:val="00083A48"/>
    <w:rsid w:val="00086C6A"/>
    <w:rsid w:val="00086D15"/>
    <w:rsid w:val="00086E7B"/>
    <w:rsid w:val="00087AAA"/>
    <w:rsid w:val="00094ADF"/>
    <w:rsid w:val="000971AA"/>
    <w:rsid w:val="000A00F5"/>
    <w:rsid w:val="000A10DF"/>
    <w:rsid w:val="000A2107"/>
    <w:rsid w:val="000A3C3A"/>
    <w:rsid w:val="000A5620"/>
    <w:rsid w:val="000A68D6"/>
    <w:rsid w:val="000A723A"/>
    <w:rsid w:val="000A771B"/>
    <w:rsid w:val="000B0C9F"/>
    <w:rsid w:val="000B1F2D"/>
    <w:rsid w:val="000B4BDB"/>
    <w:rsid w:val="000B5A7C"/>
    <w:rsid w:val="000B621A"/>
    <w:rsid w:val="000C0148"/>
    <w:rsid w:val="000C022B"/>
    <w:rsid w:val="000C4674"/>
    <w:rsid w:val="000C5CCC"/>
    <w:rsid w:val="000C60C7"/>
    <w:rsid w:val="000C7517"/>
    <w:rsid w:val="000D0CB6"/>
    <w:rsid w:val="000D258C"/>
    <w:rsid w:val="000D2610"/>
    <w:rsid w:val="000D2F92"/>
    <w:rsid w:val="000D30C7"/>
    <w:rsid w:val="000D60C1"/>
    <w:rsid w:val="000D7D52"/>
    <w:rsid w:val="000E2A73"/>
    <w:rsid w:val="000E2B4A"/>
    <w:rsid w:val="000E3393"/>
    <w:rsid w:val="000E3DC1"/>
    <w:rsid w:val="000E4EA6"/>
    <w:rsid w:val="000E6372"/>
    <w:rsid w:val="000F115C"/>
    <w:rsid w:val="000F193A"/>
    <w:rsid w:val="000F37D8"/>
    <w:rsid w:val="000F3A6B"/>
    <w:rsid w:val="000F4A86"/>
    <w:rsid w:val="000F51F5"/>
    <w:rsid w:val="000F632B"/>
    <w:rsid w:val="000F63B7"/>
    <w:rsid w:val="000F73F4"/>
    <w:rsid w:val="000F7A4B"/>
    <w:rsid w:val="001017D1"/>
    <w:rsid w:val="00101E30"/>
    <w:rsid w:val="00102D86"/>
    <w:rsid w:val="00102F8D"/>
    <w:rsid w:val="001038C3"/>
    <w:rsid w:val="0010457C"/>
    <w:rsid w:val="001053E8"/>
    <w:rsid w:val="00105C48"/>
    <w:rsid w:val="001066D5"/>
    <w:rsid w:val="001072BA"/>
    <w:rsid w:val="001108C1"/>
    <w:rsid w:val="0011164A"/>
    <w:rsid w:val="00112369"/>
    <w:rsid w:val="00112764"/>
    <w:rsid w:val="0011420A"/>
    <w:rsid w:val="0011637E"/>
    <w:rsid w:val="001169B1"/>
    <w:rsid w:val="00120ACB"/>
    <w:rsid w:val="001229F0"/>
    <w:rsid w:val="00122E20"/>
    <w:rsid w:val="001241B0"/>
    <w:rsid w:val="0012455F"/>
    <w:rsid w:val="00126D07"/>
    <w:rsid w:val="00127B49"/>
    <w:rsid w:val="00127C65"/>
    <w:rsid w:val="00127FF1"/>
    <w:rsid w:val="001314B5"/>
    <w:rsid w:val="00131C57"/>
    <w:rsid w:val="001320EA"/>
    <w:rsid w:val="001323F8"/>
    <w:rsid w:val="0013271E"/>
    <w:rsid w:val="00135237"/>
    <w:rsid w:val="00135E5F"/>
    <w:rsid w:val="00146228"/>
    <w:rsid w:val="00146D3D"/>
    <w:rsid w:val="00147B44"/>
    <w:rsid w:val="00151F02"/>
    <w:rsid w:val="0015325C"/>
    <w:rsid w:val="00154292"/>
    <w:rsid w:val="0015558B"/>
    <w:rsid w:val="00155D87"/>
    <w:rsid w:val="00157A2E"/>
    <w:rsid w:val="00160BE2"/>
    <w:rsid w:val="00161B20"/>
    <w:rsid w:val="00162AA3"/>
    <w:rsid w:val="00165917"/>
    <w:rsid w:val="0016639D"/>
    <w:rsid w:val="00170484"/>
    <w:rsid w:val="00171C5C"/>
    <w:rsid w:val="0017296E"/>
    <w:rsid w:val="0017605D"/>
    <w:rsid w:val="0017661D"/>
    <w:rsid w:val="0017686F"/>
    <w:rsid w:val="00181D46"/>
    <w:rsid w:val="00184184"/>
    <w:rsid w:val="00186E8C"/>
    <w:rsid w:val="00187864"/>
    <w:rsid w:val="00190A30"/>
    <w:rsid w:val="00190E3F"/>
    <w:rsid w:val="00191EAC"/>
    <w:rsid w:val="00191FAB"/>
    <w:rsid w:val="001960F6"/>
    <w:rsid w:val="001961CA"/>
    <w:rsid w:val="00197373"/>
    <w:rsid w:val="001A056C"/>
    <w:rsid w:val="001A2505"/>
    <w:rsid w:val="001A2B3E"/>
    <w:rsid w:val="001A36D4"/>
    <w:rsid w:val="001A3FA7"/>
    <w:rsid w:val="001A40B3"/>
    <w:rsid w:val="001A5045"/>
    <w:rsid w:val="001B223B"/>
    <w:rsid w:val="001B34FD"/>
    <w:rsid w:val="001B3BF2"/>
    <w:rsid w:val="001B4D7F"/>
    <w:rsid w:val="001B7C23"/>
    <w:rsid w:val="001C02B1"/>
    <w:rsid w:val="001C0847"/>
    <w:rsid w:val="001C1716"/>
    <w:rsid w:val="001C17BB"/>
    <w:rsid w:val="001C2FA6"/>
    <w:rsid w:val="001D0BF8"/>
    <w:rsid w:val="001D15BF"/>
    <w:rsid w:val="001D15F7"/>
    <w:rsid w:val="001D72AF"/>
    <w:rsid w:val="001E09FF"/>
    <w:rsid w:val="001E26FA"/>
    <w:rsid w:val="001E33B1"/>
    <w:rsid w:val="001E34C6"/>
    <w:rsid w:val="001E37EA"/>
    <w:rsid w:val="001E7B49"/>
    <w:rsid w:val="001E7FCB"/>
    <w:rsid w:val="001F067B"/>
    <w:rsid w:val="001F091E"/>
    <w:rsid w:val="001F0BB5"/>
    <w:rsid w:val="001F1446"/>
    <w:rsid w:val="001F2F3F"/>
    <w:rsid w:val="001F3670"/>
    <w:rsid w:val="001F4867"/>
    <w:rsid w:val="0020063E"/>
    <w:rsid w:val="00200A54"/>
    <w:rsid w:val="00201182"/>
    <w:rsid w:val="00201778"/>
    <w:rsid w:val="00202E80"/>
    <w:rsid w:val="0020325F"/>
    <w:rsid w:val="00205C0C"/>
    <w:rsid w:val="0021204C"/>
    <w:rsid w:val="0021460D"/>
    <w:rsid w:val="00214FC0"/>
    <w:rsid w:val="002152A1"/>
    <w:rsid w:val="00217C30"/>
    <w:rsid w:val="00217D18"/>
    <w:rsid w:val="0022209F"/>
    <w:rsid w:val="0022364D"/>
    <w:rsid w:val="00224C04"/>
    <w:rsid w:val="00225BDA"/>
    <w:rsid w:val="00226042"/>
    <w:rsid w:val="00226954"/>
    <w:rsid w:val="00231A4C"/>
    <w:rsid w:val="00231D14"/>
    <w:rsid w:val="00233247"/>
    <w:rsid w:val="0023355D"/>
    <w:rsid w:val="002351CD"/>
    <w:rsid w:val="0023705D"/>
    <w:rsid w:val="00237AA7"/>
    <w:rsid w:val="00237B0D"/>
    <w:rsid w:val="00241FB3"/>
    <w:rsid w:val="00245B3D"/>
    <w:rsid w:val="00246870"/>
    <w:rsid w:val="00247AE3"/>
    <w:rsid w:val="00250381"/>
    <w:rsid w:val="00250688"/>
    <w:rsid w:val="00253D57"/>
    <w:rsid w:val="0025601F"/>
    <w:rsid w:val="00256961"/>
    <w:rsid w:val="0025770E"/>
    <w:rsid w:val="0026092F"/>
    <w:rsid w:val="00261B2D"/>
    <w:rsid w:val="00262270"/>
    <w:rsid w:val="0026247B"/>
    <w:rsid w:val="002647A8"/>
    <w:rsid w:val="00265E79"/>
    <w:rsid w:val="002672B9"/>
    <w:rsid w:val="002674B8"/>
    <w:rsid w:val="002714E5"/>
    <w:rsid w:val="0027150B"/>
    <w:rsid w:val="00271555"/>
    <w:rsid w:val="002717EE"/>
    <w:rsid w:val="00272366"/>
    <w:rsid w:val="00273CA1"/>
    <w:rsid w:val="00273E6B"/>
    <w:rsid w:val="00274293"/>
    <w:rsid w:val="002768BF"/>
    <w:rsid w:val="00276ECA"/>
    <w:rsid w:val="00277745"/>
    <w:rsid w:val="002848F7"/>
    <w:rsid w:val="00285620"/>
    <w:rsid w:val="00285BC0"/>
    <w:rsid w:val="00286A05"/>
    <w:rsid w:val="002878B3"/>
    <w:rsid w:val="00290AB1"/>
    <w:rsid w:val="00291757"/>
    <w:rsid w:val="0029175E"/>
    <w:rsid w:val="0029192C"/>
    <w:rsid w:val="00293694"/>
    <w:rsid w:val="00295078"/>
    <w:rsid w:val="00295CB7"/>
    <w:rsid w:val="00297468"/>
    <w:rsid w:val="00297AD1"/>
    <w:rsid w:val="00297C4C"/>
    <w:rsid w:val="002A15E0"/>
    <w:rsid w:val="002A1CF1"/>
    <w:rsid w:val="002A5894"/>
    <w:rsid w:val="002A5A43"/>
    <w:rsid w:val="002A5A69"/>
    <w:rsid w:val="002A77E1"/>
    <w:rsid w:val="002B19FA"/>
    <w:rsid w:val="002B60FA"/>
    <w:rsid w:val="002B66B3"/>
    <w:rsid w:val="002B71AD"/>
    <w:rsid w:val="002B75DD"/>
    <w:rsid w:val="002B7A42"/>
    <w:rsid w:val="002C0461"/>
    <w:rsid w:val="002C1F37"/>
    <w:rsid w:val="002C3848"/>
    <w:rsid w:val="002C3B68"/>
    <w:rsid w:val="002C4571"/>
    <w:rsid w:val="002C5DDC"/>
    <w:rsid w:val="002D2112"/>
    <w:rsid w:val="002D358B"/>
    <w:rsid w:val="002D488F"/>
    <w:rsid w:val="002D575E"/>
    <w:rsid w:val="002D6821"/>
    <w:rsid w:val="002E0946"/>
    <w:rsid w:val="002E2204"/>
    <w:rsid w:val="002E4997"/>
    <w:rsid w:val="002E4E87"/>
    <w:rsid w:val="002E6239"/>
    <w:rsid w:val="002E6366"/>
    <w:rsid w:val="002E6BD4"/>
    <w:rsid w:val="002E774A"/>
    <w:rsid w:val="002F21D6"/>
    <w:rsid w:val="002F229C"/>
    <w:rsid w:val="002F4428"/>
    <w:rsid w:val="00302D5A"/>
    <w:rsid w:val="00306F68"/>
    <w:rsid w:val="00311EA5"/>
    <w:rsid w:val="00313FD4"/>
    <w:rsid w:val="0031746F"/>
    <w:rsid w:val="00320AAC"/>
    <w:rsid w:val="00320F1D"/>
    <w:rsid w:val="003214A6"/>
    <w:rsid w:val="003248AD"/>
    <w:rsid w:val="00326226"/>
    <w:rsid w:val="003262CD"/>
    <w:rsid w:val="00326E0E"/>
    <w:rsid w:val="0032718B"/>
    <w:rsid w:val="00330695"/>
    <w:rsid w:val="0033348A"/>
    <w:rsid w:val="00333C05"/>
    <w:rsid w:val="00333CDE"/>
    <w:rsid w:val="00334029"/>
    <w:rsid w:val="00334248"/>
    <w:rsid w:val="00340388"/>
    <w:rsid w:val="00341BBD"/>
    <w:rsid w:val="003454DB"/>
    <w:rsid w:val="00346468"/>
    <w:rsid w:val="003468F0"/>
    <w:rsid w:val="00347394"/>
    <w:rsid w:val="00347535"/>
    <w:rsid w:val="00347A2C"/>
    <w:rsid w:val="00350976"/>
    <w:rsid w:val="00352064"/>
    <w:rsid w:val="00355C27"/>
    <w:rsid w:val="0035675F"/>
    <w:rsid w:val="00356D82"/>
    <w:rsid w:val="003618D9"/>
    <w:rsid w:val="00361A6B"/>
    <w:rsid w:val="00362E32"/>
    <w:rsid w:val="00365687"/>
    <w:rsid w:val="00366071"/>
    <w:rsid w:val="00366801"/>
    <w:rsid w:val="003804DD"/>
    <w:rsid w:val="0038051E"/>
    <w:rsid w:val="00380DCB"/>
    <w:rsid w:val="00381916"/>
    <w:rsid w:val="00381BAC"/>
    <w:rsid w:val="00382C50"/>
    <w:rsid w:val="00386984"/>
    <w:rsid w:val="003908C8"/>
    <w:rsid w:val="00391B84"/>
    <w:rsid w:val="003921F2"/>
    <w:rsid w:val="00392551"/>
    <w:rsid w:val="00393320"/>
    <w:rsid w:val="003941D3"/>
    <w:rsid w:val="00395036"/>
    <w:rsid w:val="00395D20"/>
    <w:rsid w:val="003A1A47"/>
    <w:rsid w:val="003A44BD"/>
    <w:rsid w:val="003A47B2"/>
    <w:rsid w:val="003A5B4B"/>
    <w:rsid w:val="003A6C71"/>
    <w:rsid w:val="003A71FC"/>
    <w:rsid w:val="003B137B"/>
    <w:rsid w:val="003B199D"/>
    <w:rsid w:val="003B3B25"/>
    <w:rsid w:val="003B43CF"/>
    <w:rsid w:val="003B6B88"/>
    <w:rsid w:val="003B773A"/>
    <w:rsid w:val="003C282E"/>
    <w:rsid w:val="003C28B3"/>
    <w:rsid w:val="003C2915"/>
    <w:rsid w:val="003C3A7D"/>
    <w:rsid w:val="003C5107"/>
    <w:rsid w:val="003C614F"/>
    <w:rsid w:val="003C6838"/>
    <w:rsid w:val="003C6962"/>
    <w:rsid w:val="003C6B43"/>
    <w:rsid w:val="003C6E15"/>
    <w:rsid w:val="003C6F6F"/>
    <w:rsid w:val="003D19D5"/>
    <w:rsid w:val="003D26D1"/>
    <w:rsid w:val="003D436D"/>
    <w:rsid w:val="003D547A"/>
    <w:rsid w:val="003E187B"/>
    <w:rsid w:val="003E2DA8"/>
    <w:rsid w:val="003E3C3E"/>
    <w:rsid w:val="003E49FF"/>
    <w:rsid w:val="003E51AB"/>
    <w:rsid w:val="003E5601"/>
    <w:rsid w:val="003E5CB9"/>
    <w:rsid w:val="003E5CD0"/>
    <w:rsid w:val="003E7095"/>
    <w:rsid w:val="003F06D1"/>
    <w:rsid w:val="003F3087"/>
    <w:rsid w:val="003F6253"/>
    <w:rsid w:val="003F713E"/>
    <w:rsid w:val="00400FB7"/>
    <w:rsid w:val="00401748"/>
    <w:rsid w:val="00401EA4"/>
    <w:rsid w:val="0040330F"/>
    <w:rsid w:val="00403C92"/>
    <w:rsid w:val="00403DDB"/>
    <w:rsid w:val="00404745"/>
    <w:rsid w:val="00404A6F"/>
    <w:rsid w:val="00404D49"/>
    <w:rsid w:val="00406353"/>
    <w:rsid w:val="0040795F"/>
    <w:rsid w:val="00411009"/>
    <w:rsid w:val="00411B00"/>
    <w:rsid w:val="00413CD5"/>
    <w:rsid w:val="004166D6"/>
    <w:rsid w:val="00416E8D"/>
    <w:rsid w:val="00420B81"/>
    <w:rsid w:val="004252F9"/>
    <w:rsid w:val="004274DD"/>
    <w:rsid w:val="00427ED2"/>
    <w:rsid w:val="00430296"/>
    <w:rsid w:val="00430656"/>
    <w:rsid w:val="00431EAC"/>
    <w:rsid w:val="00432573"/>
    <w:rsid w:val="00433D42"/>
    <w:rsid w:val="004354F8"/>
    <w:rsid w:val="00436528"/>
    <w:rsid w:val="004412C0"/>
    <w:rsid w:val="004416EE"/>
    <w:rsid w:val="00444901"/>
    <w:rsid w:val="004545D9"/>
    <w:rsid w:val="0045542A"/>
    <w:rsid w:val="004555C4"/>
    <w:rsid w:val="00457E38"/>
    <w:rsid w:val="004600F3"/>
    <w:rsid w:val="00460465"/>
    <w:rsid w:val="004608F8"/>
    <w:rsid w:val="00462977"/>
    <w:rsid w:val="00462BCC"/>
    <w:rsid w:val="00462CB9"/>
    <w:rsid w:val="00464934"/>
    <w:rsid w:val="00470155"/>
    <w:rsid w:val="0047059B"/>
    <w:rsid w:val="00470A2E"/>
    <w:rsid w:val="004716EA"/>
    <w:rsid w:val="00472328"/>
    <w:rsid w:val="0047505A"/>
    <w:rsid w:val="00475396"/>
    <w:rsid w:val="00475C84"/>
    <w:rsid w:val="004779D5"/>
    <w:rsid w:val="004816B9"/>
    <w:rsid w:val="00483C83"/>
    <w:rsid w:val="004841CB"/>
    <w:rsid w:val="0048520F"/>
    <w:rsid w:val="004859BC"/>
    <w:rsid w:val="00485DCD"/>
    <w:rsid w:val="004936CA"/>
    <w:rsid w:val="00494950"/>
    <w:rsid w:val="00496B3E"/>
    <w:rsid w:val="00496DF3"/>
    <w:rsid w:val="004971F4"/>
    <w:rsid w:val="00497BEF"/>
    <w:rsid w:val="004A2236"/>
    <w:rsid w:val="004A3535"/>
    <w:rsid w:val="004A36AC"/>
    <w:rsid w:val="004A6C89"/>
    <w:rsid w:val="004B06E5"/>
    <w:rsid w:val="004B3FF6"/>
    <w:rsid w:val="004B43B1"/>
    <w:rsid w:val="004B50CB"/>
    <w:rsid w:val="004B50F1"/>
    <w:rsid w:val="004B65B6"/>
    <w:rsid w:val="004B7A59"/>
    <w:rsid w:val="004C045F"/>
    <w:rsid w:val="004C15C7"/>
    <w:rsid w:val="004C24D4"/>
    <w:rsid w:val="004C3E7F"/>
    <w:rsid w:val="004C5AC9"/>
    <w:rsid w:val="004C694F"/>
    <w:rsid w:val="004D228D"/>
    <w:rsid w:val="004D268C"/>
    <w:rsid w:val="004D2FB7"/>
    <w:rsid w:val="004D36AE"/>
    <w:rsid w:val="004D50CC"/>
    <w:rsid w:val="004E0109"/>
    <w:rsid w:val="004E0865"/>
    <w:rsid w:val="004E1E4F"/>
    <w:rsid w:val="004E232B"/>
    <w:rsid w:val="004E2694"/>
    <w:rsid w:val="004E4475"/>
    <w:rsid w:val="004E715B"/>
    <w:rsid w:val="004E7ED1"/>
    <w:rsid w:val="004F37EB"/>
    <w:rsid w:val="004F3EB4"/>
    <w:rsid w:val="004F6B24"/>
    <w:rsid w:val="004F6DCD"/>
    <w:rsid w:val="0050033E"/>
    <w:rsid w:val="00500D7E"/>
    <w:rsid w:val="00501A48"/>
    <w:rsid w:val="005024DF"/>
    <w:rsid w:val="0050419E"/>
    <w:rsid w:val="005100CD"/>
    <w:rsid w:val="0051137C"/>
    <w:rsid w:val="0051144E"/>
    <w:rsid w:val="005143DD"/>
    <w:rsid w:val="00517292"/>
    <w:rsid w:val="005207B9"/>
    <w:rsid w:val="00521F91"/>
    <w:rsid w:val="0052439B"/>
    <w:rsid w:val="005272FB"/>
    <w:rsid w:val="0053091A"/>
    <w:rsid w:val="00531C15"/>
    <w:rsid w:val="00532587"/>
    <w:rsid w:val="0053699E"/>
    <w:rsid w:val="0054010A"/>
    <w:rsid w:val="00540D61"/>
    <w:rsid w:val="0054128E"/>
    <w:rsid w:val="00547623"/>
    <w:rsid w:val="00547BED"/>
    <w:rsid w:val="00550DD3"/>
    <w:rsid w:val="0055199C"/>
    <w:rsid w:val="005532FB"/>
    <w:rsid w:val="00554041"/>
    <w:rsid w:val="00556D62"/>
    <w:rsid w:val="00557AB8"/>
    <w:rsid w:val="005631F5"/>
    <w:rsid w:val="00571D34"/>
    <w:rsid w:val="00574EE5"/>
    <w:rsid w:val="00575786"/>
    <w:rsid w:val="0057726D"/>
    <w:rsid w:val="00577AB0"/>
    <w:rsid w:val="005807B8"/>
    <w:rsid w:val="00580E38"/>
    <w:rsid w:val="005810E5"/>
    <w:rsid w:val="005828CC"/>
    <w:rsid w:val="005835FC"/>
    <w:rsid w:val="0059058C"/>
    <w:rsid w:val="00590F23"/>
    <w:rsid w:val="0059135C"/>
    <w:rsid w:val="00591A81"/>
    <w:rsid w:val="00592430"/>
    <w:rsid w:val="00593C48"/>
    <w:rsid w:val="00594A76"/>
    <w:rsid w:val="005951DD"/>
    <w:rsid w:val="005A3298"/>
    <w:rsid w:val="005A39FB"/>
    <w:rsid w:val="005A4089"/>
    <w:rsid w:val="005A4F4D"/>
    <w:rsid w:val="005A4FDF"/>
    <w:rsid w:val="005A63BE"/>
    <w:rsid w:val="005A6631"/>
    <w:rsid w:val="005A6D39"/>
    <w:rsid w:val="005A77C1"/>
    <w:rsid w:val="005B231C"/>
    <w:rsid w:val="005B35B8"/>
    <w:rsid w:val="005B6D5C"/>
    <w:rsid w:val="005C0DF1"/>
    <w:rsid w:val="005C1470"/>
    <w:rsid w:val="005C303B"/>
    <w:rsid w:val="005C31DB"/>
    <w:rsid w:val="005C63C6"/>
    <w:rsid w:val="005D0B0B"/>
    <w:rsid w:val="005D0D80"/>
    <w:rsid w:val="005D5B35"/>
    <w:rsid w:val="005E018E"/>
    <w:rsid w:val="005E0FDD"/>
    <w:rsid w:val="005E1AEC"/>
    <w:rsid w:val="005E3DAC"/>
    <w:rsid w:val="005E4395"/>
    <w:rsid w:val="005E5B6C"/>
    <w:rsid w:val="005E5E08"/>
    <w:rsid w:val="005E7BFE"/>
    <w:rsid w:val="005F0F2A"/>
    <w:rsid w:val="005F11E1"/>
    <w:rsid w:val="005F1416"/>
    <w:rsid w:val="005F3CEA"/>
    <w:rsid w:val="005F5364"/>
    <w:rsid w:val="005F6A8B"/>
    <w:rsid w:val="0060091C"/>
    <w:rsid w:val="00601490"/>
    <w:rsid w:val="00601AA4"/>
    <w:rsid w:val="0060402E"/>
    <w:rsid w:val="0060431A"/>
    <w:rsid w:val="00607226"/>
    <w:rsid w:val="00607CD2"/>
    <w:rsid w:val="00610184"/>
    <w:rsid w:val="00611059"/>
    <w:rsid w:val="006122D6"/>
    <w:rsid w:val="00613DFF"/>
    <w:rsid w:val="00614D03"/>
    <w:rsid w:val="006169B9"/>
    <w:rsid w:val="00620DBD"/>
    <w:rsid w:val="00620DEF"/>
    <w:rsid w:val="006213A6"/>
    <w:rsid w:val="00621DDF"/>
    <w:rsid w:val="006228E8"/>
    <w:rsid w:val="0062293E"/>
    <w:rsid w:val="006249B2"/>
    <w:rsid w:val="00625F7C"/>
    <w:rsid w:val="00626B30"/>
    <w:rsid w:val="006273AA"/>
    <w:rsid w:val="00630243"/>
    <w:rsid w:val="006309CF"/>
    <w:rsid w:val="00630D5F"/>
    <w:rsid w:val="00633E73"/>
    <w:rsid w:val="006347D5"/>
    <w:rsid w:val="00637691"/>
    <w:rsid w:val="00637C24"/>
    <w:rsid w:val="00637F3A"/>
    <w:rsid w:val="00637F55"/>
    <w:rsid w:val="00640FA2"/>
    <w:rsid w:val="00641AF6"/>
    <w:rsid w:val="006420E7"/>
    <w:rsid w:val="006423DD"/>
    <w:rsid w:val="006452C8"/>
    <w:rsid w:val="00645B1A"/>
    <w:rsid w:val="0064648C"/>
    <w:rsid w:val="006476E2"/>
    <w:rsid w:val="00651BD3"/>
    <w:rsid w:val="00652901"/>
    <w:rsid w:val="00652F39"/>
    <w:rsid w:val="00653356"/>
    <w:rsid w:val="0065393E"/>
    <w:rsid w:val="00654563"/>
    <w:rsid w:val="00655235"/>
    <w:rsid w:val="00657CD0"/>
    <w:rsid w:val="00665615"/>
    <w:rsid w:val="0066641F"/>
    <w:rsid w:val="00674432"/>
    <w:rsid w:val="006752BE"/>
    <w:rsid w:val="00676E68"/>
    <w:rsid w:val="00680C24"/>
    <w:rsid w:val="00682CB4"/>
    <w:rsid w:val="006842BC"/>
    <w:rsid w:val="00685135"/>
    <w:rsid w:val="00685384"/>
    <w:rsid w:val="0068555B"/>
    <w:rsid w:val="00690EE2"/>
    <w:rsid w:val="00691D52"/>
    <w:rsid w:val="006921FA"/>
    <w:rsid w:val="00693481"/>
    <w:rsid w:val="00694582"/>
    <w:rsid w:val="00695775"/>
    <w:rsid w:val="00696215"/>
    <w:rsid w:val="006967C6"/>
    <w:rsid w:val="00696B30"/>
    <w:rsid w:val="00697816"/>
    <w:rsid w:val="006A2254"/>
    <w:rsid w:val="006A3C92"/>
    <w:rsid w:val="006A47C0"/>
    <w:rsid w:val="006A4CFF"/>
    <w:rsid w:val="006A5E56"/>
    <w:rsid w:val="006B0A7A"/>
    <w:rsid w:val="006B1977"/>
    <w:rsid w:val="006B259C"/>
    <w:rsid w:val="006B29ED"/>
    <w:rsid w:val="006B3C31"/>
    <w:rsid w:val="006B45D1"/>
    <w:rsid w:val="006B491F"/>
    <w:rsid w:val="006B5349"/>
    <w:rsid w:val="006B6049"/>
    <w:rsid w:val="006B7759"/>
    <w:rsid w:val="006B792D"/>
    <w:rsid w:val="006C1AD6"/>
    <w:rsid w:val="006C53DF"/>
    <w:rsid w:val="006C548E"/>
    <w:rsid w:val="006C7C70"/>
    <w:rsid w:val="006D1A0C"/>
    <w:rsid w:val="006D3BFE"/>
    <w:rsid w:val="006D57B8"/>
    <w:rsid w:val="006D6010"/>
    <w:rsid w:val="006D6752"/>
    <w:rsid w:val="006E0464"/>
    <w:rsid w:val="006E2672"/>
    <w:rsid w:val="006E270D"/>
    <w:rsid w:val="006E649E"/>
    <w:rsid w:val="006E7D36"/>
    <w:rsid w:val="006F0816"/>
    <w:rsid w:val="006F319B"/>
    <w:rsid w:val="006F3B27"/>
    <w:rsid w:val="006F5307"/>
    <w:rsid w:val="007034F9"/>
    <w:rsid w:val="00703504"/>
    <w:rsid w:val="00704296"/>
    <w:rsid w:val="00705675"/>
    <w:rsid w:val="007073F2"/>
    <w:rsid w:val="00712202"/>
    <w:rsid w:val="007127C2"/>
    <w:rsid w:val="007135FF"/>
    <w:rsid w:val="0071728B"/>
    <w:rsid w:val="00721A16"/>
    <w:rsid w:val="007250B4"/>
    <w:rsid w:val="00725323"/>
    <w:rsid w:val="0072662C"/>
    <w:rsid w:val="007270EA"/>
    <w:rsid w:val="00727247"/>
    <w:rsid w:val="00727628"/>
    <w:rsid w:val="0072799F"/>
    <w:rsid w:val="00727D80"/>
    <w:rsid w:val="00727F55"/>
    <w:rsid w:val="00730A1C"/>
    <w:rsid w:val="007320D6"/>
    <w:rsid w:val="007327C1"/>
    <w:rsid w:val="00733D54"/>
    <w:rsid w:val="00736089"/>
    <w:rsid w:val="00737CED"/>
    <w:rsid w:val="007441E1"/>
    <w:rsid w:val="00744491"/>
    <w:rsid w:val="00744E12"/>
    <w:rsid w:val="00746861"/>
    <w:rsid w:val="007506B0"/>
    <w:rsid w:val="0075572F"/>
    <w:rsid w:val="0075574B"/>
    <w:rsid w:val="00756763"/>
    <w:rsid w:val="007602DC"/>
    <w:rsid w:val="007603CE"/>
    <w:rsid w:val="00764E52"/>
    <w:rsid w:val="007667BD"/>
    <w:rsid w:val="0076753D"/>
    <w:rsid w:val="00767E4C"/>
    <w:rsid w:val="00770E19"/>
    <w:rsid w:val="007802F2"/>
    <w:rsid w:val="00782722"/>
    <w:rsid w:val="00782BF9"/>
    <w:rsid w:val="00782DFF"/>
    <w:rsid w:val="0078327C"/>
    <w:rsid w:val="00785C5D"/>
    <w:rsid w:val="0078644C"/>
    <w:rsid w:val="00790262"/>
    <w:rsid w:val="007902B1"/>
    <w:rsid w:val="00790A77"/>
    <w:rsid w:val="007930E4"/>
    <w:rsid w:val="0079314E"/>
    <w:rsid w:val="007933C2"/>
    <w:rsid w:val="00795284"/>
    <w:rsid w:val="00797B78"/>
    <w:rsid w:val="007A023B"/>
    <w:rsid w:val="007A0330"/>
    <w:rsid w:val="007A07E6"/>
    <w:rsid w:val="007A0846"/>
    <w:rsid w:val="007A0C15"/>
    <w:rsid w:val="007A129F"/>
    <w:rsid w:val="007A2457"/>
    <w:rsid w:val="007B1632"/>
    <w:rsid w:val="007B28F4"/>
    <w:rsid w:val="007B56CE"/>
    <w:rsid w:val="007C015F"/>
    <w:rsid w:val="007C0D51"/>
    <w:rsid w:val="007C1907"/>
    <w:rsid w:val="007C22E4"/>
    <w:rsid w:val="007C556A"/>
    <w:rsid w:val="007C65F1"/>
    <w:rsid w:val="007C72F2"/>
    <w:rsid w:val="007D26F5"/>
    <w:rsid w:val="007D2ED1"/>
    <w:rsid w:val="007D36C7"/>
    <w:rsid w:val="007D4B65"/>
    <w:rsid w:val="007D6D7E"/>
    <w:rsid w:val="007D7249"/>
    <w:rsid w:val="007E04D7"/>
    <w:rsid w:val="007E0626"/>
    <w:rsid w:val="007E4638"/>
    <w:rsid w:val="007E483F"/>
    <w:rsid w:val="007E5D1B"/>
    <w:rsid w:val="007E5DD9"/>
    <w:rsid w:val="007E70D1"/>
    <w:rsid w:val="007E7FB1"/>
    <w:rsid w:val="007F1181"/>
    <w:rsid w:val="007F14E7"/>
    <w:rsid w:val="007F3334"/>
    <w:rsid w:val="007F542B"/>
    <w:rsid w:val="007F546D"/>
    <w:rsid w:val="007F6225"/>
    <w:rsid w:val="007F653F"/>
    <w:rsid w:val="007F6BE6"/>
    <w:rsid w:val="007F7B84"/>
    <w:rsid w:val="00803033"/>
    <w:rsid w:val="00804D63"/>
    <w:rsid w:val="00806A45"/>
    <w:rsid w:val="008116EA"/>
    <w:rsid w:val="008130A6"/>
    <w:rsid w:val="00815763"/>
    <w:rsid w:val="00817253"/>
    <w:rsid w:val="008177BD"/>
    <w:rsid w:val="008205C7"/>
    <w:rsid w:val="00820756"/>
    <w:rsid w:val="0082139C"/>
    <w:rsid w:val="00821404"/>
    <w:rsid w:val="0082324E"/>
    <w:rsid w:val="00825866"/>
    <w:rsid w:val="008264C2"/>
    <w:rsid w:val="00826C6E"/>
    <w:rsid w:val="00826DAD"/>
    <w:rsid w:val="008277C1"/>
    <w:rsid w:val="00827FAD"/>
    <w:rsid w:val="008306C4"/>
    <w:rsid w:val="008315FF"/>
    <w:rsid w:val="00831D83"/>
    <w:rsid w:val="0083325A"/>
    <w:rsid w:val="0083660B"/>
    <w:rsid w:val="00841829"/>
    <w:rsid w:val="00842A5C"/>
    <w:rsid w:val="00842BAF"/>
    <w:rsid w:val="00846186"/>
    <w:rsid w:val="00847C94"/>
    <w:rsid w:val="00850687"/>
    <w:rsid w:val="00850C36"/>
    <w:rsid w:val="008536AA"/>
    <w:rsid w:val="00853910"/>
    <w:rsid w:val="00856163"/>
    <w:rsid w:val="008602F2"/>
    <w:rsid w:val="00862C03"/>
    <w:rsid w:val="00863010"/>
    <w:rsid w:val="00863CC7"/>
    <w:rsid w:val="00865318"/>
    <w:rsid w:val="008658F9"/>
    <w:rsid w:val="00870AA1"/>
    <w:rsid w:val="008725D2"/>
    <w:rsid w:val="00872692"/>
    <w:rsid w:val="0087445B"/>
    <w:rsid w:val="00874702"/>
    <w:rsid w:val="00877F79"/>
    <w:rsid w:val="00881946"/>
    <w:rsid w:val="00881B18"/>
    <w:rsid w:val="008826CC"/>
    <w:rsid w:val="00885D85"/>
    <w:rsid w:val="00885E1B"/>
    <w:rsid w:val="008908EB"/>
    <w:rsid w:val="0089128F"/>
    <w:rsid w:val="0089200E"/>
    <w:rsid w:val="00893A4A"/>
    <w:rsid w:val="00894A4C"/>
    <w:rsid w:val="00895A8A"/>
    <w:rsid w:val="00896C7E"/>
    <w:rsid w:val="00896F31"/>
    <w:rsid w:val="008A0E46"/>
    <w:rsid w:val="008A1F75"/>
    <w:rsid w:val="008A5421"/>
    <w:rsid w:val="008A72F5"/>
    <w:rsid w:val="008A775D"/>
    <w:rsid w:val="008B4C83"/>
    <w:rsid w:val="008B7938"/>
    <w:rsid w:val="008C0E6A"/>
    <w:rsid w:val="008C1A97"/>
    <w:rsid w:val="008C37F2"/>
    <w:rsid w:val="008C39A8"/>
    <w:rsid w:val="008C4896"/>
    <w:rsid w:val="008C48F9"/>
    <w:rsid w:val="008C5325"/>
    <w:rsid w:val="008C7748"/>
    <w:rsid w:val="008D0712"/>
    <w:rsid w:val="008D0BCD"/>
    <w:rsid w:val="008D2AF0"/>
    <w:rsid w:val="008D302D"/>
    <w:rsid w:val="008D342E"/>
    <w:rsid w:val="008D46F7"/>
    <w:rsid w:val="008D4D5D"/>
    <w:rsid w:val="008D4FDA"/>
    <w:rsid w:val="008D6368"/>
    <w:rsid w:val="008D69AB"/>
    <w:rsid w:val="008D7D0C"/>
    <w:rsid w:val="008E01CC"/>
    <w:rsid w:val="008E19E1"/>
    <w:rsid w:val="008E1E2C"/>
    <w:rsid w:val="008E2FEF"/>
    <w:rsid w:val="008E4492"/>
    <w:rsid w:val="008E5DF3"/>
    <w:rsid w:val="008E6F1D"/>
    <w:rsid w:val="008F108D"/>
    <w:rsid w:val="008F32DA"/>
    <w:rsid w:val="008F3439"/>
    <w:rsid w:val="008F4CA5"/>
    <w:rsid w:val="008F54F0"/>
    <w:rsid w:val="008F5674"/>
    <w:rsid w:val="008F7691"/>
    <w:rsid w:val="0090024E"/>
    <w:rsid w:val="00900FFE"/>
    <w:rsid w:val="00901904"/>
    <w:rsid w:val="00901D06"/>
    <w:rsid w:val="00901E5F"/>
    <w:rsid w:val="009029FB"/>
    <w:rsid w:val="00903B4C"/>
    <w:rsid w:val="00903EF7"/>
    <w:rsid w:val="00904269"/>
    <w:rsid w:val="00904D1C"/>
    <w:rsid w:val="0090692A"/>
    <w:rsid w:val="00907597"/>
    <w:rsid w:val="009101E2"/>
    <w:rsid w:val="00911F95"/>
    <w:rsid w:val="009137B4"/>
    <w:rsid w:val="00914176"/>
    <w:rsid w:val="0092159E"/>
    <w:rsid w:val="009221AA"/>
    <w:rsid w:val="0092669D"/>
    <w:rsid w:val="00930A4E"/>
    <w:rsid w:val="0093101C"/>
    <w:rsid w:val="009348BF"/>
    <w:rsid w:val="00934AB3"/>
    <w:rsid w:val="00936E5F"/>
    <w:rsid w:val="00940446"/>
    <w:rsid w:val="00940C57"/>
    <w:rsid w:val="00940CF2"/>
    <w:rsid w:val="00941124"/>
    <w:rsid w:val="00942E1A"/>
    <w:rsid w:val="00944C57"/>
    <w:rsid w:val="0094555C"/>
    <w:rsid w:val="0094598C"/>
    <w:rsid w:val="00947F2B"/>
    <w:rsid w:val="00951B34"/>
    <w:rsid w:val="00952488"/>
    <w:rsid w:val="00952E65"/>
    <w:rsid w:val="00953AB8"/>
    <w:rsid w:val="00954C13"/>
    <w:rsid w:val="00956BDA"/>
    <w:rsid w:val="0095775F"/>
    <w:rsid w:val="00960467"/>
    <w:rsid w:val="00962DA3"/>
    <w:rsid w:val="00962F85"/>
    <w:rsid w:val="0096431E"/>
    <w:rsid w:val="00970B48"/>
    <w:rsid w:val="00970F90"/>
    <w:rsid w:val="0097250E"/>
    <w:rsid w:val="00973135"/>
    <w:rsid w:val="009757B2"/>
    <w:rsid w:val="00981041"/>
    <w:rsid w:val="00981FFB"/>
    <w:rsid w:val="00983392"/>
    <w:rsid w:val="0098373A"/>
    <w:rsid w:val="00984C10"/>
    <w:rsid w:val="00987154"/>
    <w:rsid w:val="00987A51"/>
    <w:rsid w:val="00992079"/>
    <w:rsid w:val="0099277D"/>
    <w:rsid w:val="00996C7B"/>
    <w:rsid w:val="00997BED"/>
    <w:rsid w:val="009A0320"/>
    <w:rsid w:val="009A09DC"/>
    <w:rsid w:val="009A4811"/>
    <w:rsid w:val="009B1420"/>
    <w:rsid w:val="009B147A"/>
    <w:rsid w:val="009B1802"/>
    <w:rsid w:val="009B3564"/>
    <w:rsid w:val="009B45ED"/>
    <w:rsid w:val="009B49D9"/>
    <w:rsid w:val="009B5521"/>
    <w:rsid w:val="009C10DD"/>
    <w:rsid w:val="009C18CB"/>
    <w:rsid w:val="009C2977"/>
    <w:rsid w:val="009C29DC"/>
    <w:rsid w:val="009C65C0"/>
    <w:rsid w:val="009C6776"/>
    <w:rsid w:val="009C6A90"/>
    <w:rsid w:val="009C7187"/>
    <w:rsid w:val="009C7A24"/>
    <w:rsid w:val="009D2824"/>
    <w:rsid w:val="009D52FB"/>
    <w:rsid w:val="009D63E6"/>
    <w:rsid w:val="009D6838"/>
    <w:rsid w:val="009E0971"/>
    <w:rsid w:val="009E0A8A"/>
    <w:rsid w:val="009E0AB4"/>
    <w:rsid w:val="009E220D"/>
    <w:rsid w:val="009F026F"/>
    <w:rsid w:val="009F1B89"/>
    <w:rsid w:val="009F258D"/>
    <w:rsid w:val="009F3A43"/>
    <w:rsid w:val="009F5523"/>
    <w:rsid w:val="009F77CE"/>
    <w:rsid w:val="00A001D3"/>
    <w:rsid w:val="00A00F88"/>
    <w:rsid w:val="00A0138C"/>
    <w:rsid w:val="00A016F2"/>
    <w:rsid w:val="00A01992"/>
    <w:rsid w:val="00A01A4D"/>
    <w:rsid w:val="00A0281C"/>
    <w:rsid w:val="00A05BFA"/>
    <w:rsid w:val="00A104ED"/>
    <w:rsid w:val="00A12D6B"/>
    <w:rsid w:val="00A205A9"/>
    <w:rsid w:val="00A217E5"/>
    <w:rsid w:val="00A23DB8"/>
    <w:rsid w:val="00A248AA"/>
    <w:rsid w:val="00A250A9"/>
    <w:rsid w:val="00A25741"/>
    <w:rsid w:val="00A30EE0"/>
    <w:rsid w:val="00A32800"/>
    <w:rsid w:val="00A35E84"/>
    <w:rsid w:val="00A36028"/>
    <w:rsid w:val="00A3634C"/>
    <w:rsid w:val="00A36C0A"/>
    <w:rsid w:val="00A36C61"/>
    <w:rsid w:val="00A42B89"/>
    <w:rsid w:val="00A42C7D"/>
    <w:rsid w:val="00A43248"/>
    <w:rsid w:val="00A44E83"/>
    <w:rsid w:val="00A45337"/>
    <w:rsid w:val="00A477C1"/>
    <w:rsid w:val="00A52221"/>
    <w:rsid w:val="00A540DA"/>
    <w:rsid w:val="00A56F64"/>
    <w:rsid w:val="00A613EC"/>
    <w:rsid w:val="00A6439A"/>
    <w:rsid w:val="00A6581F"/>
    <w:rsid w:val="00A711E0"/>
    <w:rsid w:val="00A72031"/>
    <w:rsid w:val="00A73E3A"/>
    <w:rsid w:val="00A82241"/>
    <w:rsid w:val="00A84CE7"/>
    <w:rsid w:val="00A84F0E"/>
    <w:rsid w:val="00A856D8"/>
    <w:rsid w:val="00A86159"/>
    <w:rsid w:val="00A8696E"/>
    <w:rsid w:val="00A86C86"/>
    <w:rsid w:val="00A87DF3"/>
    <w:rsid w:val="00A93C9E"/>
    <w:rsid w:val="00A96C4E"/>
    <w:rsid w:val="00A96E84"/>
    <w:rsid w:val="00AA18F4"/>
    <w:rsid w:val="00AA2984"/>
    <w:rsid w:val="00AA3548"/>
    <w:rsid w:val="00AA36DD"/>
    <w:rsid w:val="00AA404C"/>
    <w:rsid w:val="00AA7132"/>
    <w:rsid w:val="00AB1276"/>
    <w:rsid w:val="00AB2E1D"/>
    <w:rsid w:val="00AB3DE8"/>
    <w:rsid w:val="00AB6008"/>
    <w:rsid w:val="00AB6572"/>
    <w:rsid w:val="00AB7D89"/>
    <w:rsid w:val="00AC09EA"/>
    <w:rsid w:val="00AC3674"/>
    <w:rsid w:val="00AC3795"/>
    <w:rsid w:val="00AC63A4"/>
    <w:rsid w:val="00AD05FF"/>
    <w:rsid w:val="00AD3D66"/>
    <w:rsid w:val="00AD4439"/>
    <w:rsid w:val="00AE3B26"/>
    <w:rsid w:val="00AE4F8D"/>
    <w:rsid w:val="00AE63D9"/>
    <w:rsid w:val="00AE6789"/>
    <w:rsid w:val="00AE7B44"/>
    <w:rsid w:val="00AF10FE"/>
    <w:rsid w:val="00AF2D44"/>
    <w:rsid w:val="00AF32AA"/>
    <w:rsid w:val="00AF34E4"/>
    <w:rsid w:val="00AF352E"/>
    <w:rsid w:val="00AF54D4"/>
    <w:rsid w:val="00AF5827"/>
    <w:rsid w:val="00B00014"/>
    <w:rsid w:val="00B014CA"/>
    <w:rsid w:val="00B017D1"/>
    <w:rsid w:val="00B0568F"/>
    <w:rsid w:val="00B07A24"/>
    <w:rsid w:val="00B10667"/>
    <w:rsid w:val="00B10809"/>
    <w:rsid w:val="00B11614"/>
    <w:rsid w:val="00B11DB2"/>
    <w:rsid w:val="00B1277B"/>
    <w:rsid w:val="00B1434E"/>
    <w:rsid w:val="00B14B79"/>
    <w:rsid w:val="00B15AD0"/>
    <w:rsid w:val="00B163A0"/>
    <w:rsid w:val="00B21205"/>
    <w:rsid w:val="00B213B2"/>
    <w:rsid w:val="00B22281"/>
    <w:rsid w:val="00B227CD"/>
    <w:rsid w:val="00B23DE8"/>
    <w:rsid w:val="00B25FE4"/>
    <w:rsid w:val="00B260E5"/>
    <w:rsid w:val="00B264CC"/>
    <w:rsid w:val="00B26E08"/>
    <w:rsid w:val="00B30235"/>
    <w:rsid w:val="00B30C11"/>
    <w:rsid w:val="00B30E4C"/>
    <w:rsid w:val="00B30EDB"/>
    <w:rsid w:val="00B337C2"/>
    <w:rsid w:val="00B338A3"/>
    <w:rsid w:val="00B33EDA"/>
    <w:rsid w:val="00B345AE"/>
    <w:rsid w:val="00B371DF"/>
    <w:rsid w:val="00B3772B"/>
    <w:rsid w:val="00B41A9A"/>
    <w:rsid w:val="00B462C9"/>
    <w:rsid w:val="00B46CAA"/>
    <w:rsid w:val="00B46E40"/>
    <w:rsid w:val="00B47B2D"/>
    <w:rsid w:val="00B53D01"/>
    <w:rsid w:val="00B55699"/>
    <w:rsid w:val="00B55D9E"/>
    <w:rsid w:val="00B56036"/>
    <w:rsid w:val="00B62CAB"/>
    <w:rsid w:val="00B63D3B"/>
    <w:rsid w:val="00B67FF9"/>
    <w:rsid w:val="00B702A8"/>
    <w:rsid w:val="00B70688"/>
    <w:rsid w:val="00B713F1"/>
    <w:rsid w:val="00B73912"/>
    <w:rsid w:val="00B75B86"/>
    <w:rsid w:val="00B75F5F"/>
    <w:rsid w:val="00B768AC"/>
    <w:rsid w:val="00B776CC"/>
    <w:rsid w:val="00B778A6"/>
    <w:rsid w:val="00B80EAE"/>
    <w:rsid w:val="00B80EC9"/>
    <w:rsid w:val="00B818C0"/>
    <w:rsid w:val="00B83564"/>
    <w:rsid w:val="00B8392A"/>
    <w:rsid w:val="00B83E63"/>
    <w:rsid w:val="00B85ED6"/>
    <w:rsid w:val="00B86156"/>
    <w:rsid w:val="00B86CD6"/>
    <w:rsid w:val="00B90D55"/>
    <w:rsid w:val="00B90FD2"/>
    <w:rsid w:val="00B93693"/>
    <w:rsid w:val="00B9538C"/>
    <w:rsid w:val="00B96529"/>
    <w:rsid w:val="00BA45D5"/>
    <w:rsid w:val="00BA57CF"/>
    <w:rsid w:val="00BA5D14"/>
    <w:rsid w:val="00BA73F2"/>
    <w:rsid w:val="00BA7636"/>
    <w:rsid w:val="00BA7C79"/>
    <w:rsid w:val="00BA7DF7"/>
    <w:rsid w:val="00BB0497"/>
    <w:rsid w:val="00BB0AC1"/>
    <w:rsid w:val="00BB11CE"/>
    <w:rsid w:val="00BB1E81"/>
    <w:rsid w:val="00BB3017"/>
    <w:rsid w:val="00BB4AA9"/>
    <w:rsid w:val="00BB7F84"/>
    <w:rsid w:val="00BC143E"/>
    <w:rsid w:val="00BC25FF"/>
    <w:rsid w:val="00BC28E9"/>
    <w:rsid w:val="00BC2DE3"/>
    <w:rsid w:val="00BC2FD5"/>
    <w:rsid w:val="00BC3C9A"/>
    <w:rsid w:val="00BC48B3"/>
    <w:rsid w:val="00BC4C32"/>
    <w:rsid w:val="00BC67CB"/>
    <w:rsid w:val="00BC7599"/>
    <w:rsid w:val="00BD086F"/>
    <w:rsid w:val="00BD2BD4"/>
    <w:rsid w:val="00BD31FC"/>
    <w:rsid w:val="00BD3470"/>
    <w:rsid w:val="00BD43FD"/>
    <w:rsid w:val="00BD4858"/>
    <w:rsid w:val="00BD5FA1"/>
    <w:rsid w:val="00BE0A3C"/>
    <w:rsid w:val="00BE2010"/>
    <w:rsid w:val="00BE54FD"/>
    <w:rsid w:val="00BE5D33"/>
    <w:rsid w:val="00BE6186"/>
    <w:rsid w:val="00BE73DD"/>
    <w:rsid w:val="00BF00F3"/>
    <w:rsid w:val="00BF5C10"/>
    <w:rsid w:val="00BF7641"/>
    <w:rsid w:val="00C00C44"/>
    <w:rsid w:val="00C02778"/>
    <w:rsid w:val="00C03F36"/>
    <w:rsid w:val="00C03F49"/>
    <w:rsid w:val="00C06FCC"/>
    <w:rsid w:val="00C11F2B"/>
    <w:rsid w:val="00C123DC"/>
    <w:rsid w:val="00C13A94"/>
    <w:rsid w:val="00C13F4E"/>
    <w:rsid w:val="00C160D3"/>
    <w:rsid w:val="00C16A6D"/>
    <w:rsid w:val="00C171CE"/>
    <w:rsid w:val="00C20CD0"/>
    <w:rsid w:val="00C21013"/>
    <w:rsid w:val="00C24845"/>
    <w:rsid w:val="00C2534C"/>
    <w:rsid w:val="00C26463"/>
    <w:rsid w:val="00C278B5"/>
    <w:rsid w:val="00C344A6"/>
    <w:rsid w:val="00C35872"/>
    <w:rsid w:val="00C372C5"/>
    <w:rsid w:val="00C37DB1"/>
    <w:rsid w:val="00C401D7"/>
    <w:rsid w:val="00C44426"/>
    <w:rsid w:val="00C4451D"/>
    <w:rsid w:val="00C44BC3"/>
    <w:rsid w:val="00C44E21"/>
    <w:rsid w:val="00C464FB"/>
    <w:rsid w:val="00C502CB"/>
    <w:rsid w:val="00C504F2"/>
    <w:rsid w:val="00C549DE"/>
    <w:rsid w:val="00C54C35"/>
    <w:rsid w:val="00C569D3"/>
    <w:rsid w:val="00C60AB2"/>
    <w:rsid w:val="00C61963"/>
    <w:rsid w:val="00C62801"/>
    <w:rsid w:val="00C6326D"/>
    <w:rsid w:val="00C6342C"/>
    <w:rsid w:val="00C64404"/>
    <w:rsid w:val="00C6629E"/>
    <w:rsid w:val="00C70BE3"/>
    <w:rsid w:val="00C729ED"/>
    <w:rsid w:val="00C72D11"/>
    <w:rsid w:val="00C75243"/>
    <w:rsid w:val="00C757D0"/>
    <w:rsid w:val="00C80885"/>
    <w:rsid w:val="00C80961"/>
    <w:rsid w:val="00C81D7A"/>
    <w:rsid w:val="00C823B1"/>
    <w:rsid w:val="00C82A6E"/>
    <w:rsid w:val="00C85978"/>
    <w:rsid w:val="00C86D96"/>
    <w:rsid w:val="00C87D5C"/>
    <w:rsid w:val="00C907D2"/>
    <w:rsid w:val="00C91876"/>
    <w:rsid w:val="00C933F3"/>
    <w:rsid w:val="00C93FA4"/>
    <w:rsid w:val="00CA171E"/>
    <w:rsid w:val="00CA2AA8"/>
    <w:rsid w:val="00CA4639"/>
    <w:rsid w:val="00CA49C5"/>
    <w:rsid w:val="00CA52FB"/>
    <w:rsid w:val="00CA569A"/>
    <w:rsid w:val="00CA6911"/>
    <w:rsid w:val="00CA70FB"/>
    <w:rsid w:val="00CA760A"/>
    <w:rsid w:val="00CB0A98"/>
    <w:rsid w:val="00CB0AA5"/>
    <w:rsid w:val="00CB138B"/>
    <w:rsid w:val="00CB4E53"/>
    <w:rsid w:val="00CB5E0A"/>
    <w:rsid w:val="00CB7D8D"/>
    <w:rsid w:val="00CC0C98"/>
    <w:rsid w:val="00CC20C7"/>
    <w:rsid w:val="00CC2C40"/>
    <w:rsid w:val="00CC3369"/>
    <w:rsid w:val="00CC33F8"/>
    <w:rsid w:val="00CC3F5C"/>
    <w:rsid w:val="00CC79F9"/>
    <w:rsid w:val="00CD0A7E"/>
    <w:rsid w:val="00CD0E76"/>
    <w:rsid w:val="00CD12A9"/>
    <w:rsid w:val="00CD1D96"/>
    <w:rsid w:val="00CD52CE"/>
    <w:rsid w:val="00CD5931"/>
    <w:rsid w:val="00CE0C9C"/>
    <w:rsid w:val="00CE2610"/>
    <w:rsid w:val="00CE33C0"/>
    <w:rsid w:val="00CE53EC"/>
    <w:rsid w:val="00CE5C66"/>
    <w:rsid w:val="00CE74AD"/>
    <w:rsid w:val="00CF143F"/>
    <w:rsid w:val="00CF1609"/>
    <w:rsid w:val="00D00BF9"/>
    <w:rsid w:val="00D00D88"/>
    <w:rsid w:val="00D02711"/>
    <w:rsid w:val="00D07C6D"/>
    <w:rsid w:val="00D07F5F"/>
    <w:rsid w:val="00D13A84"/>
    <w:rsid w:val="00D13EE9"/>
    <w:rsid w:val="00D15328"/>
    <w:rsid w:val="00D15D06"/>
    <w:rsid w:val="00D17B16"/>
    <w:rsid w:val="00D20783"/>
    <w:rsid w:val="00D20BC2"/>
    <w:rsid w:val="00D217AE"/>
    <w:rsid w:val="00D21F2E"/>
    <w:rsid w:val="00D22D38"/>
    <w:rsid w:val="00D24BC8"/>
    <w:rsid w:val="00D24E06"/>
    <w:rsid w:val="00D25574"/>
    <w:rsid w:val="00D25593"/>
    <w:rsid w:val="00D31128"/>
    <w:rsid w:val="00D31343"/>
    <w:rsid w:val="00D3134A"/>
    <w:rsid w:val="00D33E71"/>
    <w:rsid w:val="00D34641"/>
    <w:rsid w:val="00D35C63"/>
    <w:rsid w:val="00D36FA2"/>
    <w:rsid w:val="00D373DF"/>
    <w:rsid w:val="00D40376"/>
    <w:rsid w:val="00D4357D"/>
    <w:rsid w:val="00D435A0"/>
    <w:rsid w:val="00D4368E"/>
    <w:rsid w:val="00D43F67"/>
    <w:rsid w:val="00D45FEC"/>
    <w:rsid w:val="00D46901"/>
    <w:rsid w:val="00D47A14"/>
    <w:rsid w:val="00D51238"/>
    <w:rsid w:val="00D54100"/>
    <w:rsid w:val="00D5572A"/>
    <w:rsid w:val="00D60D0A"/>
    <w:rsid w:val="00D62DEF"/>
    <w:rsid w:val="00D654DC"/>
    <w:rsid w:val="00D65B83"/>
    <w:rsid w:val="00D66175"/>
    <w:rsid w:val="00D70CBC"/>
    <w:rsid w:val="00D75E62"/>
    <w:rsid w:val="00D76F13"/>
    <w:rsid w:val="00D81403"/>
    <w:rsid w:val="00D82AD2"/>
    <w:rsid w:val="00D832C2"/>
    <w:rsid w:val="00D84CDB"/>
    <w:rsid w:val="00D854F7"/>
    <w:rsid w:val="00D87A8D"/>
    <w:rsid w:val="00D87E8C"/>
    <w:rsid w:val="00D90B7B"/>
    <w:rsid w:val="00D91263"/>
    <w:rsid w:val="00D91F19"/>
    <w:rsid w:val="00D92F7D"/>
    <w:rsid w:val="00D93FCE"/>
    <w:rsid w:val="00D9483B"/>
    <w:rsid w:val="00D96C35"/>
    <w:rsid w:val="00DA024F"/>
    <w:rsid w:val="00DA0A3D"/>
    <w:rsid w:val="00DA2607"/>
    <w:rsid w:val="00DA2D4C"/>
    <w:rsid w:val="00DA41C7"/>
    <w:rsid w:val="00DB0B08"/>
    <w:rsid w:val="00DB41D9"/>
    <w:rsid w:val="00DB43EB"/>
    <w:rsid w:val="00DB6ED5"/>
    <w:rsid w:val="00DB79F3"/>
    <w:rsid w:val="00DC0EA2"/>
    <w:rsid w:val="00DC4540"/>
    <w:rsid w:val="00DC5618"/>
    <w:rsid w:val="00DC63B1"/>
    <w:rsid w:val="00DC680C"/>
    <w:rsid w:val="00DC71FA"/>
    <w:rsid w:val="00DD1289"/>
    <w:rsid w:val="00DD2729"/>
    <w:rsid w:val="00DD406F"/>
    <w:rsid w:val="00DD692E"/>
    <w:rsid w:val="00DD7AE1"/>
    <w:rsid w:val="00DE0193"/>
    <w:rsid w:val="00DE6D2C"/>
    <w:rsid w:val="00DF25D8"/>
    <w:rsid w:val="00DF2E72"/>
    <w:rsid w:val="00DF3769"/>
    <w:rsid w:val="00DF3B21"/>
    <w:rsid w:val="00DF6483"/>
    <w:rsid w:val="00DF74B4"/>
    <w:rsid w:val="00E01057"/>
    <w:rsid w:val="00E010DD"/>
    <w:rsid w:val="00E0112A"/>
    <w:rsid w:val="00E01A2D"/>
    <w:rsid w:val="00E01FFA"/>
    <w:rsid w:val="00E02C01"/>
    <w:rsid w:val="00E02D0B"/>
    <w:rsid w:val="00E063E0"/>
    <w:rsid w:val="00E10047"/>
    <w:rsid w:val="00E10297"/>
    <w:rsid w:val="00E11E3F"/>
    <w:rsid w:val="00E13E2B"/>
    <w:rsid w:val="00E157AE"/>
    <w:rsid w:val="00E15CE4"/>
    <w:rsid w:val="00E20B6C"/>
    <w:rsid w:val="00E20EBB"/>
    <w:rsid w:val="00E21C4B"/>
    <w:rsid w:val="00E23042"/>
    <w:rsid w:val="00E24093"/>
    <w:rsid w:val="00E252CB"/>
    <w:rsid w:val="00E25583"/>
    <w:rsid w:val="00E2612B"/>
    <w:rsid w:val="00E32523"/>
    <w:rsid w:val="00E3322C"/>
    <w:rsid w:val="00E334C6"/>
    <w:rsid w:val="00E35600"/>
    <w:rsid w:val="00E357F7"/>
    <w:rsid w:val="00E376CB"/>
    <w:rsid w:val="00E40ED1"/>
    <w:rsid w:val="00E41504"/>
    <w:rsid w:val="00E422D0"/>
    <w:rsid w:val="00E43C25"/>
    <w:rsid w:val="00E43E1C"/>
    <w:rsid w:val="00E46257"/>
    <w:rsid w:val="00E4677A"/>
    <w:rsid w:val="00E47207"/>
    <w:rsid w:val="00E473A4"/>
    <w:rsid w:val="00E478D9"/>
    <w:rsid w:val="00E50F99"/>
    <w:rsid w:val="00E526C5"/>
    <w:rsid w:val="00E53D7B"/>
    <w:rsid w:val="00E541F7"/>
    <w:rsid w:val="00E55688"/>
    <w:rsid w:val="00E57CBC"/>
    <w:rsid w:val="00E60093"/>
    <w:rsid w:val="00E605FA"/>
    <w:rsid w:val="00E63934"/>
    <w:rsid w:val="00E64727"/>
    <w:rsid w:val="00E6557C"/>
    <w:rsid w:val="00E667EE"/>
    <w:rsid w:val="00E71354"/>
    <w:rsid w:val="00E721E0"/>
    <w:rsid w:val="00E7325B"/>
    <w:rsid w:val="00E7341C"/>
    <w:rsid w:val="00E73E97"/>
    <w:rsid w:val="00E7426C"/>
    <w:rsid w:val="00E75396"/>
    <w:rsid w:val="00E75889"/>
    <w:rsid w:val="00E85096"/>
    <w:rsid w:val="00E854FB"/>
    <w:rsid w:val="00E873F8"/>
    <w:rsid w:val="00E875A9"/>
    <w:rsid w:val="00E87660"/>
    <w:rsid w:val="00E879BD"/>
    <w:rsid w:val="00E91D79"/>
    <w:rsid w:val="00E94B03"/>
    <w:rsid w:val="00E95BEC"/>
    <w:rsid w:val="00E970ED"/>
    <w:rsid w:val="00E976C0"/>
    <w:rsid w:val="00E977FE"/>
    <w:rsid w:val="00EA02C0"/>
    <w:rsid w:val="00EA19C0"/>
    <w:rsid w:val="00EA2B04"/>
    <w:rsid w:val="00EA2CFD"/>
    <w:rsid w:val="00EA4395"/>
    <w:rsid w:val="00EA5D19"/>
    <w:rsid w:val="00EA6329"/>
    <w:rsid w:val="00EA6BD2"/>
    <w:rsid w:val="00EB08B8"/>
    <w:rsid w:val="00EB0B86"/>
    <w:rsid w:val="00EB1895"/>
    <w:rsid w:val="00EB2C67"/>
    <w:rsid w:val="00EB41BE"/>
    <w:rsid w:val="00EB4299"/>
    <w:rsid w:val="00EB5900"/>
    <w:rsid w:val="00EB6508"/>
    <w:rsid w:val="00EC2037"/>
    <w:rsid w:val="00EC2FB3"/>
    <w:rsid w:val="00EC3DAC"/>
    <w:rsid w:val="00EC62D6"/>
    <w:rsid w:val="00EC69EF"/>
    <w:rsid w:val="00EC6DDA"/>
    <w:rsid w:val="00ED08E8"/>
    <w:rsid w:val="00ED1114"/>
    <w:rsid w:val="00ED1B24"/>
    <w:rsid w:val="00ED3DCC"/>
    <w:rsid w:val="00ED4891"/>
    <w:rsid w:val="00ED4922"/>
    <w:rsid w:val="00ED796C"/>
    <w:rsid w:val="00EE0790"/>
    <w:rsid w:val="00EE371A"/>
    <w:rsid w:val="00EE5302"/>
    <w:rsid w:val="00EE5B95"/>
    <w:rsid w:val="00EF0722"/>
    <w:rsid w:val="00EF485B"/>
    <w:rsid w:val="00EF48CC"/>
    <w:rsid w:val="00EF5C3F"/>
    <w:rsid w:val="00F00260"/>
    <w:rsid w:val="00F007FC"/>
    <w:rsid w:val="00F01890"/>
    <w:rsid w:val="00F0201B"/>
    <w:rsid w:val="00F021A4"/>
    <w:rsid w:val="00F10E3E"/>
    <w:rsid w:val="00F114F9"/>
    <w:rsid w:val="00F1154B"/>
    <w:rsid w:val="00F12D5E"/>
    <w:rsid w:val="00F158FD"/>
    <w:rsid w:val="00F177F3"/>
    <w:rsid w:val="00F20A38"/>
    <w:rsid w:val="00F21AEC"/>
    <w:rsid w:val="00F220DF"/>
    <w:rsid w:val="00F226CB"/>
    <w:rsid w:val="00F239D8"/>
    <w:rsid w:val="00F24F13"/>
    <w:rsid w:val="00F25867"/>
    <w:rsid w:val="00F26FD1"/>
    <w:rsid w:val="00F27033"/>
    <w:rsid w:val="00F32E18"/>
    <w:rsid w:val="00F34E72"/>
    <w:rsid w:val="00F4140F"/>
    <w:rsid w:val="00F416AA"/>
    <w:rsid w:val="00F42636"/>
    <w:rsid w:val="00F435D1"/>
    <w:rsid w:val="00F442E1"/>
    <w:rsid w:val="00F444E4"/>
    <w:rsid w:val="00F47F72"/>
    <w:rsid w:val="00F50658"/>
    <w:rsid w:val="00F53FBC"/>
    <w:rsid w:val="00F543D4"/>
    <w:rsid w:val="00F54517"/>
    <w:rsid w:val="00F61BD7"/>
    <w:rsid w:val="00F645B0"/>
    <w:rsid w:val="00F650F0"/>
    <w:rsid w:val="00F67893"/>
    <w:rsid w:val="00F7037F"/>
    <w:rsid w:val="00F70953"/>
    <w:rsid w:val="00F70A25"/>
    <w:rsid w:val="00F715D6"/>
    <w:rsid w:val="00F7222B"/>
    <w:rsid w:val="00F72716"/>
    <w:rsid w:val="00F73EE3"/>
    <w:rsid w:val="00F7532D"/>
    <w:rsid w:val="00F83470"/>
    <w:rsid w:val="00F837AD"/>
    <w:rsid w:val="00F852D3"/>
    <w:rsid w:val="00F8569B"/>
    <w:rsid w:val="00F86BF2"/>
    <w:rsid w:val="00F86C17"/>
    <w:rsid w:val="00F86DCB"/>
    <w:rsid w:val="00F87D72"/>
    <w:rsid w:val="00F917B0"/>
    <w:rsid w:val="00F929D2"/>
    <w:rsid w:val="00F93523"/>
    <w:rsid w:val="00F93B79"/>
    <w:rsid w:val="00F9788B"/>
    <w:rsid w:val="00FA149C"/>
    <w:rsid w:val="00FA2065"/>
    <w:rsid w:val="00FA2724"/>
    <w:rsid w:val="00FA3932"/>
    <w:rsid w:val="00FA770C"/>
    <w:rsid w:val="00FB0F4B"/>
    <w:rsid w:val="00FB164B"/>
    <w:rsid w:val="00FB2013"/>
    <w:rsid w:val="00FB2A95"/>
    <w:rsid w:val="00FB2B01"/>
    <w:rsid w:val="00FB2E4B"/>
    <w:rsid w:val="00FB62D6"/>
    <w:rsid w:val="00FB66A8"/>
    <w:rsid w:val="00FB7BAD"/>
    <w:rsid w:val="00FC1F41"/>
    <w:rsid w:val="00FC2DC4"/>
    <w:rsid w:val="00FC2F91"/>
    <w:rsid w:val="00FC4D67"/>
    <w:rsid w:val="00FC5FDD"/>
    <w:rsid w:val="00FC6ED6"/>
    <w:rsid w:val="00FC7570"/>
    <w:rsid w:val="00FD0686"/>
    <w:rsid w:val="00FD241A"/>
    <w:rsid w:val="00FD2F48"/>
    <w:rsid w:val="00FD3522"/>
    <w:rsid w:val="00FD3E31"/>
    <w:rsid w:val="00FD4400"/>
    <w:rsid w:val="00FD68B3"/>
    <w:rsid w:val="00FE02E7"/>
    <w:rsid w:val="00FE1690"/>
    <w:rsid w:val="00FE43BB"/>
    <w:rsid w:val="00FE4D81"/>
    <w:rsid w:val="00FE7A99"/>
    <w:rsid w:val="00FF1F6C"/>
    <w:rsid w:val="00FF5523"/>
    <w:rsid w:val="00FF5CD2"/>
    <w:rsid w:val="00FF761F"/>
    <w:rsid w:val="00FF7B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colormenu v:ext="edit" fillcolor="none [4]" strokecolor="none [1]" shadowcolor="none [2]"/>
    </o:shapedefaults>
    <o:shapelayout v:ext="edit">
      <o:idmap v:ext="edit" data="1"/>
      <o:rules v:ext="edit">
        <o:r id="V:Rule41" type="connector" idref="#_x0000_s1131"/>
        <o:r id="V:Rule42" type="connector" idref="#_x0000_s1080"/>
        <o:r id="V:Rule43" type="connector" idref="#_x0000_s1134"/>
        <o:r id="V:Rule44" type="connector" idref="#_x0000_s1132"/>
        <o:r id="V:Rule45" type="connector" idref="#_x0000_s1074"/>
        <o:r id="V:Rule46" type="connector" idref="#_x0000_s1133"/>
        <o:r id="V:Rule47" type="connector" idref="#_x0000_s1072"/>
        <o:r id="V:Rule48" type="connector" idref="#_x0000_s1135"/>
        <o:r id="V:Rule49" type="connector" idref="#_x0000_s1129"/>
        <o:r id="V:Rule50" type="connector" idref="#_x0000_s1078"/>
        <o:r id="V:Rule51" type="connector" idref="#_x0000_s1111"/>
        <o:r id="V:Rule52" type="connector" idref="#_x0000_s1138"/>
        <o:r id="V:Rule53" type="connector" idref="#_x0000_s1075"/>
        <o:r id="V:Rule54" type="connector" idref="#_x0000_s1108"/>
        <o:r id="V:Rule55" type="connector" idref="#_x0000_s1128"/>
        <o:r id="V:Rule56" type="connector" idref="#_x0000_s1076"/>
        <o:r id="V:Rule57" type="connector" idref="#_x0000_s1140"/>
        <o:r id="V:Rule58" type="connector" idref="#_x0000_s1073"/>
        <o:r id="V:Rule59" type="connector" idref="#_x0000_s1137"/>
        <o:r id="V:Rule60" type="connector" idref="#_x0000_s1090"/>
        <o:r id="V:Rule61" type="connector" idref="#_x0000_s1112"/>
        <o:r id="V:Rule62" type="connector" idref="#_x0000_s1110"/>
        <o:r id="V:Rule63" type="connector" idref="#_x0000_s1096"/>
        <o:r id="V:Rule64" type="connector" idref="#_x0000_s1109"/>
        <o:r id="V:Rule65" type="connector" idref="#_x0000_s1091"/>
        <o:r id="V:Rule66" type="connector" idref="#_x0000_s1141"/>
        <o:r id="V:Rule67" type="connector" idref="#_x0000_s1092"/>
        <o:r id="V:Rule68" type="connector" idref="#_x0000_s1115"/>
        <o:r id="V:Rule69" type="connector" idref="#_x0000_s1130"/>
        <o:r id="V:Rule70" type="connector" idref="#_x0000_s1098"/>
        <o:r id="V:Rule71" type="connector" idref="#_x0000_s1077"/>
        <o:r id="V:Rule72" type="connector" idref="#_x0000_s1099"/>
        <o:r id="V:Rule73" type="connector" idref="#_x0000_s1089"/>
        <o:r id="V:Rule74" type="connector" idref="#_x0000_s1127"/>
        <o:r id="V:Rule75" type="connector" idref="#_x0000_s1093"/>
        <o:r id="V:Rule76" type="connector" idref="#_x0000_s1136"/>
        <o:r id="V:Rule77" type="connector" idref="#_x0000_s1113"/>
        <o:r id="V:Rule78" type="connector" idref="#_x0000_s1114"/>
        <o:r id="V:Rule79" type="connector" idref="#_x0000_s1094"/>
        <o:r id="V:Rule80" type="connector" idref="#_x0000_s11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60D0A"/>
    <w:pPr>
      <w:suppressAutoHyphens/>
    </w:pPr>
    <w:rPr>
      <w:sz w:val="24"/>
      <w:szCs w:val="24"/>
      <w:lang w:eastAsia="ar-SA"/>
    </w:rPr>
  </w:style>
  <w:style w:type="paragraph" w:styleId="1">
    <w:name w:val="heading 1"/>
    <w:basedOn w:val="a"/>
    <w:next w:val="a"/>
    <w:qFormat/>
    <w:rsid w:val="00D60D0A"/>
    <w:pPr>
      <w:keepNext/>
      <w:tabs>
        <w:tab w:val="left" w:pos="8222"/>
      </w:tabs>
      <w:outlineLvl w:val="0"/>
    </w:pPr>
    <w:rPr>
      <w:bCs/>
      <w:sz w:val="28"/>
      <w:szCs w:val="20"/>
    </w:rPr>
  </w:style>
  <w:style w:type="paragraph" w:styleId="2">
    <w:name w:val="heading 2"/>
    <w:basedOn w:val="a"/>
    <w:next w:val="a"/>
    <w:qFormat/>
    <w:rsid w:val="00D60D0A"/>
    <w:pPr>
      <w:keepNext/>
      <w:outlineLvl w:val="1"/>
    </w:pPr>
    <w:rPr>
      <w:b/>
      <w:sz w:val="28"/>
    </w:rPr>
  </w:style>
  <w:style w:type="paragraph" w:styleId="6">
    <w:name w:val="heading 6"/>
    <w:basedOn w:val="a"/>
    <w:next w:val="a"/>
    <w:qFormat/>
    <w:rsid w:val="00D60D0A"/>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D60D0A"/>
    <w:rPr>
      <w:rFonts w:ascii="Times New Roman CYR" w:hAnsi="Times New Roman CYR" w:cs="Times New Roman CYR"/>
    </w:rPr>
  </w:style>
  <w:style w:type="character" w:customStyle="1" w:styleId="WW8Num2z0">
    <w:name w:val="WW8Num2z0"/>
    <w:rsid w:val="00D60D0A"/>
    <w:rPr>
      <w:rFonts w:ascii="Symbol" w:hAnsi="Symbol" w:cs="StarSymbol"/>
      <w:sz w:val="18"/>
      <w:szCs w:val="18"/>
    </w:rPr>
  </w:style>
  <w:style w:type="character" w:customStyle="1" w:styleId="60">
    <w:name w:val="Основной шрифт абзаца6"/>
    <w:rsid w:val="00D60D0A"/>
  </w:style>
  <w:style w:type="character" w:customStyle="1" w:styleId="Absatz-Standardschriftart">
    <w:name w:val="Absatz-Standardschriftart"/>
    <w:rsid w:val="00D60D0A"/>
  </w:style>
  <w:style w:type="character" w:customStyle="1" w:styleId="WW-Absatz-Standardschriftart">
    <w:name w:val="WW-Absatz-Standardschriftart"/>
    <w:rsid w:val="00D60D0A"/>
  </w:style>
  <w:style w:type="character" w:customStyle="1" w:styleId="5">
    <w:name w:val="Основной шрифт абзаца5"/>
    <w:rsid w:val="00D60D0A"/>
  </w:style>
  <w:style w:type="character" w:customStyle="1" w:styleId="WW-Absatz-Standardschriftart1">
    <w:name w:val="WW-Absatz-Standardschriftart1"/>
    <w:rsid w:val="00D60D0A"/>
  </w:style>
  <w:style w:type="character" w:customStyle="1" w:styleId="WW-Absatz-Standardschriftart11">
    <w:name w:val="WW-Absatz-Standardschriftart11"/>
    <w:rsid w:val="00D60D0A"/>
  </w:style>
  <w:style w:type="character" w:customStyle="1" w:styleId="WW-Absatz-Standardschriftart111">
    <w:name w:val="WW-Absatz-Standardschriftart111"/>
    <w:rsid w:val="00D60D0A"/>
  </w:style>
  <w:style w:type="character" w:customStyle="1" w:styleId="4">
    <w:name w:val="Основной шрифт абзаца4"/>
    <w:rsid w:val="00D60D0A"/>
  </w:style>
  <w:style w:type="character" w:customStyle="1" w:styleId="3">
    <w:name w:val="Основной шрифт абзаца3"/>
    <w:rsid w:val="00D60D0A"/>
  </w:style>
  <w:style w:type="character" w:customStyle="1" w:styleId="WW-Absatz-Standardschriftart1111">
    <w:name w:val="WW-Absatz-Standardschriftart1111"/>
    <w:rsid w:val="00D60D0A"/>
  </w:style>
  <w:style w:type="character" w:customStyle="1" w:styleId="20">
    <w:name w:val="Основной шрифт абзаца2"/>
    <w:rsid w:val="00D60D0A"/>
  </w:style>
  <w:style w:type="character" w:customStyle="1" w:styleId="WW-Absatz-Standardschriftart11111">
    <w:name w:val="WW-Absatz-Standardschriftart11111"/>
    <w:rsid w:val="00D60D0A"/>
  </w:style>
  <w:style w:type="character" w:customStyle="1" w:styleId="WW-Absatz-Standardschriftart111111">
    <w:name w:val="WW-Absatz-Standardschriftart111111"/>
    <w:rsid w:val="00D60D0A"/>
  </w:style>
  <w:style w:type="character" w:customStyle="1" w:styleId="WW-Absatz-Standardschriftart1111111">
    <w:name w:val="WW-Absatz-Standardschriftart1111111"/>
    <w:rsid w:val="00D60D0A"/>
  </w:style>
  <w:style w:type="character" w:customStyle="1" w:styleId="WW-Absatz-Standardschriftart11111111">
    <w:name w:val="WW-Absatz-Standardschriftart11111111"/>
    <w:rsid w:val="00D60D0A"/>
  </w:style>
  <w:style w:type="character" w:customStyle="1" w:styleId="WW8Num3z0">
    <w:name w:val="WW8Num3z0"/>
    <w:rsid w:val="00D60D0A"/>
    <w:rPr>
      <w:rFonts w:ascii="Symbol" w:hAnsi="Symbol"/>
    </w:rPr>
  </w:style>
  <w:style w:type="character" w:customStyle="1" w:styleId="WW8Num3z1">
    <w:name w:val="WW8Num3z1"/>
    <w:rsid w:val="00D60D0A"/>
    <w:rPr>
      <w:rFonts w:ascii="Courier New" w:hAnsi="Courier New"/>
    </w:rPr>
  </w:style>
  <w:style w:type="character" w:customStyle="1" w:styleId="WW8Num3z2">
    <w:name w:val="WW8Num3z2"/>
    <w:rsid w:val="00D60D0A"/>
    <w:rPr>
      <w:rFonts w:ascii="Wingdings" w:hAnsi="Wingdings"/>
    </w:rPr>
  </w:style>
  <w:style w:type="character" w:customStyle="1" w:styleId="WW8Num4z1">
    <w:name w:val="WW8Num4z1"/>
    <w:rsid w:val="00D60D0A"/>
    <w:rPr>
      <w:rFonts w:ascii="Courier New" w:hAnsi="Courier New" w:cs="Courier New"/>
    </w:rPr>
  </w:style>
  <w:style w:type="character" w:customStyle="1" w:styleId="WW8Num4z2">
    <w:name w:val="WW8Num4z2"/>
    <w:rsid w:val="00D60D0A"/>
    <w:rPr>
      <w:rFonts w:ascii="Wingdings" w:hAnsi="Wingdings"/>
    </w:rPr>
  </w:style>
  <w:style w:type="character" w:customStyle="1" w:styleId="WW8Num4z3">
    <w:name w:val="WW8Num4z3"/>
    <w:rsid w:val="00D60D0A"/>
    <w:rPr>
      <w:rFonts w:ascii="Symbol" w:hAnsi="Symbol"/>
    </w:rPr>
  </w:style>
  <w:style w:type="character" w:customStyle="1" w:styleId="WW8Num8z0">
    <w:name w:val="WW8Num8z0"/>
    <w:rsid w:val="00D60D0A"/>
    <w:rPr>
      <w:b/>
      <w:sz w:val="24"/>
      <w:szCs w:val="24"/>
    </w:rPr>
  </w:style>
  <w:style w:type="character" w:customStyle="1" w:styleId="WW8Num8z1">
    <w:name w:val="WW8Num8z1"/>
    <w:rsid w:val="00D60D0A"/>
    <w:rPr>
      <w:rFonts w:ascii="Symbol" w:hAnsi="Symbol"/>
    </w:rPr>
  </w:style>
  <w:style w:type="character" w:customStyle="1" w:styleId="WW8Num10z0">
    <w:name w:val="WW8Num10z0"/>
    <w:rsid w:val="00D60D0A"/>
    <w:rPr>
      <w:rFonts w:ascii="Symbol" w:hAnsi="Symbol"/>
    </w:rPr>
  </w:style>
  <w:style w:type="character" w:customStyle="1" w:styleId="WW8Num10z1">
    <w:name w:val="WW8Num10z1"/>
    <w:rsid w:val="00D60D0A"/>
    <w:rPr>
      <w:rFonts w:ascii="Courier New" w:hAnsi="Courier New" w:cs="Courier New"/>
    </w:rPr>
  </w:style>
  <w:style w:type="character" w:customStyle="1" w:styleId="WW8Num10z2">
    <w:name w:val="WW8Num10z2"/>
    <w:rsid w:val="00D60D0A"/>
    <w:rPr>
      <w:rFonts w:ascii="Wingdings" w:hAnsi="Wingdings"/>
    </w:rPr>
  </w:style>
  <w:style w:type="character" w:customStyle="1" w:styleId="WW8NumSt9z0">
    <w:name w:val="WW8NumSt9z0"/>
    <w:rsid w:val="00D60D0A"/>
    <w:rPr>
      <w:rFonts w:ascii="Times New Roman CYR" w:hAnsi="Times New Roman CYR" w:cs="Times New Roman CYR"/>
    </w:rPr>
  </w:style>
  <w:style w:type="character" w:customStyle="1" w:styleId="WW8NumSt10z0">
    <w:name w:val="WW8NumSt10z0"/>
    <w:rsid w:val="00D60D0A"/>
    <w:rPr>
      <w:rFonts w:ascii="Times New Roman CYR" w:hAnsi="Times New Roman CYR" w:cs="Times New Roman CYR"/>
    </w:rPr>
  </w:style>
  <w:style w:type="character" w:customStyle="1" w:styleId="WW8NumSt11z0">
    <w:name w:val="WW8NumSt11z0"/>
    <w:rsid w:val="00D60D0A"/>
    <w:rPr>
      <w:rFonts w:ascii="Times New Roman CYR" w:hAnsi="Times New Roman CYR" w:cs="Times New Roman CYR"/>
    </w:rPr>
  </w:style>
  <w:style w:type="character" w:customStyle="1" w:styleId="10">
    <w:name w:val="Основной шрифт абзаца1"/>
    <w:rsid w:val="00D60D0A"/>
  </w:style>
  <w:style w:type="character" w:customStyle="1" w:styleId="a3">
    <w:name w:val="Маркеры списка"/>
    <w:rsid w:val="00D60D0A"/>
    <w:rPr>
      <w:rFonts w:ascii="StarSymbol" w:eastAsia="StarSymbol" w:hAnsi="StarSymbol" w:cs="StarSymbol"/>
      <w:sz w:val="18"/>
      <w:szCs w:val="18"/>
    </w:rPr>
  </w:style>
  <w:style w:type="character" w:customStyle="1" w:styleId="a4">
    <w:name w:val="Символ нумерации"/>
    <w:rsid w:val="00D60D0A"/>
  </w:style>
  <w:style w:type="paragraph" w:customStyle="1" w:styleId="a5">
    <w:name w:val="Заголовок"/>
    <w:basedOn w:val="a"/>
    <w:next w:val="a6"/>
    <w:rsid w:val="00D60D0A"/>
    <w:pPr>
      <w:keepNext/>
      <w:spacing w:before="240" w:after="120"/>
    </w:pPr>
    <w:rPr>
      <w:rFonts w:ascii="Arial" w:eastAsia="Lucida Sans Unicode" w:hAnsi="Arial" w:cs="Tahoma"/>
      <w:sz w:val="28"/>
      <w:szCs w:val="28"/>
    </w:rPr>
  </w:style>
  <w:style w:type="paragraph" w:styleId="a6">
    <w:name w:val="Body Text"/>
    <w:basedOn w:val="a"/>
    <w:rsid w:val="00D60D0A"/>
    <w:pPr>
      <w:jc w:val="center"/>
    </w:pPr>
    <w:rPr>
      <w:szCs w:val="20"/>
    </w:rPr>
  </w:style>
  <w:style w:type="paragraph" w:styleId="a7">
    <w:name w:val="List"/>
    <w:basedOn w:val="a6"/>
    <w:rsid w:val="00D60D0A"/>
    <w:rPr>
      <w:rFonts w:ascii="Arial" w:hAnsi="Arial" w:cs="Tahoma"/>
    </w:rPr>
  </w:style>
  <w:style w:type="paragraph" w:customStyle="1" w:styleId="61">
    <w:name w:val="Название6"/>
    <w:basedOn w:val="a"/>
    <w:rsid w:val="00D60D0A"/>
    <w:pPr>
      <w:suppressLineNumbers/>
      <w:spacing w:before="120" w:after="120"/>
    </w:pPr>
    <w:rPr>
      <w:rFonts w:ascii="Arial" w:hAnsi="Arial" w:cs="Tahoma"/>
      <w:i/>
      <w:iCs/>
    </w:rPr>
  </w:style>
  <w:style w:type="paragraph" w:customStyle="1" w:styleId="62">
    <w:name w:val="Указатель6"/>
    <w:basedOn w:val="a"/>
    <w:rsid w:val="00D60D0A"/>
    <w:pPr>
      <w:suppressLineNumbers/>
    </w:pPr>
    <w:rPr>
      <w:rFonts w:ascii="Arial" w:hAnsi="Arial" w:cs="Tahoma"/>
    </w:rPr>
  </w:style>
  <w:style w:type="paragraph" w:customStyle="1" w:styleId="50">
    <w:name w:val="Название5"/>
    <w:basedOn w:val="a"/>
    <w:rsid w:val="00D60D0A"/>
    <w:pPr>
      <w:suppressLineNumbers/>
      <w:spacing w:before="120" w:after="120"/>
    </w:pPr>
    <w:rPr>
      <w:rFonts w:ascii="Arial" w:hAnsi="Arial" w:cs="Tahoma"/>
      <w:i/>
      <w:iCs/>
    </w:rPr>
  </w:style>
  <w:style w:type="paragraph" w:customStyle="1" w:styleId="51">
    <w:name w:val="Указатель5"/>
    <w:basedOn w:val="a"/>
    <w:rsid w:val="00D60D0A"/>
    <w:pPr>
      <w:suppressLineNumbers/>
    </w:pPr>
    <w:rPr>
      <w:rFonts w:ascii="Arial" w:hAnsi="Arial" w:cs="Tahoma"/>
    </w:rPr>
  </w:style>
  <w:style w:type="paragraph" w:customStyle="1" w:styleId="40">
    <w:name w:val="Название4"/>
    <w:basedOn w:val="a"/>
    <w:rsid w:val="00D60D0A"/>
    <w:pPr>
      <w:suppressLineNumbers/>
      <w:spacing w:before="120" w:after="120"/>
    </w:pPr>
    <w:rPr>
      <w:rFonts w:ascii="Arial" w:hAnsi="Arial" w:cs="Tahoma"/>
      <w:i/>
      <w:iCs/>
    </w:rPr>
  </w:style>
  <w:style w:type="paragraph" w:customStyle="1" w:styleId="41">
    <w:name w:val="Указатель4"/>
    <w:basedOn w:val="a"/>
    <w:rsid w:val="00D60D0A"/>
    <w:pPr>
      <w:suppressLineNumbers/>
    </w:pPr>
    <w:rPr>
      <w:rFonts w:ascii="Arial" w:hAnsi="Arial" w:cs="Tahoma"/>
    </w:rPr>
  </w:style>
  <w:style w:type="paragraph" w:customStyle="1" w:styleId="30">
    <w:name w:val="Название3"/>
    <w:basedOn w:val="a"/>
    <w:rsid w:val="00D60D0A"/>
    <w:pPr>
      <w:suppressLineNumbers/>
      <w:spacing w:before="120" w:after="120"/>
    </w:pPr>
    <w:rPr>
      <w:rFonts w:ascii="Arial" w:hAnsi="Arial" w:cs="Tahoma"/>
      <w:i/>
      <w:iCs/>
    </w:rPr>
  </w:style>
  <w:style w:type="paragraph" w:customStyle="1" w:styleId="31">
    <w:name w:val="Указатель3"/>
    <w:basedOn w:val="a"/>
    <w:rsid w:val="00D60D0A"/>
    <w:pPr>
      <w:suppressLineNumbers/>
    </w:pPr>
    <w:rPr>
      <w:rFonts w:ascii="Arial" w:hAnsi="Arial" w:cs="Tahoma"/>
    </w:rPr>
  </w:style>
  <w:style w:type="paragraph" w:customStyle="1" w:styleId="21">
    <w:name w:val="Название2"/>
    <w:basedOn w:val="a"/>
    <w:rsid w:val="00D60D0A"/>
    <w:pPr>
      <w:suppressLineNumbers/>
      <w:spacing w:before="120" w:after="120"/>
    </w:pPr>
    <w:rPr>
      <w:rFonts w:ascii="Arial" w:hAnsi="Arial" w:cs="Tahoma"/>
      <w:i/>
      <w:iCs/>
    </w:rPr>
  </w:style>
  <w:style w:type="paragraph" w:customStyle="1" w:styleId="22">
    <w:name w:val="Указатель2"/>
    <w:basedOn w:val="a"/>
    <w:rsid w:val="00D60D0A"/>
    <w:pPr>
      <w:suppressLineNumbers/>
    </w:pPr>
    <w:rPr>
      <w:rFonts w:ascii="Arial" w:hAnsi="Arial" w:cs="Tahoma"/>
    </w:rPr>
  </w:style>
  <w:style w:type="paragraph" w:customStyle="1" w:styleId="11">
    <w:name w:val="Название1"/>
    <w:basedOn w:val="a"/>
    <w:rsid w:val="00D60D0A"/>
    <w:pPr>
      <w:suppressLineNumbers/>
      <w:spacing w:before="120" w:after="120"/>
    </w:pPr>
    <w:rPr>
      <w:rFonts w:ascii="Arial" w:hAnsi="Arial" w:cs="Tahoma"/>
      <w:i/>
      <w:iCs/>
    </w:rPr>
  </w:style>
  <w:style w:type="paragraph" w:customStyle="1" w:styleId="12">
    <w:name w:val="Указатель1"/>
    <w:basedOn w:val="a"/>
    <w:rsid w:val="00D60D0A"/>
    <w:pPr>
      <w:suppressLineNumbers/>
    </w:pPr>
    <w:rPr>
      <w:rFonts w:ascii="Arial" w:hAnsi="Arial" w:cs="Tahoma"/>
    </w:rPr>
  </w:style>
  <w:style w:type="paragraph" w:customStyle="1" w:styleId="ConsNormal">
    <w:name w:val="ConsNormal"/>
    <w:rsid w:val="00D60D0A"/>
    <w:pPr>
      <w:widowControl w:val="0"/>
      <w:suppressAutoHyphens/>
      <w:autoSpaceDE w:val="0"/>
      <w:ind w:right="19772" w:firstLine="720"/>
    </w:pPr>
    <w:rPr>
      <w:rFonts w:ascii="Arial" w:hAnsi="Arial" w:cs="Arial"/>
      <w:lang w:eastAsia="ar-SA"/>
    </w:rPr>
  </w:style>
  <w:style w:type="paragraph" w:styleId="a8">
    <w:name w:val="Body Text Indent"/>
    <w:basedOn w:val="a"/>
    <w:rsid w:val="00D60D0A"/>
    <w:pPr>
      <w:ind w:firstLine="993"/>
    </w:pPr>
    <w:rPr>
      <w:szCs w:val="20"/>
    </w:rPr>
  </w:style>
  <w:style w:type="paragraph" w:customStyle="1" w:styleId="210">
    <w:name w:val="Основной текст 21"/>
    <w:basedOn w:val="a"/>
    <w:rsid w:val="00D60D0A"/>
    <w:pPr>
      <w:spacing w:line="360" w:lineRule="auto"/>
    </w:pPr>
    <w:rPr>
      <w:sz w:val="28"/>
      <w:szCs w:val="20"/>
    </w:rPr>
  </w:style>
  <w:style w:type="paragraph" w:customStyle="1" w:styleId="211">
    <w:name w:val="Основной текст с отступом 21"/>
    <w:basedOn w:val="a"/>
    <w:rsid w:val="00D60D0A"/>
    <w:pPr>
      <w:spacing w:line="360" w:lineRule="auto"/>
      <w:ind w:firstLine="720"/>
    </w:pPr>
    <w:rPr>
      <w:sz w:val="28"/>
      <w:szCs w:val="20"/>
    </w:rPr>
  </w:style>
  <w:style w:type="paragraph" w:customStyle="1" w:styleId="310">
    <w:name w:val="Основной текст 31"/>
    <w:basedOn w:val="a"/>
    <w:rsid w:val="00D60D0A"/>
    <w:pPr>
      <w:jc w:val="both"/>
    </w:pPr>
    <w:rPr>
      <w:b/>
      <w:sz w:val="28"/>
      <w:szCs w:val="20"/>
    </w:rPr>
  </w:style>
  <w:style w:type="paragraph" w:customStyle="1" w:styleId="a9">
    <w:name w:val="Содержимое таблицы"/>
    <w:basedOn w:val="a"/>
    <w:rsid w:val="00D60D0A"/>
    <w:pPr>
      <w:suppressLineNumbers/>
    </w:pPr>
  </w:style>
  <w:style w:type="paragraph" w:customStyle="1" w:styleId="aa">
    <w:name w:val="Заголовок таблицы"/>
    <w:basedOn w:val="a9"/>
    <w:rsid w:val="00D60D0A"/>
    <w:pPr>
      <w:jc w:val="center"/>
    </w:pPr>
    <w:rPr>
      <w:b/>
      <w:bCs/>
    </w:rPr>
  </w:style>
  <w:style w:type="paragraph" w:customStyle="1" w:styleId="13">
    <w:name w:val="Название объекта1"/>
    <w:basedOn w:val="a"/>
    <w:next w:val="a"/>
    <w:rsid w:val="00D60D0A"/>
    <w:pPr>
      <w:suppressAutoHyphens w:val="0"/>
      <w:spacing w:before="120" w:after="120"/>
      <w:jc w:val="center"/>
    </w:pPr>
    <w:rPr>
      <w:b/>
      <w:bCs/>
      <w:szCs w:val="20"/>
    </w:rPr>
  </w:style>
  <w:style w:type="paragraph" w:styleId="23">
    <w:name w:val="Body Text 2"/>
    <w:basedOn w:val="a"/>
    <w:link w:val="24"/>
    <w:rsid w:val="002D488F"/>
    <w:pPr>
      <w:spacing w:after="120" w:line="480" w:lineRule="auto"/>
    </w:pPr>
  </w:style>
  <w:style w:type="character" w:customStyle="1" w:styleId="24">
    <w:name w:val="Основной текст 2 Знак"/>
    <w:basedOn w:val="a0"/>
    <w:link w:val="23"/>
    <w:rsid w:val="002D488F"/>
    <w:rPr>
      <w:sz w:val="24"/>
      <w:szCs w:val="24"/>
      <w:lang w:eastAsia="ar-SA"/>
    </w:rPr>
  </w:style>
  <w:style w:type="paragraph" w:styleId="32">
    <w:name w:val="Body Text 3"/>
    <w:basedOn w:val="a"/>
    <w:link w:val="33"/>
    <w:rsid w:val="002D488F"/>
    <w:pPr>
      <w:spacing w:after="120"/>
    </w:pPr>
    <w:rPr>
      <w:sz w:val="16"/>
      <w:szCs w:val="16"/>
    </w:rPr>
  </w:style>
  <w:style w:type="character" w:customStyle="1" w:styleId="33">
    <w:name w:val="Основной текст 3 Знак"/>
    <w:basedOn w:val="a0"/>
    <w:link w:val="32"/>
    <w:rsid w:val="002D488F"/>
    <w:rPr>
      <w:sz w:val="16"/>
      <w:szCs w:val="16"/>
      <w:lang w:eastAsia="ar-SA"/>
    </w:rPr>
  </w:style>
  <w:style w:type="paragraph" w:styleId="ab">
    <w:name w:val="Balloon Text"/>
    <w:basedOn w:val="a"/>
    <w:link w:val="ac"/>
    <w:rsid w:val="009101E2"/>
    <w:rPr>
      <w:rFonts w:ascii="Tahoma" w:hAnsi="Tahoma" w:cs="Tahoma"/>
      <w:sz w:val="16"/>
      <w:szCs w:val="16"/>
    </w:rPr>
  </w:style>
  <w:style w:type="character" w:customStyle="1" w:styleId="ac">
    <w:name w:val="Текст выноски Знак"/>
    <w:basedOn w:val="a0"/>
    <w:link w:val="ab"/>
    <w:rsid w:val="009101E2"/>
    <w:rPr>
      <w:rFonts w:ascii="Tahoma" w:hAnsi="Tahoma" w:cs="Tahoma"/>
      <w:sz w:val="16"/>
      <w:szCs w:val="16"/>
      <w:lang w:eastAsia="ar-SA"/>
    </w:rPr>
  </w:style>
  <w:style w:type="paragraph" w:styleId="25">
    <w:name w:val="Body Text Indent 2"/>
    <w:basedOn w:val="a"/>
    <w:link w:val="26"/>
    <w:rsid w:val="00B1434E"/>
    <w:pPr>
      <w:spacing w:after="120" w:line="480" w:lineRule="auto"/>
      <w:ind w:left="283"/>
    </w:pPr>
  </w:style>
  <w:style w:type="character" w:customStyle="1" w:styleId="26">
    <w:name w:val="Основной текст с отступом 2 Знак"/>
    <w:basedOn w:val="a0"/>
    <w:link w:val="25"/>
    <w:rsid w:val="00B1434E"/>
    <w:rPr>
      <w:sz w:val="24"/>
      <w:szCs w:val="24"/>
      <w:lang w:eastAsia="ar-SA"/>
    </w:rPr>
  </w:style>
  <w:style w:type="paragraph" w:styleId="ad">
    <w:name w:val="List Paragraph"/>
    <w:basedOn w:val="a"/>
    <w:uiPriority w:val="34"/>
    <w:qFormat/>
    <w:rsid w:val="00ED4922"/>
    <w:pPr>
      <w:suppressAutoHyphens w:val="0"/>
      <w:ind w:left="720"/>
      <w:contextualSpacing/>
    </w:pPr>
    <w:rPr>
      <w:szCs w:val="20"/>
      <w:lang w:eastAsia="ru-RU"/>
    </w:rPr>
  </w:style>
  <w:style w:type="paragraph" w:styleId="ae">
    <w:name w:val="header"/>
    <w:basedOn w:val="a"/>
    <w:link w:val="af"/>
    <w:rsid w:val="00B10667"/>
    <w:pPr>
      <w:tabs>
        <w:tab w:val="center" w:pos="4677"/>
        <w:tab w:val="right" w:pos="9355"/>
      </w:tabs>
    </w:pPr>
  </w:style>
  <w:style w:type="character" w:customStyle="1" w:styleId="af">
    <w:name w:val="Верхний колонтитул Знак"/>
    <w:basedOn w:val="a0"/>
    <w:link w:val="ae"/>
    <w:rsid w:val="00B10667"/>
    <w:rPr>
      <w:sz w:val="24"/>
      <w:szCs w:val="24"/>
      <w:lang w:eastAsia="ar-SA"/>
    </w:rPr>
  </w:style>
  <w:style w:type="paragraph" w:styleId="af0">
    <w:name w:val="footer"/>
    <w:basedOn w:val="a"/>
    <w:link w:val="af1"/>
    <w:rsid w:val="00B10667"/>
    <w:pPr>
      <w:tabs>
        <w:tab w:val="center" w:pos="4677"/>
        <w:tab w:val="right" w:pos="9355"/>
      </w:tabs>
    </w:pPr>
  </w:style>
  <w:style w:type="character" w:customStyle="1" w:styleId="af1">
    <w:name w:val="Нижний колонтитул Знак"/>
    <w:basedOn w:val="a0"/>
    <w:link w:val="af0"/>
    <w:rsid w:val="00B10667"/>
    <w:rPr>
      <w:sz w:val="24"/>
      <w:szCs w:val="24"/>
      <w:lang w:eastAsia="ar-SA"/>
    </w:rPr>
  </w:style>
  <w:style w:type="table" w:styleId="af2">
    <w:name w:val="Table Grid"/>
    <w:basedOn w:val="a1"/>
    <w:rsid w:val="0082586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uiPriority w:val="99"/>
    <w:rsid w:val="00CD12A9"/>
    <w:pPr>
      <w:widowControl w:val="0"/>
      <w:autoSpaceDE w:val="0"/>
      <w:autoSpaceDN w:val="0"/>
      <w:adjustRightInd w:val="0"/>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322398901">
      <w:bodyDiv w:val="1"/>
      <w:marLeft w:val="0"/>
      <w:marRight w:val="0"/>
      <w:marTop w:val="0"/>
      <w:marBottom w:val="0"/>
      <w:divBdr>
        <w:top w:val="none" w:sz="0" w:space="0" w:color="auto"/>
        <w:left w:val="none" w:sz="0" w:space="0" w:color="auto"/>
        <w:bottom w:val="none" w:sz="0" w:space="0" w:color="auto"/>
        <w:right w:val="none" w:sz="0" w:space="0" w:color="auto"/>
      </w:divBdr>
    </w:div>
    <w:div w:id="605189016">
      <w:bodyDiv w:val="1"/>
      <w:marLeft w:val="0"/>
      <w:marRight w:val="0"/>
      <w:marTop w:val="0"/>
      <w:marBottom w:val="0"/>
      <w:divBdr>
        <w:top w:val="none" w:sz="0" w:space="0" w:color="auto"/>
        <w:left w:val="none" w:sz="0" w:space="0" w:color="auto"/>
        <w:bottom w:val="none" w:sz="0" w:space="0" w:color="auto"/>
        <w:right w:val="none" w:sz="0" w:space="0" w:color="auto"/>
      </w:divBdr>
    </w:div>
    <w:div w:id="767164984">
      <w:bodyDiv w:val="1"/>
      <w:marLeft w:val="0"/>
      <w:marRight w:val="0"/>
      <w:marTop w:val="0"/>
      <w:marBottom w:val="0"/>
      <w:divBdr>
        <w:top w:val="none" w:sz="0" w:space="0" w:color="auto"/>
        <w:left w:val="none" w:sz="0" w:space="0" w:color="auto"/>
        <w:bottom w:val="none" w:sz="0" w:space="0" w:color="auto"/>
        <w:right w:val="none" w:sz="0" w:space="0" w:color="auto"/>
      </w:divBdr>
    </w:div>
    <w:div w:id="1034228266">
      <w:bodyDiv w:val="1"/>
      <w:marLeft w:val="0"/>
      <w:marRight w:val="0"/>
      <w:marTop w:val="0"/>
      <w:marBottom w:val="0"/>
      <w:divBdr>
        <w:top w:val="none" w:sz="0" w:space="0" w:color="auto"/>
        <w:left w:val="none" w:sz="0" w:space="0" w:color="auto"/>
        <w:bottom w:val="none" w:sz="0" w:space="0" w:color="auto"/>
        <w:right w:val="none" w:sz="0" w:space="0" w:color="auto"/>
      </w:divBdr>
    </w:div>
    <w:div w:id="1056973362">
      <w:bodyDiv w:val="1"/>
      <w:marLeft w:val="0"/>
      <w:marRight w:val="0"/>
      <w:marTop w:val="0"/>
      <w:marBottom w:val="0"/>
      <w:divBdr>
        <w:top w:val="none" w:sz="0" w:space="0" w:color="auto"/>
        <w:left w:val="none" w:sz="0" w:space="0" w:color="auto"/>
        <w:bottom w:val="none" w:sz="0" w:space="0" w:color="auto"/>
        <w:right w:val="none" w:sz="0" w:space="0" w:color="auto"/>
      </w:divBdr>
    </w:div>
    <w:div w:id="1086805751">
      <w:bodyDiv w:val="1"/>
      <w:marLeft w:val="0"/>
      <w:marRight w:val="0"/>
      <w:marTop w:val="0"/>
      <w:marBottom w:val="0"/>
      <w:divBdr>
        <w:top w:val="none" w:sz="0" w:space="0" w:color="auto"/>
        <w:left w:val="none" w:sz="0" w:space="0" w:color="auto"/>
        <w:bottom w:val="none" w:sz="0" w:space="0" w:color="auto"/>
        <w:right w:val="none" w:sz="0" w:space="0" w:color="auto"/>
      </w:divBdr>
    </w:div>
    <w:div w:id="1152142649">
      <w:bodyDiv w:val="1"/>
      <w:marLeft w:val="0"/>
      <w:marRight w:val="0"/>
      <w:marTop w:val="0"/>
      <w:marBottom w:val="0"/>
      <w:divBdr>
        <w:top w:val="none" w:sz="0" w:space="0" w:color="auto"/>
        <w:left w:val="none" w:sz="0" w:space="0" w:color="auto"/>
        <w:bottom w:val="none" w:sz="0" w:space="0" w:color="auto"/>
        <w:right w:val="none" w:sz="0" w:space="0" w:color="auto"/>
      </w:divBdr>
    </w:div>
    <w:div w:id="1157767915">
      <w:bodyDiv w:val="1"/>
      <w:marLeft w:val="0"/>
      <w:marRight w:val="0"/>
      <w:marTop w:val="0"/>
      <w:marBottom w:val="0"/>
      <w:divBdr>
        <w:top w:val="none" w:sz="0" w:space="0" w:color="auto"/>
        <w:left w:val="none" w:sz="0" w:space="0" w:color="auto"/>
        <w:bottom w:val="none" w:sz="0" w:space="0" w:color="auto"/>
        <w:right w:val="none" w:sz="0" w:space="0" w:color="auto"/>
      </w:divBdr>
    </w:div>
    <w:div w:id="1201435573">
      <w:bodyDiv w:val="1"/>
      <w:marLeft w:val="0"/>
      <w:marRight w:val="0"/>
      <w:marTop w:val="0"/>
      <w:marBottom w:val="0"/>
      <w:divBdr>
        <w:top w:val="none" w:sz="0" w:space="0" w:color="auto"/>
        <w:left w:val="none" w:sz="0" w:space="0" w:color="auto"/>
        <w:bottom w:val="none" w:sz="0" w:space="0" w:color="auto"/>
        <w:right w:val="none" w:sz="0" w:space="0" w:color="auto"/>
      </w:divBdr>
    </w:div>
    <w:div w:id="1219248889">
      <w:bodyDiv w:val="1"/>
      <w:marLeft w:val="0"/>
      <w:marRight w:val="0"/>
      <w:marTop w:val="0"/>
      <w:marBottom w:val="0"/>
      <w:divBdr>
        <w:top w:val="none" w:sz="0" w:space="0" w:color="auto"/>
        <w:left w:val="none" w:sz="0" w:space="0" w:color="auto"/>
        <w:bottom w:val="none" w:sz="0" w:space="0" w:color="auto"/>
        <w:right w:val="none" w:sz="0" w:space="0" w:color="auto"/>
      </w:divBdr>
    </w:div>
    <w:div w:id="1299456292">
      <w:bodyDiv w:val="1"/>
      <w:marLeft w:val="0"/>
      <w:marRight w:val="0"/>
      <w:marTop w:val="0"/>
      <w:marBottom w:val="0"/>
      <w:divBdr>
        <w:top w:val="none" w:sz="0" w:space="0" w:color="auto"/>
        <w:left w:val="none" w:sz="0" w:space="0" w:color="auto"/>
        <w:bottom w:val="none" w:sz="0" w:space="0" w:color="auto"/>
        <w:right w:val="none" w:sz="0" w:space="0" w:color="auto"/>
      </w:divBdr>
    </w:div>
    <w:div w:id="1303969964">
      <w:bodyDiv w:val="1"/>
      <w:marLeft w:val="0"/>
      <w:marRight w:val="0"/>
      <w:marTop w:val="0"/>
      <w:marBottom w:val="0"/>
      <w:divBdr>
        <w:top w:val="none" w:sz="0" w:space="0" w:color="auto"/>
        <w:left w:val="none" w:sz="0" w:space="0" w:color="auto"/>
        <w:bottom w:val="none" w:sz="0" w:space="0" w:color="auto"/>
        <w:right w:val="none" w:sz="0" w:space="0" w:color="auto"/>
      </w:divBdr>
    </w:div>
    <w:div w:id="1339193807">
      <w:bodyDiv w:val="1"/>
      <w:marLeft w:val="0"/>
      <w:marRight w:val="0"/>
      <w:marTop w:val="0"/>
      <w:marBottom w:val="0"/>
      <w:divBdr>
        <w:top w:val="none" w:sz="0" w:space="0" w:color="auto"/>
        <w:left w:val="none" w:sz="0" w:space="0" w:color="auto"/>
        <w:bottom w:val="none" w:sz="0" w:space="0" w:color="auto"/>
        <w:right w:val="none" w:sz="0" w:space="0" w:color="auto"/>
      </w:divBdr>
    </w:div>
    <w:div w:id="1497843277">
      <w:bodyDiv w:val="1"/>
      <w:marLeft w:val="0"/>
      <w:marRight w:val="0"/>
      <w:marTop w:val="0"/>
      <w:marBottom w:val="0"/>
      <w:divBdr>
        <w:top w:val="none" w:sz="0" w:space="0" w:color="auto"/>
        <w:left w:val="none" w:sz="0" w:space="0" w:color="auto"/>
        <w:bottom w:val="none" w:sz="0" w:space="0" w:color="auto"/>
        <w:right w:val="none" w:sz="0" w:space="0" w:color="auto"/>
      </w:divBdr>
    </w:div>
    <w:div w:id="1553350701">
      <w:bodyDiv w:val="1"/>
      <w:marLeft w:val="0"/>
      <w:marRight w:val="0"/>
      <w:marTop w:val="0"/>
      <w:marBottom w:val="0"/>
      <w:divBdr>
        <w:top w:val="none" w:sz="0" w:space="0" w:color="auto"/>
        <w:left w:val="none" w:sz="0" w:space="0" w:color="auto"/>
        <w:bottom w:val="none" w:sz="0" w:space="0" w:color="auto"/>
        <w:right w:val="none" w:sz="0" w:space="0" w:color="auto"/>
      </w:divBdr>
    </w:div>
    <w:div w:id="1657955120">
      <w:bodyDiv w:val="1"/>
      <w:marLeft w:val="0"/>
      <w:marRight w:val="0"/>
      <w:marTop w:val="0"/>
      <w:marBottom w:val="0"/>
      <w:divBdr>
        <w:top w:val="none" w:sz="0" w:space="0" w:color="auto"/>
        <w:left w:val="none" w:sz="0" w:space="0" w:color="auto"/>
        <w:bottom w:val="none" w:sz="0" w:space="0" w:color="auto"/>
        <w:right w:val="none" w:sz="0" w:space="0" w:color="auto"/>
      </w:divBdr>
    </w:div>
    <w:div w:id="1896699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ECAA9-BCCB-40CC-B374-A5CB8E2DF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7361</Words>
  <Characters>41962</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Экологическая обстановка в г</vt:lpstr>
    </vt:vector>
  </TitlesOfParts>
  <Company>DEMO</Company>
  <LinksUpToDate>false</LinksUpToDate>
  <CharactersWithSpaces>49225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Экологическая обстановка в г</dc:title>
  <dc:creator>User</dc:creator>
  <cp:lastModifiedBy>PobegimovaTA</cp:lastModifiedBy>
  <cp:revision>4</cp:revision>
  <cp:lastPrinted>2015-04-20T13:34:00Z</cp:lastPrinted>
  <dcterms:created xsi:type="dcterms:W3CDTF">2015-05-28T09:46:00Z</dcterms:created>
  <dcterms:modified xsi:type="dcterms:W3CDTF">2015-05-28T09:53:00Z</dcterms:modified>
</cp:coreProperties>
</file>