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DDA" w:rsidRPr="00F27B23" w:rsidRDefault="001C2A47" w:rsidP="00C55DDA">
      <w:pPr>
        <w:tabs>
          <w:tab w:val="left" w:pos="1134"/>
        </w:tabs>
        <w:spacing w:after="0"/>
        <w:ind w:left="-1418" w:right="-851"/>
        <w:jc w:val="center"/>
        <w:rPr>
          <w:rFonts w:ascii="Times New Roman" w:hAnsi="Times New Roman"/>
        </w:rPr>
      </w:pPr>
      <w:bookmarkStart w:id="0" w:name="_GoBack"/>
      <w:bookmarkEnd w:id="0"/>
      <w:r>
        <w:rPr>
          <w:rFonts w:ascii="Times New Roman" w:hAnsi="Times New Roman"/>
          <w:noProof/>
          <w:lang w:eastAsia="ru-RU"/>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5DDA" w:rsidRPr="00F27B23" w:rsidRDefault="00C55DDA" w:rsidP="00C55DDA">
      <w:pPr>
        <w:spacing w:after="0"/>
        <w:ind w:left="-1701" w:right="-851" w:firstLine="1701"/>
        <w:rPr>
          <w:rFonts w:ascii="Times New Roman" w:hAnsi="Times New Roman"/>
          <w:b/>
        </w:rPr>
      </w:pPr>
      <w:r w:rsidRPr="00F27B23">
        <w:rPr>
          <w:rFonts w:ascii="Times New Roman" w:hAnsi="Times New Roman"/>
        </w:rPr>
        <w:tab/>
      </w:r>
      <w:r w:rsidRPr="00F27B23">
        <w:rPr>
          <w:rFonts w:ascii="Times New Roman" w:hAnsi="Times New Roman"/>
        </w:rPr>
        <w:tab/>
      </w:r>
    </w:p>
    <w:p w:rsidR="00C55DDA" w:rsidRPr="00F27B23" w:rsidRDefault="00C55DDA" w:rsidP="00C55DDA">
      <w:pPr>
        <w:spacing w:after="0"/>
        <w:ind w:left="-1276" w:right="-851"/>
        <w:jc w:val="center"/>
        <w:rPr>
          <w:rFonts w:ascii="Times New Roman" w:hAnsi="Times New Roman"/>
          <w:b/>
          <w:sz w:val="28"/>
        </w:rPr>
      </w:pPr>
      <w:r>
        <w:rPr>
          <w:rFonts w:ascii="Times New Roman" w:hAnsi="Times New Roman"/>
          <w:b/>
          <w:sz w:val="28"/>
        </w:rPr>
        <w:t xml:space="preserve">АДМИНИСТРАЦИЯ </w:t>
      </w:r>
      <w:r w:rsidRPr="00F27B23">
        <w:rPr>
          <w:rFonts w:ascii="Times New Roman" w:hAnsi="Times New Roman"/>
          <w:b/>
          <w:sz w:val="28"/>
        </w:rPr>
        <w:t>ГОРОДСКОГО ОКРУГА ЭЛЕКТРОСТАЛЬ</w:t>
      </w:r>
    </w:p>
    <w:p w:rsidR="00C55DDA" w:rsidRPr="00F27B23" w:rsidRDefault="00C55DDA" w:rsidP="00C55DDA">
      <w:pPr>
        <w:spacing w:after="0"/>
        <w:ind w:left="-1701" w:right="-851"/>
        <w:jc w:val="center"/>
        <w:rPr>
          <w:rFonts w:ascii="Times New Roman" w:hAnsi="Times New Roman"/>
          <w:b/>
          <w:sz w:val="12"/>
          <w:szCs w:val="12"/>
        </w:rPr>
      </w:pPr>
    </w:p>
    <w:p w:rsidR="00C55DDA" w:rsidRPr="00F27B23" w:rsidRDefault="00C55DDA" w:rsidP="00C55DDA">
      <w:pPr>
        <w:spacing w:after="0"/>
        <w:ind w:left="-1418" w:right="-851"/>
        <w:jc w:val="center"/>
        <w:rPr>
          <w:rFonts w:ascii="Times New Roman" w:hAnsi="Times New Roman"/>
          <w:b/>
          <w:sz w:val="28"/>
        </w:rPr>
      </w:pPr>
      <w:r>
        <w:rPr>
          <w:rFonts w:ascii="Times New Roman" w:hAnsi="Times New Roman"/>
          <w:b/>
          <w:sz w:val="28"/>
        </w:rPr>
        <w:t xml:space="preserve">МОСКОВСКОЙ </w:t>
      </w:r>
      <w:r w:rsidRPr="00F27B23">
        <w:rPr>
          <w:rFonts w:ascii="Times New Roman" w:hAnsi="Times New Roman"/>
          <w:b/>
          <w:sz w:val="28"/>
        </w:rPr>
        <w:t xml:space="preserve"> ОБЛАСТИ</w:t>
      </w:r>
    </w:p>
    <w:p w:rsidR="00C55DDA" w:rsidRPr="00F27B23" w:rsidRDefault="00C55DDA" w:rsidP="00C55DDA">
      <w:pPr>
        <w:spacing w:after="0"/>
        <w:ind w:left="-1701" w:right="-851" w:firstLine="1701"/>
        <w:jc w:val="center"/>
        <w:rPr>
          <w:rFonts w:ascii="Times New Roman" w:hAnsi="Times New Roman"/>
          <w:sz w:val="16"/>
          <w:szCs w:val="16"/>
        </w:rPr>
      </w:pPr>
    </w:p>
    <w:p w:rsidR="00C55DDA" w:rsidRPr="00F27B23" w:rsidRDefault="00C55DDA" w:rsidP="00C55DDA">
      <w:pPr>
        <w:spacing w:after="0"/>
        <w:ind w:left="-1418" w:right="-851"/>
        <w:jc w:val="center"/>
        <w:rPr>
          <w:rFonts w:ascii="Times New Roman" w:hAnsi="Times New Roman"/>
          <w:b/>
          <w:sz w:val="44"/>
        </w:rPr>
      </w:pPr>
      <w:r w:rsidRPr="00F27B23">
        <w:rPr>
          <w:rFonts w:ascii="Times New Roman" w:hAnsi="Times New Roman"/>
          <w:b/>
          <w:sz w:val="44"/>
        </w:rPr>
        <w:t>ПОСТАНОВЛЕНИЕ</w:t>
      </w:r>
    </w:p>
    <w:p w:rsidR="00C55DDA" w:rsidRDefault="00C55DDA" w:rsidP="00C55DDA">
      <w:pPr>
        <w:spacing w:after="0"/>
        <w:jc w:val="center"/>
        <w:outlineLvl w:val="0"/>
        <w:rPr>
          <w:rFonts w:ascii="Times New Roman" w:hAnsi="Times New Roman"/>
          <w:b/>
        </w:rPr>
      </w:pPr>
    </w:p>
    <w:p w:rsidR="00C55DDA" w:rsidRPr="00F27B23" w:rsidRDefault="00C55DDA" w:rsidP="00C55DDA">
      <w:pPr>
        <w:spacing w:after="0"/>
        <w:outlineLvl w:val="0"/>
        <w:rPr>
          <w:rFonts w:ascii="Times New Roman" w:hAnsi="Times New Roman"/>
          <w:sz w:val="24"/>
          <w:szCs w:val="24"/>
        </w:rPr>
      </w:pPr>
      <w:r>
        <w:rPr>
          <w:rFonts w:ascii="Times New Roman" w:hAnsi="Times New Roman"/>
          <w:b/>
        </w:rPr>
        <w:tab/>
      </w:r>
      <w:r>
        <w:rPr>
          <w:rFonts w:ascii="Times New Roman" w:hAnsi="Times New Roman"/>
          <w:b/>
        </w:rPr>
        <w:tab/>
      </w:r>
      <w:r>
        <w:rPr>
          <w:rFonts w:ascii="Times New Roman" w:hAnsi="Times New Roman"/>
          <w:b/>
        </w:rPr>
        <w:tab/>
        <w:t xml:space="preserve">       </w:t>
      </w:r>
      <w:r w:rsidRPr="00F27B23">
        <w:rPr>
          <w:rFonts w:ascii="Times New Roman" w:hAnsi="Times New Roman"/>
          <w:sz w:val="24"/>
          <w:szCs w:val="24"/>
        </w:rPr>
        <w:t>____</w:t>
      </w:r>
      <w:r>
        <w:rPr>
          <w:rFonts w:ascii="Times New Roman" w:hAnsi="Times New Roman"/>
          <w:sz w:val="24"/>
          <w:szCs w:val="24"/>
        </w:rPr>
        <w:t>_</w:t>
      </w:r>
      <w:r w:rsidR="001C2A47">
        <w:rPr>
          <w:rFonts w:ascii="Times New Roman" w:hAnsi="Times New Roman"/>
          <w:sz w:val="24"/>
          <w:szCs w:val="24"/>
          <w:u w:val="single"/>
        </w:rPr>
        <w:t>30.10.2018</w:t>
      </w:r>
      <w:r w:rsidRPr="00F27B23">
        <w:rPr>
          <w:rFonts w:ascii="Times New Roman" w:hAnsi="Times New Roman"/>
          <w:sz w:val="24"/>
          <w:szCs w:val="24"/>
        </w:rPr>
        <w:t>__</w:t>
      </w:r>
      <w:r>
        <w:rPr>
          <w:rFonts w:ascii="Times New Roman" w:hAnsi="Times New Roman"/>
          <w:sz w:val="24"/>
          <w:szCs w:val="24"/>
        </w:rPr>
        <w:t>____№____</w:t>
      </w:r>
      <w:r w:rsidR="001C2A47" w:rsidRPr="001C2A47">
        <w:rPr>
          <w:rFonts w:ascii="Times New Roman" w:hAnsi="Times New Roman"/>
          <w:sz w:val="24"/>
          <w:szCs w:val="24"/>
          <w:u w:val="single"/>
        </w:rPr>
        <w:t>1006/10</w:t>
      </w:r>
      <w:r w:rsidR="001C2A47">
        <w:rPr>
          <w:rFonts w:ascii="Times New Roman" w:hAnsi="Times New Roman"/>
          <w:sz w:val="24"/>
          <w:szCs w:val="24"/>
        </w:rPr>
        <w:t>_</w:t>
      </w:r>
      <w:r>
        <w:rPr>
          <w:rFonts w:ascii="Times New Roman" w:hAnsi="Times New Roman"/>
          <w:sz w:val="24"/>
          <w:szCs w:val="24"/>
        </w:rPr>
        <w:t>__</w:t>
      </w:r>
    </w:p>
    <w:p w:rsidR="00C55DDA" w:rsidRDefault="00C55DDA" w:rsidP="00C55DDA">
      <w:pPr>
        <w:pStyle w:val="ConsPlusNormal0"/>
        <w:spacing w:line="276" w:lineRule="auto"/>
        <w:ind w:firstLine="540"/>
        <w:jc w:val="center"/>
        <w:rPr>
          <w:rFonts w:ascii="Times New Roman" w:hAnsi="Times New Roman"/>
          <w:sz w:val="24"/>
          <w:szCs w:val="24"/>
        </w:rPr>
      </w:pPr>
    </w:p>
    <w:p w:rsidR="008E1BBA" w:rsidRDefault="008E1BBA" w:rsidP="00C55DDA">
      <w:pPr>
        <w:pStyle w:val="ConsPlusNormal0"/>
        <w:spacing w:line="276" w:lineRule="auto"/>
        <w:ind w:firstLine="540"/>
        <w:jc w:val="center"/>
        <w:rPr>
          <w:rFonts w:ascii="Times New Roman" w:hAnsi="Times New Roman"/>
          <w:sz w:val="24"/>
          <w:szCs w:val="24"/>
        </w:rPr>
      </w:pPr>
    </w:p>
    <w:p w:rsidR="001D7CE4" w:rsidRPr="00C55DDA" w:rsidRDefault="001D7CE4" w:rsidP="00C55DDA">
      <w:pPr>
        <w:pStyle w:val="ConsPlusNormal0"/>
        <w:spacing w:line="276" w:lineRule="auto"/>
        <w:ind w:firstLine="540"/>
        <w:jc w:val="center"/>
        <w:rPr>
          <w:rFonts w:ascii="Times New Roman" w:hAnsi="Times New Roman"/>
          <w:sz w:val="24"/>
          <w:szCs w:val="24"/>
        </w:rPr>
      </w:pPr>
    </w:p>
    <w:p w:rsidR="00C55DDA" w:rsidRPr="00C55DDA" w:rsidRDefault="00C55DDA" w:rsidP="00C55DDA">
      <w:pPr>
        <w:pStyle w:val="ConsPlusNormal0"/>
        <w:ind w:firstLine="539"/>
        <w:jc w:val="center"/>
        <w:rPr>
          <w:rFonts w:ascii="Times New Roman" w:hAnsi="Times New Roman" w:cs="Times New Roman"/>
          <w:sz w:val="24"/>
          <w:szCs w:val="24"/>
        </w:rPr>
      </w:pPr>
      <w:r w:rsidRPr="00C55DDA">
        <w:rPr>
          <w:rFonts w:ascii="Times New Roman" w:hAnsi="Times New Roman"/>
          <w:sz w:val="24"/>
          <w:szCs w:val="24"/>
        </w:rPr>
        <w:t xml:space="preserve">Об утверждении </w:t>
      </w:r>
      <w:r w:rsidR="00DE5A3A">
        <w:rPr>
          <w:rFonts w:ascii="Times New Roman" w:hAnsi="Times New Roman"/>
          <w:sz w:val="24"/>
          <w:szCs w:val="24"/>
        </w:rPr>
        <w:t xml:space="preserve">типового </w:t>
      </w:r>
      <w:r w:rsidR="00C86651">
        <w:rPr>
          <w:rFonts w:ascii="Times New Roman" w:hAnsi="Times New Roman"/>
          <w:sz w:val="24"/>
          <w:szCs w:val="24"/>
        </w:rPr>
        <w:t>а</w:t>
      </w:r>
      <w:r w:rsidRPr="00C55DDA">
        <w:rPr>
          <w:rFonts w:ascii="Times New Roman" w:hAnsi="Times New Roman"/>
          <w:sz w:val="24"/>
          <w:szCs w:val="24"/>
        </w:rPr>
        <w:t xml:space="preserve">дминистративного регламента </w:t>
      </w:r>
      <w:r w:rsidRPr="00C55DDA">
        <w:rPr>
          <w:rFonts w:ascii="Times New Roman" w:hAnsi="Times New Roman"/>
          <w:bCs/>
          <w:sz w:val="24"/>
          <w:szCs w:val="24"/>
        </w:rPr>
        <w:t xml:space="preserve">предоставления </w:t>
      </w:r>
      <w:r w:rsidR="00C86651">
        <w:rPr>
          <w:rFonts w:ascii="Times New Roman" w:hAnsi="Times New Roman"/>
          <w:bCs/>
          <w:sz w:val="24"/>
          <w:szCs w:val="24"/>
        </w:rPr>
        <w:t xml:space="preserve">муниципальной </w:t>
      </w:r>
      <w:r w:rsidRPr="00C55DDA">
        <w:rPr>
          <w:rFonts w:ascii="Times New Roman" w:hAnsi="Times New Roman"/>
          <w:bCs/>
          <w:sz w:val="24"/>
          <w:szCs w:val="24"/>
        </w:rPr>
        <w:t>общеобразовательной организацией</w:t>
      </w:r>
      <w:r w:rsidR="00C86651">
        <w:rPr>
          <w:rFonts w:ascii="Times New Roman" w:hAnsi="Times New Roman"/>
          <w:bCs/>
          <w:sz w:val="24"/>
          <w:szCs w:val="24"/>
        </w:rPr>
        <w:t xml:space="preserve"> </w:t>
      </w:r>
      <w:r w:rsidRPr="00C55DDA">
        <w:rPr>
          <w:rFonts w:ascii="Times New Roman" w:hAnsi="Times New Roman" w:cs="Times New Roman"/>
          <w:sz w:val="24"/>
          <w:szCs w:val="24"/>
        </w:rPr>
        <w:t>городского округа Электросталь Московской области</w:t>
      </w:r>
      <w:r w:rsidRPr="00C55DDA">
        <w:rPr>
          <w:rFonts w:ascii="Times New Roman" w:hAnsi="Times New Roman"/>
          <w:bCs/>
          <w:sz w:val="24"/>
          <w:szCs w:val="24"/>
        </w:rPr>
        <w:t xml:space="preserve"> </w:t>
      </w:r>
      <w:r w:rsidR="00C86651">
        <w:rPr>
          <w:rFonts w:ascii="Times New Roman" w:hAnsi="Times New Roman"/>
          <w:bCs/>
          <w:sz w:val="24"/>
          <w:szCs w:val="24"/>
        </w:rPr>
        <w:t xml:space="preserve">муниципальной </w:t>
      </w:r>
      <w:r w:rsidRPr="00C55DDA">
        <w:rPr>
          <w:rFonts w:ascii="Times New Roman" w:hAnsi="Times New Roman"/>
          <w:bCs/>
          <w:sz w:val="24"/>
          <w:szCs w:val="24"/>
        </w:rPr>
        <w:t xml:space="preserve">услуги </w:t>
      </w:r>
      <w:r w:rsidRPr="00C55DDA">
        <w:rPr>
          <w:rFonts w:ascii="Times New Roman" w:hAnsi="Times New Roman" w:cs="Times New Roman"/>
          <w:sz w:val="24"/>
          <w:szCs w:val="24"/>
        </w:rPr>
        <w:t>«</w:t>
      </w:r>
      <w:r w:rsidRPr="00C55DDA">
        <w:rPr>
          <w:rStyle w:val="af4"/>
          <w:rFonts w:ascii="Times New Roman" w:hAnsi="Times New Roman" w:cs="Times New Roman"/>
          <w:i w:val="0"/>
          <w:iCs w:val="0"/>
          <w:color w:val="000000"/>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C55DDA">
        <w:rPr>
          <w:rFonts w:ascii="Times New Roman" w:hAnsi="Times New Roman" w:cs="Times New Roman"/>
          <w:sz w:val="24"/>
          <w:szCs w:val="24"/>
        </w:rPr>
        <w:t>»</w:t>
      </w:r>
    </w:p>
    <w:p w:rsidR="00C55DDA" w:rsidRDefault="00C55DDA" w:rsidP="001D7CE4">
      <w:pPr>
        <w:spacing w:after="0" w:line="240" w:lineRule="auto"/>
        <w:jc w:val="both"/>
        <w:rPr>
          <w:rFonts w:ascii="Times New Roman" w:hAnsi="Times New Roman"/>
          <w:sz w:val="24"/>
          <w:szCs w:val="24"/>
        </w:rPr>
      </w:pPr>
    </w:p>
    <w:p w:rsidR="001D7CE4" w:rsidRDefault="001D7CE4" w:rsidP="001D7CE4">
      <w:pPr>
        <w:spacing w:after="0" w:line="240" w:lineRule="auto"/>
        <w:jc w:val="both"/>
        <w:rPr>
          <w:rFonts w:ascii="Times New Roman" w:hAnsi="Times New Roman"/>
          <w:sz w:val="24"/>
          <w:szCs w:val="24"/>
        </w:rPr>
      </w:pPr>
    </w:p>
    <w:p w:rsidR="00147D02" w:rsidRDefault="00147D02" w:rsidP="001D7CE4">
      <w:pPr>
        <w:spacing w:after="0" w:line="240" w:lineRule="auto"/>
        <w:jc w:val="both"/>
        <w:rPr>
          <w:rFonts w:ascii="Times New Roman" w:hAnsi="Times New Roman"/>
          <w:sz w:val="24"/>
          <w:szCs w:val="24"/>
        </w:rPr>
      </w:pPr>
    </w:p>
    <w:p w:rsidR="00C55DDA" w:rsidRDefault="00C55DDA" w:rsidP="008E1BBA">
      <w:pPr>
        <w:pStyle w:val="ConsPlusNormal0"/>
        <w:ind w:firstLine="539"/>
        <w:jc w:val="both"/>
        <w:rPr>
          <w:rFonts w:ascii="Times New Roman" w:hAnsi="Times New Roman" w:cs="Times New Roman"/>
          <w:sz w:val="24"/>
          <w:szCs w:val="24"/>
        </w:rPr>
      </w:pPr>
      <w:r w:rsidRPr="002F5376">
        <w:rPr>
          <w:rFonts w:ascii="Times New Roman" w:hAnsi="Times New Roman" w:cs="Times New Roman"/>
          <w:sz w:val="24"/>
          <w:szCs w:val="24"/>
        </w:rPr>
        <w:t xml:space="preserve">В соответствии с </w:t>
      </w:r>
      <w:r w:rsidR="00C4647F">
        <w:rPr>
          <w:rFonts w:ascii="Times New Roman" w:hAnsi="Times New Roman" w:cs="Times New Roman"/>
          <w:sz w:val="24"/>
          <w:szCs w:val="24"/>
        </w:rPr>
        <w:t>ф</w:t>
      </w:r>
      <w:r w:rsidR="00044DEF" w:rsidRPr="002F5376">
        <w:rPr>
          <w:rFonts w:ascii="Times New Roman" w:hAnsi="Times New Roman" w:cs="Times New Roman"/>
          <w:sz w:val="24"/>
          <w:szCs w:val="24"/>
        </w:rPr>
        <w:t>едеральным</w:t>
      </w:r>
      <w:r w:rsidR="00044DEF">
        <w:rPr>
          <w:rFonts w:ascii="Times New Roman" w:hAnsi="Times New Roman" w:cs="Times New Roman"/>
          <w:sz w:val="24"/>
          <w:szCs w:val="24"/>
        </w:rPr>
        <w:t>и закона</w:t>
      </w:r>
      <w:r w:rsidR="00044DEF" w:rsidRPr="002F5376">
        <w:rPr>
          <w:rFonts w:ascii="Times New Roman" w:hAnsi="Times New Roman" w:cs="Times New Roman"/>
          <w:sz w:val="24"/>
          <w:szCs w:val="24"/>
        </w:rPr>
        <w:t>м</w:t>
      </w:r>
      <w:r w:rsidR="00044DEF">
        <w:rPr>
          <w:rFonts w:ascii="Times New Roman" w:hAnsi="Times New Roman" w:cs="Times New Roman"/>
          <w:sz w:val="24"/>
          <w:szCs w:val="24"/>
        </w:rPr>
        <w:t>и</w:t>
      </w:r>
      <w:r w:rsidR="00044DEF" w:rsidRPr="002F5376">
        <w:rPr>
          <w:rFonts w:ascii="Times New Roman" w:hAnsi="Times New Roman" w:cs="Times New Roman"/>
          <w:sz w:val="24"/>
          <w:szCs w:val="24"/>
        </w:rPr>
        <w:t xml:space="preserve"> </w:t>
      </w:r>
      <w:r w:rsidRPr="002F5376">
        <w:rPr>
          <w:rFonts w:ascii="Times New Roman" w:hAnsi="Times New Roman" w:cs="Times New Roman"/>
          <w:sz w:val="24"/>
          <w:szCs w:val="24"/>
        </w:rPr>
        <w:t>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902DBD" w:rsidRPr="00902DBD">
        <w:rPr>
          <w:rFonts w:ascii="Times New Roman" w:hAnsi="Times New Roman" w:cs="Times New Roman"/>
          <w:sz w:val="24"/>
          <w:szCs w:val="24"/>
        </w:rPr>
        <w:t xml:space="preserve"> </w:t>
      </w:r>
      <w:r w:rsidR="00902DBD" w:rsidRPr="00860BF6">
        <w:rPr>
          <w:rFonts w:ascii="Times New Roman" w:hAnsi="Times New Roman" w:cs="Times New Roman"/>
          <w:sz w:val="24"/>
          <w:szCs w:val="24"/>
        </w:rPr>
        <w:t>от 29.12.2012 № 273–ФЗ «Об образовании в Российской Федерации»</w:t>
      </w:r>
      <w:r w:rsidR="00902DBD">
        <w:rPr>
          <w:rFonts w:ascii="Times New Roman" w:hAnsi="Times New Roman" w:cs="Times New Roman"/>
          <w:sz w:val="24"/>
          <w:szCs w:val="24"/>
        </w:rPr>
        <w:t>,</w:t>
      </w:r>
      <w:r w:rsidRPr="00902DBD">
        <w:rPr>
          <w:rFonts w:ascii="Times New Roman" w:hAnsi="Times New Roman" w:cs="Times New Roman"/>
          <w:sz w:val="24"/>
          <w:szCs w:val="24"/>
        </w:rPr>
        <w:t xml:space="preserve"> </w:t>
      </w:r>
      <w:r w:rsidR="00044DEF" w:rsidRPr="00044DEF">
        <w:rPr>
          <w:rFonts w:ascii="Times New Roman" w:hAnsi="Times New Roman" w:cs="Times New Roman"/>
          <w:sz w:val="24"/>
          <w:szCs w:val="24"/>
        </w:rPr>
        <w:t>учитывая письмо Министерства образования Московской области от 28.09.2018 № ИСХ-14717/16-13м</w:t>
      </w:r>
      <w:r w:rsidRPr="00902DBD">
        <w:rPr>
          <w:rFonts w:ascii="Times New Roman" w:hAnsi="Times New Roman" w:cs="Times New Roman"/>
          <w:sz w:val="24"/>
          <w:szCs w:val="24"/>
        </w:rPr>
        <w:t>, Администрация городского округа Электросталь Московской области ПОСТАНОВЛЯЕТ:</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2F5376">
        <w:rPr>
          <w:rFonts w:ascii="Times New Roman" w:hAnsi="Times New Roman"/>
          <w:sz w:val="24"/>
          <w:szCs w:val="24"/>
        </w:rPr>
        <w:t xml:space="preserve">Утвердить </w:t>
      </w:r>
      <w:bookmarkStart w:id="1" w:name="_Toc441823098"/>
      <w:bookmarkStart w:id="2" w:name="_Toc447277405"/>
      <w:r w:rsidR="00DE5A3A">
        <w:rPr>
          <w:rFonts w:ascii="Times New Roman" w:hAnsi="Times New Roman"/>
          <w:sz w:val="24"/>
          <w:szCs w:val="24"/>
        </w:rPr>
        <w:t xml:space="preserve">типовой </w:t>
      </w:r>
      <w:r w:rsidR="00D4178E">
        <w:rPr>
          <w:rFonts w:ascii="Times New Roman" w:hAnsi="Times New Roman"/>
          <w:sz w:val="24"/>
          <w:szCs w:val="24"/>
        </w:rPr>
        <w:t>а</w:t>
      </w:r>
      <w:r w:rsidRPr="002F5376">
        <w:rPr>
          <w:rFonts w:ascii="Times New Roman" w:hAnsi="Times New Roman"/>
          <w:sz w:val="24"/>
          <w:szCs w:val="24"/>
        </w:rPr>
        <w:t>дминистративный регламент</w:t>
      </w:r>
      <w:bookmarkEnd w:id="1"/>
      <w:bookmarkEnd w:id="2"/>
      <w:r w:rsidRPr="002F5376">
        <w:rPr>
          <w:rFonts w:ascii="Times New Roman" w:hAnsi="Times New Roman"/>
          <w:sz w:val="24"/>
          <w:szCs w:val="24"/>
        </w:rPr>
        <w:t xml:space="preserve"> предоставления </w:t>
      </w:r>
      <w:r w:rsidR="00C86651">
        <w:rPr>
          <w:rFonts w:ascii="Times New Roman" w:hAnsi="Times New Roman"/>
          <w:sz w:val="24"/>
          <w:szCs w:val="24"/>
        </w:rPr>
        <w:t xml:space="preserve">муниципальной </w:t>
      </w:r>
      <w:r w:rsidR="002F5376" w:rsidRPr="002F5376">
        <w:rPr>
          <w:rFonts w:ascii="Times New Roman" w:hAnsi="Times New Roman"/>
          <w:sz w:val="24"/>
          <w:szCs w:val="24"/>
        </w:rPr>
        <w:t>об</w:t>
      </w:r>
      <w:r w:rsidR="00C86651">
        <w:rPr>
          <w:rFonts w:ascii="Times New Roman" w:hAnsi="Times New Roman"/>
          <w:sz w:val="24"/>
          <w:szCs w:val="24"/>
        </w:rPr>
        <w:t xml:space="preserve">щеобразовательной организацией </w:t>
      </w:r>
      <w:r w:rsidR="002F5376" w:rsidRPr="002F5376">
        <w:rPr>
          <w:rFonts w:ascii="Times New Roman" w:hAnsi="Times New Roman"/>
          <w:sz w:val="24"/>
          <w:szCs w:val="24"/>
        </w:rPr>
        <w:t>городского округа Электросталь Московской области</w:t>
      </w:r>
      <w:r w:rsidRPr="002F5376">
        <w:rPr>
          <w:rFonts w:ascii="Times New Roman" w:hAnsi="Times New Roman"/>
          <w:sz w:val="24"/>
          <w:szCs w:val="24"/>
        </w:rPr>
        <w:t xml:space="preserve"> </w:t>
      </w:r>
      <w:r w:rsidR="001E60C2">
        <w:rPr>
          <w:rFonts w:ascii="Times New Roman" w:hAnsi="Times New Roman"/>
          <w:sz w:val="24"/>
          <w:szCs w:val="24"/>
        </w:rPr>
        <w:t xml:space="preserve">муниципальной </w:t>
      </w:r>
      <w:r w:rsidRPr="002F5376">
        <w:rPr>
          <w:rFonts w:ascii="Times New Roman" w:hAnsi="Times New Roman"/>
          <w:sz w:val="24"/>
          <w:szCs w:val="24"/>
        </w:rPr>
        <w:t>услуги «</w:t>
      </w:r>
      <w:r w:rsidR="002F5376" w:rsidRPr="002F5376">
        <w:rPr>
          <w:rStyle w:val="af4"/>
          <w:rFonts w:ascii="Times New Roman" w:hAnsi="Times New Roman" w:cs="Times New Roman"/>
          <w:i w:val="0"/>
          <w:iCs w:val="0"/>
          <w:color w:val="000000"/>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002F5376" w:rsidRPr="002F5376">
        <w:rPr>
          <w:rFonts w:ascii="Times New Roman" w:hAnsi="Times New Roman"/>
          <w:sz w:val="24"/>
          <w:szCs w:val="24"/>
        </w:rPr>
        <w:t xml:space="preserve">» </w:t>
      </w:r>
      <w:r w:rsidRPr="002F5376">
        <w:rPr>
          <w:rFonts w:ascii="Times New Roman" w:hAnsi="Times New Roman"/>
          <w:sz w:val="24"/>
          <w:szCs w:val="24"/>
        </w:rPr>
        <w:t>(прилагается).</w:t>
      </w:r>
    </w:p>
    <w:p w:rsidR="005A66D6" w:rsidRDefault="005A66D6" w:rsidP="005F1477">
      <w:pPr>
        <w:numPr>
          <w:ilvl w:val="0"/>
          <w:numId w:val="25"/>
        </w:numPr>
        <w:spacing w:after="0" w:line="240" w:lineRule="auto"/>
        <w:ind w:left="0" w:firstLine="539"/>
        <w:jc w:val="both"/>
        <w:rPr>
          <w:rFonts w:ascii="Times New Roman" w:hAnsi="Times New Roman"/>
          <w:sz w:val="24"/>
          <w:szCs w:val="24"/>
        </w:rPr>
      </w:pPr>
      <w:bookmarkStart w:id="3" w:name="_Toc518402527"/>
      <w:r w:rsidRPr="00165E5F">
        <w:rPr>
          <w:rFonts w:ascii="Times New Roman" w:hAnsi="Times New Roman"/>
          <w:sz w:val="24"/>
          <w:szCs w:val="24"/>
        </w:rPr>
        <w:t xml:space="preserve">Признать утратившим силу постановление Администрации городского округа Электросталь Московской области от </w:t>
      </w:r>
      <w:r>
        <w:rPr>
          <w:rFonts w:ascii="Times New Roman" w:hAnsi="Times New Roman"/>
          <w:sz w:val="24"/>
          <w:szCs w:val="24"/>
        </w:rPr>
        <w:t>23</w:t>
      </w:r>
      <w:r w:rsidRPr="00165E5F">
        <w:rPr>
          <w:rFonts w:ascii="Times New Roman" w:hAnsi="Times New Roman"/>
          <w:sz w:val="24"/>
          <w:szCs w:val="24"/>
        </w:rPr>
        <w:t>.0</w:t>
      </w:r>
      <w:r>
        <w:rPr>
          <w:rFonts w:ascii="Times New Roman" w:hAnsi="Times New Roman"/>
          <w:sz w:val="24"/>
          <w:szCs w:val="24"/>
        </w:rPr>
        <w:t>7</w:t>
      </w:r>
      <w:r w:rsidRPr="00165E5F">
        <w:rPr>
          <w:rFonts w:ascii="Times New Roman" w:hAnsi="Times New Roman"/>
          <w:sz w:val="24"/>
          <w:szCs w:val="24"/>
        </w:rPr>
        <w:t xml:space="preserve">.2018 № </w:t>
      </w:r>
      <w:r>
        <w:rPr>
          <w:rFonts w:ascii="Times New Roman" w:hAnsi="Times New Roman"/>
          <w:sz w:val="24"/>
          <w:szCs w:val="24"/>
        </w:rPr>
        <w:t>672</w:t>
      </w:r>
      <w:r w:rsidRPr="00165E5F">
        <w:rPr>
          <w:rFonts w:ascii="Times New Roman" w:hAnsi="Times New Roman"/>
          <w:sz w:val="24"/>
          <w:szCs w:val="24"/>
        </w:rPr>
        <w:t>/</w:t>
      </w:r>
      <w:r w:rsidR="00C4647F">
        <w:rPr>
          <w:rFonts w:ascii="Times New Roman" w:hAnsi="Times New Roman"/>
          <w:sz w:val="24"/>
          <w:szCs w:val="24"/>
        </w:rPr>
        <w:t>7</w:t>
      </w:r>
      <w:r w:rsidRPr="00165E5F">
        <w:rPr>
          <w:rFonts w:ascii="Times New Roman" w:hAnsi="Times New Roman"/>
          <w:sz w:val="24"/>
          <w:szCs w:val="24"/>
        </w:rPr>
        <w:t xml:space="preserve"> «</w:t>
      </w:r>
      <w:r w:rsidR="005E02CE" w:rsidRPr="005E02CE">
        <w:rPr>
          <w:rFonts w:ascii="Times New Roman" w:hAnsi="Times New Roman"/>
          <w:sz w:val="24"/>
          <w:szCs w:val="24"/>
        </w:rPr>
        <w:t>Об утверждении типового административного регламента предоставления муниципальной общеобразовательной организацией городского округа Электросталь Московской области муниципальной услуги «Предоставление информации о текущей успеваемости обучающегося, ведение электронного дневника и эл</w:t>
      </w:r>
      <w:r w:rsidR="005E02CE">
        <w:rPr>
          <w:rFonts w:ascii="Times New Roman" w:hAnsi="Times New Roman"/>
          <w:sz w:val="24"/>
          <w:szCs w:val="24"/>
        </w:rPr>
        <w:t>ектронного журнала успеваемости</w:t>
      </w:r>
      <w:r w:rsidRPr="00165E5F">
        <w:rPr>
          <w:rFonts w:ascii="Times New Roman" w:hAnsi="Times New Roman"/>
          <w:sz w:val="24"/>
          <w:szCs w:val="24"/>
        </w:rPr>
        <w:t>».</w:t>
      </w:r>
      <w:bookmarkEnd w:id="3"/>
    </w:p>
    <w:p w:rsidR="00DE5A3A" w:rsidRPr="005F1477" w:rsidRDefault="00DE5A3A" w:rsidP="005F1477">
      <w:pPr>
        <w:numPr>
          <w:ilvl w:val="0"/>
          <w:numId w:val="25"/>
        </w:numPr>
        <w:spacing w:after="0" w:line="240" w:lineRule="auto"/>
        <w:ind w:left="0" w:firstLine="539"/>
        <w:jc w:val="both"/>
        <w:rPr>
          <w:rFonts w:ascii="Times New Roman" w:hAnsi="Times New Roman"/>
          <w:sz w:val="24"/>
          <w:szCs w:val="24"/>
        </w:rPr>
      </w:pPr>
      <w:r w:rsidRPr="005F1477">
        <w:rPr>
          <w:rFonts w:ascii="Times New Roman" w:hAnsi="Times New Roman"/>
          <w:sz w:val="24"/>
          <w:szCs w:val="24"/>
        </w:rPr>
        <w:t xml:space="preserve">Руководителям </w:t>
      </w:r>
      <w:r w:rsidR="00C86651" w:rsidRPr="005F1477">
        <w:rPr>
          <w:rFonts w:ascii="Times New Roman" w:hAnsi="Times New Roman"/>
          <w:sz w:val="24"/>
          <w:szCs w:val="24"/>
        </w:rPr>
        <w:t xml:space="preserve">муниципальных </w:t>
      </w:r>
      <w:r w:rsidRPr="005F1477">
        <w:rPr>
          <w:rFonts w:ascii="Times New Roman" w:hAnsi="Times New Roman"/>
          <w:sz w:val="24"/>
          <w:szCs w:val="24"/>
        </w:rPr>
        <w:t xml:space="preserve">общеобразовательных организаций </w:t>
      </w:r>
      <w:r w:rsidR="00035373" w:rsidRPr="005F1477">
        <w:rPr>
          <w:rFonts w:ascii="Times New Roman" w:hAnsi="Times New Roman"/>
          <w:sz w:val="24"/>
          <w:szCs w:val="24"/>
        </w:rPr>
        <w:t xml:space="preserve">городского округа Электросталь Московской области </w:t>
      </w:r>
      <w:r w:rsidRPr="005F1477">
        <w:rPr>
          <w:rFonts w:ascii="Times New Roman" w:hAnsi="Times New Roman"/>
          <w:sz w:val="24"/>
          <w:szCs w:val="24"/>
        </w:rPr>
        <w:t xml:space="preserve">по согласованию с Управлением образования Администрации городского округа Электросталь Московской области, </w:t>
      </w:r>
      <w:r w:rsidR="003B6BA1" w:rsidRPr="005F1477">
        <w:rPr>
          <w:rFonts w:ascii="Times New Roman" w:hAnsi="Times New Roman"/>
          <w:sz w:val="24"/>
          <w:szCs w:val="24"/>
        </w:rPr>
        <w:t>разработать и утвердить</w:t>
      </w:r>
      <w:r w:rsidR="00035373" w:rsidRPr="005F1477">
        <w:rPr>
          <w:rFonts w:ascii="Times New Roman" w:hAnsi="Times New Roman"/>
          <w:sz w:val="24"/>
          <w:szCs w:val="24"/>
        </w:rPr>
        <w:t xml:space="preserve"> в </w:t>
      </w:r>
      <w:r w:rsidR="00C86651" w:rsidRPr="005F1477">
        <w:rPr>
          <w:rFonts w:ascii="Times New Roman" w:hAnsi="Times New Roman"/>
          <w:sz w:val="24"/>
          <w:szCs w:val="24"/>
        </w:rPr>
        <w:t xml:space="preserve">муниципальной </w:t>
      </w:r>
      <w:r w:rsidR="00035373" w:rsidRPr="005F1477">
        <w:rPr>
          <w:rFonts w:ascii="Times New Roman" w:hAnsi="Times New Roman"/>
          <w:sz w:val="24"/>
          <w:szCs w:val="24"/>
        </w:rPr>
        <w:t>общеобразовательной организации</w:t>
      </w:r>
      <w:r w:rsidR="001D7CE4" w:rsidRPr="005F1477">
        <w:rPr>
          <w:rFonts w:ascii="Times New Roman" w:hAnsi="Times New Roman"/>
          <w:sz w:val="24"/>
          <w:szCs w:val="24"/>
        </w:rPr>
        <w:t xml:space="preserve"> регламент </w:t>
      </w:r>
      <w:r w:rsidR="00C86651" w:rsidRPr="005F1477">
        <w:rPr>
          <w:rFonts w:ascii="Times New Roman" w:hAnsi="Times New Roman"/>
          <w:sz w:val="24"/>
          <w:szCs w:val="24"/>
        </w:rPr>
        <w:t xml:space="preserve">предоставления муниципальной услуги </w:t>
      </w:r>
      <w:r w:rsidR="001D7CE4" w:rsidRPr="005F1477">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008E1BBA" w:rsidRPr="005F1477">
        <w:rPr>
          <w:rFonts w:ascii="Times New Roman" w:hAnsi="Times New Roman"/>
          <w:sz w:val="24"/>
          <w:szCs w:val="24"/>
        </w:rPr>
        <w:t>,</w:t>
      </w:r>
      <w:r w:rsidR="003B6BA1" w:rsidRPr="005F1477">
        <w:rPr>
          <w:rFonts w:ascii="Times New Roman" w:hAnsi="Times New Roman"/>
          <w:sz w:val="24"/>
          <w:szCs w:val="24"/>
        </w:rPr>
        <w:t xml:space="preserve"> </w:t>
      </w:r>
      <w:r w:rsidR="000E10CC" w:rsidRPr="005F1477">
        <w:rPr>
          <w:rFonts w:ascii="Times New Roman" w:hAnsi="Times New Roman"/>
          <w:sz w:val="24"/>
          <w:szCs w:val="24"/>
        </w:rPr>
        <w:t>рук</w:t>
      </w:r>
      <w:r w:rsidR="00545F3E" w:rsidRPr="005F1477">
        <w:rPr>
          <w:rFonts w:ascii="Times New Roman" w:hAnsi="Times New Roman"/>
          <w:sz w:val="24"/>
          <w:szCs w:val="24"/>
        </w:rPr>
        <w:t>о</w:t>
      </w:r>
      <w:r w:rsidR="000E10CC" w:rsidRPr="005F1477">
        <w:rPr>
          <w:rFonts w:ascii="Times New Roman" w:hAnsi="Times New Roman"/>
          <w:sz w:val="24"/>
          <w:szCs w:val="24"/>
        </w:rPr>
        <w:t>водствуясь</w:t>
      </w:r>
      <w:r w:rsidR="003B6BA1" w:rsidRPr="005F1477">
        <w:rPr>
          <w:rFonts w:ascii="Times New Roman" w:hAnsi="Times New Roman"/>
          <w:sz w:val="24"/>
          <w:szCs w:val="24"/>
        </w:rPr>
        <w:t xml:space="preserve"> утвержденным настоящим постановлением типовы</w:t>
      </w:r>
      <w:r w:rsidR="001D7CE4" w:rsidRPr="005F1477">
        <w:rPr>
          <w:rFonts w:ascii="Times New Roman" w:hAnsi="Times New Roman"/>
          <w:sz w:val="24"/>
          <w:szCs w:val="24"/>
        </w:rPr>
        <w:t>м административным регламентом.</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w:t>
      </w:r>
      <w:r w:rsidR="00921971" w:rsidRPr="005F1477">
        <w:rPr>
          <w:rFonts w:ascii="Times New Roman" w:hAnsi="Times New Roman"/>
          <w:sz w:val="24"/>
          <w:szCs w:val="24"/>
        </w:rPr>
        <w:t xml:space="preserve"> информационно-телекоммуникационной</w:t>
      </w:r>
      <w:r w:rsidRPr="00892CAC">
        <w:rPr>
          <w:rFonts w:ascii="Times New Roman" w:hAnsi="Times New Roman"/>
          <w:sz w:val="24"/>
          <w:szCs w:val="24"/>
        </w:rPr>
        <w:t xml:space="preserve"> сети «Интернет»</w:t>
      </w:r>
      <w:r w:rsidR="00921971">
        <w:rPr>
          <w:rFonts w:ascii="Times New Roman" w:hAnsi="Times New Roman"/>
          <w:sz w:val="24"/>
          <w:szCs w:val="24"/>
        </w:rPr>
        <w:t xml:space="preserve"> по адресу</w:t>
      </w:r>
      <w:r w:rsidRPr="00892CAC">
        <w:rPr>
          <w:rFonts w:ascii="Times New Roman" w:hAnsi="Times New Roman"/>
          <w:sz w:val="24"/>
          <w:szCs w:val="24"/>
        </w:rPr>
        <w:t>: www.electrostal.ru.</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lastRenderedPageBreak/>
        <w:t xml:space="preserve">Источником финансирования расходов </w:t>
      </w:r>
      <w:r w:rsidR="00921971">
        <w:rPr>
          <w:rFonts w:ascii="Times New Roman" w:hAnsi="Times New Roman"/>
          <w:sz w:val="24"/>
          <w:szCs w:val="24"/>
        </w:rPr>
        <w:t xml:space="preserve">по </w:t>
      </w:r>
      <w:r w:rsidRPr="00892CAC">
        <w:rPr>
          <w:rFonts w:ascii="Times New Roman" w:hAnsi="Times New Roman"/>
          <w:sz w:val="24"/>
          <w:szCs w:val="24"/>
        </w:rPr>
        <w:t>размещени</w:t>
      </w:r>
      <w:r w:rsidR="00921971">
        <w:rPr>
          <w:rFonts w:ascii="Times New Roman" w:hAnsi="Times New Roman"/>
          <w:sz w:val="24"/>
          <w:szCs w:val="24"/>
        </w:rPr>
        <w:t>ю</w:t>
      </w:r>
      <w:r w:rsidRPr="00892CAC">
        <w:rPr>
          <w:rFonts w:ascii="Times New Roman" w:hAnsi="Times New Roman"/>
          <w:sz w:val="24"/>
          <w:szCs w:val="24"/>
        </w:rPr>
        <w:t xml:space="preserve"> </w:t>
      </w:r>
      <w:r w:rsidR="00921971" w:rsidRPr="00892CAC">
        <w:rPr>
          <w:rFonts w:ascii="Times New Roman" w:hAnsi="Times New Roman"/>
          <w:sz w:val="24"/>
          <w:szCs w:val="24"/>
        </w:rPr>
        <w:t xml:space="preserve">настоящего постановления </w:t>
      </w:r>
      <w:r w:rsidRPr="00892CAC">
        <w:rPr>
          <w:rFonts w:ascii="Times New Roman" w:hAnsi="Times New Roman"/>
          <w:sz w:val="24"/>
          <w:szCs w:val="24"/>
        </w:rPr>
        <w:t>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w:t>
      </w:r>
      <w:r w:rsidR="000F0D1A">
        <w:rPr>
          <w:rFonts w:ascii="Times New Roman" w:hAnsi="Times New Roman"/>
          <w:sz w:val="24"/>
          <w:szCs w:val="24"/>
        </w:rPr>
        <w:t xml:space="preserve"> </w:t>
      </w:r>
      <w:r w:rsidR="000F0D1A" w:rsidRPr="00892CAC">
        <w:rPr>
          <w:rFonts w:ascii="Times New Roman" w:hAnsi="Times New Roman"/>
          <w:sz w:val="24"/>
          <w:szCs w:val="24"/>
        </w:rPr>
        <w:t>«Другие общегосударственные вопросы»</w:t>
      </w:r>
      <w:r w:rsidRPr="00892CAC">
        <w:rPr>
          <w:rFonts w:ascii="Times New Roman" w:hAnsi="Times New Roman"/>
          <w:sz w:val="24"/>
          <w:szCs w:val="24"/>
        </w:rPr>
        <w:t xml:space="preserve"> раздела 0100.</w:t>
      </w:r>
    </w:p>
    <w:p w:rsidR="00C55DDA" w:rsidRPr="00892CAC"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t xml:space="preserve">Контроль за выполнением настоящего постановления возложить на </w:t>
      </w:r>
      <w:r w:rsidR="00C4647F">
        <w:rPr>
          <w:rFonts w:ascii="Times New Roman" w:hAnsi="Times New Roman"/>
          <w:sz w:val="24"/>
          <w:szCs w:val="24"/>
        </w:rPr>
        <w:t xml:space="preserve">заместителя Главы </w:t>
      </w:r>
      <w:r w:rsidRPr="00892CAC">
        <w:rPr>
          <w:rFonts w:ascii="Times New Roman" w:hAnsi="Times New Roman"/>
          <w:sz w:val="24"/>
          <w:szCs w:val="24"/>
        </w:rPr>
        <w:t xml:space="preserve">Администрации городского округа Электросталь Московской области </w:t>
      </w:r>
      <w:r w:rsidR="00C4647F">
        <w:rPr>
          <w:rFonts w:ascii="Times New Roman" w:hAnsi="Times New Roman"/>
          <w:sz w:val="24"/>
          <w:szCs w:val="24"/>
        </w:rPr>
        <w:t>М.Ю.Кокунову</w:t>
      </w:r>
      <w:r w:rsidRPr="00892CAC">
        <w:rPr>
          <w:rFonts w:ascii="Times New Roman" w:hAnsi="Times New Roman"/>
          <w:sz w:val="24"/>
          <w:szCs w:val="24"/>
        </w:rPr>
        <w:t>.</w:t>
      </w:r>
    </w:p>
    <w:p w:rsidR="00C55DDA" w:rsidRDefault="00C55DDA" w:rsidP="00C55DDA">
      <w:pPr>
        <w:jc w:val="both"/>
        <w:rPr>
          <w:rFonts w:ascii="Times New Roman" w:hAnsi="Times New Roman"/>
          <w:sz w:val="24"/>
          <w:szCs w:val="24"/>
        </w:rPr>
      </w:pPr>
    </w:p>
    <w:p w:rsidR="00C86651" w:rsidRPr="00892CAC" w:rsidRDefault="00C86651" w:rsidP="00C55DDA">
      <w:pPr>
        <w:jc w:val="both"/>
        <w:rPr>
          <w:rFonts w:ascii="Times New Roman" w:hAnsi="Times New Roman"/>
          <w:sz w:val="24"/>
          <w:szCs w:val="24"/>
        </w:rPr>
      </w:pPr>
    </w:p>
    <w:p w:rsidR="00C55DDA" w:rsidRPr="003C2EA4" w:rsidRDefault="00C55DDA" w:rsidP="00D1403C">
      <w:pPr>
        <w:spacing w:after="0"/>
        <w:jc w:val="both"/>
        <w:rPr>
          <w:rFonts w:ascii="Times New Roman" w:hAnsi="Times New Roman"/>
          <w:sz w:val="24"/>
          <w:szCs w:val="24"/>
        </w:rPr>
      </w:pPr>
      <w:r w:rsidRPr="003C2EA4">
        <w:rPr>
          <w:rFonts w:ascii="Times New Roman" w:hAnsi="Times New Roman"/>
          <w:sz w:val="24"/>
          <w:szCs w:val="24"/>
        </w:rPr>
        <w:t>Глав</w:t>
      </w:r>
      <w:r w:rsidR="003C2EA4" w:rsidRPr="003C2EA4">
        <w:rPr>
          <w:rFonts w:ascii="Times New Roman" w:hAnsi="Times New Roman"/>
          <w:sz w:val="24"/>
          <w:szCs w:val="24"/>
        </w:rPr>
        <w:t xml:space="preserve">а </w:t>
      </w:r>
      <w:r w:rsidRPr="003C2EA4">
        <w:rPr>
          <w:rFonts w:ascii="Times New Roman" w:hAnsi="Times New Roman"/>
          <w:sz w:val="24"/>
          <w:szCs w:val="24"/>
        </w:rPr>
        <w:t xml:space="preserve">городского округа                                             </w:t>
      </w:r>
      <w:r w:rsidR="00D1403C" w:rsidRPr="003C2EA4">
        <w:rPr>
          <w:rFonts w:ascii="Times New Roman" w:hAnsi="Times New Roman"/>
          <w:sz w:val="24"/>
          <w:szCs w:val="24"/>
        </w:rPr>
        <w:t xml:space="preserve"> </w:t>
      </w:r>
      <w:r w:rsidRPr="003C2EA4">
        <w:rPr>
          <w:rFonts w:ascii="Times New Roman" w:hAnsi="Times New Roman"/>
          <w:sz w:val="24"/>
          <w:szCs w:val="24"/>
        </w:rPr>
        <w:t xml:space="preserve">      </w:t>
      </w:r>
      <w:r w:rsidR="00D1403C" w:rsidRPr="003C2EA4">
        <w:rPr>
          <w:rFonts w:ascii="Times New Roman" w:hAnsi="Times New Roman"/>
          <w:sz w:val="24"/>
          <w:szCs w:val="24"/>
        </w:rPr>
        <w:t xml:space="preserve">                              </w:t>
      </w:r>
      <w:r w:rsidR="003C2EA4" w:rsidRPr="003C2EA4">
        <w:rPr>
          <w:rFonts w:ascii="Times New Roman" w:hAnsi="Times New Roman"/>
          <w:sz w:val="24"/>
          <w:szCs w:val="24"/>
        </w:rPr>
        <w:tab/>
        <w:t xml:space="preserve">             В.Я. Пекарев</w:t>
      </w:r>
    </w:p>
    <w:p w:rsidR="00C55DDA" w:rsidRDefault="00C55DDA" w:rsidP="00C55DDA">
      <w:pPr>
        <w:spacing w:after="0"/>
        <w:jc w:val="both"/>
        <w:rPr>
          <w:rFonts w:ascii="Times New Roman" w:hAnsi="Times New Roman"/>
          <w:sz w:val="24"/>
          <w:szCs w:val="24"/>
        </w:rPr>
      </w:pPr>
    </w:p>
    <w:p w:rsidR="00C86651" w:rsidRDefault="00C86651" w:rsidP="00C55DDA">
      <w:pPr>
        <w:spacing w:after="0"/>
        <w:jc w:val="both"/>
        <w:rPr>
          <w:rFonts w:ascii="Times New Roman" w:hAnsi="Times New Roman"/>
          <w:sz w:val="24"/>
          <w:szCs w:val="24"/>
        </w:rPr>
      </w:pPr>
    </w:p>
    <w:p w:rsidR="00C86651" w:rsidRDefault="00C86651" w:rsidP="00C55DDA">
      <w:pPr>
        <w:spacing w:after="0"/>
        <w:jc w:val="both"/>
        <w:rPr>
          <w:rFonts w:ascii="Times New Roman" w:hAnsi="Times New Roman"/>
          <w:sz w:val="24"/>
          <w:szCs w:val="24"/>
        </w:rPr>
      </w:pPr>
    </w:p>
    <w:p w:rsidR="00D20CE1" w:rsidRPr="00C55DDA" w:rsidRDefault="00C55DDA" w:rsidP="00C55DDA">
      <w:pPr>
        <w:spacing w:after="0"/>
        <w:jc w:val="both"/>
        <w:rPr>
          <w:rFonts w:ascii="Times New Roman" w:hAnsi="Times New Roman"/>
          <w:sz w:val="24"/>
          <w:szCs w:val="24"/>
        </w:rPr>
      </w:pPr>
      <w:r w:rsidRPr="00892CAC">
        <w:rPr>
          <w:rFonts w:ascii="Times New Roman" w:hAnsi="Times New Roman"/>
          <w:sz w:val="24"/>
          <w:szCs w:val="24"/>
        </w:rPr>
        <w:t>Рассылка:</w:t>
      </w:r>
      <w:r w:rsidR="004F6330">
        <w:rPr>
          <w:rFonts w:ascii="Times New Roman" w:hAnsi="Times New Roman"/>
          <w:sz w:val="24"/>
          <w:szCs w:val="24"/>
        </w:rPr>
        <w:t xml:space="preserve"> </w:t>
      </w:r>
      <w:r w:rsidRPr="003C2EA4">
        <w:rPr>
          <w:rFonts w:ascii="Times New Roman" w:hAnsi="Times New Roman"/>
          <w:color w:val="auto"/>
          <w:sz w:val="24"/>
          <w:szCs w:val="24"/>
        </w:rPr>
        <w:t>А.В. Ф</w:t>
      </w:r>
      <w:r w:rsidR="001D7CE4" w:rsidRPr="003C2EA4">
        <w:rPr>
          <w:rFonts w:ascii="Times New Roman" w:hAnsi="Times New Roman"/>
          <w:color w:val="auto"/>
          <w:sz w:val="24"/>
          <w:szCs w:val="24"/>
        </w:rPr>
        <w:t>е</w:t>
      </w:r>
      <w:r w:rsidRPr="003C2EA4">
        <w:rPr>
          <w:rFonts w:ascii="Times New Roman" w:hAnsi="Times New Roman"/>
          <w:color w:val="auto"/>
          <w:sz w:val="24"/>
          <w:szCs w:val="24"/>
        </w:rPr>
        <w:t>дорову,</w:t>
      </w:r>
      <w:r w:rsidRPr="00892CAC">
        <w:rPr>
          <w:rFonts w:ascii="Times New Roman" w:hAnsi="Times New Roman"/>
          <w:sz w:val="24"/>
          <w:szCs w:val="24"/>
        </w:rPr>
        <w:t xml:space="preserve"> </w:t>
      </w:r>
      <w:r w:rsidRPr="00892CAC">
        <w:rPr>
          <w:rFonts w:ascii="Times New Roman" w:hAnsi="Times New Roman"/>
          <w:color w:val="000000"/>
          <w:sz w:val="24"/>
          <w:szCs w:val="24"/>
          <w:shd w:val="clear" w:color="auto" w:fill="FFFFFF"/>
        </w:rPr>
        <w:t>М.Ю.</w:t>
      </w:r>
      <w:r>
        <w:rPr>
          <w:rFonts w:ascii="Times New Roman" w:hAnsi="Times New Roman"/>
          <w:color w:val="000000"/>
          <w:sz w:val="24"/>
          <w:szCs w:val="24"/>
          <w:shd w:val="clear" w:color="auto" w:fill="FFFFFF"/>
        </w:rPr>
        <w:t xml:space="preserve"> </w:t>
      </w:r>
      <w:r w:rsidRPr="00892CAC">
        <w:rPr>
          <w:rFonts w:ascii="Times New Roman" w:hAnsi="Times New Roman"/>
          <w:color w:val="000000"/>
          <w:sz w:val="24"/>
          <w:szCs w:val="24"/>
          <w:shd w:val="clear" w:color="auto" w:fill="FFFFFF"/>
        </w:rPr>
        <w:t xml:space="preserve">Кокуновой, </w:t>
      </w:r>
      <w:r w:rsidR="00E965B2">
        <w:rPr>
          <w:rFonts w:ascii="Times New Roman" w:hAnsi="Times New Roman"/>
          <w:color w:val="000000"/>
          <w:sz w:val="24"/>
          <w:szCs w:val="24"/>
          <w:shd w:val="clear" w:color="auto" w:fill="FFFFFF"/>
        </w:rPr>
        <w:t>А.Д. Хомутову</w:t>
      </w:r>
      <w:r w:rsidRPr="00892CAC">
        <w:rPr>
          <w:rFonts w:ascii="Times New Roman" w:hAnsi="Times New Roman"/>
          <w:color w:val="000000"/>
          <w:sz w:val="24"/>
          <w:szCs w:val="24"/>
          <w:shd w:val="clear" w:color="auto" w:fill="FFFFFF"/>
        </w:rPr>
        <w:t>, Е.А.</w:t>
      </w:r>
      <w:r>
        <w:rPr>
          <w:rFonts w:ascii="Times New Roman" w:hAnsi="Times New Roman"/>
          <w:color w:val="000000"/>
          <w:sz w:val="24"/>
          <w:szCs w:val="24"/>
          <w:shd w:val="clear" w:color="auto" w:fill="FFFFFF"/>
        </w:rPr>
        <w:t xml:space="preserve"> </w:t>
      </w:r>
      <w:r w:rsidRPr="00892CAC">
        <w:rPr>
          <w:rFonts w:ascii="Times New Roman" w:hAnsi="Times New Roman"/>
          <w:color w:val="000000"/>
          <w:sz w:val="24"/>
          <w:szCs w:val="24"/>
          <w:shd w:val="clear" w:color="auto" w:fill="FFFFFF"/>
        </w:rPr>
        <w:t>Светловой,</w:t>
      </w:r>
      <w:r w:rsidR="004F6330">
        <w:rPr>
          <w:rFonts w:ascii="Times New Roman" w:hAnsi="Times New Roman"/>
          <w:color w:val="000000"/>
          <w:sz w:val="24"/>
          <w:szCs w:val="24"/>
          <w:shd w:val="clear" w:color="auto" w:fill="FFFFFF"/>
        </w:rPr>
        <w:t xml:space="preserve"> </w:t>
      </w:r>
      <w:r w:rsidRPr="00892CAC">
        <w:rPr>
          <w:rFonts w:ascii="Times New Roman" w:hAnsi="Times New Roman"/>
          <w:color w:val="000000"/>
          <w:sz w:val="24"/>
          <w:szCs w:val="24"/>
          <w:shd w:val="clear" w:color="auto" w:fill="FFFFFF"/>
        </w:rPr>
        <w:t>Е.И. Митькиной - 2, МФЦ, С.А.</w:t>
      </w:r>
      <w:r>
        <w:rPr>
          <w:rFonts w:ascii="Times New Roman" w:hAnsi="Times New Roman"/>
          <w:color w:val="000000"/>
          <w:sz w:val="24"/>
          <w:szCs w:val="24"/>
          <w:shd w:val="clear" w:color="auto" w:fill="FFFFFF"/>
        </w:rPr>
        <w:t xml:space="preserve"> </w:t>
      </w:r>
      <w:r w:rsidRPr="00892CAC">
        <w:rPr>
          <w:rFonts w:ascii="Times New Roman" w:hAnsi="Times New Roman"/>
          <w:color w:val="000000"/>
          <w:sz w:val="24"/>
          <w:szCs w:val="24"/>
          <w:shd w:val="clear" w:color="auto" w:fill="FFFFFF"/>
        </w:rPr>
        <w:t>Белоусовой, ООО «ЭЛКОД», в регистр муниципальных правовых актов, прокуратуре, в дело</w:t>
      </w:r>
      <w:r w:rsidR="004F6330">
        <w:rPr>
          <w:rFonts w:ascii="Times New Roman" w:hAnsi="Times New Roman"/>
          <w:color w:val="000000"/>
          <w:sz w:val="24"/>
          <w:szCs w:val="24"/>
          <w:shd w:val="clear" w:color="auto" w:fill="FFFFFF"/>
        </w:rPr>
        <w:t>.</w:t>
      </w:r>
    </w:p>
    <w:p w:rsidR="000E10CC" w:rsidRDefault="000E10CC">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3C2EA4" w:rsidRDefault="003C2EA4">
      <w:pPr>
        <w:pStyle w:val="ConsPlusNormal0"/>
        <w:jc w:val="center"/>
        <w:rPr>
          <w:rStyle w:val="af4"/>
          <w:rFonts w:ascii="Times New Roman" w:hAnsi="Times New Roman" w:cs="Times New Roman"/>
          <w:i w:val="0"/>
          <w:iCs w:val="0"/>
          <w:color w:val="000000"/>
          <w:sz w:val="28"/>
          <w:szCs w:val="28"/>
        </w:rPr>
      </w:pPr>
    </w:p>
    <w:p w:rsidR="004F6330" w:rsidRDefault="004F6330">
      <w:pPr>
        <w:pStyle w:val="ConsPlusNormal0"/>
        <w:jc w:val="center"/>
        <w:rPr>
          <w:rStyle w:val="af4"/>
          <w:rFonts w:ascii="Times New Roman" w:hAnsi="Times New Roman" w:cs="Times New Roman"/>
          <w:i w:val="0"/>
          <w:iCs w:val="0"/>
          <w:color w:val="000000"/>
          <w:sz w:val="28"/>
          <w:szCs w:val="28"/>
        </w:rPr>
      </w:pPr>
    </w:p>
    <w:p w:rsidR="004F6330" w:rsidRDefault="004F6330" w:rsidP="00D1403C">
      <w:pPr>
        <w:pStyle w:val="ConsPlusNormal0"/>
        <w:rPr>
          <w:rStyle w:val="af4"/>
          <w:rFonts w:ascii="Times New Roman" w:hAnsi="Times New Roman" w:cs="Times New Roman"/>
          <w:i w:val="0"/>
          <w:iCs w:val="0"/>
          <w:color w:val="000000"/>
          <w:sz w:val="28"/>
          <w:szCs w:val="28"/>
        </w:rPr>
      </w:pPr>
    </w:p>
    <w:p w:rsidR="004F6330" w:rsidRDefault="004F6330" w:rsidP="00D1403C">
      <w:pPr>
        <w:pStyle w:val="ConsPlusNormal0"/>
        <w:rPr>
          <w:rStyle w:val="af4"/>
          <w:rFonts w:ascii="Times New Roman" w:hAnsi="Times New Roman" w:cs="Times New Roman"/>
          <w:i w:val="0"/>
          <w:iCs w:val="0"/>
          <w:color w:val="000000"/>
          <w:sz w:val="28"/>
          <w:szCs w:val="28"/>
        </w:rPr>
      </w:pPr>
    </w:p>
    <w:p w:rsidR="005C61E5" w:rsidRDefault="005C61E5" w:rsidP="00C86651">
      <w:pPr>
        <w:spacing w:after="0" w:line="240" w:lineRule="auto"/>
        <w:ind w:firstLine="5670"/>
        <w:rPr>
          <w:rFonts w:ascii="Times New Roman" w:hAnsi="Times New Roman" w:cs="Times New Roman"/>
          <w:sz w:val="24"/>
          <w:szCs w:val="24"/>
        </w:rPr>
        <w:sectPr w:rsidR="005C61E5" w:rsidSect="0081318F">
          <w:headerReference w:type="default" r:id="rId9"/>
          <w:footerReference w:type="default" r:id="rId10"/>
          <w:headerReference w:type="first" r:id="rId11"/>
          <w:pgSz w:w="11906" w:h="16838" w:code="9"/>
          <w:pgMar w:top="1134" w:right="707" w:bottom="851" w:left="1276" w:header="720" w:footer="720" w:gutter="0"/>
          <w:cols w:space="720"/>
          <w:titlePg/>
          <w:docGrid w:linePitch="299" w:charSpace="-2458"/>
        </w:sectPr>
      </w:pP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УТВЕРЖДЕН</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постановлением Администрации</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городского округа Электросталь</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 xml:space="preserve">Московской области </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 xml:space="preserve">от </w:t>
      </w:r>
      <w:r>
        <w:rPr>
          <w:rFonts w:ascii="Times New Roman" w:hAnsi="Times New Roman" w:cs="Times New Roman"/>
          <w:sz w:val="24"/>
          <w:szCs w:val="24"/>
        </w:rPr>
        <w:t>__</w:t>
      </w:r>
      <w:r w:rsidR="001C2A47">
        <w:rPr>
          <w:rFonts w:ascii="Times New Roman" w:hAnsi="Times New Roman" w:cs="Times New Roman"/>
          <w:sz w:val="24"/>
          <w:szCs w:val="24"/>
          <w:u w:val="single"/>
        </w:rPr>
        <w:t>30.10.2018</w:t>
      </w:r>
      <w:r>
        <w:rPr>
          <w:rFonts w:ascii="Times New Roman" w:hAnsi="Times New Roman" w:cs="Times New Roman"/>
          <w:sz w:val="24"/>
          <w:szCs w:val="24"/>
        </w:rPr>
        <w:t>___</w:t>
      </w:r>
      <w:r w:rsidRPr="00C86651">
        <w:rPr>
          <w:rFonts w:ascii="Times New Roman" w:hAnsi="Times New Roman" w:cs="Times New Roman"/>
          <w:sz w:val="24"/>
          <w:szCs w:val="24"/>
        </w:rPr>
        <w:t xml:space="preserve"> № </w:t>
      </w:r>
      <w:r>
        <w:rPr>
          <w:rFonts w:ascii="Times New Roman" w:hAnsi="Times New Roman" w:cs="Times New Roman"/>
          <w:sz w:val="24"/>
          <w:szCs w:val="24"/>
        </w:rPr>
        <w:t>____</w:t>
      </w:r>
      <w:r w:rsidR="001C2A47">
        <w:rPr>
          <w:rFonts w:ascii="Times New Roman" w:hAnsi="Times New Roman" w:cs="Times New Roman"/>
          <w:sz w:val="24"/>
          <w:szCs w:val="24"/>
          <w:u w:val="single"/>
        </w:rPr>
        <w:t>1006/10</w:t>
      </w:r>
      <w:r>
        <w:rPr>
          <w:rFonts w:ascii="Times New Roman" w:hAnsi="Times New Roman" w:cs="Times New Roman"/>
          <w:sz w:val="24"/>
          <w:szCs w:val="24"/>
        </w:rPr>
        <w:t>___</w:t>
      </w:r>
    </w:p>
    <w:p w:rsidR="004F6330" w:rsidRDefault="004F6330" w:rsidP="00C86651">
      <w:pPr>
        <w:pStyle w:val="ConsPlusNormal0"/>
        <w:rPr>
          <w:rStyle w:val="af4"/>
          <w:rFonts w:ascii="Times New Roman" w:hAnsi="Times New Roman" w:cs="Times New Roman"/>
          <w:i w:val="0"/>
          <w:iCs w:val="0"/>
          <w:color w:val="000000"/>
          <w:sz w:val="28"/>
          <w:szCs w:val="28"/>
        </w:rPr>
      </w:pPr>
    </w:p>
    <w:p w:rsidR="000E10CC" w:rsidRDefault="000E10CC">
      <w:pPr>
        <w:pStyle w:val="ConsPlusNormal0"/>
        <w:jc w:val="center"/>
        <w:rPr>
          <w:rStyle w:val="af4"/>
          <w:rFonts w:ascii="Times New Roman" w:hAnsi="Times New Roman" w:cs="Times New Roman"/>
          <w:i w:val="0"/>
          <w:iCs w:val="0"/>
          <w:color w:val="000000"/>
          <w:sz w:val="28"/>
          <w:szCs w:val="28"/>
        </w:rPr>
      </w:pPr>
    </w:p>
    <w:p w:rsidR="00D20CE1" w:rsidRPr="004F6330" w:rsidRDefault="003B6BA1" w:rsidP="008E1BBA">
      <w:pPr>
        <w:pStyle w:val="ConsPlusNormal0"/>
        <w:jc w:val="center"/>
        <w:rPr>
          <w:sz w:val="24"/>
          <w:szCs w:val="24"/>
        </w:rPr>
      </w:pPr>
      <w:r w:rsidRPr="004F6330">
        <w:rPr>
          <w:rStyle w:val="af4"/>
          <w:rFonts w:ascii="Times New Roman" w:hAnsi="Times New Roman" w:cs="Times New Roman"/>
          <w:i w:val="0"/>
          <w:iCs w:val="0"/>
          <w:color w:val="000000"/>
          <w:sz w:val="24"/>
          <w:szCs w:val="24"/>
        </w:rPr>
        <w:t xml:space="preserve">Типовой </w:t>
      </w:r>
      <w:r w:rsidR="008E1BBA" w:rsidRPr="004F6330">
        <w:rPr>
          <w:rStyle w:val="af4"/>
          <w:rFonts w:ascii="Times New Roman" w:hAnsi="Times New Roman" w:cs="Times New Roman"/>
          <w:i w:val="0"/>
          <w:iCs w:val="0"/>
          <w:color w:val="000000"/>
          <w:sz w:val="24"/>
          <w:szCs w:val="24"/>
        </w:rPr>
        <w:t>а</w:t>
      </w:r>
      <w:r w:rsidR="000F0D1A" w:rsidRPr="004F6330">
        <w:rPr>
          <w:rStyle w:val="af4"/>
          <w:rFonts w:ascii="Times New Roman" w:hAnsi="Times New Roman" w:cs="Times New Roman"/>
          <w:i w:val="0"/>
          <w:iCs w:val="0"/>
          <w:color w:val="000000"/>
          <w:sz w:val="24"/>
          <w:szCs w:val="24"/>
        </w:rPr>
        <w:t xml:space="preserve">дминистративный </w:t>
      </w:r>
      <w:r w:rsidR="00D20CE1" w:rsidRPr="004F6330">
        <w:rPr>
          <w:rStyle w:val="af4"/>
          <w:rFonts w:ascii="Times New Roman" w:hAnsi="Times New Roman" w:cs="Times New Roman"/>
          <w:i w:val="0"/>
          <w:iCs w:val="0"/>
          <w:color w:val="000000"/>
          <w:sz w:val="24"/>
          <w:szCs w:val="24"/>
        </w:rPr>
        <w:t>регламент предоставления</w:t>
      </w:r>
      <w:r w:rsidR="002671F4">
        <w:rPr>
          <w:rStyle w:val="af4"/>
          <w:rFonts w:ascii="Times New Roman" w:hAnsi="Times New Roman" w:cs="Times New Roman"/>
          <w:i w:val="0"/>
          <w:iCs w:val="0"/>
          <w:color w:val="000000"/>
          <w:sz w:val="24"/>
          <w:szCs w:val="24"/>
        </w:rPr>
        <w:t xml:space="preserve"> муниципальной</w:t>
      </w:r>
      <w:r w:rsidR="00D20CE1" w:rsidRPr="004F6330">
        <w:rPr>
          <w:rStyle w:val="af4"/>
          <w:rFonts w:ascii="Times New Roman" w:hAnsi="Times New Roman" w:cs="Times New Roman"/>
          <w:i w:val="0"/>
          <w:iCs w:val="0"/>
          <w:color w:val="000000"/>
          <w:sz w:val="24"/>
          <w:szCs w:val="24"/>
        </w:rPr>
        <w:t xml:space="preserve"> общеобразовательной организацией </w:t>
      </w:r>
      <w:r w:rsidR="008E1BBA" w:rsidRPr="004F6330">
        <w:rPr>
          <w:rFonts w:ascii="Times New Roman" w:hAnsi="Times New Roman"/>
          <w:color w:val="000000"/>
          <w:sz w:val="24"/>
          <w:szCs w:val="24"/>
        </w:rPr>
        <w:t xml:space="preserve">городского округа Электросталь </w:t>
      </w:r>
      <w:r w:rsidR="00D20CE1" w:rsidRPr="004F6330">
        <w:rPr>
          <w:rStyle w:val="af4"/>
          <w:rFonts w:ascii="Times New Roman" w:hAnsi="Times New Roman" w:cs="Times New Roman"/>
          <w:i w:val="0"/>
          <w:iCs w:val="0"/>
          <w:color w:val="000000"/>
          <w:sz w:val="24"/>
          <w:szCs w:val="24"/>
        </w:rPr>
        <w:t xml:space="preserve">Московской области </w:t>
      </w:r>
      <w:r w:rsidR="008E1BBA" w:rsidRPr="004F6330">
        <w:rPr>
          <w:rStyle w:val="af4"/>
          <w:rFonts w:ascii="Times New Roman" w:hAnsi="Times New Roman" w:cs="Times New Roman"/>
          <w:i w:val="0"/>
          <w:iCs w:val="0"/>
          <w:color w:val="000000"/>
          <w:sz w:val="24"/>
          <w:szCs w:val="24"/>
        </w:rPr>
        <w:t xml:space="preserve">муниципальной </w:t>
      </w:r>
      <w:r w:rsidR="00D20CE1" w:rsidRPr="004F6330">
        <w:rPr>
          <w:rStyle w:val="af4"/>
          <w:rFonts w:ascii="Times New Roman" w:hAnsi="Times New Roman" w:cs="Times New Roman"/>
          <w:i w:val="0"/>
          <w:iCs w:val="0"/>
          <w:color w:val="000000"/>
          <w:sz w:val="24"/>
          <w:szCs w:val="24"/>
        </w:rPr>
        <w:t>услуги</w:t>
      </w:r>
      <w:r w:rsidR="008E1BBA" w:rsidRPr="004F6330">
        <w:rPr>
          <w:sz w:val="24"/>
          <w:szCs w:val="24"/>
        </w:rPr>
        <w:t xml:space="preserve"> </w:t>
      </w:r>
      <w:r w:rsidR="00D20CE1" w:rsidRPr="004F6330">
        <w:rPr>
          <w:rStyle w:val="af4"/>
          <w:rFonts w:ascii="Times New Roman" w:hAnsi="Times New Roman" w:cs="Times New Roman"/>
          <w:i w:val="0"/>
          <w:iCs w:val="0"/>
          <w:color w:val="000000"/>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p>
    <w:p w:rsidR="00D20CE1" w:rsidRDefault="00D20CE1" w:rsidP="001D389A">
      <w:pPr>
        <w:pStyle w:val="Default"/>
        <w:tabs>
          <w:tab w:val="left" w:pos="8340"/>
        </w:tabs>
        <w:spacing w:line="23" w:lineRule="atLeast"/>
      </w:pPr>
    </w:p>
    <w:p w:rsidR="00D20CE1" w:rsidRPr="00860BF6" w:rsidRDefault="00D20CE1">
      <w:pPr>
        <w:pStyle w:val="Default"/>
        <w:tabs>
          <w:tab w:val="left" w:pos="8340"/>
        </w:tabs>
        <w:spacing w:line="23" w:lineRule="atLeast"/>
        <w:ind w:firstLine="709"/>
        <w:rPr>
          <w:rFonts w:ascii="Times New Roman" w:hAnsi="Times New Roman"/>
        </w:rPr>
      </w:pPr>
      <w:r w:rsidRPr="00860BF6">
        <w:rPr>
          <w:rStyle w:val="af4"/>
          <w:rFonts w:ascii="Times New Roman" w:hAnsi="Times New Roman"/>
          <w:i w:val="0"/>
          <w:iCs w:val="0"/>
          <w:sz w:val="24"/>
          <w:szCs w:val="24"/>
        </w:rPr>
        <w:t>Список разделов</w:t>
      </w:r>
    </w:p>
    <w:p w:rsidR="00D20CE1" w:rsidRPr="00860BF6" w:rsidRDefault="00D20CE1">
      <w:pPr>
        <w:pStyle w:val="Default"/>
        <w:tabs>
          <w:tab w:val="left" w:pos="8340"/>
        </w:tabs>
        <w:spacing w:line="23" w:lineRule="atLeast"/>
        <w:ind w:firstLine="709"/>
        <w:rPr>
          <w:rFonts w:ascii="Times New Roman" w:hAnsi="Times New Roman"/>
        </w:rPr>
      </w:pPr>
      <w:r w:rsidRPr="00860BF6">
        <w:rPr>
          <w:rFonts w:ascii="Times New Roman" w:hAnsi="Times New Roman"/>
        </w:rPr>
        <w:tab/>
      </w:r>
    </w:p>
    <w:p w:rsidR="00D20CE1" w:rsidRPr="00860BF6" w:rsidRDefault="00D20CE1">
      <w:pPr>
        <w:pStyle w:val="112"/>
        <w:spacing w:before="0" w:after="0" w:line="240" w:lineRule="auto"/>
        <w:rPr>
          <w:rFonts w:ascii="Times New Roman" w:hAnsi="Times New Roman"/>
        </w:rPr>
      </w:pPr>
      <w:r w:rsidRPr="00860BF6">
        <w:rPr>
          <w:rFonts w:ascii="Times New Roman" w:hAnsi="Times New Roman"/>
        </w:rPr>
        <w:fldChar w:fldCharType="begin"/>
      </w:r>
      <w:r w:rsidRPr="00860BF6">
        <w:rPr>
          <w:rFonts w:ascii="Times New Roman" w:hAnsi="Times New Roman"/>
        </w:rPr>
        <w:instrText xml:space="preserve"> TOC \o "1-3" \h</w:instrText>
      </w:r>
      <w:r w:rsidRPr="00860BF6">
        <w:rPr>
          <w:rFonts w:ascii="Times New Roman" w:hAnsi="Times New Roman"/>
        </w:rPr>
        <w:fldChar w:fldCharType="separate"/>
      </w:r>
      <w:r w:rsidRPr="00860BF6">
        <w:rPr>
          <w:rStyle w:val="af4"/>
          <w:rFonts w:ascii="Times New Roman" w:hAnsi="Times New Roman"/>
          <w:i w:val="0"/>
          <w:iCs w:val="0"/>
          <w:sz w:val="24"/>
          <w:szCs w:val="24"/>
        </w:rPr>
        <w:t>Раздел I. Общие положения</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Предмет регулирования Регламента</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Лица, имеющие право на получение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3.</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Требования к порядку информирования о предоставлении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 ПОРЯДОК ПРЕДОСТАВЛЕНИЯ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4.</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Наименование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5.</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Наименование организации, предоставляюще</w:t>
      </w:r>
      <w:r w:rsidR="008C480C">
        <w:rPr>
          <w:rStyle w:val="af4"/>
          <w:rFonts w:ascii="Times New Roman" w:hAnsi="Times New Roman"/>
          <w:i w:val="0"/>
          <w:iCs w:val="0"/>
          <w:sz w:val="24"/>
          <w:szCs w:val="24"/>
        </w:rPr>
        <w:t>й Услугу</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6.</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Р</w:t>
      </w:r>
      <w:r w:rsidR="008C480C">
        <w:rPr>
          <w:rStyle w:val="af4"/>
          <w:rFonts w:ascii="Times New Roman" w:hAnsi="Times New Roman"/>
          <w:i w:val="0"/>
          <w:iCs w:val="0"/>
          <w:sz w:val="24"/>
          <w:szCs w:val="24"/>
        </w:rPr>
        <w:t>езультат предоставления Услуги</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7.</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Срок регистрации запроса Заявителя о предоставлении Услуги</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8.</w:t>
      </w:r>
      <w:r w:rsidR="005500F0">
        <w:rPr>
          <w:rStyle w:val="af4"/>
          <w:rFonts w:ascii="Times New Roman" w:hAnsi="Times New Roman"/>
          <w:i w:val="0"/>
          <w:iCs w:val="0"/>
          <w:sz w:val="24"/>
          <w:szCs w:val="24"/>
        </w:rPr>
        <w:t xml:space="preserve"> </w:t>
      </w:r>
      <w:r w:rsidR="008C480C">
        <w:rPr>
          <w:rStyle w:val="af4"/>
          <w:rFonts w:ascii="Times New Roman" w:hAnsi="Times New Roman"/>
          <w:i w:val="0"/>
          <w:iCs w:val="0"/>
          <w:sz w:val="24"/>
          <w:szCs w:val="24"/>
        </w:rPr>
        <w:t>Срок предоставления Услуги</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9.</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Правовые основания предоставления Услуги</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10.</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Исчерпывающий перечень документов и сведений, необходимых для предоставления Услуги, подлежащих представлению Заявителем</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11.</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12.</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Исчерпывающий перечень оснований для отказа в приеме и регистрации запроса о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13.</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Исчерпывающий перечень оснований для отказа в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14.</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Порядок, размер и осно</w:t>
      </w:r>
      <w:r w:rsidR="007122F3">
        <w:rPr>
          <w:rStyle w:val="af4"/>
          <w:rFonts w:ascii="Times New Roman" w:hAnsi="Times New Roman"/>
          <w:i w:val="0"/>
          <w:iCs w:val="0"/>
          <w:sz w:val="24"/>
          <w:szCs w:val="24"/>
        </w:rPr>
        <w:t xml:space="preserve">вания взимания платы </w:t>
      </w:r>
      <w:r w:rsidRPr="00860BF6">
        <w:rPr>
          <w:rStyle w:val="af4"/>
          <w:rFonts w:ascii="Times New Roman" w:hAnsi="Times New Roman"/>
          <w:i w:val="0"/>
          <w:iCs w:val="0"/>
          <w:sz w:val="24"/>
          <w:szCs w:val="24"/>
        </w:rPr>
        <w:t>за предоставление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r w:rsidRPr="00860BF6">
        <w:rPr>
          <w:rStyle w:val="af4"/>
          <w:rFonts w:ascii="Times New Roman" w:hAnsi="Times New Roman"/>
          <w:i w:val="0"/>
          <w:iCs w:val="0"/>
          <w:sz w:val="24"/>
          <w:szCs w:val="24"/>
        </w:rPr>
        <w:br/>
        <w:t>15.</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16.</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Способы предоставления Заявителем документов, необходимых для получения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17.</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Способы получения Заявителем результатов предоставления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11</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18.Требования к помещениям, в которых предоставляется Услуга</w:t>
      </w:r>
      <w:r w:rsidRPr="00860BF6">
        <w:rPr>
          <w:rStyle w:val="af4"/>
          <w:rFonts w:ascii="Times New Roman" w:hAnsi="Times New Roman"/>
          <w:i w:val="0"/>
          <w:iCs w:val="0"/>
          <w:sz w:val="24"/>
          <w:szCs w:val="24"/>
        </w:rPr>
        <w:tab/>
      </w:r>
      <w:r w:rsidR="00D2371E">
        <w:rPr>
          <w:rStyle w:val="af4"/>
          <w:rFonts w:ascii="Times New Roman" w:hAnsi="Times New Roman"/>
          <w:i w:val="0"/>
          <w:iCs w:val="0"/>
          <w:sz w:val="24"/>
          <w:szCs w:val="24"/>
        </w:rPr>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19.</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 xml:space="preserve">Показатели </w:t>
      </w:r>
      <w:r w:rsidR="007122F3">
        <w:rPr>
          <w:rStyle w:val="af4"/>
          <w:rFonts w:ascii="Times New Roman" w:hAnsi="Times New Roman"/>
          <w:i w:val="0"/>
          <w:iCs w:val="0"/>
          <w:sz w:val="24"/>
          <w:szCs w:val="24"/>
        </w:rPr>
        <w:t>доступности и качества Услуги</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20.</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Требования к обеспечению доступности Услуги для лиц с ограниченными возможностями здоровья и маломобильных</w:t>
      </w:r>
      <w:r w:rsidR="007122F3">
        <w:rPr>
          <w:rStyle w:val="af4"/>
          <w:rFonts w:ascii="Times New Roman" w:hAnsi="Times New Roman"/>
          <w:i w:val="0"/>
          <w:iCs w:val="0"/>
          <w:sz w:val="24"/>
          <w:szCs w:val="24"/>
        </w:rPr>
        <w:t xml:space="preserve"> групп населения </w:t>
      </w:r>
      <w:r w:rsidR="007122F3">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21.</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Требования к организации предоставлен</w:t>
      </w:r>
      <w:r w:rsidR="007122F3">
        <w:rPr>
          <w:rStyle w:val="af4"/>
          <w:rFonts w:ascii="Times New Roman" w:hAnsi="Times New Roman"/>
          <w:i w:val="0"/>
          <w:iCs w:val="0"/>
          <w:sz w:val="24"/>
          <w:szCs w:val="24"/>
        </w:rPr>
        <w:t>ия Услуги в электронной форме</w:t>
      </w:r>
      <w:r w:rsidR="007122F3">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22.</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Требования к организаци</w:t>
      </w:r>
      <w:r w:rsidR="007122F3">
        <w:rPr>
          <w:rStyle w:val="af4"/>
          <w:rFonts w:ascii="Times New Roman" w:hAnsi="Times New Roman"/>
          <w:i w:val="0"/>
          <w:iCs w:val="0"/>
          <w:sz w:val="24"/>
          <w:szCs w:val="24"/>
        </w:rPr>
        <w:t>и предоставления услуги в МФЦ</w:t>
      </w:r>
      <w:r w:rsidR="007122F3">
        <w:rPr>
          <w:rStyle w:val="af4"/>
          <w:rFonts w:ascii="Times New Roman" w:hAnsi="Times New Roman"/>
          <w:i w:val="0"/>
          <w:iCs w:val="0"/>
          <w:sz w:val="24"/>
          <w:szCs w:val="24"/>
        </w:rPr>
        <w:tab/>
        <w:t>14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III. Состав, последовательность и сроки выполнения административных процедур, требования к поряд</w:t>
      </w:r>
      <w:r w:rsidR="007122F3">
        <w:rPr>
          <w:rStyle w:val="af4"/>
          <w:rFonts w:ascii="Times New Roman" w:hAnsi="Times New Roman"/>
          <w:i w:val="0"/>
          <w:iCs w:val="0"/>
          <w:sz w:val="24"/>
          <w:szCs w:val="24"/>
        </w:rPr>
        <w:t>ку их выполнения</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23.Состав, последовательность и сроки выполнения административных процедур (действ</w:t>
      </w:r>
      <w:r w:rsidR="007122F3">
        <w:rPr>
          <w:rStyle w:val="af4"/>
          <w:rFonts w:ascii="Times New Roman" w:hAnsi="Times New Roman"/>
          <w:i w:val="0"/>
          <w:iCs w:val="0"/>
          <w:sz w:val="24"/>
          <w:szCs w:val="24"/>
        </w:rPr>
        <w:t>ий) при предоставлении Услуги</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IV. ПОРЯДОК И ФОРМЫ КОНТР</w:t>
      </w:r>
      <w:r w:rsidR="007122F3">
        <w:rPr>
          <w:rStyle w:val="af4"/>
          <w:rFonts w:ascii="Times New Roman" w:hAnsi="Times New Roman"/>
          <w:b/>
          <w:bCs/>
          <w:i w:val="0"/>
          <w:iCs w:val="0"/>
          <w:sz w:val="24"/>
          <w:szCs w:val="24"/>
        </w:rPr>
        <w:t>ОЛЯ ЗА ИСПОЛНЕНИЕМ РЕГЛАМЕНТА</w:t>
      </w:r>
      <w:r w:rsidR="007122F3">
        <w:rPr>
          <w:rStyle w:val="af4"/>
          <w:rFonts w:ascii="Times New Roman" w:hAnsi="Times New Roman"/>
          <w:b/>
          <w:bCs/>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24.</w:t>
      </w:r>
      <w:r w:rsidR="005500F0">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w:t>
      </w:r>
      <w:r w:rsidR="007122F3">
        <w:rPr>
          <w:rStyle w:val="af4"/>
          <w:rFonts w:ascii="Times New Roman" w:hAnsi="Times New Roman"/>
          <w:i w:val="0"/>
          <w:iCs w:val="0"/>
          <w:sz w:val="24"/>
          <w:szCs w:val="24"/>
        </w:rPr>
        <w:t>вания к предоставлению Услуги</w:t>
      </w:r>
      <w:r w:rsidR="007122F3">
        <w:rPr>
          <w:rStyle w:val="af4"/>
          <w:rFonts w:ascii="Times New Roman" w:hAnsi="Times New Roman"/>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25.</w:t>
      </w:r>
      <w:r w:rsidR="007122F3">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w:t>
      </w:r>
      <w:r w:rsidR="007122F3">
        <w:rPr>
          <w:rStyle w:val="af4"/>
          <w:rFonts w:ascii="Times New Roman" w:hAnsi="Times New Roman"/>
          <w:i w:val="0"/>
          <w:iCs w:val="0"/>
          <w:sz w:val="24"/>
          <w:szCs w:val="24"/>
        </w:rPr>
        <w:t>чеством предоставления Услуги</w:t>
      </w:r>
      <w:r w:rsidR="007122F3">
        <w:rPr>
          <w:rStyle w:val="af4"/>
          <w:rFonts w:ascii="Times New Roman" w:hAnsi="Times New Roman"/>
          <w:i w:val="0"/>
          <w:iCs w:val="0"/>
          <w:sz w:val="24"/>
          <w:szCs w:val="24"/>
        </w:rPr>
        <w:tab/>
        <w:t>1</w:t>
      </w:r>
      <w:r w:rsidR="00D2371E">
        <w:rPr>
          <w:rStyle w:val="af4"/>
          <w:rFonts w:ascii="Times New Roman" w:hAnsi="Times New Roman"/>
          <w:i w:val="0"/>
          <w:iCs w:val="0"/>
          <w:sz w:val="24"/>
          <w:szCs w:val="24"/>
        </w:rPr>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26. Ответственность должностных лиц, работников общеобразовательной организации и иных лиц за решения и действия (бездействие), принимаемые (осуществляемые)</w:t>
      </w:r>
      <w:r w:rsidR="007122F3">
        <w:rPr>
          <w:rStyle w:val="af4"/>
          <w:rFonts w:ascii="Times New Roman" w:hAnsi="Times New Roman"/>
          <w:i w:val="0"/>
          <w:iCs w:val="0"/>
          <w:sz w:val="24"/>
          <w:szCs w:val="24"/>
        </w:rPr>
        <w:t xml:space="preserve"> в ходе предоставления Услуги</w:t>
      </w:r>
      <w:r w:rsidR="007122F3">
        <w:rPr>
          <w:rStyle w:val="af4"/>
          <w:rFonts w:ascii="Times New Roman" w:hAnsi="Times New Roman"/>
          <w:i w:val="0"/>
          <w:iCs w:val="0"/>
          <w:sz w:val="24"/>
          <w:szCs w:val="24"/>
        </w:rPr>
        <w:tab/>
        <w:t>16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27.</w:t>
      </w:r>
      <w:r w:rsidR="001D389A">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Положения, характеризующие требования к порядку и формам контроля за предоставлением Услуги, в том числе со стороны граждан,</w:t>
      </w:r>
      <w:r w:rsidR="007122F3">
        <w:rPr>
          <w:rStyle w:val="af4"/>
          <w:rFonts w:ascii="Times New Roman" w:hAnsi="Times New Roman"/>
          <w:i w:val="0"/>
          <w:iCs w:val="0"/>
          <w:sz w:val="24"/>
          <w:szCs w:val="24"/>
        </w:rPr>
        <w:t xml:space="preserve"> их объединений и организаций</w:t>
      </w:r>
      <w:r w:rsidR="007122F3">
        <w:rPr>
          <w:rStyle w:val="af4"/>
          <w:rFonts w:ascii="Times New Roman" w:hAnsi="Times New Roman"/>
          <w:i w:val="0"/>
          <w:iCs w:val="0"/>
          <w:sz w:val="24"/>
          <w:szCs w:val="24"/>
        </w:rPr>
        <w:tab/>
        <w:t>1</w:t>
      </w:r>
      <w:r w:rsidR="00D2371E">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w:t>
      </w:r>
      <w:r w:rsidR="007122F3">
        <w:rPr>
          <w:rStyle w:val="af4"/>
          <w:rFonts w:ascii="Times New Roman" w:hAnsi="Times New Roman"/>
          <w:b/>
          <w:bCs/>
          <w:i w:val="0"/>
          <w:iCs w:val="0"/>
          <w:sz w:val="24"/>
          <w:szCs w:val="24"/>
        </w:rPr>
        <w:t>СТВЕННЫХ СЛУЖАЩИХ, РАБОТНИКОВ</w:t>
      </w:r>
      <w:r w:rsidR="007122F3">
        <w:rPr>
          <w:rStyle w:val="af4"/>
          <w:rFonts w:ascii="Times New Roman" w:hAnsi="Times New Roman"/>
          <w:b/>
          <w:bCs/>
          <w:i w:val="0"/>
          <w:iCs w:val="0"/>
          <w:sz w:val="24"/>
          <w:szCs w:val="24"/>
        </w:rPr>
        <w:tab/>
        <w:t>17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28.</w:t>
      </w:r>
      <w:r w:rsidR="007122F3">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w:t>
      </w:r>
      <w:r w:rsidR="007122F3">
        <w:rPr>
          <w:rStyle w:val="af4"/>
          <w:rFonts w:ascii="Times New Roman" w:hAnsi="Times New Roman"/>
          <w:i w:val="0"/>
          <w:iCs w:val="0"/>
          <w:sz w:val="24"/>
          <w:szCs w:val="24"/>
        </w:rPr>
        <w:t>участвующих в оказании услуги</w:t>
      </w:r>
      <w:r w:rsidR="007122F3">
        <w:rPr>
          <w:rStyle w:val="af4"/>
          <w:rFonts w:ascii="Times New Roman" w:hAnsi="Times New Roman"/>
          <w:i w:val="0"/>
          <w:iCs w:val="0"/>
          <w:sz w:val="24"/>
          <w:szCs w:val="24"/>
        </w:rPr>
        <w:tab/>
        <w:t>17</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1. Термины и определения</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2</w:t>
      </w:r>
      <w:r w:rsidR="00A05859">
        <w:rPr>
          <w:rStyle w:val="af4"/>
          <w:rFonts w:ascii="Times New Roman" w:hAnsi="Times New Roman"/>
          <w:i w:val="0"/>
          <w:iCs w:val="0"/>
          <w:sz w:val="24"/>
          <w:szCs w:val="24"/>
        </w:rPr>
        <w:t>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w:t>
      </w:r>
      <w:r w:rsidR="007122F3">
        <w:rPr>
          <w:rStyle w:val="af4"/>
          <w:rFonts w:ascii="Times New Roman" w:hAnsi="Times New Roman"/>
          <w:i w:val="0"/>
          <w:iCs w:val="0"/>
          <w:sz w:val="24"/>
          <w:szCs w:val="24"/>
        </w:rPr>
        <w:t>порядке предоставления услуги</w:t>
      </w:r>
      <w:r w:rsidR="007122F3">
        <w:rPr>
          <w:rStyle w:val="af4"/>
          <w:rFonts w:ascii="Times New Roman" w:hAnsi="Times New Roman"/>
          <w:i w:val="0"/>
          <w:iCs w:val="0"/>
          <w:sz w:val="24"/>
          <w:szCs w:val="24"/>
        </w:rPr>
        <w:tab/>
        <w:t>2</w:t>
      </w:r>
      <w:r w:rsidR="00A05859">
        <w:rPr>
          <w:rStyle w:val="af4"/>
          <w:rFonts w:ascii="Times New Roman" w:hAnsi="Times New Roman"/>
          <w:i w:val="0"/>
          <w:iCs w:val="0"/>
          <w:sz w:val="24"/>
          <w:szCs w:val="24"/>
        </w:rPr>
        <w:t>4</w:t>
      </w:r>
      <w:r w:rsidRPr="00860BF6">
        <w:rPr>
          <w:rStyle w:val="af4"/>
          <w:rFonts w:ascii="Times New Roman" w:hAnsi="Times New Roman"/>
          <w:i w:val="0"/>
          <w:iCs w:val="0"/>
          <w:sz w:val="24"/>
          <w:szCs w:val="24"/>
        </w:rPr>
        <w:br/>
        <w:t>Приложение 3. Список нормативных актов, в соответствии с которыми осуществляется предоставление услуги</w:t>
      </w:r>
      <w:r w:rsidRPr="00860BF6">
        <w:rPr>
          <w:rStyle w:val="af4"/>
          <w:rFonts w:ascii="Times New Roman" w:hAnsi="Times New Roman"/>
          <w:i w:val="0"/>
          <w:iCs w:val="0"/>
          <w:sz w:val="24"/>
          <w:szCs w:val="24"/>
        </w:rPr>
        <w:tab/>
        <w:t>2</w:t>
      </w:r>
      <w:r w:rsidR="00A05859">
        <w:rPr>
          <w:rStyle w:val="af4"/>
          <w:rFonts w:ascii="Times New Roman" w:hAnsi="Times New Roman"/>
          <w:i w:val="0"/>
          <w:iCs w:val="0"/>
          <w:sz w:val="24"/>
          <w:szCs w:val="24"/>
        </w:rPr>
        <w:t>5</w:t>
      </w:r>
    </w:p>
    <w:p w:rsidR="00D20CE1" w:rsidRPr="00860BF6" w:rsidRDefault="007122F3">
      <w:pPr>
        <w:pStyle w:val="112"/>
        <w:spacing w:before="0" w:after="0" w:line="240" w:lineRule="auto"/>
        <w:rPr>
          <w:rFonts w:ascii="Times New Roman" w:hAnsi="Times New Roman"/>
        </w:rPr>
      </w:pPr>
      <w:r>
        <w:rPr>
          <w:rStyle w:val="af4"/>
          <w:rFonts w:ascii="Times New Roman" w:hAnsi="Times New Roman"/>
          <w:i w:val="0"/>
          <w:iCs w:val="0"/>
          <w:sz w:val="24"/>
          <w:szCs w:val="24"/>
        </w:rPr>
        <w:t>Приложение 4. Форма заявления</w:t>
      </w:r>
      <w:r>
        <w:rPr>
          <w:rStyle w:val="af4"/>
          <w:rFonts w:ascii="Times New Roman" w:hAnsi="Times New Roman"/>
          <w:i w:val="0"/>
          <w:iCs w:val="0"/>
          <w:sz w:val="24"/>
          <w:szCs w:val="24"/>
        </w:rPr>
        <w:tab/>
        <w:t>2</w:t>
      </w:r>
      <w:r w:rsidR="00A05859">
        <w:rPr>
          <w:rStyle w:val="af4"/>
          <w:rFonts w:ascii="Times New Roman" w:hAnsi="Times New Roman"/>
          <w:i w:val="0"/>
          <w:iCs w:val="0"/>
          <w:sz w:val="24"/>
          <w:szCs w:val="24"/>
        </w:rPr>
        <w:t>6</w:t>
      </w:r>
      <w:r w:rsidR="00D20CE1" w:rsidRPr="00860BF6">
        <w:rPr>
          <w:rStyle w:val="af4"/>
          <w:rFonts w:ascii="Times New Roman" w:hAnsi="Times New Roman"/>
          <w:i w:val="0"/>
          <w:iCs w:val="0"/>
          <w:sz w:val="24"/>
          <w:szCs w:val="24"/>
        </w:rPr>
        <w:br/>
        <w:t>Приложение 5. Описание документов, необходи</w:t>
      </w:r>
      <w:r>
        <w:rPr>
          <w:rStyle w:val="af4"/>
          <w:rFonts w:ascii="Times New Roman" w:hAnsi="Times New Roman"/>
          <w:i w:val="0"/>
          <w:iCs w:val="0"/>
          <w:sz w:val="24"/>
          <w:szCs w:val="24"/>
        </w:rPr>
        <w:t>мых для предоставления услуги</w:t>
      </w:r>
      <w:r>
        <w:rPr>
          <w:rStyle w:val="af4"/>
          <w:rFonts w:ascii="Times New Roman" w:hAnsi="Times New Roman"/>
          <w:i w:val="0"/>
          <w:iCs w:val="0"/>
          <w:sz w:val="24"/>
          <w:szCs w:val="24"/>
        </w:rPr>
        <w:tab/>
        <w:t>2</w:t>
      </w:r>
      <w:r w:rsidR="00A05859">
        <w:rPr>
          <w:rStyle w:val="af4"/>
          <w:rFonts w:ascii="Times New Roman" w:hAnsi="Times New Roman"/>
          <w:i w:val="0"/>
          <w:iCs w:val="0"/>
          <w:sz w:val="24"/>
          <w:szCs w:val="24"/>
        </w:rPr>
        <w:t>7</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6. ФОРМА РЕШЕНИЯ об отказе в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3</w:t>
      </w:r>
      <w:r w:rsidR="00A05859">
        <w:rPr>
          <w:rStyle w:val="af4"/>
          <w:rFonts w:ascii="Times New Roman" w:hAnsi="Times New Roman"/>
          <w:i w:val="0"/>
          <w:iCs w:val="0"/>
          <w:sz w:val="24"/>
          <w:szCs w:val="24"/>
        </w:rPr>
        <w:t>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7. ФОРМА РЕ</w:t>
      </w:r>
      <w:r w:rsidR="007122F3">
        <w:rPr>
          <w:rStyle w:val="af4"/>
          <w:rFonts w:ascii="Times New Roman" w:hAnsi="Times New Roman"/>
          <w:i w:val="0"/>
          <w:iCs w:val="0"/>
          <w:sz w:val="24"/>
          <w:szCs w:val="24"/>
        </w:rPr>
        <w:t>ШЕНИЯ о предоставлении Услуги</w:t>
      </w:r>
      <w:r w:rsidR="007122F3">
        <w:rPr>
          <w:rStyle w:val="af4"/>
          <w:rFonts w:ascii="Times New Roman" w:hAnsi="Times New Roman"/>
          <w:i w:val="0"/>
          <w:iCs w:val="0"/>
          <w:sz w:val="24"/>
          <w:szCs w:val="24"/>
        </w:rPr>
        <w:tab/>
        <w:t>3</w:t>
      </w:r>
      <w:r w:rsidR="00A05859">
        <w:rPr>
          <w:rStyle w:val="af4"/>
          <w:rFonts w:ascii="Times New Roman" w:hAnsi="Times New Roman"/>
          <w:i w:val="0"/>
          <w:iCs w:val="0"/>
          <w:sz w:val="24"/>
          <w:szCs w:val="24"/>
        </w:rPr>
        <w:t>3</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риложение 8. Перечень и содержание административных действий, составляющ</w:t>
      </w:r>
      <w:r w:rsidR="007122F3">
        <w:rPr>
          <w:rStyle w:val="af4"/>
          <w:rFonts w:ascii="Times New Roman" w:hAnsi="Times New Roman"/>
          <w:i w:val="0"/>
          <w:iCs w:val="0"/>
          <w:sz w:val="24"/>
          <w:szCs w:val="24"/>
        </w:rPr>
        <w:t>их административные процедуры</w:t>
      </w:r>
      <w:r w:rsidR="007122F3">
        <w:rPr>
          <w:rStyle w:val="af4"/>
          <w:rFonts w:ascii="Times New Roman" w:hAnsi="Times New Roman"/>
          <w:i w:val="0"/>
          <w:iCs w:val="0"/>
          <w:sz w:val="24"/>
          <w:szCs w:val="24"/>
        </w:rPr>
        <w:tab/>
        <w:t>3</w:t>
      </w:r>
      <w:r w:rsidR="00A05859">
        <w:rPr>
          <w:rStyle w:val="af4"/>
          <w:rFonts w:ascii="Times New Roman" w:hAnsi="Times New Roman"/>
          <w:i w:val="0"/>
          <w:iCs w:val="0"/>
          <w:sz w:val="24"/>
          <w:szCs w:val="24"/>
        </w:rPr>
        <w:t>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9. Блок-схема предоставления Услуги </w:t>
      </w:r>
      <w:r w:rsidRPr="00860BF6">
        <w:rPr>
          <w:rStyle w:val="af4"/>
          <w:rFonts w:ascii="Times New Roman" w:hAnsi="Times New Roman"/>
          <w:i w:val="0"/>
          <w:iCs w:val="0"/>
          <w:sz w:val="24"/>
          <w:szCs w:val="24"/>
        </w:rPr>
        <w:tab/>
      </w:r>
      <w:r w:rsidRPr="00860BF6">
        <w:rPr>
          <w:rFonts w:ascii="Times New Roman" w:hAnsi="Times New Roman"/>
        </w:rPr>
        <w:fldChar w:fldCharType="end"/>
      </w:r>
      <w:bookmarkStart w:id="4" w:name="__DdeLink__16326_3889423796"/>
      <w:bookmarkEnd w:id="4"/>
      <w:r w:rsidR="007122F3">
        <w:rPr>
          <w:rStyle w:val="af4"/>
          <w:rFonts w:ascii="Times New Roman" w:hAnsi="Times New Roman"/>
          <w:i w:val="0"/>
          <w:iCs w:val="0"/>
          <w:sz w:val="24"/>
          <w:szCs w:val="24"/>
        </w:rPr>
        <w:t>3</w:t>
      </w:r>
      <w:r w:rsidR="00A05859">
        <w:rPr>
          <w:rStyle w:val="af4"/>
          <w:rFonts w:ascii="Times New Roman" w:hAnsi="Times New Roman"/>
          <w:i w:val="0"/>
          <w:iCs w:val="0"/>
          <w:sz w:val="24"/>
          <w:szCs w:val="24"/>
        </w:rPr>
        <w:t>7</w:t>
      </w:r>
    </w:p>
    <w:p w:rsidR="00D20CE1" w:rsidRDefault="00D20CE1">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4F6330" w:rsidRDefault="004F6330">
      <w:pPr>
        <w:pStyle w:val="Default"/>
        <w:spacing w:line="23" w:lineRule="atLeast"/>
        <w:ind w:firstLine="709"/>
        <w:jc w:val="center"/>
        <w:rPr>
          <w:rFonts w:ascii="Times New Roman" w:hAnsi="Times New Roman"/>
        </w:rPr>
      </w:pPr>
    </w:p>
    <w:p w:rsidR="004F6330" w:rsidRDefault="004F6330">
      <w:pPr>
        <w:pStyle w:val="Default"/>
        <w:spacing w:line="23" w:lineRule="atLeast"/>
        <w:ind w:firstLine="709"/>
        <w:jc w:val="center"/>
        <w:rPr>
          <w:rFonts w:ascii="Times New Roman" w:hAnsi="Times New Roman"/>
        </w:rPr>
      </w:pPr>
    </w:p>
    <w:p w:rsidR="00D20CE1" w:rsidRPr="00860BF6" w:rsidRDefault="00D20CE1">
      <w:pPr>
        <w:suppressAutoHyphens w:val="0"/>
        <w:spacing w:after="0" w:line="240" w:lineRule="auto"/>
        <w:rPr>
          <w:rFonts w:ascii="Times New Roman" w:hAnsi="Times New Roman" w:cs="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 xml:space="preserve">ОБЩИЕ ПОЛОЖЕНИЯ </w:t>
      </w:r>
    </w:p>
    <w:p w:rsidR="00D20CE1" w:rsidRPr="00860BF6" w:rsidRDefault="00D20CE1">
      <w:pPr>
        <w:pStyle w:val="1-"/>
        <w:spacing w:before="0" w:after="0" w:line="23" w:lineRule="atLeast"/>
        <w:ind w:left="1429"/>
        <w:jc w:val="left"/>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Предмет регулирования Регламента </w:t>
      </w:r>
    </w:p>
    <w:p w:rsidR="00D20CE1" w:rsidRPr="00860BF6" w:rsidRDefault="00D20CE1">
      <w:pPr>
        <w:pStyle w:val="2-"/>
        <w:spacing w:before="0" w:after="0" w:line="23" w:lineRule="atLeast"/>
        <w:ind w:firstLine="709"/>
        <w:jc w:val="left"/>
        <w:rPr>
          <w:rFonts w:ascii="Times New Roman" w:hAnsi="Times New Roman"/>
        </w:rPr>
      </w:pPr>
    </w:p>
    <w:p w:rsidR="00D20CE1" w:rsidRPr="004F6330" w:rsidRDefault="00D20CE1" w:rsidP="004F6330">
      <w:pPr>
        <w:pStyle w:val="114"/>
        <w:numPr>
          <w:ilvl w:val="1"/>
          <w:numId w:val="9"/>
        </w:numPr>
        <w:spacing w:line="240" w:lineRule="auto"/>
        <w:ind w:left="0" w:right="57" w:firstLine="709"/>
        <w:rPr>
          <w:rFonts w:ascii="Times New Roman" w:hAnsi="Times New Roman"/>
        </w:rPr>
      </w:pPr>
      <w:r w:rsidRPr="00860BF6">
        <w:rPr>
          <w:rStyle w:val="af4"/>
          <w:rFonts w:ascii="Times New Roman" w:hAnsi="Times New Roman"/>
          <w:i w:val="0"/>
          <w:iCs w:val="0"/>
          <w:color w:val="000000"/>
          <w:sz w:val="24"/>
          <w:szCs w:val="24"/>
        </w:rPr>
        <w:t xml:space="preserve">Регламент устанавливает порядок предоставления </w:t>
      </w:r>
      <w:r w:rsidR="002671F4">
        <w:rPr>
          <w:rStyle w:val="af4"/>
          <w:rFonts w:ascii="Times New Roman" w:hAnsi="Times New Roman"/>
          <w:i w:val="0"/>
          <w:iCs w:val="0"/>
          <w:color w:val="000000"/>
          <w:sz w:val="24"/>
          <w:szCs w:val="24"/>
        </w:rPr>
        <w:t xml:space="preserve">муниципальной </w:t>
      </w:r>
      <w:r w:rsidRPr="00860BF6">
        <w:rPr>
          <w:rStyle w:val="af4"/>
          <w:rFonts w:ascii="Times New Roman" w:hAnsi="Times New Roman"/>
          <w:i w:val="0"/>
          <w:iCs w:val="0"/>
          <w:color w:val="000000"/>
          <w:sz w:val="24"/>
          <w:szCs w:val="24"/>
        </w:rPr>
        <w:t xml:space="preserve">общеобразовательной организацией </w:t>
      </w:r>
      <w:r w:rsidR="008E1BBA">
        <w:rPr>
          <w:rFonts w:ascii="Times New Roman" w:hAnsi="Times New Roman"/>
          <w:color w:val="000000"/>
          <w:sz w:val="24"/>
          <w:szCs w:val="24"/>
        </w:rPr>
        <w:t xml:space="preserve">городского округа Электросталь </w:t>
      </w:r>
      <w:r w:rsidR="00DE5A3A">
        <w:rPr>
          <w:rStyle w:val="af4"/>
          <w:rFonts w:ascii="Times New Roman" w:hAnsi="Times New Roman"/>
          <w:i w:val="0"/>
          <w:iCs w:val="0"/>
          <w:color w:val="000000"/>
          <w:sz w:val="24"/>
          <w:szCs w:val="24"/>
        </w:rPr>
        <w:t xml:space="preserve">Московской области </w:t>
      </w:r>
      <w:r w:rsidR="008E1BBA">
        <w:rPr>
          <w:rStyle w:val="af4"/>
          <w:rFonts w:ascii="Times New Roman" w:hAnsi="Times New Roman"/>
          <w:i w:val="0"/>
          <w:iCs w:val="0"/>
          <w:color w:val="000000"/>
          <w:sz w:val="24"/>
          <w:szCs w:val="24"/>
        </w:rPr>
        <w:t xml:space="preserve">муниципальной </w:t>
      </w:r>
      <w:r w:rsidRPr="00860BF6">
        <w:rPr>
          <w:rStyle w:val="af4"/>
          <w:rFonts w:ascii="Times New Roman" w:hAnsi="Times New Roman"/>
          <w:i w:val="0"/>
          <w:iCs w:val="0"/>
          <w:color w:val="000000"/>
          <w:sz w:val="24"/>
          <w:szCs w:val="24"/>
        </w:rPr>
        <w:t>услуги «Предоставление информации о текущей успеваемости обучающегося</w:t>
      </w:r>
      <w:r w:rsidR="008E1BBA">
        <w:rPr>
          <w:rStyle w:val="af4"/>
          <w:rFonts w:ascii="Times New Roman" w:hAnsi="Times New Roman"/>
          <w:i w:val="0"/>
          <w:iCs w:val="0"/>
          <w:color w:val="000000"/>
          <w:sz w:val="24"/>
          <w:szCs w:val="24"/>
        </w:rPr>
        <w:t xml:space="preserve">, ведение электронного дневника </w:t>
      </w:r>
      <w:r w:rsidRPr="00860BF6">
        <w:rPr>
          <w:rStyle w:val="af4"/>
          <w:rFonts w:ascii="Times New Roman" w:hAnsi="Times New Roman"/>
          <w:i w:val="0"/>
          <w:iCs w:val="0"/>
          <w:color w:val="000000"/>
          <w:sz w:val="24"/>
          <w:szCs w:val="24"/>
        </w:rPr>
        <w:t>и электронного журнала успеваемости» (далее – Услуга), состав, последовательность и сроки выполнения административных процедур по предоставлен</w:t>
      </w:r>
      <w:r w:rsidR="008E1BBA">
        <w:rPr>
          <w:rStyle w:val="af4"/>
          <w:rFonts w:ascii="Times New Roman" w:hAnsi="Times New Roman"/>
          <w:i w:val="0"/>
          <w:iCs w:val="0"/>
          <w:color w:val="000000"/>
          <w:sz w:val="24"/>
          <w:szCs w:val="24"/>
        </w:rPr>
        <w:t xml:space="preserve">ию Услуги, требования к порядку </w:t>
      </w:r>
      <w:r w:rsidRPr="00860BF6">
        <w:rPr>
          <w:rStyle w:val="af4"/>
          <w:rFonts w:ascii="Times New Roman" w:hAnsi="Times New Roman"/>
          <w:i w:val="0"/>
          <w:iCs w:val="0"/>
          <w:color w:val="000000"/>
          <w:sz w:val="24"/>
          <w:szCs w:val="24"/>
        </w:rPr>
        <w:t xml:space="preserve">их выполнения, в том числе </w:t>
      </w:r>
      <w:r w:rsidR="004F6330">
        <w:rPr>
          <w:rStyle w:val="af4"/>
          <w:rFonts w:ascii="Times New Roman" w:hAnsi="Times New Roman"/>
          <w:i w:val="0"/>
          <w:iCs w:val="0"/>
          <w:color w:val="000000"/>
          <w:sz w:val="24"/>
          <w:szCs w:val="24"/>
        </w:rPr>
        <w:t>о</w:t>
      </w:r>
      <w:r w:rsidRPr="004F6330">
        <w:rPr>
          <w:rStyle w:val="af4"/>
          <w:rFonts w:ascii="Times New Roman" w:hAnsi="Times New Roman"/>
          <w:i w:val="0"/>
          <w:iCs w:val="0"/>
          <w:color w:val="000000"/>
          <w:sz w:val="24"/>
          <w:szCs w:val="24"/>
        </w:rPr>
        <w:t>собенности выпол</w:t>
      </w:r>
      <w:r w:rsidR="002671F4">
        <w:rPr>
          <w:rStyle w:val="af4"/>
          <w:rFonts w:ascii="Times New Roman" w:hAnsi="Times New Roman"/>
          <w:i w:val="0"/>
          <w:iCs w:val="0"/>
          <w:color w:val="000000"/>
          <w:sz w:val="24"/>
          <w:szCs w:val="24"/>
        </w:rPr>
        <w:t xml:space="preserve">нения административных процедур </w:t>
      </w:r>
      <w:r w:rsidRPr="004F6330">
        <w:rPr>
          <w:rStyle w:val="af4"/>
          <w:rFonts w:ascii="Times New Roman" w:hAnsi="Times New Roman"/>
          <w:i w:val="0"/>
          <w:iCs w:val="0"/>
          <w:color w:val="000000"/>
          <w:sz w:val="24"/>
          <w:szCs w:val="24"/>
        </w:rPr>
        <w:t xml:space="preserve">в электронной форме, порядок контроля за исполнением настоящего регламента, досудебный (внесудебный) порядок обжалования решений и действий (бездействий) </w:t>
      </w:r>
      <w:r w:rsidRPr="004F6330">
        <w:rPr>
          <w:rFonts w:ascii="Times New Roman" w:hAnsi="Times New Roman"/>
          <w:color w:val="000000"/>
          <w:sz w:val="24"/>
          <w:szCs w:val="24"/>
        </w:rPr>
        <w:t>__________________________________________________________________________________</w:t>
      </w:r>
    </w:p>
    <w:p w:rsidR="00D20CE1" w:rsidRPr="00860BF6" w:rsidRDefault="00D20CE1">
      <w:pPr>
        <w:pStyle w:val="114"/>
        <w:jc w:val="center"/>
        <w:rPr>
          <w:rFonts w:ascii="Times New Roman" w:hAnsi="Times New Roman"/>
        </w:rPr>
      </w:pPr>
      <w:r w:rsidRPr="00860BF6">
        <w:rPr>
          <w:rFonts w:ascii="Times New Roman" w:hAnsi="Times New Roman"/>
          <w:color w:val="000000"/>
          <w:sz w:val="20"/>
          <w:szCs w:val="20"/>
        </w:rPr>
        <w:t xml:space="preserve">(наименование </w:t>
      </w:r>
      <w:r w:rsidR="002671F4">
        <w:rPr>
          <w:rFonts w:ascii="Times New Roman" w:hAnsi="Times New Roman"/>
          <w:color w:val="000000"/>
          <w:sz w:val="20"/>
          <w:szCs w:val="20"/>
        </w:rPr>
        <w:t xml:space="preserve">муниципальной </w:t>
      </w:r>
      <w:r w:rsidRPr="00860BF6">
        <w:rPr>
          <w:rFonts w:ascii="Times New Roman" w:hAnsi="Times New Roman"/>
          <w:color w:val="000000"/>
          <w:sz w:val="20"/>
          <w:szCs w:val="20"/>
        </w:rPr>
        <w:t>общеобразовательной организации)</w:t>
      </w:r>
    </w:p>
    <w:p w:rsidR="00D20CE1" w:rsidRPr="00860BF6" w:rsidRDefault="000E10CC" w:rsidP="000E10CC">
      <w:pPr>
        <w:pStyle w:val="114"/>
        <w:rPr>
          <w:rFonts w:ascii="Times New Roman" w:hAnsi="Times New Roman"/>
        </w:rPr>
      </w:pPr>
      <w:r>
        <w:rPr>
          <w:rFonts w:ascii="Times New Roman" w:hAnsi="Times New Roman"/>
          <w:color w:val="000000"/>
          <w:sz w:val="24"/>
          <w:szCs w:val="24"/>
        </w:rPr>
        <w:t>городского округа Электросталь Московской области</w:t>
      </w:r>
      <w:r w:rsidRPr="00860BF6">
        <w:rPr>
          <w:rFonts w:ascii="Times New Roman" w:hAnsi="Times New Roman"/>
          <w:color w:val="000000"/>
          <w:sz w:val="24"/>
          <w:szCs w:val="24"/>
        </w:rPr>
        <w:t xml:space="preserve"> </w:t>
      </w:r>
      <w:r w:rsidR="00D20CE1" w:rsidRPr="00860BF6">
        <w:rPr>
          <w:rFonts w:ascii="Times New Roman" w:hAnsi="Times New Roman"/>
          <w:color w:val="000000"/>
          <w:sz w:val="24"/>
          <w:szCs w:val="24"/>
        </w:rPr>
        <w:t>(далее - об</w:t>
      </w:r>
      <w:r>
        <w:rPr>
          <w:rFonts w:ascii="Times New Roman" w:hAnsi="Times New Roman"/>
          <w:color w:val="000000"/>
          <w:sz w:val="24"/>
          <w:szCs w:val="24"/>
        </w:rPr>
        <w:t xml:space="preserve">щеобразовательная организация), </w:t>
      </w:r>
      <w:r w:rsidR="00D20CE1" w:rsidRPr="00860BF6">
        <w:rPr>
          <w:rFonts w:ascii="Times New Roman" w:hAnsi="Times New Roman"/>
          <w:color w:val="000000"/>
          <w:sz w:val="24"/>
          <w:szCs w:val="24"/>
        </w:rPr>
        <w:t xml:space="preserve">должностных лиц </w:t>
      </w:r>
      <w:r>
        <w:rPr>
          <w:rFonts w:ascii="Times New Roman" w:hAnsi="Times New Roman"/>
          <w:color w:val="000000"/>
          <w:sz w:val="24"/>
          <w:szCs w:val="24"/>
        </w:rPr>
        <w:t>Управления образования Администрации городского округа Электросталь Московской области</w:t>
      </w:r>
      <w:r w:rsidR="00D20CE1" w:rsidRPr="00860BF6">
        <w:rPr>
          <w:rFonts w:ascii="Times New Roman" w:hAnsi="Times New Roman"/>
          <w:color w:val="000000"/>
          <w:sz w:val="24"/>
          <w:szCs w:val="24"/>
        </w:rPr>
        <w:t xml:space="preserve"> (далее - Управление).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Термины и определения, используемые в настоящем Регламенте, указаны</w:t>
      </w:r>
      <w:r w:rsidRPr="00860BF6">
        <w:rPr>
          <w:rStyle w:val="af4"/>
          <w:rFonts w:ascii="Times New Roman" w:hAnsi="Times New Roman"/>
          <w:i w:val="0"/>
          <w:iCs w:val="0"/>
          <w:color w:val="000000"/>
          <w:sz w:val="24"/>
          <w:szCs w:val="24"/>
        </w:rPr>
        <w:br/>
        <w:t>в Приложении 1 к настоящему Регламенту</w:t>
      </w:r>
      <w:r w:rsidRPr="00860BF6">
        <w:rPr>
          <w:rStyle w:val="af4"/>
          <w:rFonts w:ascii="Times New Roman" w:hAnsi="Times New Roman"/>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Лица, имеющие право на получение Услуги</w:t>
      </w:r>
    </w:p>
    <w:p w:rsidR="00D20CE1" w:rsidRPr="000B5C9D" w:rsidRDefault="00D20CE1">
      <w:pPr>
        <w:pStyle w:val="2-"/>
        <w:spacing w:before="0" w:after="0" w:line="23" w:lineRule="atLeast"/>
        <w:ind w:left="709"/>
        <w:jc w:val="left"/>
        <w:rPr>
          <w:rFonts w:ascii="Times New Roman" w:hAnsi="Times New Roman"/>
          <w:sz w:val="24"/>
          <w:szCs w:val="24"/>
        </w:rPr>
      </w:pPr>
    </w:p>
    <w:p w:rsidR="00D20CE1" w:rsidRPr="00860BF6" w:rsidRDefault="00D20CE1">
      <w:pPr>
        <w:pStyle w:val="114"/>
        <w:numPr>
          <w:ilvl w:val="1"/>
          <w:numId w:val="9"/>
        </w:numPr>
        <w:spacing w:line="23" w:lineRule="atLeast"/>
        <w:ind w:left="57" w:firstLine="680"/>
        <w:rPr>
          <w:rFonts w:ascii="Times New Roman" w:hAnsi="Times New Roman"/>
        </w:rPr>
      </w:pPr>
      <w:r w:rsidRPr="00860BF6">
        <w:rPr>
          <w:rStyle w:val="af4"/>
          <w:rFonts w:ascii="Times New Roman" w:hAnsi="Times New Roman"/>
          <w:i w:val="0"/>
          <w:iCs w:val="0"/>
          <w:color w:val="000000"/>
          <w:sz w:val="24"/>
          <w:szCs w:val="24"/>
        </w:rPr>
        <w:t>Лицами, имеющими право на получение Услуги, являются</w:t>
      </w:r>
      <w:r w:rsidRPr="00860BF6">
        <w:rPr>
          <w:rStyle w:val="af4"/>
          <w:rFonts w:ascii="Times New Roman" w:hAnsi="Times New Roman"/>
          <w:color w:val="000000"/>
          <w:sz w:val="24"/>
          <w:szCs w:val="24"/>
        </w:rPr>
        <w:t xml:space="preserve"> </w:t>
      </w:r>
      <w:r w:rsidRPr="00860BF6">
        <w:rPr>
          <w:rStyle w:val="af4"/>
          <w:rFonts w:ascii="Times New Roman" w:hAnsi="Times New Roman"/>
          <w:i w:val="0"/>
          <w:iCs w:val="0"/>
          <w:color w:val="000000"/>
          <w:sz w:val="24"/>
          <w:szCs w:val="24"/>
        </w:rPr>
        <w:t>родители либо иные законные представители обучающегося в общеобразовательной организации (далее - Заявители).</w:t>
      </w:r>
    </w:p>
    <w:p w:rsidR="00D20CE1" w:rsidRPr="00860BF6" w:rsidRDefault="00D20CE1">
      <w:pPr>
        <w:pStyle w:val="114"/>
        <w:numPr>
          <w:ilvl w:val="1"/>
          <w:numId w:val="9"/>
        </w:numPr>
        <w:spacing w:line="23" w:lineRule="atLeast"/>
        <w:ind w:left="57" w:firstLine="680"/>
        <w:rPr>
          <w:rFonts w:ascii="Times New Roman" w:hAnsi="Times New Roman"/>
        </w:rPr>
      </w:pPr>
      <w:r w:rsidRPr="00860BF6">
        <w:rPr>
          <w:rFonts w:ascii="Times New Roman" w:hAnsi="Times New Roman"/>
          <w:color w:val="000000"/>
          <w:sz w:val="24"/>
          <w:szCs w:val="24"/>
        </w:rPr>
        <w:t>Заявители имеют право получить Услугу через законного или уполномоченного представителя.</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Требования к порядку информирования о предоставлении Услуги</w:t>
      </w:r>
    </w:p>
    <w:p w:rsidR="00D20CE1" w:rsidRPr="000B5C9D" w:rsidRDefault="00D20CE1">
      <w:pPr>
        <w:pStyle w:val="2-"/>
        <w:spacing w:before="0" w:after="0" w:line="23" w:lineRule="atLeast"/>
        <w:ind w:left="709"/>
        <w:jc w:val="left"/>
        <w:rPr>
          <w:rFonts w:ascii="Times New Roman" w:hAnsi="Times New Roman"/>
          <w:sz w:val="24"/>
          <w:szCs w:val="24"/>
        </w:rPr>
      </w:pP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Место нахождения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Почтовый адрес общеобразовательной организации: </w:t>
      </w:r>
      <w:r w:rsidRPr="00860BF6">
        <w:rPr>
          <w:rStyle w:val="af4"/>
          <w:rFonts w:ascii="Times New Roman" w:hAnsi="Times New Roman"/>
          <w:i w:val="0"/>
          <w:iCs w:val="0"/>
          <w:sz w:val="24"/>
          <w:szCs w:val="24"/>
        </w:rPr>
        <w:tab/>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Телефон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Факс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Адрес официального сайта общеобразовательной организации в информационно-телекоммуникационной сети «Интернет»: __________ (далее - сеть Интернет, сайт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Сведения об общеобразовательной организации (наименование, почтовый адрес, номера телефонов и факсов) размещаются на сайте о</w:t>
      </w:r>
      <w:r w:rsidR="00BF4FCA">
        <w:rPr>
          <w:rStyle w:val="af4"/>
          <w:rFonts w:ascii="Times New Roman" w:hAnsi="Times New Roman"/>
          <w:i w:val="0"/>
          <w:iCs w:val="0"/>
          <w:color w:val="000000"/>
          <w:sz w:val="24"/>
          <w:szCs w:val="24"/>
        </w:rPr>
        <w:t xml:space="preserve">бщеобразовательной организации,               </w:t>
      </w:r>
      <w:r w:rsidRPr="00860BF6">
        <w:rPr>
          <w:rStyle w:val="af4"/>
          <w:rFonts w:ascii="Times New Roman" w:hAnsi="Times New Roman"/>
          <w:i w:val="0"/>
          <w:iCs w:val="0"/>
          <w:color w:val="000000"/>
          <w:sz w:val="24"/>
          <w:szCs w:val="24"/>
        </w:rPr>
        <w:t>в государственной информационной системе «Портал государственных и муниципальных услуг (функций)» www.uslugi.mosreg.ru (далее – РПГУ), на информационных стендах, расположенных в помещениях, в которых предоставляется Услуга.</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Информирование Заявителей по вопросам предоставления Услуги осуществляется: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а) путем размещения информации на сайтах общеобразовательной организации, Управления, РПГУ.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должностным лицом общеобразовательной организации, ответственным</w:t>
      </w:r>
      <w:r w:rsidRPr="00860BF6">
        <w:rPr>
          <w:rStyle w:val="af4"/>
          <w:rFonts w:ascii="Times New Roman" w:hAnsi="Times New Roman"/>
          <w:i w:val="0"/>
          <w:iCs w:val="0"/>
          <w:sz w:val="24"/>
          <w:szCs w:val="24"/>
        </w:rPr>
        <w:br/>
        <w:t>за предоставление Услуги, при непосредственном обращении Заявителя в общеобразовательную организацию;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путем публикации информационных материалов в средствах массовой информации;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w:t>
      </w:r>
      <w:r w:rsidR="00B4276C" w:rsidRPr="00860BF6">
        <w:rPr>
          <w:rStyle w:val="af4"/>
          <w:rFonts w:ascii="Times New Roman" w:hAnsi="Times New Roman"/>
          <w:i w:val="0"/>
          <w:iCs w:val="0"/>
          <w:sz w:val="24"/>
          <w:szCs w:val="24"/>
        </w:rPr>
        <w:t>Многофункциональных центрах</w:t>
      </w:r>
      <w:r w:rsidR="007D5C92">
        <w:rPr>
          <w:rStyle w:val="af4"/>
          <w:rFonts w:ascii="Times New Roman" w:hAnsi="Times New Roman"/>
          <w:i w:val="0"/>
          <w:iCs w:val="0"/>
          <w:sz w:val="24"/>
          <w:szCs w:val="24"/>
        </w:rPr>
        <w:t xml:space="preserve"> предоставления государственных</w:t>
      </w:r>
      <w:r w:rsidR="00D1403C">
        <w:rPr>
          <w:rStyle w:val="af4"/>
          <w:rFonts w:ascii="Times New Roman" w:hAnsi="Times New Roman"/>
          <w:i w:val="0"/>
          <w:iCs w:val="0"/>
          <w:sz w:val="24"/>
          <w:szCs w:val="24"/>
        </w:rPr>
        <w:t xml:space="preserve"> </w:t>
      </w:r>
      <w:r w:rsidR="00B4276C" w:rsidRPr="00860BF6">
        <w:rPr>
          <w:rStyle w:val="af4"/>
          <w:rFonts w:ascii="Times New Roman" w:hAnsi="Times New Roman"/>
          <w:i w:val="0"/>
          <w:iCs w:val="0"/>
          <w:sz w:val="24"/>
          <w:szCs w:val="24"/>
        </w:rPr>
        <w:t>и муниципальных услуг Московской области (далее - МФЦ)</w:t>
      </w:r>
      <w:r w:rsidRPr="00860BF6">
        <w:rPr>
          <w:rStyle w:val="af4"/>
          <w:rFonts w:ascii="Times New Roman" w:hAnsi="Times New Roman"/>
          <w:i w:val="0"/>
          <w:iCs w:val="0"/>
          <w:sz w:val="24"/>
          <w:szCs w:val="24"/>
        </w:rPr>
        <w:t>;</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посредством телефонной и факсимильной связи;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посредством ответов на письменные обращения Заявителей.</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CE1" w:rsidRPr="00860BF6" w:rsidRDefault="00480146">
      <w:pPr>
        <w:pStyle w:val="114"/>
        <w:spacing w:line="23" w:lineRule="atLeast"/>
        <w:ind w:firstLine="709"/>
        <w:rPr>
          <w:rFonts w:ascii="Times New Roman" w:hAnsi="Times New Roman"/>
        </w:rPr>
      </w:pPr>
      <w:r>
        <w:rPr>
          <w:rStyle w:val="af4"/>
          <w:rFonts w:ascii="Times New Roman" w:hAnsi="Times New Roman"/>
          <w:i w:val="0"/>
          <w:iCs w:val="0"/>
          <w:sz w:val="24"/>
          <w:szCs w:val="24"/>
        </w:rPr>
        <w:t>б) п</w:t>
      </w:r>
      <w:r w:rsidR="00D20CE1" w:rsidRPr="00860BF6">
        <w:rPr>
          <w:rStyle w:val="af4"/>
          <w:rFonts w:ascii="Times New Roman" w:hAnsi="Times New Roman"/>
          <w:i w:val="0"/>
          <w:iCs w:val="0"/>
          <w:sz w:val="24"/>
          <w:szCs w:val="24"/>
        </w:rPr>
        <w:t>еречень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срок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результаты предоставления Услуги, порядок представления документа, являющегося результатом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исчерпывающий перечень оснований для приостановления или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формы заявлений (уведомлений, сообщений), используемые при предоставлении Услуги.</w:t>
      </w:r>
    </w:p>
    <w:p w:rsidR="00D20CE1" w:rsidRPr="00860BF6" w:rsidRDefault="00D20CE1">
      <w:pPr>
        <w:pStyle w:val="114"/>
        <w:numPr>
          <w:ilvl w:val="1"/>
          <w:numId w:val="2"/>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Информация на РПГУ и сайте общеобразовательной организации о порядке</w:t>
      </w:r>
      <w:r w:rsidRPr="00860BF6">
        <w:rPr>
          <w:rStyle w:val="af4"/>
          <w:rFonts w:ascii="Times New Roman" w:hAnsi="Times New Roman"/>
          <w:i w:val="0"/>
          <w:iCs w:val="0"/>
          <w:color w:val="000000"/>
          <w:sz w:val="24"/>
          <w:szCs w:val="24"/>
        </w:rPr>
        <w:br/>
        <w:t>и</w:t>
      </w:r>
      <w:r w:rsidRPr="00860BF6">
        <w:rPr>
          <w:rStyle w:val="af4"/>
          <w:rFonts w:ascii="Times New Roman" w:hAnsi="Times New Roman"/>
          <w:i w:val="0"/>
          <w:iCs w:val="0"/>
          <w:sz w:val="24"/>
          <w:szCs w:val="24"/>
        </w:rPr>
        <w:t xml:space="preserve"> сроках предоставления Услуги предоставляется бесплатно.</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3.6. </w:t>
      </w:r>
      <w:r w:rsidR="00D20CE1" w:rsidRPr="00860BF6">
        <w:rPr>
          <w:rStyle w:val="af4"/>
          <w:rFonts w:ascii="Times New Roman" w:hAnsi="Times New Roman"/>
          <w:i w:val="0"/>
          <w:iCs w:val="0"/>
          <w:color w:val="000000"/>
          <w:sz w:val="24"/>
          <w:szCs w:val="24"/>
        </w:rPr>
        <w:t>На сайте общеобразовательной организации дополнительно размещаются: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полные наименования и почтовые адреса общеобразовательной организации,</w:t>
      </w:r>
      <w:r w:rsidRPr="00860BF6">
        <w:rPr>
          <w:rStyle w:val="af4"/>
          <w:rFonts w:ascii="Times New Roman" w:hAnsi="Times New Roman"/>
          <w:i w:val="0"/>
          <w:iCs w:val="0"/>
          <w:sz w:val="24"/>
          <w:szCs w:val="24"/>
        </w:rPr>
        <w:br/>
        <w:t>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режим работы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режим работы филиалов, структурных подразделений общеобразовательной организации (при наличии);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образцы и инструкции по заполнению форм заявлений (уведомлений, сообщений), используемых при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порядок и способы предварительной записи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з) текст Регламента с приложениями;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 краткое описание порядка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к) порядок обжалования решений, действий или бездействия должностных лиц,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860BF6">
        <w:rPr>
          <w:rStyle w:val="af4"/>
          <w:rFonts w:ascii="Times New Roman" w:hAnsi="Times New Roman"/>
          <w:i w:val="0"/>
          <w:iCs w:val="0"/>
          <w:sz w:val="24"/>
          <w:szCs w:val="24"/>
        </w:rPr>
        <w:br/>
        <w:t>и способах проведения оценки.</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3.7. </w:t>
      </w:r>
      <w:r w:rsidR="00D20CE1" w:rsidRPr="00860BF6">
        <w:rPr>
          <w:rStyle w:val="af4"/>
          <w:rFonts w:ascii="Times New Roman" w:hAnsi="Times New Roman"/>
          <w:i w:val="0"/>
          <w:iCs w:val="0"/>
          <w:color w:val="000000"/>
          <w:sz w:val="24"/>
          <w:szCs w:val="24"/>
        </w:rPr>
        <w:t>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w:t>
      </w:r>
      <w:r w:rsidR="00D20CE1" w:rsidRPr="00860BF6">
        <w:rPr>
          <w:rStyle w:val="af4"/>
          <w:rFonts w:ascii="Times New Roman" w:hAnsi="Times New Roman"/>
          <w:i w:val="0"/>
          <w:iCs w:val="0"/>
          <w:color w:val="000000"/>
          <w:sz w:val="24"/>
          <w:szCs w:val="24"/>
        </w:rPr>
        <w:br/>
        <w:t>(при наличии), должность.</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Информирование по телефону о порядке предоставления Услуги осуществляется</w:t>
      </w:r>
      <w:r w:rsidRPr="00860BF6">
        <w:rPr>
          <w:rStyle w:val="af4"/>
          <w:rFonts w:ascii="Times New Roman" w:hAnsi="Times New Roman"/>
          <w:i w:val="0"/>
          <w:iCs w:val="0"/>
          <w:sz w:val="24"/>
          <w:szCs w:val="24"/>
        </w:rPr>
        <w:br/>
        <w:t xml:space="preserve">в соответствии с графиком работы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3.8. </w:t>
      </w:r>
      <w:r w:rsidR="00D20CE1" w:rsidRPr="00860BF6">
        <w:rPr>
          <w:rStyle w:val="af4"/>
          <w:rFonts w:ascii="Times New Roman" w:hAnsi="Times New Roman"/>
          <w:i w:val="0"/>
          <w:iCs w:val="0"/>
          <w:color w:val="000000"/>
          <w:sz w:val="24"/>
          <w:szCs w:val="24"/>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о перечне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о перечне документов, необходимых для получения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о сроках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об основаниях для приостановления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об основаниях для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 месте размещения на РПГУ, сайте общеобразовательной организации информации</w:t>
      </w:r>
      <w:r w:rsidRPr="00860BF6">
        <w:rPr>
          <w:rStyle w:val="af4"/>
          <w:rFonts w:ascii="Times New Roman" w:hAnsi="Times New Roman"/>
          <w:i w:val="0"/>
          <w:iCs w:val="0"/>
          <w:sz w:val="24"/>
          <w:szCs w:val="24"/>
        </w:rPr>
        <w:br/>
        <w:t>по вопросам предоставления Услуги.</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3.9. </w:t>
      </w:r>
      <w:r w:rsidR="00D20CE1" w:rsidRPr="00860BF6">
        <w:rPr>
          <w:rStyle w:val="af4"/>
          <w:rFonts w:ascii="Times New Roman" w:hAnsi="Times New Roman"/>
          <w:i w:val="0"/>
          <w:iCs w:val="0"/>
          <w:color w:val="000000"/>
          <w:sz w:val="24"/>
          <w:szCs w:val="24"/>
        </w:rPr>
        <w:t>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w:t>
      </w:r>
      <w:r w:rsidR="00D20CE1" w:rsidRPr="00860BF6">
        <w:rPr>
          <w:rStyle w:val="af4"/>
          <w:rFonts w:ascii="Times New Roman" w:hAnsi="Times New Roman"/>
          <w:i w:val="0"/>
          <w:iCs w:val="0"/>
          <w:color w:val="000000"/>
          <w:sz w:val="24"/>
          <w:szCs w:val="24"/>
        </w:rPr>
        <w:br/>
        <w:t>8-800-550-50-30.</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3.10. </w:t>
      </w:r>
      <w:r w:rsidR="00D20CE1" w:rsidRPr="00860BF6">
        <w:rPr>
          <w:rStyle w:val="af4"/>
          <w:rFonts w:ascii="Times New Roman" w:hAnsi="Times New Roman"/>
          <w:i w:val="0"/>
          <w:iCs w:val="0"/>
          <w:color w:val="000000"/>
          <w:sz w:val="24"/>
          <w:szCs w:val="24"/>
        </w:rPr>
        <w:t>Общеобразовательная организация разрабатывает информационные материалы</w:t>
      </w:r>
      <w:r w:rsidR="00D20CE1" w:rsidRPr="00860BF6">
        <w:rPr>
          <w:rStyle w:val="af4"/>
          <w:rFonts w:ascii="Times New Roman" w:hAnsi="Times New Roman"/>
          <w:i w:val="0"/>
          <w:iCs w:val="0"/>
          <w:color w:val="000000"/>
          <w:sz w:val="24"/>
          <w:szCs w:val="24"/>
        </w:rPr>
        <w:br/>
        <w:t>по порядку предоставления Услуги – памятки, инструкции, брошюры, макеты и размещает на сайте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3.11.</w:t>
      </w:r>
      <w:r w:rsidR="00D20CE1" w:rsidRPr="00860BF6">
        <w:rPr>
          <w:rStyle w:val="af4"/>
          <w:rFonts w:ascii="Times New Roman" w:hAnsi="Times New Roman"/>
          <w:i w:val="0"/>
          <w:iCs w:val="0"/>
          <w:color w:val="000000"/>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3.12. </w:t>
      </w:r>
      <w:r w:rsidR="00D20CE1" w:rsidRPr="00860BF6">
        <w:rPr>
          <w:rStyle w:val="af4"/>
          <w:rFonts w:ascii="Times New Roman" w:hAnsi="Times New Roman"/>
          <w:i w:val="0"/>
          <w:iCs w:val="0"/>
          <w:color w:val="000000"/>
          <w:sz w:val="24"/>
          <w:szCs w:val="24"/>
        </w:rPr>
        <w:t>Консультирование по вопросам предоставления Услуги специалистами общеобразовательной организации осуществляется бесплатно.</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3.13. </w:t>
      </w:r>
      <w:r w:rsidR="00D20CE1" w:rsidRPr="00860BF6">
        <w:rPr>
          <w:rStyle w:val="af4"/>
          <w:rFonts w:ascii="Times New Roman" w:hAnsi="Times New Roman"/>
          <w:i w:val="0"/>
          <w:iCs w:val="0"/>
          <w:color w:val="00000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00D20CE1" w:rsidRPr="00860BF6">
        <w:rPr>
          <w:rStyle w:val="af4"/>
          <w:rFonts w:ascii="Times New Roman" w:hAnsi="Times New Roman"/>
          <w:i w:val="0"/>
          <w:iCs w:val="0"/>
          <w:color w:val="000000"/>
          <w:sz w:val="24"/>
          <w:szCs w:val="24"/>
        </w:rPr>
        <w:br/>
        <w:t>и информировании о порядке предоставления Услуги приведены в Приложении 2 к настоящему Регламенту.</w:t>
      </w:r>
    </w:p>
    <w:p w:rsidR="00D20CE1" w:rsidRPr="000B5C9D" w:rsidRDefault="00D20CE1">
      <w:pPr>
        <w:pStyle w:val="114"/>
        <w:spacing w:line="23" w:lineRule="atLeast"/>
        <w:ind w:firstLine="709"/>
        <w:rPr>
          <w:rFonts w:ascii="Times New Roman" w:hAnsi="Times New Roman"/>
          <w:sz w:val="24"/>
          <w:szCs w:val="24"/>
        </w:rPr>
      </w:pPr>
    </w:p>
    <w:p w:rsidR="00D20CE1" w:rsidRPr="000B5C9D" w:rsidRDefault="00D20CE1" w:rsidP="000B5C9D">
      <w:pPr>
        <w:pStyle w:val="1-"/>
        <w:numPr>
          <w:ilvl w:val="0"/>
          <w:numId w:val="5"/>
        </w:numPr>
        <w:spacing w:before="0" w:after="0" w:line="240" w:lineRule="auto"/>
        <w:rPr>
          <w:rStyle w:val="af4"/>
          <w:rFonts w:ascii="Times New Roman" w:hAnsi="Times New Roman"/>
          <w:i w:val="0"/>
          <w:iCs w:val="0"/>
        </w:rPr>
      </w:pPr>
      <w:r w:rsidRPr="00860BF6">
        <w:rPr>
          <w:rStyle w:val="af4"/>
          <w:rFonts w:ascii="Times New Roman" w:hAnsi="Times New Roman"/>
          <w:i w:val="0"/>
          <w:iCs w:val="0"/>
          <w:sz w:val="24"/>
          <w:szCs w:val="24"/>
        </w:rPr>
        <w:t>Порядок предоставления Услуги</w:t>
      </w:r>
    </w:p>
    <w:p w:rsidR="000B5C9D" w:rsidRPr="000B5C9D" w:rsidRDefault="000B5C9D" w:rsidP="000B5C9D">
      <w:pPr>
        <w:pStyle w:val="1-"/>
        <w:spacing w:before="0" w:after="0" w:line="240" w:lineRule="auto"/>
        <w:ind w:left="1429"/>
        <w:jc w:val="left"/>
        <w:rPr>
          <w:rFonts w:ascii="Times New Roman" w:hAnsi="Times New Roman"/>
          <w:sz w:val="20"/>
          <w:szCs w:val="20"/>
        </w:rPr>
      </w:pPr>
    </w:p>
    <w:p w:rsidR="00D20CE1" w:rsidRPr="000B5C9D" w:rsidRDefault="00D20CE1" w:rsidP="000B5C9D">
      <w:pPr>
        <w:pStyle w:val="2-"/>
        <w:numPr>
          <w:ilvl w:val="0"/>
          <w:numId w:val="2"/>
        </w:numPr>
        <w:spacing w:before="0" w:after="0"/>
        <w:ind w:left="0" w:firstLine="709"/>
        <w:rPr>
          <w:rStyle w:val="af4"/>
          <w:rFonts w:ascii="Times New Roman" w:hAnsi="Times New Roman"/>
          <w:iCs/>
        </w:rPr>
      </w:pPr>
      <w:r w:rsidRPr="00480146">
        <w:rPr>
          <w:rStyle w:val="af4"/>
          <w:rFonts w:ascii="Times New Roman" w:hAnsi="Times New Roman"/>
          <w:sz w:val="24"/>
          <w:szCs w:val="24"/>
        </w:rPr>
        <w:t>Наименование Услуги</w:t>
      </w:r>
    </w:p>
    <w:p w:rsidR="000B5C9D" w:rsidRPr="00822D89" w:rsidRDefault="000B5C9D" w:rsidP="000B5C9D">
      <w:pPr>
        <w:pStyle w:val="2-"/>
        <w:spacing w:before="0" w:after="0"/>
        <w:ind w:left="709"/>
        <w:jc w:val="left"/>
        <w:rPr>
          <w:rFonts w:ascii="Times New Roman" w:hAnsi="Times New Roman"/>
          <w:i w:val="0"/>
          <w:sz w:val="24"/>
          <w:szCs w:val="24"/>
        </w:rPr>
      </w:pPr>
    </w:p>
    <w:p w:rsidR="00D20CE1" w:rsidRPr="00860BF6" w:rsidRDefault="00F324A8" w:rsidP="000B5C9D">
      <w:pPr>
        <w:pStyle w:val="114"/>
        <w:spacing w:line="23" w:lineRule="atLeast"/>
        <w:ind w:firstLine="426"/>
        <w:rPr>
          <w:rFonts w:ascii="Times New Roman" w:hAnsi="Times New Roman"/>
        </w:rPr>
      </w:pPr>
      <w:r>
        <w:rPr>
          <w:rStyle w:val="af4"/>
          <w:rFonts w:ascii="Times New Roman" w:hAnsi="Times New Roman"/>
          <w:i w:val="0"/>
          <w:iCs w:val="0"/>
          <w:sz w:val="24"/>
          <w:szCs w:val="24"/>
        </w:rPr>
        <w:t xml:space="preserve">4.1. </w:t>
      </w:r>
      <w:r w:rsidR="00D20CE1" w:rsidRPr="00860BF6">
        <w:rPr>
          <w:rStyle w:val="af4"/>
          <w:rFonts w:ascii="Times New Roman" w:hAnsi="Times New Roman"/>
          <w:i w:val="0"/>
          <w:iCs w:val="0"/>
          <w:sz w:val="24"/>
          <w:szCs w:val="24"/>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00D20CE1" w:rsidRPr="00860BF6">
        <w:rPr>
          <w:rStyle w:val="af4"/>
          <w:rFonts w:ascii="Times New Roman" w:hAnsi="Times New Roman"/>
          <w:i w:val="0"/>
          <w:iCs w:val="0"/>
          <w:sz w:val="24"/>
          <w:szCs w:val="24"/>
        </w:rPr>
        <w:br/>
        <w:t>и электронного журнала успеваемости».</w:t>
      </w:r>
    </w:p>
    <w:p w:rsidR="00D20CE1" w:rsidRPr="00B0599B" w:rsidRDefault="00B0599B" w:rsidP="00B0599B">
      <w:pPr>
        <w:pStyle w:val="2-"/>
        <w:ind w:left="786"/>
        <w:rPr>
          <w:rFonts w:ascii="Times New Roman" w:hAnsi="Times New Roman"/>
        </w:rPr>
      </w:pPr>
      <w:r w:rsidRPr="00B0599B">
        <w:rPr>
          <w:rStyle w:val="af4"/>
          <w:rFonts w:ascii="Times New Roman" w:hAnsi="Times New Roman"/>
          <w:sz w:val="24"/>
          <w:szCs w:val="24"/>
        </w:rPr>
        <w:t xml:space="preserve">5. </w:t>
      </w:r>
      <w:r w:rsidR="00D20CE1" w:rsidRPr="00B0599B">
        <w:rPr>
          <w:rStyle w:val="af4"/>
          <w:rFonts w:ascii="Times New Roman" w:hAnsi="Times New Roman"/>
          <w:sz w:val="24"/>
          <w:szCs w:val="24"/>
        </w:rPr>
        <w:t>Наименование организации, предоставляющей Услугу</w:t>
      </w:r>
    </w:p>
    <w:p w:rsidR="00D20CE1" w:rsidRPr="00860BF6" w:rsidRDefault="00F324A8" w:rsidP="00F324A8">
      <w:pPr>
        <w:spacing w:after="0" w:line="240" w:lineRule="auto"/>
        <w:ind w:firstLine="708"/>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5.1. </w:t>
      </w:r>
      <w:r w:rsidR="00D20CE1" w:rsidRPr="00860BF6">
        <w:rPr>
          <w:rStyle w:val="af4"/>
          <w:rFonts w:ascii="Times New Roman" w:hAnsi="Times New Roman" w:cs="Times New Roman"/>
          <w:i w:val="0"/>
          <w:iCs w:val="0"/>
          <w:color w:val="000000"/>
          <w:sz w:val="24"/>
          <w:szCs w:val="24"/>
        </w:rPr>
        <w:t>Органом, ответственным за организацию предоставления Услуги</w:t>
      </w:r>
      <w:r w:rsidR="00D20CE1" w:rsidRPr="00860BF6">
        <w:rPr>
          <w:rStyle w:val="af4"/>
          <w:rFonts w:ascii="Times New Roman" w:hAnsi="Times New Roman" w:cs="Times New Roman"/>
          <w:i w:val="0"/>
          <w:iCs w:val="0"/>
          <w:color w:val="000000"/>
          <w:sz w:val="24"/>
          <w:szCs w:val="24"/>
        </w:rPr>
        <w:br/>
        <w:t>в общеобразовательной организации, является Управление.</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5.2. </w:t>
      </w:r>
      <w:r w:rsidR="00D20CE1" w:rsidRPr="00860BF6">
        <w:rPr>
          <w:rStyle w:val="af4"/>
          <w:rFonts w:ascii="Times New Roman" w:hAnsi="Times New Roman"/>
          <w:i w:val="0"/>
          <w:iCs w:val="0"/>
          <w:color w:val="000000"/>
          <w:sz w:val="24"/>
          <w:szCs w:val="24"/>
        </w:rPr>
        <w:t>Непосредственное предоставление Услуги осуществляет общеобразовательная организация.</w:t>
      </w:r>
    </w:p>
    <w:p w:rsidR="00D20CE1" w:rsidRPr="00860BF6" w:rsidRDefault="00F324A8" w:rsidP="00F324A8">
      <w:pPr>
        <w:spacing w:after="0" w:line="240" w:lineRule="auto"/>
        <w:ind w:firstLine="708"/>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5.3. </w:t>
      </w:r>
      <w:r w:rsidR="005C61E5" w:rsidRPr="005C61E5">
        <w:rPr>
          <w:rFonts w:ascii="Times New Roman" w:hAnsi="Times New Roman" w:cs="Times New Roman"/>
          <w:color w:val="000000"/>
          <w:sz w:val="24"/>
          <w:szCs w:val="24"/>
        </w:rPr>
        <w:t>Управление обеспечивает внесение информации об Услуге в Реестр государственных и муниципальных услуг (функций) Московской области для обеспечения предоставления Услуги общеобразовательной организацией</w:t>
      </w:r>
      <w:r w:rsidR="005C61E5">
        <w:rPr>
          <w:rFonts w:ascii="Times New Roman" w:hAnsi="Times New Roman" w:cs="Times New Roman"/>
          <w:color w:val="000000"/>
          <w:sz w:val="24"/>
          <w:szCs w:val="24"/>
        </w:rPr>
        <w:t xml:space="preserve"> </w:t>
      </w:r>
      <w:r w:rsidR="005C61E5" w:rsidRPr="005C61E5">
        <w:rPr>
          <w:rFonts w:ascii="Times New Roman" w:hAnsi="Times New Roman" w:cs="Times New Roman"/>
          <w:color w:val="000000"/>
          <w:sz w:val="24"/>
          <w:szCs w:val="24"/>
        </w:rPr>
        <w:t>в электронной форме посредством РПГУ.</w:t>
      </w:r>
    </w:p>
    <w:p w:rsidR="00D20CE1" w:rsidRPr="00860BF6" w:rsidRDefault="00F324A8" w:rsidP="00F324A8">
      <w:pPr>
        <w:pStyle w:val="114"/>
        <w:ind w:firstLine="708"/>
        <w:rPr>
          <w:rFonts w:ascii="Times New Roman" w:hAnsi="Times New Roman"/>
        </w:rPr>
      </w:pPr>
      <w:r>
        <w:rPr>
          <w:rStyle w:val="af4"/>
          <w:rFonts w:ascii="Times New Roman" w:hAnsi="Times New Roman"/>
          <w:i w:val="0"/>
          <w:iCs w:val="0"/>
          <w:color w:val="000000"/>
          <w:sz w:val="24"/>
          <w:szCs w:val="24"/>
        </w:rPr>
        <w:t xml:space="preserve">5.4. </w:t>
      </w:r>
      <w:r w:rsidR="00D20CE1" w:rsidRPr="00860BF6">
        <w:rPr>
          <w:rStyle w:val="af4"/>
          <w:rFonts w:ascii="Times New Roman" w:hAnsi="Times New Roman"/>
          <w:i w:val="0"/>
          <w:iCs w:val="0"/>
          <w:color w:val="000000"/>
          <w:sz w:val="24"/>
          <w:szCs w:val="24"/>
        </w:rPr>
        <w:t xml:space="preserve">Порядок обеспечения личного приёма Заявителей </w:t>
      </w:r>
      <w:r w:rsidR="00D20CE1" w:rsidRPr="00860BF6">
        <w:rPr>
          <w:rStyle w:val="af4"/>
          <w:rFonts w:ascii="Times New Roman" w:hAnsi="Times New Roman"/>
          <w:i w:val="0"/>
          <w:iCs w:val="0"/>
          <w:color w:val="auto"/>
          <w:sz w:val="24"/>
          <w:szCs w:val="24"/>
        </w:rPr>
        <w:t>(представителей Заявителя)</w:t>
      </w:r>
      <w:r w:rsidR="00D20CE1" w:rsidRPr="00860BF6">
        <w:rPr>
          <w:rStyle w:val="af4"/>
          <w:rFonts w:ascii="Times New Roman" w:hAnsi="Times New Roman"/>
          <w:i w:val="0"/>
          <w:iCs w:val="0"/>
          <w:color w:val="auto"/>
          <w:sz w:val="24"/>
          <w:szCs w:val="24"/>
        </w:rPr>
        <w:br/>
      </w:r>
      <w:r w:rsidR="00D20CE1" w:rsidRPr="00860BF6">
        <w:rPr>
          <w:rStyle w:val="af4"/>
          <w:rFonts w:ascii="Times New Roman" w:hAnsi="Times New Roman"/>
          <w:i w:val="0"/>
          <w:iCs w:val="0"/>
          <w:color w:val="000000"/>
          <w:sz w:val="24"/>
          <w:szCs w:val="24"/>
        </w:rPr>
        <w:t>в общеобразовательной организации устанавливается организационно-распорядительным документом общеобразовательной организации.</w:t>
      </w:r>
    </w:p>
    <w:p w:rsidR="00D20CE1" w:rsidRPr="00860BF6" w:rsidRDefault="00F324A8" w:rsidP="00F324A8">
      <w:pPr>
        <w:pStyle w:val="114"/>
        <w:tabs>
          <w:tab w:val="left" w:pos="0"/>
        </w:tabs>
        <w:spacing w:line="23" w:lineRule="atLeast"/>
        <w:rPr>
          <w:rFonts w:ascii="Times New Roman" w:hAnsi="Times New Roman"/>
        </w:rPr>
      </w:pPr>
      <w:r>
        <w:rPr>
          <w:rStyle w:val="af4"/>
          <w:rFonts w:ascii="Times New Roman" w:hAnsi="Times New Roman"/>
          <w:i w:val="0"/>
          <w:iCs w:val="0"/>
          <w:color w:val="000000"/>
          <w:sz w:val="24"/>
          <w:szCs w:val="24"/>
        </w:rPr>
        <w:tab/>
        <w:t xml:space="preserve">5.5. </w:t>
      </w:r>
      <w:r w:rsidR="00D20CE1" w:rsidRPr="00860BF6">
        <w:rPr>
          <w:rStyle w:val="af4"/>
          <w:rFonts w:ascii="Times New Roman" w:hAnsi="Times New Roman"/>
          <w:i w:val="0"/>
          <w:iCs w:val="0"/>
          <w:color w:val="000000"/>
          <w:sz w:val="24"/>
          <w:szCs w:val="24"/>
        </w:rPr>
        <w:t xml:space="preserve">МФЦ </w:t>
      </w:r>
      <w:r w:rsidR="006D7BCA">
        <w:rPr>
          <w:rStyle w:val="af4"/>
          <w:rFonts w:ascii="Times New Roman" w:hAnsi="Times New Roman"/>
          <w:i w:val="0"/>
          <w:iCs w:val="0"/>
          <w:color w:val="000000"/>
          <w:sz w:val="24"/>
          <w:szCs w:val="24"/>
        </w:rPr>
        <w:t>оказывает услуги</w:t>
      </w:r>
      <w:r w:rsidR="00F9033C">
        <w:rPr>
          <w:rStyle w:val="af4"/>
          <w:rFonts w:ascii="Times New Roman" w:hAnsi="Times New Roman"/>
          <w:i w:val="0"/>
          <w:iCs w:val="0"/>
          <w:color w:val="000000"/>
          <w:sz w:val="24"/>
          <w:szCs w:val="24"/>
        </w:rPr>
        <w:t>,</w:t>
      </w:r>
      <w:r w:rsidR="004D3E5C">
        <w:rPr>
          <w:rStyle w:val="af4"/>
          <w:rFonts w:ascii="Times New Roman" w:hAnsi="Times New Roman"/>
          <w:i w:val="0"/>
          <w:iCs w:val="0"/>
          <w:color w:val="000000"/>
          <w:sz w:val="24"/>
          <w:szCs w:val="24"/>
        </w:rPr>
        <w:t xml:space="preserve"> в </w:t>
      </w:r>
      <w:r w:rsidR="004D3E5C" w:rsidRPr="00B43731">
        <w:rPr>
          <w:rFonts w:ascii="Times New Roman" w:hAnsi="Times New Roman"/>
          <w:sz w:val="24"/>
          <w:szCs w:val="24"/>
        </w:rPr>
        <w:t>соответствии с соглашени</w:t>
      </w:r>
      <w:r w:rsidR="004D3E5C">
        <w:rPr>
          <w:rFonts w:ascii="Times New Roman" w:hAnsi="Times New Roman"/>
          <w:sz w:val="24"/>
          <w:szCs w:val="24"/>
        </w:rPr>
        <w:t>ем</w:t>
      </w:r>
      <w:r w:rsidR="004D3E5C" w:rsidRPr="00B43731">
        <w:rPr>
          <w:rFonts w:ascii="Times New Roman" w:hAnsi="Times New Roman"/>
          <w:sz w:val="24"/>
          <w:szCs w:val="24"/>
        </w:rPr>
        <w:t xml:space="preserve"> о взаимодействии </w:t>
      </w:r>
      <w:r w:rsidR="006D7BCA">
        <w:rPr>
          <w:rFonts w:ascii="Times New Roman" w:hAnsi="Times New Roman"/>
          <w:sz w:val="24"/>
          <w:szCs w:val="24"/>
        </w:rPr>
        <w:t>между Администрацией городского округа Электросталь Московской области и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004D3E5C">
        <w:rPr>
          <w:rFonts w:ascii="Times New Roman" w:hAnsi="Times New Roman"/>
          <w:sz w:val="24"/>
          <w:szCs w:val="24"/>
        </w:rPr>
        <w:t>.</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5.6. </w:t>
      </w:r>
      <w:r w:rsidR="00D20CE1"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осуществления действий, в том числе согласований, н</w:t>
      </w:r>
      <w:r w:rsidR="00F9033C">
        <w:rPr>
          <w:rStyle w:val="af4"/>
          <w:rFonts w:ascii="Times New Roman" w:hAnsi="Times New Roman"/>
          <w:i w:val="0"/>
          <w:iCs w:val="0"/>
          <w:color w:val="000000"/>
          <w:sz w:val="24"/>
          <w:szCs w:val="24"/>
        </w:rPr>
        <w:t xml:space="preserve">еобходимых для получения Услуги </w:t>
      </w:r>
      <w:r w:rsidR="00D20CE1" w:rsidRPr="00860BF6">
        <w:rPr>
          <w:rStyle w:val="af4"/>
          <w:rFonts w:ascii="Times New Roman" w:hAnsi="Times New Roman"/>
          <w:i w:val="0"/>
          <w:iCs w:val="0"/>
          <w:color w:val="000000"/>
          <w:sz w:val="24"/>
          <w:szCs w:val="24"/>
        </w:rPr>
        <w:t>и связанных с обращением в иные государственные органы или органы местного самоуправления, организации.</w:t>
      </w:r>
    </w:p>
    <w:p w:rsidR="00D20CE1" w:rsidRPr="00860BF6" w:rsidRDefault="00D20CE1">
      <w:pPr>
        <w:pStyle w:val="114"/>
        <w:spacing w:line="23" w:lineRule="atLeast"/>
        <w:ind w:left="737"/>
        <w:rPr>
          <w:rFonts w:ascii="Times New Roman" w:hAnsi="Times New Roman"/>
        </w:rPr>
      </w:pPr>
    </w:p>
    <w:p w:rsidR="00D20CE1" w:rsidRPr="00822D89" w:rsidRDefault="00D20CE1" w:rsidP="00822D89">
      <w:pPr>
        <w:pStyle w:val="2-"/>
        <w:numPr>
          <w:ilvl w:val="0"/>
          <w:numId w:val="22"/>
        </w:numPr>
        <w:spacing w:before="0" w:after="0" w:line="23" w:lineRule="atLeast"/>
        <w:rPr>
          <w:rStyle w:val="af4"/>
          <w:rFonts w:ascii="Times New Roman" w:hAnsi="Times New Roman"/>
          <w:i/>
          <w:iCs/>
        </w:rPr>
      </w:pPr>
      <w:r w:rsidRPr="00860BF6">
        <w:rPr>
          <w:rStyle w:val="af4"/>
          <w:rFonts w:ascii="Times New Roman" w:hAnsi="Times New Roman"/>
          <w:sz w:val="24"/>
          <w:szCs w:val="24"/>
        </w:rPr>
        <w:t>Результат предоставления Услуги</w:t>
      </w:r>
    </w:p>
    <w:p w:rsidR="00822D89" w:rsidRPr="00822D89" w:rsidRDefault="00822D89" w:rsidP="00822D89">
      <w:pPr>
        <w:pStyle w:val="2-"/>
        <w:spacing w:before="0" w:after="0" w:line="23" w:lineRule="atLeast"/>
        <w:jc w:val="left"/>
        <w:rPr>
          <w:rFonts w:ascii="Times New Roman" w:hAnsi="Times New Roman"/>
          <w:sz w:val="24"/>
          <w:szCs w:val="24"/>
        </w:rPr>
      </w:pP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 </w:t>
      </w:r>
      <w:r w:rsidR="00D20CE1" w:rsidRPr="00860BF6">
        <w:rPr>
          <w:rStyle w:val="af4"/>
          <w:rFonts w:ascii="Times New Roman" w:hAnsi="Times New Roman"/>
          <w:i w:val="0"/>
          <w:iCs w:val="0"/>
          <w:color w:val="000000"/>
          <w:sz w:val="24"/>
          <w:szCs w:val="24"/>
        </w:rPr>
        <w:t>Результатом предоставления Услуги является:</w:t>
      </w: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6.1.1. </w:t>
      </w:r>
      <w:r w:rsidR="00D20CE1" w:rsidRPr="00860BF6">
        <w:rPr>
          <w:rStyle w:val="af4"/>
          <w:rFonts w:ascii="Times New Roman" w:hAnsi="Times New Roman"/>
          <w:i w:val="0"/>
          <w:iCs w:val="0"/>
          <w:color w:val="000000"/>
          <w:sz w:val="24"/>
          <w:szCs w:val="24"/>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w:t>
      </w:r>
      <w:r w:rsidR="00D20CE1" w:rsidRPr="00860BF6">
        <w:rPr>
          <w:rStyle w:val="af4"/>
          <w:rFonts w:ascii="Times New Roman" w:hAnsi="Times New Roman"/>
          <w:i w:val="0"/>
          <w:iCs w:val="0"/>
          <w:color w:val="000000"/>
          <w:sz w:val="24"/>
          <w:szCs w:val="24"/>
        </w:rPr>
        <w:br/>
        <w:t>и электронному журналу успеваемости.</w:t>
      </w: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6.1.2. </w:t>
      </w:r>
      <w:r w:rsidR="00D20CE1" w:rsidRPr="00860BF6">
        <w:rPr>
          <w:rStyle w:val="af4"/>
          <w:rFonts w:ascii="Times New Roman" w:hAnsi="Times New Roman"/>
          <w:i w:val="0"/>
          <w:iCs w:val="0"/>
          <w:color w:val="000000"/>
          <w:sz w:val="24"/>
          <w:szCs w:val="24"/>
        </w:rPr>
        <w:t>Предоставление Заявителю информации о текущей успеваемости обучающегося</w:t>
      </w:r>
      <w:r w:rsidR="00D20CE1" w:rsidRPr="00860BF6">
        <w:rPr>
          <w:rStyle w:val="af4"/>
          <w:rFonts w:ascii="Times New Roman" w:hAnsi="Times New Roman"/>
          <w:i w:val="0"/>
          <w:iCs w:val="0"/>
          <w:color w:val="000000"/>
          <w:sz w:val="24"/>
          <w:szCs w:val="24"/>
        </w:rPr>
        <w:br/>
        <w:t>в электронном дневнике и электронном журнале успеваемости.</w:t>
      </w:r>
    </w:p>
    <w:p w:rsidR="00D20CE1" w:rsidRDefault="00F324A8">
      <w:pPr>
        <w:pStyle w:val="114"/>
        <w:spacing w:line="240" w:lineRule="auto"/>
        <w:ind w:firstLine="709"/>
        <w:rPr>
          <w:rStyle w:val="af4"/>
          <w:rFonts w:ascii="Times New Roman" w:hAnsi="Times New Roman"/>
          <w:i w:val="0"/>
          <w:iCs w:val="0"/>
          <w:color w:val="000000"/>
          <w:sz w:val="24"/>
          <w:szCs w:val="24"/>
        </w:rPr>
      </w:pPr>
      <w:r>
        <w:rPr>
          <w:rStyle w:val="af4"/>
          <w:rFonts w:ascii="Times New Roman" w:hAnsi="Times New Roman"/>
          <w:i w:val="0"/>
          <w:iCs w:val="0"/>
          <w:color w:val="000000"/>
          <w:sz w:val="24"/>
          <w:szCs w:val="24"/>
        </w:rPr>
        <w:t xml:space="preserve">6.2. </w:t>
      </w:r>
      <w:r w:rsidR="002671F4">
        <w:rPr>
          <w:rStyle w:val="af4"/>
          <w:rFonts w:ascii="Times New Roman" w:hAnsi="Times New Roman"/>
          <w:i w:val="0"/>
          <w:iCs w:val="0"/>
          <w:color w:val="000000"/>
          <w:sz w:val="24"/>
          <w:szCs w:val="24"/>
        </w:rPr>
        <w:t>Результат</w:t>
      </w:r>
      <w:r w:rsidR="00D20CE1" w:rsidRPr="00860BF6">
        <w:rPr>
          <w:rStyle w:val="af4"/>
          <w:rFonts w:ascii="Times New Roman" w:hAnsi="Times New Roman"/>
          <w:i w:val="0"/>
          <w:iCs w:val="0"/>
          <w:color w:val="000000"/>
          <w:sz w:val="24"/>
          <w:szCs w:val="24"/>
        </w:rPr>
        <w:t xml:space="preserve">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w:t>
      </w:r>
    </w:p>
    <w:p w:rsidR="00BC4E92" w:rsidRPr="00BC4E92" w:rsidRDefault="00BC4E92">
      <w:pPr>
        <w:pStyle w:val="114"/>
        <w:spacing w:line="240" w:lineRule="auto"/>
        <w:ind w:firstLine="709"/>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6.3. Результат предоставления Услуги направляется Заявителю в Личный кабинет на РПГУ, по адресу электронной почты или выдается в общеобразовательной организации по формам согласно Приложению 6 и Приложению 7 к Регламенту.</w:t>
      </w:r>
    </w:p>
    <w:p w:rsidR="00D20CE1" w:rsidRPr="00860BF6" w:rsidRDefault="00D20CE1">
      <w:pPr>
        <w:pStyle w:val="114"/>
        <w:spacing w:line="240" w:lineRule="auto"/>
        <w:ind w:firstLine="709"/>
        <w:rPr>
          <w:rFonts w:ascii="Times New Roman" w:hAnsi="Times New Roman"/>
        </w:rPr>
      </w:pPr>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регистрации запроса Заявителя о предоставлении Услуги</w:t>
      </w:r>
    </w:p>
    <w:p w:rsidR="00D20CE1" w:rsidRPr="00822D89" w:rsidRDefault="00D20CE1">
      <w:pPr>
        <w:pStyle w:val="2-"/>
        <w:spacing w:before="0" w:after="0" w:line="23" w:lineRule="atLeast"/>
        <w:ind w:left="709"/>
        <w:jc w:val="left"/>
        <w:rPr>
          <w:rFonts w:ascii="Times New Roman" w:hAnsi="Times New Roman"/>
          <w:sz w:val="24"/>
          <w:szCs w:val="24"/>
        </w:rPr>
      </w:pPr>
    </w:p>
    <w:p w:rsidR="00D20CE1" w:rsidRPr="00860BF6" w:rsidRDefault="00F324A8" w:rsidP="00F324A8">
      <w:pPr>
        <w:spacing w:after="0"/>
        <w:ind w:firstLine="680"/>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7.1. </w:t>
      </w:r>
      <w:r w:rsidR="00D20CE1" w:rsidRPr="00860BF6">
        <w:rPr>
          <w:rStyle w:val="af4"/>
          <w:rFonts w:ascii="Times New Roman" w:hAnsi="Times New Roman" w:cs="Times New Roman"/>
          <w:i w:val="0"/>
          <w:iCs w:val="0"/>
          <w:color w:val="000000"/>
          <w:sz w:val="24"/>
          <w:szCs w:val="24"/>
        </w:rPr>
        <w:t xml:space="preserve">Заявление о </w:t>
      </w:r>
      <w:r w:rsidR="00D20CE1" w:rsidRPr="00860BF6">
        <w:rPr>
          <w:rFonts w:ascii="Times New Roman" w:hAnsi="Times New Roman" w:cs="Times New Roman"/>
          <w:color w:val="000000"/>
          <w:sz w:val="24"/>
          <w:szCs w:val="24"/>
        </w:rPr>
        <w:t>предоставление Заявителю доступа к электронному дневнику</w:t>
      </w:r>
      <w:r w:rsidR="00D20CE1" w:rsidRPr="00860BF6">
        <w:rPr>
          <w:rFonts w:ascii="Times New Roman" w:hAnsi="Times New Roman" w:cs="Times New Roman"/>
          <w:color w:val="000000"/>
          <w:sz w:val="24"/>
          <w:szCs w:val="24"/>
        </w:rPr>
        <w:br/>
        <w:t xml:space="preserve">и электронному журналу успеваемости </w:t>
      </w:r>
      <w:r w:rsidR="00D20CE1" w:rsidRPr="00860BF6">
        <w:rPr>
          <w:rStyle w:val="af4"/>
          <w:rFonts w:ascii="Times New Roman" w:hAnsi="Times New Roman" w:cs="Times New Roman"/>
          <w:i w:val="0"/>
          <w:iCs w:val="0"/>
          <w:color w:val="000000"/>
          <w:sz w:val="24"/>
          <w:szCs w:val="24"/>
        </w:rPr>
        <w:t>регистрируется в общеобразовательной организации</w:t>
      </w:r>
      <w:r w:rsidR="00D20CE1" w:rsidRPr="00860BF6">
        <w:rPr>
          <w:rStyle w:val="af4"/>
          <w:rFonts w:ascii="Times New Roman" w:hAnsi="Times New Roman" w:cs="Times New Roman"/>
          <w:i w:val="0"/>
          <w:iCs w:val="0"/>
          <w:color w:val="000000"/>
          <w:sz w:val="24"/>
          <w:szCs w:val="24"/>
        </w:rPr>
        <w:br/>
        <w:t>в день подачи с сохранением даты и времени подачи в ИСУОД.</w:t>
      </w:r>
    </w:p>
    <w:p w:rsidR="00D20CE1" w:rsidRPr="00860BF6" w:rsidRDefault="00F324A8" w:rsidP="00F324A8">
      <w:pPr>
        <w:spacing w:after="0"/>
        <w:ind w:firstLine="680"/>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7.2. </w:t>
      </w:r>
      <w:r w:rsidR="00D20CE1" w:rsidRPr="00860BF6">
        <w:rPr>
          <w:rStyle w:val="af4"/>
          <w:rFonts w:ascii="Times New Roman" w:hAnsi="Times New Roman" w:cs="Times New Roman"/>
          <w:i w:val="0"/>
          <w:iCs w:val="0"/>
          <w:color w:val="000000"/>
          <w:sz w:val="24"/>
          <w:szCs w:val="24"/>
        </w:rPr>
        <w:t xml:space="preserve">Предоставление информации </w:t>
      </w:r>
      <w:r w:rsidR="00D20CE1" w:rsidRPr="00860BF6">
        <w:rPr>
          <w:rFonts w:ascii="Times New Roman" w:hAnsi="Times New Roman" w:cs="Times New Roman"/>
          <w:color w:val="000000"/>
          <w:sz w:val="24"/>
          <w:szCs w:val="24"/>
        </w:rPr>
        <w:t>о текущей успеваемости обучающегося</w:t>
      </w:r>
      <w:r w:rsidR="00D20CE1" w:rsidRPr="00860BF6">
        <w:rPr>
          <w:rFonts w:ascii="Times New Roman" w:hAnsi="Times New Roman" w:cs="Times New Roman"/>
          <w:color w:val="000000"/>
          <w:sz w:val="24"/>
          <w:szCs w:val="24"/>
        </w:rPr>
        <w:br/>
        <w:t>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w:t>
      </w:r>
      <w:r>
        <w:rPr>
          <w:rFonts w:ascii="Times New Roman" w:hAnsi="Times New Roman" w:cs="Times New Roman"/>
          <w:color w:val="000000"/>
          <w:sz w:val="24"/>
          <w:szCs w:val="24"/>
        </w:rPr>
        <w:t xml:space="preserve">невнику </w:t>
      </w:r>
      <w:r w:rsidR="00D20CE1" w:rsidRPr="00860BF6">
        <w:rPr>
          <w:rFonts w:ascii="Times New Roman" w:hAnsi="Times New Roman" w:cs="Times New Roman"/>
          <w:color w:val="000000"/>
          <w:sz w:val="24"/>
          <w:szCs w:val="24"/>
        </w:rPr>
        <w:t xml:space="preserve">и электронному журналу успеваемости в системе «Школьный портал» РПГУ. </w:t>
      </w:r>
    </w:p>
    <w:p w:rsidR="00D20CE1" w:rsidRPr="00822D89" w:rsidRDefault="00D20CE1">
      <w:pPr>
        <w:pStyle w:val="2-"/>
        <w:tabs>
          <w:tab w:val="left" w:pos="1020"/>
        </w:tabs>
        <w:spacing w:before="0" w:after="0" w:line="23" w:lineRule="atLeast"/>
        <w:ind w:left="1713"/>
        <w:jc w:val="both"/>
        <w:rPr>
          <w:rFonts w:ascii="Times New Roman" w:hAnsi="Times New Roman"/>
          <w:sz w:val="24"/>
          <w:szCs w:val="24"/>
        </w:rPr>
      </w:pPr>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предоставления Услуги</w:t>
      </w:r>
    </w:p>
    <w:p w:rsidR="00D20CE1" w:rsidRPr="00822D89" w:rsidRDefault="00D20CE1">
      <w:pPr>
        <w:pStyle w:val="2-"/>
        <w:spacing w:before="0" w:after="0" w:line="23" w:lineRule="atLeast"/>
        <w:ind w:left="0"/>
        <w:jc w:val="left"/>
        <w:rPr>
          <w:rFonts w:ascii="Times New Roman" w:hAnsi="Times New Roman"/>
          <w:sz w:val="24"/>
          <w:szCs w:val="24"/>
        </w:rPr>
      </w:pPr>
    </w:p>
    <w:p w:rsidR="00D20CE1" w:rsidRPr="00860BF6" w:rsidRDefault="00F324A8" w:rsidP="00F324A8">
      <w:pPr>
        <w:pStyle w:val="2-"/>
        <w:spacing w:before="0" w:after="0"/>
        <w:ind w:left="0" w:firstLine="680"/>
        <w:jc w:val="both"/>
        <w:rPr>
          <w:rFonts w:ascii="Times New Roman" w:hAnsi="Times New Roman"/>
        </w:rPr>
      </w:pPr>
      <w:r>
        <w:rPr>
          <w:rFonts w:ascii="Times New Roman" w:hAnsi="Times New Roman"/>
          <w:b w:val="0"/>
          <w:bCs w:val="0"/>
          <w:i w:val="0"/>
          <w:iCs w:val="0"/>
          <w:sz w:val="24"/>
          <w:szCs w:val="24"/>
        </w:rPr>
        <w:t xml:space="preserve">8.1. </w:t>
      </w:r>
      <w:r w:rsidR="00D20CE1" w:rsidRPr="00860BF6">
        <w:rPr>
          <w:rFonts w:ascii="Times New Roman" w:hAnsi="Times New Roman"/>
          <w:b w:val="0"/>
          <w:bCs w:val="0"/>
          <w:i w:val="0"/>
          <w:iCs w:val="0"/>
          <w:sz w:val="24"/>
          <w:szCs w:val="24"/>
        </w:rPr>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F9033C" w:rsidRPr="006D7BCA" w:rsidRDefault="00F324A8" w:rsidP="006D7BCA">
      <w:pPr>
        <w:pStyle w:val="2-"/>
        <w:spacing w:before="0" w:after="0"/>
        <w:ind w:left="0"/>
        <w:jc w:val="both"/>
        <w:rPr>
          <w:rFonts w:ascii="Times New Roman" w:hAnsi="Times New Roman"/>
        </w:rPr>
      </w:pPr>
      <w:r>
        <w:rPr>
          <w:rFonts w:ascii="Times New Roman" w:hAnsi="Times New Roman"/>
          <w:b w:val="0"/>
          <w:bCs w:val="0"/>
          <w:i w:val="0"/>
          <w:iCs w:val="0"/>
          <w:sz w:val="24"/>
          <w:szCs w:val="24"/>
        </w:rPr>
        <w:tab/>
        <w:t xml:space="preserve">8.2. </w:t>
      </w:r>
      <w:r w:rsidR="00D20CE1" w:rsidRPr="00860BF6">
        <w:rPr>
          <w:rFonts w:ascii="Times New Roman" w:hAnsi="Times New Roman"/>
          <w:b w:val="0"/>
          <w:bCs w:val="0"/>
          <w:i w:val="0"/>
          <w:iCs w:val="0"/>
          <w:sz w:val="24"/>
          <w:szCs w:val="24"/>
        </w:rPr>
        <w:t xml:space="preserve">Получение </w:t>
      </w:r>
      <w:r w:rsidR="00D20CE1" w:rsidRPr="00860BF6">
        <w:rPr>
          <w:rStyle w:val="af4"/>
          <w:rFonts w:ascii="Times New Roman" w:hAnsi="Times New Roman"/>
          <w:b w:val="0"/>
          <w:bCs w:val="0"/>
          <w:color w:val="000000"/>
          <w:sz w:val="24"/>
          <w:szCs w:val="24"/>
        </w:rPr>
        <w:t xml:space="preserve">информации </w:t>
      </w:r>
      <w:r w:rsidR="00D20CE1" w:rsidRPr="00860BF6">
        <w:rPr>
          <w:rFonts w:ascii="Times New Roman" w:hAnsi="Times New Roman"/>
          <w:b w:val="0"/>
          <w:bCs w:val="0"/>
          <w:i w:val="0"/>
          <w:iCs w:val="0"/>
          <w:color w:val="000000"/>
          <w:sz w:val="24"/>
          <w:szCs w:val="24"/>
        </w:rPr>
        <w:t>о текущей успеваемости обучающегося в электронном дневнике и электронном журнале успеваемости осуществляется непосредственно</w:t>
      </w:r>
      <w:r w:rsidR="00D20CE1" w:rsidRPr="00860BF6">
        <w:rPr>
          <w:rStyle w:val="af4"/>
          <w:rFonts w:ascii="Times New Roman" w:hAnsi="Times New Roman"/>
          <w:b w:val="0"/>
          <w:bCs w:val="0"/>
          <w:sz w:val="24"/>
          <w:szCs w:val="24"/>
        </w:rPr>
        <w:t xml:space="preserve"> в момент активной сессии</w:t>
      </w:r>
      <w:r w:rsidR="00D20CE1" w:rsidRPr="00860BF6">
        <w:rPr>
          <w:rStyle w:val="af4"/>
          <w:rFonts w:ascii="Times New Roman" w:hAnsi="Times New Roman"/>
          <w:b w:val="0"/>
          <w:bCs w:val="0"/>
          <w:color w:val="000000"/>
          <w:sz w:val="24"/>
          <w:szCs w:val="24"/>
        </w:rPr>
        <w:t xml:space="preserve"> </w:t>
      </w:r>
      <w:r w:rsidR="00D20CE1" w:rsidRPr="00860BF6">
        <w:rPr>
          <w:rStyle w:val="af4"/>
          <w:rFonts w:ascii="Times New Roman" w:hAnsi="Times New Roman"/>
          <w:b w:val="0"/>
          <w:bCs w:val="0"/>
          <w:sz w:val="24"/>
          <w:szCs w:val="24"/>
        </w:rPr>
        <w:t xml:space="preserve">после </w:t>
      </w:r>
      <w:r w:rsidR="00D20CE1" w:rsidRPr="00860BF6">
        <w:rPr>
          <w:rFonts w:ascii="Times New Roman" w:hAnsi="Times New Roman"/>
          <w:b w:val="0"/>
          <w:bCs w:val="0"/>
          <w:i w:val="0"/>
          <w:iCs w:val="0"/>
          <w:color w:val="000000"/>
          <w:sz w:val="24"/>
          <w:szCs w:val="24"/>
        </w:rPr>
        <w:t>авторизации Заявителя, ранее получившего доступ к электронному дневнику и электронному журналу успеваемости,</w:t>
      </w:r>
      <w:r w:rsidR="00D20CE1" w:rsidRPr="00860BF6">
        <w:rPr>
          <w:rStyle w:val="af4"/>
          <w:rFonts w:ascii="Times New Roman" w:hAnsi="Times New Roman"/>
          <w:b w:val="0"/>
          <w:bCs w:val="0"/>
          <w:color w:val="000000"/>
          <w:sz w:val="24"/>
          <w:szCs w:val="24"/>
        </w:rPr>
        <w:t xml:space="preserve"> в системе «Школьный портал»</w:t>
      </w:r>
      <w:r w:rsidR="00D20CE1" w:rsidRPr="00860BF6">
        <w:rPr>
          <w:rFonts w:ascii="Times New Roman" w:hAnsi="Times New Roman"/>
          <w:b w:val="0"/>
          <w:bCs w:val="0"/>
          <w:i w:val="0"/>
          <w:iCs w:val="0"/>
          <w:color w:val="000000"/>
          <w:sz w:val="24"/>
          <w:szCs w:val="24"/>
        </w:rPr>
        <w:t xml:space="preserve"> РПГУ.</w:t>
      </w:r>
    </w:p>
    <w:p w:rsidR="00D20CE1" w:rsidRPr="00B0599B" w:rsidRDefault="00D20CE1" w:rsidP="00B0599B">
      <w:pPr>
        <w:pStyle w:val="2-"/>
        <w:numPr>
          <w:ilvl w:val="0"/>
          <w:numId w:val="22"/>
        </w:numPr>
        <w:spacing w:before="0" w:after="0" w:line="23" w:lineRule="atLeast"/>
        <w:ind w:left="0" w:firstLine="0"/>
        <w:rPr>
          <w:rFonts w:ascii="Times New Roman" w:hAnsi="Times New Roman"/>
        </w:rPr>
      </w:pPr>
      <w:r w:rsidRPr="00B0599B">
        <w:rPr>
          <w:rStyle w:val="af4"/>
          <w:rFonts w:ascii="Times New Roman" w:hAnsi="Times New Roman"/>
          <w:color w:val="000000"/>
          <w:sz w:val="24"/>
          <w:szCs w:val="24"/>
        </w:rPr>
        <w:t>Правовые основания предоставления Услуги</w:t>
      </w:r>
    </w:p>
    <w:p w:rsidR="00D20CE1" w:rsidRPr="00860BF6" w:rsidRDefault="00D20CE1">
      <w:pPr>
        <w:pStyle w:val="2-"/>
        <w:spacing w:before="0" w:after="0" w:line="23" w:lineRule="atLeast"/>
        <w:ind w:left="786"/>
        <w:rPr>
          <w:rFonts w:ascii="Times New Roman" w:hAnsi="Times New Roman"/>
        </w:rPr>
      </w:pPr>
    </w:p>
    <w:p w:rsidR="00D20CE1" w:rsidRPr="00860BF6" w:rsidRDefault="00F324A8" w:rsidP="00F324A8">
      <w:pPr>
        <w:pStyle w:val="2-"/>
        <w:spacing w:before="0" w:after="0" w:line="23" w:lineRule="atLeast"/>
        <w:ind w:left="0" w:firstLine="708"/>
        <w:jc w:val="both"/>
        <w:rPr>
          <w:rFonts w:ascii="Times New Roman" w:hAnsi="Times New Roman"/>
        </w:rPr>
      </w:pPr>
      <w:r>
        <w:rPr>
          <w:rFonts w:ascii="Times New Roman" w:hAnsi="Times New Roman"/>
          <w:b w:val="0"/>
          <w:bCs w:val="0"/>
          <w:i w:val="0"/>
          <w:iCs w:val="0"/>
          <w:color w:val="000000"/>
          <w:sz w:val="24"/>
          <w:szCs w:val="24"/>
        </w:rPr>
        <w:t xml:space="preserve">9.1. </w:t>
      </w:r>
      <w:r w:rsidR="00D20CE1" w:rsidRPr="00860BF6">
        <w:rPr>
          <w:rFonts w:ascii="Times New Roman" w:hAnsi="Times New Roman"/>
          <w:b w:val="0"/>
          <w:bCs w:val="0"/>
          <w:i w:val="0"/>
          <w:iCs w:val="0"/>
          <w:color w:val="000000"/>
          <w:sz w:val="24"/>
          <w:szCs w:val="24"/>
        </w:rPr>
        <w:t>Основным нормативным правовым актом, регулирующим</w:t>
      </w:r>
      <w:r w:rsidR="00D20CE1" w:rsidRPr="00860BF6">
        <w:rPr>
          <w:rFonts w:ascii="Times New Roman" w:hAnsi="Times New Roman"/>
          <w:b w:val="0"/>
          <w:bCs w:val="0"/>
          <w:i w:val="0"/>
          <w:iCs w:val="0"/>
          <w:color w:val="FF0000"/>
          <w:sz w:val="24"/>
          <w:szCs w:val="24"/>
        </w:rPr>
        <w:t xml:space="preserve"> </w:t>
      </w:r>
      <w:r w:rsidR="00D20CE1" w:rsidRPr="00860BF6">
        <w:rPr>
          <w:rFonts w:ascii="Times New Roman" w:hAnsi="Times New Roman"/>
          <w:b w:val="0"/>
          <w:bCs w:val="0"/>
          <w:i w:val="0"/>
          <w:iCs w:val="0"/>
          <w:color w:val="000000"/>
          <w:sz w:val="24"/>
          <w:szCs w:val="24"/>
        </w:rPr>
        <w:t xml:space="preserve">предоставление Услуги, являются Федеральный </w:t>
      </w:r>
      <w:r w:rsidR="00D20CE1" w:rsidRPr="00860BF6">
        <w:rPr>
          <w:rStyle w:val="a3"/>
          <w:rFonts w:ascii="Times New Roman" w:hAnsi="Times New Roman"/>
          <w:b w:val="0"/>
          <w:bCs w:val="0"/>
          <w:i w:val="0"/>
          <w:iCs w:val="0"/>
          <w:color w:val="000000"/>
          <w:sz w:val="24"/>
          <w:szCs w:val="24"/>
          <w:u w:val="none"/>
        </w:rPr>
        <w:t>закон</w:t>
      </w:r>
      <w:r w:rsidR="00D20CE1" w:rsidRPr="00860BF6">
        <w:rPr>
          <w:rFonts w:ascii="Times New Roman" w:hAnsi="Times New Roman"/>
          <w:b w:val="0"/>
          <w:bCs w:val="0"/>
          <w:i w:val="0"/>
          <w:iCs w:val="0"/>
          <w:color w:val="000000"/>
          <w:sz w:val="24"/>
          <w:szCs w:val="24"/>
        </w:rPr>
        <w:t xml:space="preserve"> от 29.12.2012 № 273–ФЗ «Об образовании в Российской Федерации».</w:t>
      </w:r>
    </w:p>
    <w:p w:rsidR="00D20CE1" w:rsidRPr="00860BF6" w:rsidRDefault="00F324A8" w:rsidP="00F324A8">
      <w:pPr>
        <w:pStyle w:val="2-"/>
        <w:spacing w:before="0" w:after="0" w:line="23" w:lineRule="atLeast"/>
        <w:ind w:left="0" w:firstLine="708"/>
        <w:jc w:val="both"/>
        <w:rPr>
          <w:rFonts w:ascii="Times New Roman" w:hAnsi="Times New Roman"/>
        </w:rPr>
      </w:pPr>
      <w:r>
        <w:rPr>
          <w:rFonts w:ascii="Times New Roman" w:hAnsi="Times New Roman"/>
          <w:b w:val="0"/>
          <w:bCs w:val="0"/>
          <w:i w:val="0"/>
          <w:iCs w:val="0"/>
          <w:sz w:val="24"/>
          <w:szCs w:val="24"/>
        </w:rPr>
        <w:t xml:space="preserve">9.2. </w:t>
      </w:r>
      <w:r w:rsidR="00D20CE1" w:rsidRPr="00860BF6">
        <w:rPr>
          <w:rFonts w:ascii="Times New Roman" w:hAnsi="Times New Roman"/>
          <w:b w:val="0"/>
          <w:bCs w:val="0"/>
          <w:i w:val="0"/>
          <w:iCs w:val="0"/>
          <w:sz w:val="24"/>
          <w:szCs w:val="24"/>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D20CE1" w:rsidRPr="00860BF6" w:rsidRDefault="00D20CE1">
      <w:pPr>
        <w:pStyle w:val="114"/>
        <w:spacing w:line="23" w:lineRule="atLeast"/>
        <w:ind w:firstLine="709"/>
        <w:rPr>
          <w:rFonts w:ascii="Times New Roman" w:hAnsi="Times New Roman"/>
          <w:b/>
          <w:bCs/>
          <w:i/>
          <w:iCs/>
          <w:sz w:val="24"/>
          <w:szCs w:val="24"/>
        </w:rPr>
      </w:pPr>
      <w:bookmarkStart w:id="5" w:name="_Ref440654922"/>
      <w:bookmarkStart w:id="6" w:name="_Ref440654937"/>
      <w:bookmarkStart w:id="7" w:name="_Ref440654944"/>
      <w:bookmarkStart w:id="8" w:name="_Ref440654930"/>
      <w:bookmarkStart w:id="9" w:name="_Ref440654952"/>
      <w:bookmarkEnd w:id="5"/>
      <w:bookmarkEnd w:id="6"/>
      <w:bookmarkEnd w:id="7"/>
      <w:bookmarkEnd w:id="8"/>
      <w:bookmarkEnd w:id="9"/>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sz w:val="24"/>
          <w:szCs w:val="24"/>
        </w:rPr>
        <w:t>Исчерпывающий перечень документов и сведений, необходимых</w:t>
      </w:r>
    </w:p>
    <w:p w:rsidR="00D20CE1" w:rsidRPr="00860BF6" w:rsidRDefault="00D20CE1">
      <w:pPr>
        <w:pStyle w:val="2-"/>
        <w:spacing w:before="0" w:after="0" w:line="23" w:lineRule="atLeast"/>
        <w:ind w:left="0"/>
        <w:rPr>
          <w:rFonts w:ascii="Times New Roman" w:hAnsi="Times New Roman"/>
        </w:rPr>
      </w:pPr>
      <w:r w:rsidRPr="00860BF6">
        <w:rPr>
          <w:rStyle w:val="af4"/>
          <w:rFonts w:ascii="Times New Roman" w:hAnsi="Times New Roman"/>
          <w:color w:val="000000"/>
          <w:sz w:val="24"/>
          <w:szCs w:val="24"/>
        </w:rPr>
        <w:t>для предоставления Услуги, подлежащих представлению Заявителем</w:t>
      </w:r>
    </w:p>
    <w:p w:rsidR="00D20CE1" w:rsidRPr="00860BF6" w:rsidRDefault="00D20CE1">
      <w:pPr>
        <w:pStyle w:val="2-"/>
        <w:spacing w:before="0" w:after="0"/>
        <w:ind w:left="0" w:firstLine="709"/>
        <w:jc w:val="left"/>
        <w:rPr>
          <w:rFonts w:ascii="Times New Roman" w:hAnsi="Times New Roman"/>
        </w:rPr>
      </w:pP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10.</w:t>
      </w:r>
      <w:r w:rsidR="007B3A67">
        <w:rPr>
          <w:rStyle w:val="af4"/>
          <w:rFonts w:ascii="Times New Roman" w:hAnsi="Times New Roman"/>
          <w:b w:val="0"/>
          <w:bCs w:val="0"/>
          <w:color w:val="000000"/>
          <w:sz w:val="24"/>
          <w:szCs w:val="24"/>
        </w:rPr>
        <w:t>1.</w:t>
      </w:r>
      <w:r>
        <w:rPr>
          <w:rStyle w:val="af4"/>
          <w:rFonts w:ascii="Times New Roman" w:hAnsi="Times New Roman"/>
          <w:b w:val="0"/>
          <w:bCs w:val="0"/>
          <w:color w:val="000000"/>
          <w:sz w:val="24"/>
          <w:szCs w:val="24"/>
        </w:rPr>
        <w:t xml:space="preserve"> </w:t>
      </w:r>
      <w:r w:rsidR="00D20CE1" w:rsidRPr="00860BF6">
        <w:rPr>
          <w:rStyle w:val="af4"/>
          <w:rFonts w:ascii="Times New Roman" w:hAnsi="Times New Roman"/>
          <w:b w:val="0"/>
          <w:bCs w:val="0"/>
          <w:color w:val="000000"/>
          <w:sz w:val="24"/>
          <w:szCs w:val="24"/>
        </w:rPr>
        <w:t>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w:t>
      </w:r>
      <w:r w:rsidR="00D20CE1" w:rsidRPr="00860BF6">
        <w:rPr>
          <w:rFonts w:ascii="Times New Roman" w:hAnsi="Times New Roman"/>
          <w:b w:val="0"/>
          <w:bCs w:val="0"/>
          <w:i w:val="0"/>
          <w:iCs w:val="0"/>
          <w:color w:val="000000"/>
          <w:sz w:val="24"/>
          <w:szCs w:val="24"/>
        </w:rPr>
        <w:t>:</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10.1.1. </w:t>
      </w:r>
      <w:r w:rsidR="00E75D0A">
        <w:rPr>
          <w:rStyle w:val="af4"/>
          <w:rFonts w:ascii="Times New Roman" w:hAnsi="Times New Roman"/>
          <w:b w:val="0"/>
          <w:bCs w:val="0"/>
          <w:color w:val="000000"/>
          <w:sz w:val="24"/>
          <w:szCs w:val="24"/>
        </w:rPr>
        <w:t>С</w:t>
      </w:r>
      <w:r w:rsidR="00D20CE1" w:rsidRPr="00860BF6">
        <w:rPr>
          <w:rStyle w:val="af4"/>
          <w:rFonts w:ascii="Times New Roman" w:hAnsi="Times New Roman"/>
          <w:b w:val="0"/>
          <w:bCs w:val="0"/>
          <w:color w:val="000000"/>
          <w:sz w:val="24"/>
          <w:szCs w:val="24"/>
        </w:rPr>
        <w:t>огласие на обработку персональных данных Заявителя;</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10.1.2. </w:t>
      </w:r>
      <w:r w:rsidR="00E75D0A">
        <w:rPr>
          <w:rStyle w:val="af4"/>
          <w:rFonts w:ascii="Times New Roman" w:hAnsi="Times New Roman"/>
          <w:b w:val="0"/>
          <w:bCs w:val="0"/>
          <w:color w:val="000000"/>
          <w:sz w:val="24"/>
          <w:szCs w:val="24"/>
        </w:rPr>
        <w:t>З</w:t>
      </w:r>
      <w:r w:rsidR="00D20CE1" w:rsidRPr="00860BF6">
        <w:rPr>
          <w:rStyle w:val="af4"/>
          <w:rFonts w:ascii="Times New Roman" w:hAnsi="Times New Roman"/>
          <w:b w:val="0"/>
          <w:bCs w:val="0"/>
          <w:color w:val="000000"/>
          <w:sz w:val="24"/>
          <w:szCs w:val="24"/>
        </w:rPr>
        <w:t>аявление о предоставлении Услуги по форме, приведенной в Приложении 4</w:t>
      </w:r>
      <w:r w:rsidR="00D20CE1" w:rsidRPr="00860BF6">
        <w:rPr>
          <w:rStyle w:val="af4"/>
          <w:rFonts w:ascii="Times New Roman" w:hAnsi="Times New Roman"/>
          <w:b w:val="0"/>
          <w:bCs w:val="0"/>
          <w:color w:val="000000"/>
          <w:sz w:val="24"/>
          <w:szCs w:val="24"/>
        </w:rPr>
        <w:br/>
        <w:t>к настоящему Регламенту, с указанием сведений о документах, необходимых для предоставления Услуги: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а) сведения о документе, удостоверяющем личность Заявителя;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D20CE1" w:rsidRPr="00860BF6" w:rsidRDefault="00D20CE1">
      <w:pPr>
        <w:widowControl w:val="0"/>
        <w:spacing w:after="0" w:line="240" w:lineRule="auto"/>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сведения о свидетельстве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10.1.3. </w:t>
      </w:r>
      <w:r w:rsidR="00D20CE1" w:rsidRPr="00860BF6">
        <w:rPr>
          <w:rStyle w:val="af4"/>
          <w:rFonts w:ascii="Times New Roman" w:hAnsi="Times New Roman"/>
          <w:b w:val="0"/>
          <w:bCs w:val="0"/>
          <w:color w:val="000000"/>
          <w:sz w:val="24"/>
          <w:szCs w:val="24"/>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10.2. Для получения информации о текущей успеваемости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w:t>
      </w:r>
      <w:r w:rsidRPr="00860BF6">
        <w:rPr>
          <w:rStyle w:val="af4"/>
          <w:rFonts w:ascii="Times New Roman" w:hAnsi="Times New Roman"/>
          <w:i w:val="0"/>
          <w:iCs w:val="0"/>
          <w:color w:val="000000"/>
          <w:sz w:val="24"/>
          <w:szCs w:val="24"/>
        </w:rPr>
        <w:t xml:space="preserve"> указанных в п. 10.1. настоящего Регламента</w:t>
      </w:r>
      <w:r w:rsidRPr="00860BF6">
        <w:rPr>
          <w:rFonts w:ascii="Times New Roman" w:hAnsi="Times New Roman"/>
          <w:color w:val="000000"/>
          <w:sz w:val="24"/>
          <w:szCs w:val="24"/>
        </w:rPr>
        <w:t xml:space="preserve"> не требуется.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 xml:space="preserve">10.3. </w:t>
      </w: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(представителя Заявителя) представления документов и информа</w:t>
      </w:r>
      <w:r w:rsidR="0055305A">
        <w:rPr>
          <w:rStyle w:val="af4"/>
          <w:rFonts w:ascii="Times New Roman" w:hAnsi="Times New Roman"/>
          <w:i w:val="0"/>
          <w:iCs w:val="0"/>
          <w:color w:val="000000"/>
          <w:sz w:val="24"/>
          <w:szCs w:val="24"/>
        </w:rPr>
        <w:t xml:space="preserve">ции или осуществления действий, </w:t>
      </w:r>
      <w:r w:rsidRPr="00860BF6">
        <w:rPr>
          <w:rStyle w:val="af4"/>
          <w:rFonts w:ascii="Times New Roman" w:hAnsi="Times New Roman"/>
          <w:i w:val="0"/>
          <w:iCs w:val="0"/>
          <w:color w:val="000000"/>
          <w:sz w:val="24"/>
          <w:szCs w:val="24"/>
        </w:rPr>
        <w:t>не предусмотренных настоящим Регламентом.</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sz w:val="24"/>
          <w:szCs w:val="24"/>
        </w:rPr>
        <w:t>10.4. Описание документов и порядок их представления Заявителем приведен</w:t>
      </w:r>
      <w:r w:rsidRPr="00860BF6">
        <w:rPr>
          <w:rStyle w:val="af4"/>
          <w:rFonts w:ascii="Times New Roman" w:hAnsi="Times New Roman"/>
          <w:i w:val="0"/>
          <w:iCs w:val="0"/>
          <w:sz w:val="24"/>
          <w:szCs w:val="24"/>
        </w:rPr>
        <w:br/>
        <w:t>в Приложении 5 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37"/>
        <w:rPr>
          <w:rFonts w:ascii="Times New Roman" w:hAnsi="Times New Roman"/>
        </w:rPr>
      </w:pPr>
      <w:bookmarkStart w:id="10" w:name="_Ref438363884"/>
      <w:r w:rsidRPr="00860BF6">
        <w:rPr>
          <w:rStyle w:val="af4"/>
          <w:rFonts w:ascii="Times New Roman" w:hAnsi="Times New Roman"/>
          <w:i w:val="0"/>
          <w:iCs w:val="0"/>
          <w:color w:val="000000"/>
          <w:sz w:val="24"/>
          <w:szCs w:val="24"/>
        </w:rPr>
        <w:t>Документы, необходимые для предоставления Услуги, которые находятся</w:t>
      </w:r>
      <w:r w:rsidRPr="00860BF6">
        <w:rPr>
          <w:rStyle w:val="af4"/>
          <w:rFonts w:ascii="Times New Roman" w:hAnsi="Times New Roman"/>
          <w:i w:val="0"/>
          <w:iCs w:val="0"/>
          <w:color w:val="000000"/>
          <w:sz w:val="24"/>
          <w:szCs w:val="24"/>
        </w:rPr>
        <w:b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10"/>
      <w:r w:rsidRPr="00860BF6">
        <w:rPr>
          <w:rStyle w:val="af4"/>
          <w:rFonts w:ascii="Times New Roman" w:hAnsi="Times New Roman"/>
          <w:i w:val="0"/>
          <w:iCs w:val="0"/>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оснований для отказа в приеме и регистрации запроса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Оснований для отказа в приеме и регистрации запроса о предоставлени</w:t>
      </w:r>
      <w:r w:rsidR="0055305A">
        <w:rPr>
          <w:rStyle w:val="af4"/>
          <w:rFonts w:ascii="Times New Roman" w:hAnsi="Times New Roman"/>
          <w:i w:val="0"/>
          <w:iCs w:val="0"/>
          <w:sz w:val="24"/>
          <w:szCs w:val="24"/>
        </w:rPr>
        <w:t>и</w:t>
      </w:r>
      <w:r w:rsidRPr="00860BF6">
        <w:rPr>
          <w:rStyle w:val="af4"/>
          <w:rFonts w:ascii="Times New Roman" w:hAnsi="Times New Roman"/>
          <w:i w:val="0"/>
          <w:iCs w:val="0"/>
          <w:sz w:val="24"/>
          <w:szCs w:val="24"/>
        </w:rPr>
        <w:t xml:space="preserve"> Услуги</w:t>
      </w:r>
      <w:r w:rsidRPr="00860BF6">
        <w:rPr>
          <w:rStyle w:val="af4"/>
          <w:rFonts w:ascii="Times New Roman" w:hAnsi="Times New Roman"/>
          <w:i w:val="0"/>
          <w:iCs w:val="0"/>
          <w:sz w:val="24"/>
          <w:szCs w:val="24"/>
        </w:rPr>
        <w:br/>
        <w:t>не предусмотрено.</w:t>
      </w:r>
    </w:p>
    <w:p w:rsidR="00D20CE1" w:rsidRPr="00860BF6" w:rsidRDefault="00D20CE1">
      <w:pPr>
        <w:pStyle w:val="1110"/>
        <w:spacing w:line="23" w:lineRule="atLeast"/>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 xml:space="preserve">Исчерпывающий перечень оснований для отказа в предоставлении Услуги </w:t>
      </w:r>
    </w:p>
    <w:p w:rsidR="00D20CE1" w:rsidRPr="00860BF6" w:rsidRDefault="00D20CE1">
      <w:pPr>
        <w:pStyle w:val="114"/>
        <w:spacing w:line="23" w:lineRule="atLeast"/>
        <w:ind w:left="1713"/>
        <w:rPr>
          <w:rFonts w:ascii="Times New Roman" w:hAnsi="Times New Roman"/>
          <w:i/>
          <w:iCs/>
        </w:rPr>
      </w:pPr>
    </w:p>
    <w:p w:rsidR="00D20CE1" w:rsidRPr="00860BF6" w:rsidRDefault="00D20CE1">
      <w:pPr>
        <w:pStyle w:val="114"/>
        <w:numPr>
          <w:ilvl w:val="1"/>
          <w:numId w:val="11"/>
        </w:numPr>
        <w:spacing w:line="23" w:lineRule="atLeast"/>
        <w:ind w:left="0" w:firstLine="680"/>
        <w:rPr>
          <w:rFonts w:ascii="Times New Roman" w:hAnsi="Times New Roman"/>
        </w:rPr>
      </w:pPr>
      <w:r w:rsidRPr="00860BF6">
        <w:rPr>
          <w:rFonts w:ascii="Times New Roman" w:hAnsi="Times New Roman"/>
          <w:color w:val="000000"/>
          <w:sz w:val="24"/>
          <w:szCs w:val="24"/>
        </w:rPr>
        <w:t>Основаниями для отказа в предоставлении доступа к электронному дневнику</w:t>
      </w:r>
      <w:r w:rsidRPr="00860BF6">
        <w:rPr>
          <w:rFonts w:ascii="Times New Roman" w:hAnsi="Times New Roman"/>
          <w:color w:val="000000"/>
          <w:sz w:val="24"/>
          <w:szCs w:val="24"/>
        </w:rPr>
        <w:br/>
        <w:t>и электронному журналу успеваемости являются</w:t>
      </w:r>
      <w:r w:rsidRPr="00860BF6">
        <w:rPr>
          <w:rStyle w:val="af4"/>
          <w:rFonts w:ascii="Times New Roman" w:hAnsi="Times New Roman"/>
          <w:i w:val="0"/>
          <w:iCs w:val="0"/>
          <w:color w:val="000000"/>
          <w:sz w:val="24"/>
          <w:szCs w:val="24"/>
        </w:rPr>
        <w:t>:</w:t>
      </w:r>
    </w:p>
    <w:p w:rsidR="00D20CE1" w:rsidRPr="00860BF6" w:rsidRDefault="00D20CE1">
      <w:pPr>
        <w:pStyle w:val="1110"/>
        <w:numPr>
          <w:ilvl w:val="2"/>
          <w:numId w:val="11"/>
        </w:numPr>
        <w:spacing w:line="23" w:lineRule="atLeast"/>
        <w:ind w:left="0" w:firstLine="680"/>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w:t>
      </w:r>
      <w:r w:rsidRPr="00860BF6">
        <w:rPr>
          <w:rStyle w:val="af4"/>
          <w:rFonts w:ascii="Times New Roman" w:hAnsi="Times New Roman"/>
          <w:i w:val="0"/>
          <w:iCs w:val="0"/>
          <w:color w:val="000000"/>
          <w:sz w:val="24"/>
          <w:szCs w:val="24"/>
        </w:rPr>
        <w:br/>
        <w:t>в Заявлении.</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w:t>
      </w:r>
      <w:r w:rsidR="0055305A">
        <w:rPr>
          <w:rStyle w:val="af4"/>
          <w:rFonts w:ascii="Times New Roman" w:hAnsi="Times New Roman"/>
          <w:i w:val="0"/>
          <w:iCs w:val="0"/>
          <w:color w:val="000000"/>
          <w:sz w:val="24"/>
          <w:szCs w:val="24"/>
        </w:rPr>
        <w:t>.</w:t>
      </w:r>
      <w:r w:rsidRPr="00860BF6">
        <w:rPr>
          <w:rStyle w:val="af4"/>
          <w:rFonts w:ascii="Times New Roman" w:hAnsi="Times New Roman"/>
          <w:i w:val="0"/>
          <w:iCs w:val="0"/>
          <w:color w:val="000000"/>
          <w:sz w:val="24"/>
          <w:szCs w:val="24"/>
        </w:rPr>
        <w:t xml:space="preserve"> настоящего Регламента.</w:t>
      </w:r>
    </w:p>
    <w:p w:rsidR="00D20CE1" w:rsidRPr="00BC4E92" w:rsidRDefault="00D20CE1">
      <w:pPr>
        <w:pStyle w:val="114"/>
        <w:numPr>
          <w:ilvl w:val="2"/>
          <w:numId w:val="11"/>
        </w:numPr>
        <w:tabs>
          <w:tab w:val="left" w:pos="709"/>
        </w:tabs>
        <w:spacing w:line="23" w:lineRule="atLeast"/>
        <w:ind w:left="0" w:firstLine="737"/>
        <w:rPr>
          <w:rStyle w:val="af4"/>
          <w:rFonts w:ascii="Times New Roman" w:hAnsi="Times New Roman"/>
          <w:i w:val="0"/>
          <w:iCs w:val="0"/>
        </w:rPr>
      </w:pPr>
      <w:r w:rsidRPr="00860BF6">
        <w:rPr>
          <w:rStyle w:val="af4"/>
          <w:rFonts w:ascii="Times New Roman" w:hAnsi="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olor w:val="000000"/>
          <w:sz w:val="24"/>
          <w:szCs w:val="24"/>
        </w:rPr>
        <w:t>хранящихся в общеобразовательной организации</w:t>
      </w:r>
      <w:r w:rsidRPr="00860BF6">
        <w:rPr>
          <w:rStyle w:val="af4"/>
          <w:rFonts w:ascii="Times New Roman" w:hAnsi="Times New Roman"/>
          <w:i w:val="0"/>
          <w:iCs w:val="0"/>
          <w:color w:val="000000"/>
          <w:sz w:val="24"/>
          <w:szCs w:val="24"/>
        </w:rPr>
        <w:t xml:space="preserve">. </w:t>
      </w:r>
    </w:p>
    <w:p w:rsidR="00BC4E92" w:rsidRPr="00BC4E92" w:rsidRDefault="00BC4E92">
      <w:pPr>
        <w:pStyle w:val="114"/>
        <w:numPr>
          <w:ilvl w:val="2"/>
          <w:numId w:val="11"/>
        </w:numPr>
        <w:tabs>
          <w:tab w:val="left" w:pos="709"/>
        </w:tabs>
        <w:spacing w:line="23" w:lineRule="atLeast"/>
        <w:ind w:left="0" w:firstLine="737"/>
        <w:rPr>
          <w:rFonts w:ascii="Times New Roman" w:hAnsi="Times New Roman"/>
          <w:color w:val="000000"/>
          <w:sz w:val="24"/>
          <w:szCs w:val="24"/>
        </w:rPr>
      </w:pPr>
      <w:r w:rsidRPr="00BC4E92">
        <w:rPr>
          <w:rFonts w:ascii="Times New Roman" w:hAnsi="Times New Roman"/>
          <w:color w:val="000000"/>
          <w:sz w:val="24"/>
          <w:szCs w:val="24"/>
        </w:rPr>
        <w:t>Наличие доступа к электронному дневнику и электронному журналу успеваемости, предоставленного ранее.</w:t>
      </w:r>
    </w:p>
    <w:p w:rsidR="00D20CE1" w:rsidRPr="00860BF6" w:rsidRDefault="00D20CE1">
      <w:pPr>
        <w:pStyle w:val="114"/>
        <w:numPr>
          <w:ilvl w:val="1"/>
          <w:numId w:val="11"/>
        </w:numPr>
        <w:tabs>
          <w:tab w:val="left" w:pos="709"/>
        </w:tabs>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Pr="00860BF6">
        <w:rPr>
          <w:rStyle w:val="af4"/>
          <w:rFonts w:ascii="Times New Roman" w:hAnsi="Times New Roman"/>
          <w:i w:val="0"/>
          <w:iCs w:val="0"/>
          <w:color w:val="000000"/>
          <w:sz w:val="24"/>
          <w:szCs w:val="24"/>
        </w:rPr>
        <w:br/>
        <w:t>в общеобразовательную организацию.</w:t>
      </w:r>
    </w:p>
    <w:p w:rsidR="00D20CE1" w:rsidRPr="00860BF6" w:rsidRDefault="00841446" w:rsidP="00841446">
      <w:pPr>
        <w:pStyle w:val="114"/>
        <w:tabs>
          <w:tab w:val="left" w:pos="709"/>
        </w:tabs>
        <w:spacing w:line="23" w:lineRule="atLeast"/>
        <w:rPr>
          <w:rFonts w:ascii="Times New Roman" w:hAnsi="Times New Roman"/>
        </w:rPr>
      </w:pPr>
      <w:r>
        <w:rPr>
          <w:rStyle w:val="af4"/>
          <w:rFonts w:ascii="Times New Roman" w:hAnsi="Times New Roman"/>
          <w:i w:val="0"/>
          <w:iCs w:val="0"/>
          <w:color w:val="000000"/>
          <w:sz w:val="24"/>
          <w:szCs w:val="24"/>
        </w:rPr>
        <w:tab/>
        <w:t xml:space="preserve">13.2.1. </w:t>
      </w:r>
      <w:r w:rsidR="00D20CE1" w:rsidRPr="00860BF6">
        <w:rPr>
          <w:rStyle w:val="af4"/>
          <w:rFonts w:ascii="Times New Roman" w:hAnsi="Times New Roman"/>
          <w:i w:val="0"/>
          <w:iCs w:val="0"/>
          <w:color w:val="000000"/>
          <w:sz w:val="24"/>
          <w:szCs w:val="24"/>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запроса о предоставлении Услуги.</w:t>
      </w:r>
    </w:p>
    <w:p w:rsidR="00D20CE1" w:rsidRPr="00860BF6" w:rsidRDefault="00841446" w:rsidP="00841446">
      <w:pPr>
        <w:pStyle w:val="114"/>
        <w:tabs>
          <w:tab w:val="left" w:pos="709"/>
        </w:tabs>
        <w:spacing w:line="23" w:lineRule="atLeast"/>
        <w:rPr>
          <w:rFonts w:ascii="Times New Roman" w:hAnsi="Times New Roman"/>
        </w:rPr>
      </w:pPr>
      <w:r>
        <w:rPr>
          <w:rStyle w:val="af4"/>
          <w:rFonts w:ascii="Times New Roman" w:hAnsi="Times New Roman"/>
          <w:i w:val="0"/>
          <w:iCs w:val="0"/>
          <w:color w:val="000000"/>
          <w:sz w:val="24"/>
          <w:szCs w:val="24"/>
        </w:rPr>
        <w:tab/>
        <w:t xml:space="preserve">13.2.2. </w:t>
      </w:r>
      <w:r w:rsidR="00D20CE1" w:rsidRPr="00860BF6">
        <w:rPr>
          <w:rStyle w:val="af4"/>
          <w:rFonts w:ascii="Times New Roman" w:hAnsi="Times New Roman"/>
          <w:i w:val="0"/>
          <w:iCs w:val="0"/>
          <w:color w:val="000000"/>
          <w:sz w:val="24"/>
          <w:szCs w:val="24"/>
        </w:rPr>
        <w:t>Факт отказа Заявителя от предоставления Услуги с приложением заявления</w:t>
      </w:r>
      <w:r w:rsidR="00D20CE1" w:rsidRPr="00860BF6">
        <w:rPr>
          <w:rStyle w:val="af4"/>
          <w:rFonts w:ascii="Times New Roman" w:hAnsi="Times New Roman"/>
          <w:i w:val="0"/>
          <w:iCs w:val="0"/>
          <w:color w:val="000000"/>
          <w:sz w:val="24"/>
          <w:szCs w:val="24"/>
        </w:rPr>
        <w:b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r w:rsidR="00D20CE1" w:rsidRPr="00860BF6">
        <w:rPr>
          <w:rFonts w:ascii="Times New Roman" w:hAnsi="Times New Roman"/>
          <w:color w:val="000000"/>
        </w:rPr>
        <w:t>.</w:t>
      </w:r>
    </w:p>
    <w:p w:rsidR="00D20CE1" w:rsidRPr="00860BF6" w:rsidRDefault="00841446" w:rsidP="00841446">
      <w:pPr>
        <w:pStyle w:val="114"/>
        <w:tabs>
          <w:tab w:val="left" w:pos="709"/>
        </w:tabs>
        <w:spacing w:line="23" w:lineRule="atLeast"/>
        <w:rPr>
          <w:rFonts w:ascii="Times New Roman" w:hAnsi="Times New Roman"/>
        </w:rPr>
      </w:pPr>
      <w:r>
        <w:rPr>
          <w:rFonts w:ascii="Times New Roman" w:hAnsi="Times New Roman"/>
          <w:color w:val="000000"/>
          <w:sz w:val="24"/>
          <w:szCs w:val="24"/>
        </w:rPr>
        <w:tab/>
        <w:t xml:space="preserve">13.2.3. </w:t>
      </w:r>
      <w:r w:rsidR="00D20CE1" w:rsidRPr="00860BF6">
        <w:rPr>
          <w:rFonts w:ascii="Times New Roman" w:hAnsi="Times New Roman"/>
          <w:color w:val="000000"/>
          <w:sz w:val="24"/>
          <w:szCs w:val="24"/>
        </w:rPr>
        <w:t>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w:t>
      </w:r>
      <w:r w:rsidR="0055305A">
        <w:rPr>
          <w:rFonts w:ascii="Times New Roman" w:hAnsi="Times New Roman"/>
          <w:color w:val="000000"/>
          <w:sz w:val="24"/>
          <w:szCs w:val="24"/>
        </w:rPr>
        <w:t>у</w:t>
      </w:r>
      <w:r w:rsidR="00D20CE1" w:rsidRPr="00860BF6">
        <w:rPr>
          <w:rFonts w:ascii="Times New Roman" w:hAnsi="Times New Roman"/>
          <w:color w:val="000000"/>
          <w:sz w:val="24"/>
          <w:szCs w:val="24"/>
        </w:rPr>
        <w:t xml:space="preserve"> журнал</w:t>
      </w:r>
      <w:r w:rsidR="0055305A">
        <w:rPr>
          <w:rFonts w:ascii="Times New Roman" w:hAnsi="Times New Roman"/>
          <w:color w:val="000000"/>
          <w:sz w:val="24"/>
          <w:szCs w:val="24"/>
        </w:rPr>
        <w:t>у</w:t>
      </w:r>
      <w:r w:rsidR="00D20CE1" w:rsidRPr="00860BF6">
        <w:rPr>
          <w:rFonts w:ascii="Times New Roman" w:hAnsi="Times New Roman"/>
          <w:color w:val="000000"/>
          <w:sz w:val="24"/>
          <w:szCs w:val="24"/>
        </w:rPr>
        <w:t xml:space="preserve"> успеваемости. </w:t>
      </w:r>
    </w:p>
    <w:p w:rsidR="00D20CE1" w:rsidRPr="00841446" w:rsidRDefault="00D20CE1">
      <w:pPr>
        <w:pStyle w:val="114"/>
        <w:tabs>
          <w:tab w:val="left" w:pos="709"/>
        </w:tabs>
        <w:spacing w:line="23" w:lineRule="atLeast"/>
        <w:rPr>
          <w:rFonts w:ascii="Times New Roman" w:hAnsi="Times New Roman"/>
          <w:color w:val="auto"/>
          <w:sz w:val="24"/>
          <w:szCs w:val="24"/>
        </w:rPr>
      </w:pPr>
    </w:p>
    <w:p w:rsidR="00D20CE1" w:rsidRPr="0067794E" w:rsidRDefault="00D20CE1">
      <w:pPr>
        <w:pStyle w:val="2-"/>
        <w:numPr>
          <w:ilvl w:val="0"/>
          <w:numId w:val="11"/>
        </w:numPr>
        <w:spacing w:before="0" w:after="0" w:line="23" w:lineRule="atLeast"/>
        <w:ind w:left="0" w:firstLine="709"/>
        <w:rPr>
          <w:rFonts w:ascii="Times New Roman" w:hAnsi="Times New Roman"/>
          <w:i w:val="0"/>
        </w:rPr>
      </w:pPr>
      <w:r w:rsidRPr="0067794E">
        <w:rPr>
          <w:rStyle w:val="af4"/>
          <w:rFonts w:ascii="Times New Roman" w:hAnsi="Times New Roman"/>
          <w:iCs/>
          <w:sz w:val="24"/>
          <w:szCs w:val="24"/>
        </w:rPr>
        <w:t>Порядок, размер и основания взимания платы за предоставление Услуги</w:t>
      </w:r>
    </w:p>
    <w:p w:rsidR="00D20CE1" w:rsidRPr="0067794E"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 бесплатно.</w:t>
      </w:r>
    </w:p>
    <w:p w:rsidR="00D20CE1" w:rsidRPr="00860BF6" w:rsidRDefault="00D20CE1">
      <w:pPr>
        <w:tabs>
          <w:tab w:val="left" w:pos="1276"/>
        </w:tabs>
        <w:spacing w:after="0" w:line="23" w:lineRule="atLeast"/>
        <w:ind w:firstLine="709"/>
        <w:jc w:val="both"/>
        <w:rPr>
          <w:rFonts w:ascii="Times New Roman" w:hAnsi="Times New Roman" w:cs="Times New Roman"/>
          <w:i/>
          <w:iCs/>
        </w:rPr>
      </w:pPr>
    </w:p>
    <w:p w:rsidR="00D20CE1" w:rsidRPr="0067794E" w:rsidRDefault="00D20CE1">
      <w:pPr>
        <w:pStyle w:val="2-"/>
        <w:numPr>
          <w:ilvl w:val="0"/>
          <w:numId w:val="11"/>
        </w:numPr>
        <w:spacing w:before="0" w:after="0" w:line="23" w:lineRule="atLeast"/>
        <w:ind w:left="0" w:firstLine="709"/>
        <w:rPr>
          <w:rFonts w:ascii="Times New Roman" w:hAnsi="Times New Roman"/>
        </w:rPr>
      </w:pPr>
      <w:r w:rsidRPr="0067794E">
        <w:rPr>
          <w:rStyle w:val="af4"/>
          <w:rFonts w:ascii="Times New Roman" w:hAnsi="Times New Roman"/>
          <w:iCs/>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20CE1" w:rsidRPr="00860BF6"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57" w:firstLine="680"/>
        <w:rPr>
          <w:rFonts w:ascii="Times New Roman" w:hAnsi="Times New Roman"/>
        </w:rPr>
      </w:pPr>
      <w:r w:rsidRPr="00860BF6">
        <w:rPr>
          <w:rStyle w:val="af4"/>
          <w:rFonts w:ascii="Times New Roman" w:hAnsi="Times New Roman"/>
          <w:i w:val="0"/>
          <w:iCs w:val="0"/>
          <w:sz w:val="24"/>
          <w:szCs w:val="24"/>
        </w:rPr>
        <w:t>Услуги, необходимые и обязательные для предоставления Услуги, отсутствуют.</w:t>
      </w:r>
    </w:p>
    <w:p w:rsidR="00D20CE1" w:rsidRPr="00860BF6" w:rsidRDefault="00D20CE1">
      <w:pPr>
        <w:pStyle w:val="114"/>
        <w:spacing w:line="23" w:lineRule="atLeast"/>
        <w:ind w:firstLine="709"/>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предоставления Заявителем документов, необходимых для получения Услуги</w:t>
      </w:r>
    </w:p>
    <w:p w:rsidR="00D20CE1" w:rsidRPr="00860BF6" w:rsidRDefault="00D20CE1">
      <w:pPr>
        <w:pStyle w:val="2-"/>
        <w:spacing w:before="0" w:after="0" w:line="23" w:lineRule="atLeast"/>
        <w:ind w:firstLine="709"/>
        <w:jc w:val="left"/>
        <w:rPr>
          <w:rFonts w:ascii="Times New Roman" w:hAnsi="Times New Roman"/>
        </w:rPr>
      </w:pPr>
    </w:p>
    <w:p w:rsidR="00BC4E92" w:rsidRPr="00BC4E92" w:rsidRDefault="00BC4E92" w:rsidP="00BC4E92">
      <w:pPr>
        <w:pStyle w:val="1110"/>
        <w:numPr>
          <w:ilvl w:val="1"/>
          <w:numId w:val="11"/>
        </w:numPr>
        <w:spacing w:line="23" w:lineRule="atLeast"/>
        <w:ind w:left="0" w:firstLine="73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w:t>
      </w:r>
    </w:p>
    <w:p w:rsidR="00BC4E92" w:rsidRPr="00BC4E92" w:rsidRDefault="00BC4E92" w:rsidP="00BC4E92">
      <w:pPr>
        <w:pStyle w:val="1110"/>
        <w:numPr>
          <w:ilvl w:val="2"/>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w:t>
      </w:r>
      <w:r w:rsidRPr="00BC4E92">
        <w:rPr>
          <w:rStyle w:val="af4"/>
          <w:rFonts w:ascii="Times New Roman" w:hAnsi="Times New Roman"/>
          <w:i w:val="0"/>
          <w:iCs w:val="0"/>
          <w:color w:val="000000"/>
          <w:sz w:val="24"/>
          <w:szCs w:val="24"/>
        </w:rPr>
        <w:br/>
        <w:t>в электронном виде с использованием РПГУ.</w:t>
      </w:r>
    </w:p>
    <w:p w:rsidR="00BC4E92" w:rsidRPr="00BC4E92" w:rsidRDefault="00BC4E92" w:rsidP="00BC4E92">
      <w:pPr>
        <w:pStyle w:val="1110"/>
        <w:numPr>
          <w:ilvl w:val="3"/>
          <w:numId w:val="11"/>
        </w:numPr>
        <w:spacing w:line="23" w:lineRule="atLeast"/>
        <w:ind w:left="0" w:firstLine="567"/>
        <w:rPr>
          <w:rStyle w:val="af4"/>
          <w:sz w:val="24"/>
          <w:szCs w:val="24"/>
        </w:rPr>
      </w:pPr>
      <w:r w:rsidRPr="00BC4E92">
        <w:rPr>
          <w:rStyle w:val="af4"/>
          <w:rFonts w:ascii="Times New Roman" w:hAnsi="Times New Roman"/>
          <w:i w:val="0"/>
          <w:iCs w:val="0"/>
          <w:color w:val="000000"/>
          <w:sz w:val="24"/>
          <w:szCs w:val="24"/>
        </w:rPr>
        <w:t xml:space="preserve">Заполненное Заявление отправляется в общеобразовательную организацию и регистрируется в ИСУОД с сохранением даты и времени подачи. </w:t>
      </w:r>
    </w:p>
    <w:p w:rsidR="00BC4E92" w:rsidRPr="00BC4E92" w:rsidRDefault="00BC4E92" w:rsidP="00BC4E92">
      <w:pPr>
        <w:pStyle w:val="1110"/>
        <w:numPr>
          <w:ilvl w:val="3"/>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 xml:space="preserve">Заявитель уведомляется о регистрации Заявления посредством уведомления в Личный кабинет на РПГУ с дублированием сообщения по адресу электронной почты, указанной в Заявлении в день регистрации Заявления в ИСУОД. </w:t>
      </w:r>
    </w:p>
    <w:p w:rsidR="00BC4E92" w:rsidRPr="00BC4E92" w:rsidRDefault="00BC4E92" w:rsidP="00BC4E92">
      <w:pPr>
        <w:pStyle w:val="1110"/>
        <w:numPr>
          <w:ilvl w:val="3"/>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w:t>
      </w:r>
      <w:r w:rsidRPr="00BC4E92">
        <w:rPr>
          <w:rStyle w:val="af4"/>
          <w:rFonts w:ascii="Times New Roman" w:hAnsi="Times New Roman"/>
          <w:i w:val="0"/>
          <w:iCs w:val="0"/>
          <w:color w:val="000000"/>
          <w:sz w:val="24"/>
          <w:szCs w:val="24"/>
        </w:rPr>
        <w:br/>
        <w:t>в электронной форме Заявления и обработки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w:t>
      </w:r>
      <w:r w:rsidRPr="00BC4E92">
        <w:rPr>
          <w:rStyle w:val="af4"/>
          <w:rFonts w:ascii="Times New Roman" w:hAnsi="Times New Roman"/>
          <w:i w:val="0"/>
          <w:iCs w:val="0"/>
          <w:color w:val="000000"/>
          <w:sz w:val="24"/>
          <w:szCs w:val="24"/>
        </w:rPr>
        <w:br/>
        <w:t>в общеобразовательной организации.</w:t>
      </w:r>
    </w:p>
    <w:p w:rsidR="00BC4E92" w:rsidRPr="00BC4E92" w:rsidRDefault="00BC4E92" w:rsidP="00BC4E92">
      <w:pPr>
        <w:pStyle w:val="1110"/>
        <w:numPr>
          <w:ilvl w:val="2"/>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Заявитель (представитель Заявителя) предоставляет сведения, указанные в п. 10.1 настоящего Регламента, при личном приеме в соответствии</w:t>
      </w:r>
      <w:r w:rsidRPr="00BC4E92">
        <w:rPr>
          <w:rStyle w:val="af4"/>
          <w:rFonts w:ascii="Times New Roman" w:hAnsi="Times New Roman"/>
          <w:i w:val="0"/>
          <w:iCs w:val="0"/>
          <w:color w:val="000000"/>
          <w:sz w:val="24"/>
          <w:szCs w:val="24"/>
        </w:rPr>
        <w:br/>
        <w:t>с порядком, установленным организационно-распорядительным документом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w:t>
      </w:r>
      <w:r w:rsidRPr="00860BF6">
        <w:rPr>
          <w:rStyle w:val="af4"/>
          <w:rFonts w:ascii="Times New Roman" w:hAnsi="Times New Roman"/>
          <w:i w:val="0"/>
          <w:iCs w:val="0"/>
          <w:color w:val="000000"/>
          <w:sz w:val="24"/>
          <w:szCs w:val="24"/>
        </w:rPr>
        <w:br/>
        <w:t>с использованием РПГУ.</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Заполненное Заявление отправляется в общеобразовательную организацию</w:t>
      </w:r>
      <w:r w:rsidRPr="00860BF6">
        <w:rPr>
          <w:rStyle w:val="af4"/>
          <w:rFonts w:ascii="Times New Roman" w:hAnsi="Times New Roman"/>
          <w:i w:val="0"/>
          <w:iCs w:val="0"/>
          <w:color w:val="000000"/>
          <w:sz w:val="24"/>
          <w:szCs w:val="24"/>
        </w:rPr>
        <w:br/>
        <w:t xml:space="preserve">и регистрируются в ИСУОД с сохранением даты и времени подачи. </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Заявитель уведомляется о регистрации Заявления посредством уведомления</w:t>
      </w:r>
      <w:r w:rsidRPr="00860BF6">
        <w:rPr>
          <w:rStyle w:val="af4"/>
          <w:rFonts w:ascii="Times New Roman" w:hAnsi="Times New Roman"/>
          <w:i w:val="0"/>
          <w:iCs w:val="0"/>
          <w:color w:val="000000"/>
          <w:sz w:val="24"/>
          <w:szCs w:val="24"/>
        </w:rPr>
        <w:b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w:t>
      </w:r>
      <w:r w:rsidRPr="00860BF6">
        <w:rPr>
          <w:rStyle w:val="af4"/>
          <w:rFonts w:ascii="Times New Roman" w:hAnsi="Times New Roman"/>
          <w:i w:val="0"/>
          <w:iCs w:val="0"/>
          <w:color w:val="000000"/>
          <w:sz w:val="24"/>
          <w:szCs w:val="24"/>
        </w:rPr>
        <w:br/>
      </w:r>
      <w:r w:rsidRPr="00860BF6">
        <w:rPr>
          <w:rFonts w:ascii="Times New Roman" w:hAnsi="Times New Roman"/>
          <w:color w:val="000000"/>
          <w:sz w:val="24"/>
          <w:szCs w:val="24"/>
        </w:rPr>
        <w:t>и обработки копий документов, ранее предъявленных при приеме граждан на обучение</w:t>
      </w:r>
      <w:r w:rsidRPr="00860BF6">
        <w:rPr>
          <w:rFonts w:ascii="Times New Roman" w:hAnsi="Times New Roman"/>
          <w:color w:val="000000"/>
          <w:sz w:val="24"/>
          <w:szCs w:val="24"/>
        </w:rPr>
        <w:br/>
        <w:t>по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Для получения </w:t>
      </w:r>
      <w:r w:rsidRPr="00860BF6">
        <w:rPr>
          <w:rFonts w:ascii="Times New Roman" w:hAnsi="Times New Roman"/>
          <w:color w:val="000000"/>
          <w:sz w:val="24"/>
          <w:szCs w:val="24"/>
        </w:rPr>
        <w:t>информации о текущей успеваемости обучающегося в электронном дневнике и электронном журнале успеваемости</w:t>
      </w:r>
      <w:r w:rsidRPr="00860BF6">
        <w:rPr>
          <w:rStyle w:val="af4"/>
          <w:rFonts w:ascii="Times New Roman" w:hAnsi="Times New Roman"/>
          <w:i w:val="0"/>
          <w:iCs w:val="0"/>
          <w:color w:val="000000"/>
          <w:sz w:val="24"/>
          <w:szCs w:val="24"/>
        </w:rPr>
        <w:t xml:space="preserve"> Заявитель авторизуется в системе «Школьный портал» РПГУ посредством ЕСИА. </w:t>
      </w:r>
    </w:p>
    <w:p w:rsidR="00D20CE1" w:rsidRPr="00860BF6" w:rsidRDefault="00D20CE1">
      <w:pPr>
        <w:pStyle w:val="1110"/>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получения Заявителем результатов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40" w:lineRule="auto"/>
        <w:ind w:left="0" w:firstLine="850"/>
        <w:rPr>
          <w:rFonts w:ascii="Times New Roman" w:hAnsi="Times New Roman"/>
        </w:rPr>
      </w:pPr>
      <w:r w:rsidRPr="00860BF6">
        <w:rPr>
          <w:rStyle w:val="af4"/>
          <w:rFonts w:ascii="Times New Roman" w:hAnsi="Times New Roman"/>
          <w:i w:val="0"/>
          <w:iCs w:val="0"/>
          <w:color w:val="000000"/>
          <w:sz w:val="24"/>
          <w:szCs w:val="24"/>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860BF6">
        <w:rPr>
          <w:rStyle w:val="af4"/>
          <w:rFonts w:ascii="Times New Roman" w:hAnsi="Times New Roman"/>
          <w:i w:val="0"/>
          <w:iCs w:val="0"/>
          <w:color w:val="000000"/>
          <w:sz w:val="24"/>
          <w:szCs w:val="24"/>
          <w:lang w:eastAsia="ru-RU"/>
        </w:rPr>
        <w:t xml:space="preserve">электронной подписью </w:t>
      </w:r>
      <w:r w:rsidRPr="00860BF6">
        <w:rPr>
          <w:rStyle w:val="af4"/>
          <w:rFonts w:ascii="Times New Roman" w:hAnsi="Times New Roman"/>
          <w:i w:val="0"/>
          <w:iCs w:val="0"/>
          <w:color w:val="000000"/>
          <w:sz w:val="24"/>
          <w:szCs w:val="24"/>
        </w:rPr>
        <w:t xml:space="preserve">уполномоченного должностного лица общеобразовательной организации </w:t>
      </w:r>
      <w:r w:rsidRPr="00860BF6">
        <w:rPr>
          <w:rStyle w:val="af4"/>
          <w:rFonts w:ascii="Times New Roman" w:hAnsi="Times New Roman"/>
          <w:i w:val="0"/>
          <w:iCs w:val="0"/>
          <w:color w:val="000000"/>
          <w:sz w:val="24"/>
          <w:szCs w:val="24"/>
          <w:lang w:eastAsia="ru-RU"/>
        </w:rPr>
        <w:t>и</w:t>
      </w:r>
      <w:r w:rsidRPr="00860BF6">
        <w:rPr>
          <w:rStyle w:val="af4"/>
          <w:rFonts w:ascii="Times New Roman" w:hAnsi="Times New Roman"/>
          <w:i w:val="0"/>
          <w:iCs w:val="0"/>
          <w:color w:val="000000"/>
          <w:sz w:val="24"/>
          <w:szCs w:val="24"/>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D20CE1" w:rsidRPr="00860BF6" w:rsidRDefault="00D20CE1">
      <w:pPr>
        <w:pStyle w:val="1110"/>
        <w:numPr>
          <w:ilvl w:val="1"/>
          <w:numId w:val="11"/>
        </w:numPr>
        <w:tabs>
          <w:tab w:val="left" w:pos="1185"/>
        </w:tabs>
        <w:spacing w:line="240" w:lineRule="auto"/>
        <w:ind w:left="0" w:firstLine="794"/>
        <w:rPr>
          <w:rFonts w:ascii="Times New Roman" w:hAnsi="Times New Roman"/>
        </w:rPr>
      </w:pPr>
      <w:r w:rsidRPr="00860BF6">
        <w:rPr>
          <w:rStyle w:val="af4"/>
          <w:rFonts w:ascii="Times New Roman" w:hAnsi="Times New Roman"/>
          <w:i w:val="0"/>
          <w:iCs w:val="0"/>
          <w:color w:val="000000"/>
          <w:sz w:val="24"/>
          <w:szCs w:val="24"/>
        </w:rPr>
        <w:t>Решение об отказе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 обучаемого, оформленное по форме, приведенной</w:t>
      </w:r>
      <w:r w:rsidRPr="00860BF6">
        <w:rPr>
          <w:rStyle w:val="af4"/>
          <w:rFonts w:ascii="Times New Roman" w:hAnsi="Times New Roman"/>
          <w:i w:val="0"/>
          <w:iCs w:val="0"/>
          <w:color w:val="000000"/>
          <w:sz w:val="24"/>
          <w:szCs w:val="24"/>
        </w:rPr>
        <w:b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
    <w:p w:rsidR="00D20CE1" w:rsidRPr="00860BF6" w:rsidRDefault="00D20CE1" w:rsidP="00E0166E">
      <w:pPr>
        <w:numPr>
          <w:ilvl w:val="1"/>
          <w:numId w:val="11"/>
        </w:numPr>
        <w:spacing w:after="86"/>
        <w:ind w:left="0" w:firstLine="56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Информаци</w:t>
      </w:r>
      <w:r w:rsidR="0055305A">
        <w:rPr>
          <w:rStyle w:val="af4"/>
          <w:rFonts w:ascii="Times New Roman" w:hAnsi="Times New Roman" w:cs="Times New Roman"/>
          <w:i w:val="0"/>
          <w:iCs w:val="0"/>
          <w:color w:val="000000"/>
          <w:sz w:val="24"/>
          <w:szCs w:val="24"/>
        </w:rPr>
        <w:t>я</w:t>
      </w:r>
      <w:r w:rsidRPr="00860BF6">
        <w:rPr>
          <w:rStyle w:val="af4"/>
          <w:rFonts w:ascii="Times New Roman" w:hAnsi="Times New Roman" w:cs="Times New Roman"/>
          <w:i w:val="0"/>
          <w:iCs w:val="0"/>
          <w:color w:val="000000"/>
          <w:sz w:val="24"/>
          <w:szCs w:val="24"/>
        </w:rPr>
        <w:t xml:space="preserve"> о текущей успеваемости обучающегося </w:t>
      </w:r>
      <w:r w:rsidRPr="00860BF6">
        <w:rPr>
          <w:rFonts w:ascii="Times New Roman" w:hAnsi="Times New Roman" w:cs="Times New Roman"/>
          <w:color w:val="000000"/>
          <w:sz w:val="24"/>
          <w:szCs w:val="24"/>
        </w:rPr>
        <w:t>в электронном дневнике</w:t>
      </w:r>
      <w:r w:rsidRPr="00860BF6">
        <w:rPr>
          <w:rFonts w:ascii="Times New Roman" w:hAnsi="Times New Roman" w:cs="Times New Roman"/>
          <w:color w:val="000000"/>
          <w:sz w:val="24"/>
          <w:szCs w:val="24"/>
        </w:rPr>
        <w:br/>
        <w:t xml:space="preserve">и электронном журнале успеваемости </w:t>
      </w:r>
      <w:r w:rsidRPr="00860BF6">
        <w:rPr>
          <w:rStyle w:val="af4"/>
          <w:rFonts w:ascii="Times New Roman" w:hAnsi="Times New Roman" w:cs="Times New Roman"/>
          <w:i w:val="0"/>
          <w:iCs w:val="0"/>
          <w:color w:val="000000"/>
          <w:sz w:val="24"/>
          <w:szCs w:val="24"/>
        </w:rPr>
        <w:t xml:space="preserve">предоставляется после авторизации Заявителя </w:t>
      </w:r>
      <w:r w:rsidRPr="00860BF6">
        <w:rPr>
          <w:rFonts w:ascii="Times New Roman" w:hAnsi="Times New Roman" w:cs="Times New Roman"/>
          <w:color w:val="000000"/>
          <w:sz w:val="24"/>
          <w:szCs w:val="24"/>
        </w:rPr>
        <w:t>в момент активной сессии в системе «Школьный портал»</w:t>
      </w:r>
      <w:r w:rsidRPr="00860BF6">
        <w:rPr>
          <w:rStyle w:val="af4"/>
          <w:rFonts w:ascii="Times New Roman" w:hAnsi="Times New Roman" w:cs="Times New Roman"/>
          <w:i w:val="0"/>
          <w:iCs w:val="0"/>
          <w:color w:val="000000"/>
          <w:sz w:val="24"/>
          <w:szCs w:val="24"/>
        </w:rPr>
        <w:t xml:space="preserve">. </w:t>
      </w:r>
    </w:p>
    <w:p w:rsidR="00D20CE1" w:rsidRPr="00860BF6" w:rsidRDefault="00D20CE1">
      <w:pPr>
        <w:pStyle w:val="114"/>
        <w:spacing w:line="23" w:lineRule="atLeast"/>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помещениям, в которых предоставляется Услуга</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в которых осуществляется предоставление Услуги, оборудуются:</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информационными стендами, содержащими визуальную и текстовую информацию.</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стульями, столами, писчей бумагой, бланками, образцами заявлений</w:t>
      </w:r>
      <w:r w:rsidRPr="00860BF6">
        <w:rPr>
          <w:rStyle w:val="af4"/>
          <w:rFonts w:ascii="Times New Roman" w:hAnsi="Times New Roman"/>
          <w:i w:val="0"/>
          <w:iCs w:val="0"/>
          <w:sz w:val="24"/>
          <w:szCs w:val="24"/>
        </w:rPr>
        <w:br/>
        <w:t>и письменными принадлежностями в количестве, достаточном для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Количество мест ожидания определяется исходя из фактической нагрузки</w:t>
      </w:r>
      <w:r w:rsidRPr="00860BF6">
        <w:rPr>
          <w:rStyle w:val="af4"/>
          <w:rFonts w:ascii="Times New Roman" w:hAnsi="Times New Roman"/>
          <w:i w:val="0"/>
          <w:iCs w:val="0"/>
          <w:sz w:val="24"/>
          <w:szCs w:val="24"/>
        </w:rPr>
        <w:br/>
        <w:t>и возможностей для их размещения в здании.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должны соответствовать комфортным условиям для заявителей</w:t>
      </w:r>
      <w:r w:rsidRPr="00860BF6">
        <w:rPr>
          <w:rStyle w:val="af4"/>
          <w:rFonts w:ascii="Times New Roman" w:hAnsi="Times New Roman"/>
          <w:i w:val="0"/>
          <w:iCs w:val="0"/>
          <w:sz w:val="24"/>
          <w:szCs w:val="24"/>
        </w:rPr>
        <w:br/>
        <w:t>и оптимальным условиям работы должностных лиц.</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беспрепятственный доступ к помещениям и предоставляемой в них Услуге;</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посадки в транспортное средство и высадки из него перед входом</w:t>
      </w:r>
      <w:r w:rsidRPr="00860BF6">
        <w:rPr>
          <w:rStyle w:val="af4"/>
          <w:rFonts w:ascii="Times New Roman" w:hAnsi="Times New Roman"/>
          <w:i w:val="0"/>
          <w:iCs w:val="0"/>
          <w:sz w:val="24"/>
          <w:szCs w:val="24"/>
        </w:rPr>
        <w:br/>
        <w:t>в помещения, в том числе с использованием кресла-коляски и при необходимости с помощью специалистов, предоставляющих Услугу;</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Pr="00860BF6">
        <w:rPr>
          <w:rStyle w:val="af4"/>
          <w:rFonts w:ascii="Times New Roman" w:hAnsi="Times New Roman"/>
          <w:i w:val="0"/>
          <w:iCs w:val="0"/>
          <w:sz w:val="24"/>
          <w:szCs w:val="24"/>
        </w:rPr>
        <w:br/>
        <w:t>в помещении;</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сопровождение инвалидов, имеющих стойкие расстройства функции зрения</w:t>
      </w:r>
      <w:r w:rsidRPr="00860BF6">
        <w:rPr>
          <w:rStyle w:val="af4"/>
          <w:rFonts w:ascii="Times New Roman" w:hAnsi="Times New Roman"/>
          <w:i w:val="0"/>
          <w:iCs w:val="0"/>
          <w:sz w:val="24"/>
          <w:szCs w:val="24"/>
        </w:rPr>
        <w:br/>
        <w:t>и самостоятельного передвижения, и оказание им помощи в помещениях;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надлежащее размещение оборудования и носителей информации, необходимых</w:t>
      </w:r>
      <w:r w:rsidRPr="00860BF6">
        <w:rPr>
          <w:rStyle w:val="af4"/>
          <w:rFonts w:ascii="Times New Roman" w:hAnsi="Times New Roman"/>
          <w:i w:val="0"/>
          <w:iCs w:val="0"/>
          <w:sz w:val="24"/>
          <w:szCs w:val="24"/>
        </w:rPr>
        <w:br/>
        <w:t>для беспрепятственного доступа инвалидов в помещения и к Услуге с учетом ограничений</w:t>
      </w:r>
      <w:r w:rsidRPr="00860BF6">
        <w:rPr>
          <w:rStyle w:val="af4"/>
          <w:rFonts w:ascii="Times New Roman" w:hAnsi="Times New Roman"/>
          <w:i w:val="0"/>
          <w:iCs w:val="0"/>
          <w:sz w:val="24"/>
          <w:szCs w:val="24"/>
        </w:rPr>
        <w:br/>
        <w:t>их жизнедеятельности;</w:t>
      </w:r>
    </w:p>
    <w:p w:rsidR="00D20CE1" w:rsidRPr="00860BF6" w:rsidRDefault="00D20CE1">
      <w:pPr>
        <w:pStyle w:val="114"/>
        <w:numPr>
          <w:ilvl w:val="0"/>
          <w:numId w:val="3"/>
        </w:numPr>
        <w:spacing w:line="23" w:lineRule="atLeast"/>
        <w:ind w:left="0" w:firstLine="680"/>
        <w:rPr>
          <w:rFonts w:ascii="Times New Roman" w:hAnsi="Times New Roman"/>
        </w:rPr>
      </w:pPr>
      <w:r w:rsidRPr="00860BF6">
        <w:rPr>
          <w:rStyle w:val="af4"/>
          <w:rFonts w:ascii="Times New Roman" w:hAnsi="Times New Roman"/>
          <w:i w:val="0"/>
          <w:iCs w:val="0"/>
          <w:sz w:val="24"/>
          <w:szCs w:val="24"/>
        </w:rPr>
        <w:t>дублирование необходимой для инвалидов звуковой и зрительной информации,</w:t>
      </w:r>
      <w:r w:rsidRPr="00860BF6">
        <w:rPr>
          <w:rStyle w:val="af4"/>
          <w:rFonts w:ascii="Times New Roman" w:hAnsi="Times New Roman"/>
          <w:i w:val="0"/>
          <w:iCs w:val="0"/>
          <w:sz w:val="24"/>
          <w:szCs w:val="24"/>
        </w:rPr>
        <w:b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Допуск собаки-проводника при наличии документа, подтверждающего</w:t>
      </w:r>
      <w:r w:rsidRPr="00860BF6">
        <w:rPr>
          <w:rStyle w:val="af4"/>
          <w:rFonts w:ascii="Times New Roman" w:hAnsi="Times New Roman"/>
          <w:i w:val="0"/>
          <w:iCs w:val="0"/>
          <w:sz w:val="24"/>
          <w:szCs w:val="24"/>
        </w:rPr>
        <w:br/>
        <w:t>ее специальное обучение.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Помещение для непосредственного взаимодействия должностных лиц</w:t>
      </w:r>
      <w:r w:rsidRPr="00860BF6">
        <w:rPr>
          <w:rStyle w:val="af4"/>
          <w:rFonts w:ascii="Times New Roman" w:hAnsi="Times New Roman"/>
          <w:i w:val="0"/>
          <w:iCs w:val="0"/>
          <w:sz w:val="24"/>
          <w:szCs w:val="24"/>
        </w:rPr>
        <w:br/>
        <w:t>с заявителями организовывается в виде отдельных рабочих мест для каждого ведущего прием должностного лица.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Каждое рабочее место должно быть оборудовано персональным компьютером</w:t>
      </w:r>
      <w:r w:rsidRPr="00860BF6">
        <w:rPr>
          <w:rStyle w:val="af4"/>
          <w:rFonts w:ascii="Times New Roman" w:hAnsi="Times New Roman"/>
          <w:i w:val="0"/>
          <w:iCs w:val="0"/>
          <w:sz w:val="24"/>
          <w:szCs w:val="24"/>
        </w:rPr>
        <w:br/>
        <w:t>с возможностью доступа к необходимым информационным ресурсам, а также печатающим, копирующим и сканирующим устройствами.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Pr="00860BF6">
        <w:rPr>
          <w:rStyle w:val="af4"/>
          <w:rFonts w:ascii="Times New Roman" w:hAnsi="Times New Roman"/>
          <w:i w:val="0"/>
          <w:iCs w:val="0"/>
          <w:sz w:val="24"/>
          <w:szCs w:val="24"/>
        </w:rPr>
        <w:br/>
        <w:t>и оповещения о возникновении чрезвычайной ситуации, иными средствами, обеспечивающими безопасность и комфортное пребывание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w:t>
      </w:r>
      <w:r w:rsidRPr="00860BF6">
        <w:rPr>
          <w:rStyle w:val="af4"/>
          <w:rFonts w:ascii="Times New Roman" w:hAnsi="Times New Roman"/>
          <w:i w:val="0"/>
          <w:iCs w:val="0"/>
          <w:sz w:val="24"/>
          <w:szCs w:val="24"/>
        </w:rPr>
        <w:br/>
        <w:t xml:space="preserve">и должности должностного лица. </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Показатели доступности и качества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Оценка доступности и качества предоставления Услуги должна осуществляться по следующим показателям:</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20CE1" w:rsidRPr="00860BF6" w:rsidRDefault="00D20CE1">
      <w:pPr>
        <w:pStyle w:val="2f4"/>
        <w:numPr>
          <w:ilvl w:val="0"/>
          <w:numId w:val="7"/>
        </w:numPr>
        <w:spacing w:after="0"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возможность обращения за получением Услуги в электронной форме посредством РПГУ;</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доступность обращения за предоставлением Услуги, в том числе</w:t>
      </w:r>
      <w:r w:rsidRPr="00860BF6">
        <w:rPr>
          <w:rStyle w:val="af4"/>
          <w:rFonts w:ascii="Times New Roman" w:hAnsi="Times New Roman" w:cs="Times New Roman"/>
          <w:i w:val="0"/>
          <w:iCs w:val="0"/>
          <w:sz w:val="24"/>
          <w:szCs w:val="24"/>
        </w:rPr>
        <w:br/>
        <w:t xml:space="preserve">для маломобильных групп населения; </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соблюдения установленного времени ожидания в очереди при подаче заявления</w:t>
      </w:r>
      <w:r w:rsidRPr="00860BF6">
        <w:rPr>
          <w:rStyle w:val="af4"/>
          <w:rFonts w:ascii="Times New Roman" w:hAnsi="Times New Roman" w:cs="Times New Roman"/>
          <w:i w:val="0"/>
          <w:iCs w:val="0"/>
          <w:sz w:val="24"/>
          <w:szCs w:val="24"/>
        </w:rPr>
        <w:br/>
        <w:t>и при получении результата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соблюдение сроков предоставления Услуги и сроков выполнения административных процедур при предоставлении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отсутствие обоснованных жалоб со стороны граждан по результатам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получения информации о ходе предоставления Услуги, в том числе с использованием РПГУ.</w:t>
      </w:r>
    </w:p>
    <w:p w:rsidR="00D20CE1" w:rsidRPr="00860BF6" w:rsidRDefault="00D20CE1">
      <w:pPr>
        <w:pStyle w:val="ConsPlusNormal0"/>
        <w:numPr>
          <w:ilvl w:val="0"/>
          <w:numId w:val="11"/>
        </w:numPr>
        <w:spacing w:line="23" w:lineRule="atLeast"/>
        <w:ind w:left="0" w:firstLine="709"/>
        <w:jc w:val="center"/>
        <w:rPr>
          <w:rFonts w:ascii="Times New Roman" w:hAnsi="Times New Roman" w:cs="Times New Roman"/>
        </w:rPr>
      </w:pPr>
      <w:r w:rsidRPr="00860BF6">
        <w:rPr>
          <w:rStyle w:val="af4"/>
          <w:rFonts w:ascii="Times New Roman" w:hAnsi="Times New Roman" w:cs="Times New Roman"/>
          <w:b/>
          <w:bCs/>
          <w:i w:val="0"/>
          <w:iCs w:val="0"/>
          <w:sz w:val="24"/>
          <w:szCs w:val="24"/>
        </w:rPr>
        <w:t>Требования к обеспечению доступности Услуги для лиц с ограниченными возможностями здоровья и маломобильных групп населения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При предоставлении Услуги Заявителю (представителю Заявителя) – инвалиду</w:t>
      </w:r>
      <w:r w:rsidRPr="00860BF6">
        <w:rPr>
          <w:rStyle w:val="af4"/>
          <w:rFonts w:ascii="Times New Roman" w:hAnsi="Times New Roman" w:cs="Times New Roman"/>
          <w:i w:val="0"/>
          <w:iCs w:val="0"/>
          <w:sz w:val="24"/>
          <w:szCs w:val="24"/>
        </w:rPr>
        <w:br/>
        <w:t>с нарушениями функции слуха и инвалидам с нарушениями функций одновременно слуха</w:t>
      </w:r>
      <w:r w:rsidRPr="00860BF6">
        <w:rPr>
          <w:rStyle w:val="af4"/>
          <w:rFonts w:ascii="Times New Roman" w:hAnsi="Times New Roman" w:cs="Times New Roman"/>
          <w:i w:val="0"/>
          <w:iCs w:val="0"/>
          <w:sz w:val="24"/>
          <w:szCs w:val="24"/>
        </w:rPr>
        <w:br/>
        <w:t>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Pr="00860BF6">
        <w:rPr>
          <w:rStyle w:val="af4"/>
          <w:rFonts w:ascii="Times New Roman" w:hAnsi="Times New Roman" w:cs="Times New Roman"/>
          <w:i w:val="0"/>
          <w:iCs w:val="0"/>
          <w:sz w:val="24"/>
          <w:szCs w:val="24"/>
        </w:rPr>
        <w:br/>
        <w:t>для приема инвалидов со стойкими расстройствами зрения и слуха, а также опорно-двигательной функции.</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w:t>
      </w:r>
      <w:r w:rsidRPr="00860BF6">
        <w:rPr>
          <w:rStyle w:val="af4"/>
          <w:rFonts w:ascii="Times New Roman" w:hAnsi="Times New Roman" w:cs="Times New Roman"/>
          <w:i w:val="0"/>
          <w:iCs w:val="0"/>
          <w:sz w:val="24"/>
          <w:szCs w:val="24"/>
        </w:rPr>
        <w:br/>
        <w:t xml:space="preserve">для удостоверения подписи другого лица (рукоприкладчика), за инвалида.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w:t>
      </w:r>
      <w:r w:rsidR="000B00F0">
        <w:rPr>
          <w:rStyle w:val="af4"/>
          <w:rFonts w:ascii="Times New Roman" w:hAnsi="Times New Roman" w:cs="Times New Roman"/>
          <w:i w:val="0"/>
          <w:iCs w:val="0"/>
          <w:sz w:val="24"/>
          <w:szCs w:val="24"/>
        </w:rPr>
        <w:t xml:space="preserve">           </w:t>
      </w:r>
      <w:r w:rsidRPr="00860BF6">
        <w:rPr>
          <w:rStyle w:val="af4"/>
          <w:rFonts w:ascii="Times New Roman" w:hAnsi="Times New Roman" w:cs="Times New Roman"/>
          <w:i w:val="0"/>
          <w:iCs w:val="0"/>
          <w:sz w:val="24"/>
          <w:szCs w:val="24"/>
        </w:rPr>
        <w:t xml:space="preserve"> № 384-ФЗ «Технический регламент о безопасности зданий и сооружений».</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Помещения общеобразовательной организации, предназначенные для работы</w:t>
      </w:r>
      <w:r w:rsidRPr="00860BF6">
        <w:rPr>
          <w:rStyle w:val="af4"/>
          <w:rFonts w:ascii="Times New Roman" w:hAnsi="Times New Roman" w:cs="Times New Roman"/>
          <w:i w:val="0"/>
          <w:iCs w:val="0"/>
          <w:sz w:val="24"/>
          <w:szCs w:val="24"/>
        </w:rPr>
        <w:br/>
        <w:t>с Заявителями, располагаются на нижних этажах здания.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общеобразовательной организации организуется бесплатный туалет</w:t>
      </w:r>
      <w:r w:rsidRPr="00860BF6">
        <w:rPr>
          <w:rStyle w:val="af4"/>
          <w:rFonts w:ascii="Times New Roman" w:hAnsi="Times New Roman" w:cs="Times New Roman"/>
          <w:i w:val="0"/>
          <w:iCs w:val="0"/>
          <w:sz w:val="24"/>
          <w:szCs w:val="24"/>
        </w:rPr>
        <w:br/>
        <w:t>для посетителей, в том числе туалет, предназначенный для инвалидов.</w:t>
      </w:r>
    </w:p>
    <w:p w:rsidR="00D20CE1" w:rsidRPr="00A32EED" w:rsidRDefault="00D20CE1" w:rsidP="00A32EED">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Специалистами общеобразовательной организации организуется работа</w:t>
      </w:r>
      <w:r w:rsidRPr="00860BF6">
        <w:rPr>
          <w:rStyle w:val="af4"/>
          <w:rFonts w:ascii="Times New Roman" w:hAnsi="Times New Roman" w:cs="Times New Roman"/>
          <w:i w:val="0"/>
          <w:iCs w:val="0"/>
          <w:sz w:val="24"/>
          <w:szCs w:val="24"/>
        </w:rPr>
        <w:br/>
        <w:t>по сопровождению инвалидов, имеющих стойкие расстройства функции зрения</w:t>
      </w:r>
      <w:r w:rsidRPr="00860BF6">
        <w:rPr>
          <w:rStyle w:val="af4"/>
          <w:rFonts w:ascii="Times New Roman" w:hAnsi="Times New Roman" w:cs="Times New Roman"/>
          <w:i w:val="0"/>
          <w:iCs w:val="0"/>
          <w:sz w:val="24"/>
          <w:szCs w:val="24"/>
        </w:rPr>
        <w:br/>
        <w:t>и самостоятельного передвижения, и оказание им помощи при обращении за Услугой</w:t>
      </w:r>
      <w:r w:rsidRPr="00860BF6">
        <w:rPr>
          <w:rStyle w:val="af4"/>
          <w:rFonts w:ascii="Times New Roman" w:hAnsi="Times New Roman" w:cs="Times New Roman"/>
          <w:i w:val="0"/>
          <w:iCs w:val="0"/>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электронной форме</w:t>
      </w:r>
    </w:p>
    <w:p w:rsidR="00C97B86" w:rsidRPr="00C97B86" w:rsidRDefault="00D20CE1" w:rsidP="00C97B86">
      <w:pPr>
        <w:pStyle w:val="1110"/>
        <w:numPr>
          <w:ilvl w:val="1"/>
          <w:numId w:val="11"/>
        </w:numPr>
        <w:spacing w:line="23" w:lineRule="atLeast"/>
        <w:ind w:left="0" w:firstLine="709"/>
        <w:rPr>
          <w:rStyle w:val="af4"/>
          <w:rFonts w:ascii="Times New Roman" w:hAnsi="Times New Roman"/>
          <w:i w:val="0"/>
          <w:iCs w:val="0"/>
        </w:rPr>
      </w:pPr>
      <w:r w:rsidRPr="00860BF6">
        <w:rPr>
          <w:rStyle w:val="af4"/>
          <w:rFonts w:ascii="Times New Roman" w:hAnsi="Times New Roman"/>
          <w:i w:val="0"/>
          <w:iCs w:val="0"/>
          <w:sz w:val="24"/>
          <w:szCs w:val="24"/>
        </w:rPr>
        <w:t>Услуга предоставляется</w:t>
      </w:r>
      <w:r w:rsidR="00C97B86">
        <w:rPr>
          <w:rStyle w:val="af4"/>
          <w:rFonts w:ascii="Times New Roman" w:hAnsi="Times New Roman"/>
          <w:i w:val="0"/>
          <w:iCs w:val="0"/>
          <w:sz w:val="24"/>
          <w:szCs w:val="24"/>
        </w:rPr>
        <w:t xml:space="preserve"> в электронной форме</w:t>
      </w:r>
      <w:r w:rsidRPr="00860BF6">
        <w:rPr>
          <w:rStyle w:val="af4"/>
          <w:rFonts w:ascii="Times New Roman" w:hAnsi="Times New Roman"/>
          <w:i w:val="0"/>
          <w:iCs w:val="0"/>
          <w:sz w:val="24"/>
          <w:szCs w:val="24"/>
        </w:rPr>
        <w:t xml:space="preserve"> </w:t>
      </w:r>
      <w:r w:rsidR="00C97B86">
        <w:rPr>
          <w:rStyle w:val="af4"/>
          <w:rFonts w:ascii="Times New Roman" w:hAnsi="Times New Roman"/>
          <w:i w:val="0"/>
          <w:iCs w:val="0"/>
          <w:sz w:val="24"/>
          <w:szCs w:val="24"/>
        </w:rPr>
        <w:t>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26.03.2016 № 236.</w:t>
      </w:r>
      <w:r w:rsidR="00C97B86" w:rsidRPr="00860BF6">
        <w:rPr>
          <w:rStyle w:val="af4"/>
          <w:rFonts w:ascii="Times New Roman" w:hAnsi="Times New Roman"/>
          <w:i w:val="0"/>
          <w:iCs w:val="0"/>
          <w:sz w:val="24"/>
          <w:szCs w:val="24"/>
        </w:rPr>
        <w:t xml:space="preserve"> </w:t>
      </w:r>
    </w:p>
    <w:p w:rsidR="00D20CE1" w:rsidRPr="00860BF6" w:rsidRDefault="00C97B86" w:rsidP="00C97B86">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w:t>
      </w:r>
      <w:r>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зарегистрированным в ЕСИА в электронном виде посредством РПГУ</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с указанием в Заявлении реквизитов документов, указанных в пункте 10 к настоящему Регламенту.</w:t>
      </w:r>
    </w:p>
    <w:p w:rsidR="00D20CE1" w:rsidRDefault="00D20CE1" w:rsidP="00C97B86">
      <w:pPr>
        <w:pStyle w:val="1110"/>
        <w:spacing w:line="23" w:lineRule="atLeast"/>
        <w:ind w:firstLine="567"/>
        <w:rPr>
          <w:rStyle w:val="af4"/>
          <w:rFonts w:ascii="Times New Roman" w:hAnsi="Times New Roman"/>
          <w:i w:val="0"/>
          <w:iCs w:val="0"/>
          <w:sz w:val="24"/>
          <w:szCs w:val="24"/>
        </w:rPr>
      </w:pPr>
      <w:r w:rsidRPr="00860BF6">
        <w:rPr>
          <w:rStyle w:val="af4"/>
          <w:rFonts w:ascii="Times New Roman" w:hAnsi="Times New Roman"/>
          <w:i w:val="0"/>
          <w:iCs w:val="0"/>
          <w:sz w:val="24"/>
          <w:szCs w:val="24"/>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МФЦ</w:t>
      </w:r>
    </w:p>
    <w:p w:rsidR="00252D62" w:rsidRPr="00252D62" w:rsidRDefault="00252D62">
      <w:pPr>
        <w:pStyle w:val="1110"/>
        <w:numPr>
          <w:ilvl w:val="1"/>
          <w:numId w:val="11"/>
        </w:numPr>
        <w:spacing w:line="23" w:lineRule="atLeast"/>
        <w:ind w:left="0" w:firstLine="709"/>
        <w:rPr>
          <w:rStyle w:val="af4"/>
          <w:rFonts w:ascii="Times New Roman" w:hAnsi="Times New Roman"/>
          <w:i w:val="0"/>
          <w:iCs w:val="0"/>
        </w:rPr>
      </w:pPr>
      <w:r w:rsidRPr="00860BF6">
        <w:rPr>
          <w:rStyle w:val="af4"/>
          <w:rFonts w:ascii="Times New Roman" w:hAnsi="Times New Roman"/>
          <w:i w:val="0"/>
          <w:iCs w:val="0"/>
          <w:color w:val="000000"/>
          <w:sz w:val="24"/>
          <w:szCs w:val="24"/>
        </w:rPr>
        <w:t xml:space="preserve">МФЦ </w:t>
      </w:r>
      <w:r>
        <w:rPr>
          <w:rStyle w:val="af4"/>
          <w:rFonts w:ascii="Times New Roman" w:hAnsi="Times New Roman"/>
          <w:i w:val="0"/>
          <w:iCs w:val="0"/>
          <w:color w:val="000000"/>
          <w:sz w:val="24"/>
          <w:szCs w:val="24"/>
        </w:rPr>
        <w:t xml:space="preserve">оказывает услуги, в </w:t>
      </w:r>
      <w:r w:rsidRPr="00B43731">
        <w:rPr>
          <w:rFonts w:ascii="Times New Roman" w:hAnsi="Times New Roman"/>
          <w:sz w:val="24"/>
          <w:szCs w:val="24"/>
        </w:rPr>
        <w:t>соответствии с соглашени</w:t>
      </w:r>
      <w:r>
        <w:rPr>
          <w:rFonts w:ascii="Times New Roman" w:hAnsi="Times New Roman"/>
          <w:sz w:val="24"/>
          <w:szCs w:val="24"/>
        </w:rPr>
        <w:t>ем</w:t>
      </w:r>
      <w:r w:rsidRPr="00B43731">
        <w:rPr>
          <w:rFonts w:ascii="Times New Roman" w:hAnsi="Times New Roman"/>
          <w:sz w:val="24"/>
          <w:szCs w:val="24"/>
        </w:rPr>
        <w:t xml:space="preserve"> о взаимодействии </w:t>
      </w:r>
      <w:r>
        <w:rPr>
          <w:rFonts w:ascii="Times New Roman" w:hAnsi="Times New Roman"/>
          <w:sz w:val="24"/>
          <w:szCs w:val="24"/>
        </w:rPr>
        <w:t>между Администрацией городского округа Электросталь Московской области и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w:t>
      </w:r>
      <w:r w:rsidR="00E0166E">
        <w:rPr>
          <w:rStyle w:val="af4"/>
          <w:rFonts w:ascii="Times New Roman" w:hAnsi="Times New Roman"/>
          <w:i w:val="0"/>
          <w:iCs w:val="0"/>
          <w:sz w:val="24"/>
          <w:szCs w:val="24"/>
        </w:rPr>
        <w:t xml:space="preserve"> </w:t>
      </w:r>
      <w:r w:rsidR="000B5C9D">
        <w:rPr>
          <w:rStyle w:val="af4"/>
          <w:rFonts w:ascii="Times New Roman" w:hAnsi="Times New Roman"/>
          <w:i w:val="0"/>
          <w:iCs w:val="0"/>
          <w:sz w:val="24"/>
          <w:szCs w:val="24"/>
        </w:rPr>
        <w:t>МФЦ</w:t>
      </w:r>
      <w:r w:rsidRPr="00860BF6">
        <w:rPr>
          <w:rStyle w:val="af4"/>
          <w:rFonts w:ascii="Times New Roman" w:hAnsi="Times New Roman"/>
          <w:i w:val="0"/>
          <w:iCs w:val="0"/>
          <w:sz w:val="24"/>
          <w:szCs w:val="24"/>
        </w:rPr>
        <w:t xml:space="preserve"> Заявителю обеспечен</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бесплатный</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доступ</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к</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РПГУ</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для</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подачи</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запроса о предоставлении</w:t>
      </w:r>
      <w:r w:rsidR="00252D62">
        <w:rPr>
          <w:rStyle w:val="af4"/>
          <w:rFonts w:ascii="Times New Roman" w:hAnsi="Times New Roman"/>
          <w:i w:val="0"/>
          <w:iCs w:val="0"/>
          <w:sz w:val="24"/>
          <w:szCs w:val="24"/>
        </w:rPr>
        <w:t xml:space="preserve"> </w:t>
      </w:r>
      <w:r w:rsidR="000B5C9D">
        <w:rPr>
          <w:rStyle w:val="af4"/>
          <w:rFonts w:ascii="Times New Roman" w:hAnsi="Times New Roman"/>
          <w:i w:val="0"/>
          <w:iCs w:val="0"/>
          <w:sz w:val="24"/>
          <w:szCs w:val="24"/>
        </w:rPr>
        <w:t>доступа</w:t>
      </w:r>
      <w:r w:rsidR="00252D62">
        <w:rPr>
          <w:rStyle w:val="af4"/>
          <w:rFonts w:ascii="Times New Roman" w:hAnsi="Times New Roman"/>
          <w:i w:val="0"/>
          <w:iCs w:val="0"/>
          <w:sz w:val="24"/>
          <w:szCs w:val="24"/>
        </w:rPr>
        <w:t xml:space="preserve"> </w:t>
      </w:r>
      <w:r w:rsidR="000B5C9D">
        <w:rPr>
          <w:rStyle w:val="af4"/>
          <w:rFonts w:ascii="Times New Roman" w:hAnsi="Times New Roman"/>
          <w:i w:val="0"/>
          <w:iCs w:val="0"/>
          <w:sz w:val="24"/>
          <w:szCs w:val="24"/>
        </w:rPr>
        <w:t>к</w:t>
      </w:r>
      <w:r w:rsidR="00252D62">
        <w:rPr>
          <w:rStyle w:val="af4"/>
          <w:rFonts w:ascii="Times New Roman" w:hAnsi="Times New Roman"/>
          <w:i w:val="0"/>
          <w:iCs w:val="0"/>
          <w:sz w:val="24"/>
          <w:szCs w:val="24"/>
        </w:rPr>
        <w:t xml:space="preserve"> </w:t>
      </w:r>
      <w:r w:rsidR="000B5C9D">
        <w:rPr>
          <w:rStyle w:val="af4"/>
          <w:rFonts w:ascii="Times New Roman" w:hAnsi="Times New Roman"/>
          <w:i w:val="0"/>
          <w:iCs w:val="0"/>
          <w:sz w:val="24"/>
          <w:szCs w:val="24"/>
        </w:rPr>
        <w:t>электронному</w:t>
      </w:r>
      <w:r w:rsidR="00252D62">
        <w:rPr>
          <w:rStyle w:val="af4"/>
          <w:rFonts w:ascii="Times New Roman" w:hAnsi="Times New Roman"/>
          <w:i w:val="0"/>
          <w:iCs w:val="0"/>
          <w:sz w:val="24"/>
          <w:szCs w:val="24"/>
        </w:rPr>
        <w:t xml:space="preserve"> </w:t>
      </w:r>
      <w:r w:rsidR="000B5C9D">
        <w:rPr>
          <w:rStyle w:val="af4"/>
          <w:rFonts w:ascii="Times New Roman" w:hAnsi="Times New Roman"/>
          <w:i w:val="0"/>
          <w:iCs w:val="0"/>
          <w:sz w:val="24"/>
          <w:szCs w:val="24"/>
        </w:rPr>
        <w:t>дневнику</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и</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электронному</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журналу</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успеваемости</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в</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порядке,</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предусмотренном</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в</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пункте</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16</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настоящего</w:t>
      </w:r>
      <w:r w:rsidR="00252D62">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Регламент</w:t>
      </w:r>
      <w:r w:rsidR="00304180">
        <w:rPr>
          <w:rStyle w:val="af4"/>
          <w:rFonts w:ascii="Times New Roman" w:hAnsi="Times New Roman"/>
          <w:i w:val="0"/>
          <w:iCs w:val="0"/>
          <w:sz w:val="24"/>
          <w:szCs w:val="24"/>
        </w:rPr>
        <w:t>а</w:t>
      </w:r>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обращении заявителя в МФЦ в порядке, указанном в пункте 21.1. настоящего Регламента сотрудникам МФЦ запрещается:</w:t>
      </w:r>
      <w:r w:rsidR="00252D62">
        <w:rPr>
          <w:rStyle w:val="af4"/>
          <w:rFonts w:ascii="Times New Roman" w:hAnsi="Times New Roman"/>
          <w:i w:val="0"/>
          <w:iCs w:val="0"/>
          <w:sz w:val="24"/>
          <w:szCs w:val="24"/>
        </w:rPr>
        <w:t xml:space="preserve"> </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D20CE1" w:rsidRPr="00860BF6" w:rsidRDefault="00E75D0A">
      <w:pPr>
        <w:pStyle w:val="1110"/>
        <w:spacing w:line="23" w:lineRule="atLeast"/>
        <w:ind w:firstLine="709"/>
        <w:rPr>
          <w:rFonts w:ascii="Times New Roman" w:hAnsi="Times New Roman"/>
        </w:rPr>
      </w:pPr>
      <w:r>
        <w:rPr>
          <w:rStyle w:val="af4"/>
          <w:rFonts w:ascii="Times New Roman" w:hAnsi="Times New Roman"/>
          <w:i w:val="0"/>
          <w:iCs w:val="0"/>
          <w:sz w:val="24"/>
          <w:szCs w:val="24"/>
        </w:rPr>
        <w:t>2</w:t>
      </w:r>
      <w:r w:rsidR="00D20CE1" w:rsidRPr="00860BF6">
        <w:rPr>
          <w:rStyle w:val="af4"/>
          <w:rFonts w:ascii="Times New Roman" w:hAnsi="Times New Roman"/>
          <w:i w:val="0"/>
          <w:iCs w:val="0"/>
          <w:sz w:val="24"/>
          <w:szCs w:val="24"/>
        </w:rPr>
        <w:t xml:space="preserve">) осуществления </w:t>
      </w:r>
      <w:r w:rsidR="004834C6">
        <w:rPr>
          <w:rStyle w:val="af4"/>
          <w:rFonts w:ascii="Times New Roman" w:hAnsi="Times New Roman"/>
          <w:i w:val="0"/>
          <w:iCs w:val="0"/>
          <w:sz w:val="24"/>
          <w:szCs w:val="24"/>
        </w:rPr>
        <w:t xml:space="preserve">действий, </w:t>
      </w:r>
      <w:r w:rsidR="00D20CE1" w:rsidRPr="00860BF6">
        <w:rPr>
          <w:rStyle w:val="af4"/>
          <w:rFonts w:ascii="Times New Roman" w:hAnsi="Times New Roman"/>
          <w:i w:val="0"/>
          <w:iCs w:val="0"/>
          <w:sz w:val="24"/>
          <w:szCs w:val="24"/>
        </w:rPr>
        <w:t>в</w:t>
      </w:r>
      <w:r w:rsidR="004834C6">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том</w:t>
      </w:r>
      <w:r w:rsidR="004834C6">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числе согласований, необходимых</w:t>
      </w:r>
      <w:r w:rsidR="00252D62">
        <w:rPr>
          <w:rStyle w:val="af4"/>
          <w:rFonts w:ascii="Times New Roman" w:hAnsi="Times New Roman"/>
          <w:i w:val="0"/>
          <w:iCs w:val="0"/>
          <w:sz w:val="24"/>
          <w:szCs w:val="24"/>
        </w:rPr>
        <w:t xml:space="preserve"> </w:t>
      </w:r>
      <w:r w:rsidR="004834C6">
        <w:rPr>
          <w:rStyle w:val="af4"/>
          <w:rFonts w:ascii="Times New Roman" w:hAnsi="Times New Roman"/>
          <w:i w:val="0"/>
          <w:iCs w:val="0"/>
          <w:sz w:val="24"/>
          <w:szCs w:val="24"/>
        </w:rPr>
        <w:t>для</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получения</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государственных и муниципальных</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услуг</w:t>
      </w:r>
      <w:r w:rsidR="004834C6">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и</w:t>
      </w:r>
      <w:r w:rsidR="004834C6">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связанных</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с</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обращением</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в иные</w:t>
      </w:r>
      <w:r w:rsidR="004834C6">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государственные</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органы</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или</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органы</w:t>
      </w:r>
      <w:r w:rsidR="00252D62">
        <w:rPr>
          <w:rStyle w:val="af4"/>
          <w:rFonts w:ascii="Times New Roman" w:hAnsi="Times New Roman"/>
          <w:i w:val="0"/>
          <w:iCs w:val="0"/>
          <w:sz w:val="24"/>
          <w:szCs w:val="24"/>
        </w:rPr>
        <w:t xml:space="preserve"> </w:t>
      </w:r>
      <w:r w:rsidR="00D20CE1" w:rsidRPr="00860BF6">
        <w:rPr>
          <w:rStyle w:val="af4"/>
          <w:rFonts w:ascii="Times New Roman" w:hAnsi="Times New Roman"/>
          <w:i w:val="0"/>
          <w:iCs w:val="0"/>
          <w:sz w:val="24"/>
          <w:szCs w:val="24"/>
        </w:rPr>
        <w:t>местного</w:t>
      </w:r>
      <w:r w:rsidR="004834C6">
        <w:rPr>
          <w:rStyle w:val="af4"/>
          <w:rFonts w:ascii="Times New Roman" w:hAnsi="Times New Roman"/>
          <w:i w:val="0"/>
          <w:iCs w:val="0"/>
          <w:sz w:val="24"/>
          <w:szCs w:val="24"/>
        </w:rPr>
        <w:t xml:space="preserve"> самоуправления, </w:t>
      </w:r>
      <w:r w:rsidR="00D20CE1" w:rsidRPr="00860BF6">
        <w:rPr>
          <w:rStyle w:val="af4"/>
          <w:rFonts w:ascii="Times New Roman" w:hAnsi="Times New Roman"/>
          <w:i w:val="0"/>
          <w:iCs w:val="0"/>
          <w:sz w:val="24"/>
          <w:szCs w:val="24"/>
        </w:rPr>
        <w:t>организации.</w:t>
      </w:r>
    </w:p>
    <w:p w:rsidR="00C97B86" w:rsidRDefault="00D20CE1" w:rsidP="006F6974">
      <w:pPr>
        <w:pStyle w:val="1110"/>
        <w:numPr>
          <w:ilvl w:val="1"/>
          <w:numId w:val="11"/>
        </w:numPr>
        <w:spacing w:line="23" w:lineRule="atLeast"/>
        <w:ind w:left="0" w:firstLine="709"/>
        <w:rPr>
          <w:rStyle w:val="af4"/>
          <w:rFonts w:ascii="Times New Roman" w:hAnsi="Times New Roman"/>
          <w:i w:val="0"/>
          <w:iCs w:val="0"/>
          <w:sz w:val="24"/>
          <w:szCs w:val="24"/>
        </w:rPr>
      </w:pPr>
      <w:r w:rsidRPr="00C97B86">
        <w:rPr>
          <w:rStyle w:val="af4"/>
          <w:rFonts w:ascii="Times New Roman" w:hAnsi="Times New Roman"/>
          <w:i w:val="0"/>
          <w:iCs w:val="0"/>
          <w:sz w:val="24"/>
          <w:szCs w:val="24"/>
        </w:rPr>
        <w:t>МФЦ, его работники, несут ответственность, установленную законодательством Российской Федерации.</w:t>
      </w:r>
    </w:p>
    <w:p w:rsidR="00D20CE1" w:rsidRPr="00C97B86" w:rsidRDefault="00D20CE1" w:rsidP="006F6974">
      <w:pPr>
        <w:pStyle w:val="1110"/>
        <w:numPr>
          <w:ilvl w:val="1"/>
          <w:numId w:val="11"/>
        </w:numPr>
        <w:spacing w:line="23" w:lineRule="atLeast"/>
        <w:ind w:left="0" w:firstLine="709"/>
        <w:rPr>
          <w:rStyle w:val="af4"/>
          <w:rFonts w:ascii="Times New Roman" w:hAnsi="Times New Roman"/>
          <w:i w:val="0"/>
          <w:iCs w:val="0"/>
          <w:sz w:val="24"/>
          <w:szCs w:val="24"/>
        </w:rPr>
      </w:pPr>
      <w:r w:rsidRPr="00C97B86">
        <w:rPr>
          <w:rStyle w:val="af4"/>
          <w:rFonts w:ascii="Times New Roman" w:hAnsi="Times New Roman"/>
          <w:i w:val="0"/>
          <w:iCs w:val="0"/>
          <w:sz w:val="24"/>
          <w:szCs w:val="24"/>
        </w:rPr>
        <w:t>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Pr="00C97B86">
        <w:rPr>
          <w:rStyle w:val="af4"/>
          <w:rFonts w:ascii="Times New Roman" w:hAnsi="Times New Roman"/>
          <w:i w:val="0"/>
          <w:iCs w:val="0"/>
          <w:sz w:val="24"/>
          <w:szCs w:val="24"/>
        </w:rPr>
        <w:br/>
        <w:t xml:space="preserve">в соответствии с законодательством Российской Федерации. </w:t>
      </w:r>
    </w:p>
    <w:p w:rsidR="00D20CE1" w:rsidRPr="00252D62" w:rsidRDefault="00D20CE1" w:rsidP="00252D62">
      <w:pPr>
        <w:pStyle w:val="1110"/>
        <w:numPr>
          <w:ilvl w:val="1"/>
          <w:numId w:val="11"/>
        </w:numPr>
        <w:spacing w:line="23" w:lineRule="atLeast"/>
        <w:ind w:left="0" w:firstLine="709"/>
        <w:rPr>
          <w:rStyle w:val="af4"/>
          <w:rFonts w:ascii="Times New Roman" w:hAnsi="Times New Roman"/>
          <w:i w:val="0"/>
          <w:iCs w:val="0"/>
          <w:sz w:val="24"/>
          <w:szCs w:val="24"/>
        </w:rPr>
      </w:pPr>
      <w:r w:rsidRPr="00252D62">
        <w:rPr>
          <w:rStyle w:val="af4"/>
          <w:rFonts w:ascii="Times New Roman" w:hAnsi="Times New Roman"/>
          <w:i w:val="0"/>
          <w:iCs w:val="0"/>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w:t>
      </w:r>
      <w:r w:rsidRPr="00252D62">
        <w:rPr>
          <w:rStyle w:val="af4"/>
          <w:rFonts w:ascii="Times New Roman" w:hAnsi="Times New Roman"/>
          <w:i w:val="0"/>
          <w:iCs w:val="0"/>
          <w:sz w:val="24"/>
          <w:szCs w:val="24"/>
        </w:rPr>
        <w:br/>
        <w:t>и связ</w:t>
      </w:r>
      <w:r w:rsidR="00A32EED" w:rsidRPr="00252D62">
        <w:rPr>
          <w:rStyle w:val="af4"/>
          <w:rFonts w:ascii="Times New Roman" w:hAnsi="Times New Roman"/>
          <w:i w:val="0"/>
          <w:iCs w:val="0"/>
          <w:sz w:val="24"/>
          <w:szCs w:val="24"/>
        </w:rPr>
        <w:t>и Московской области от 21.07.2016</w:t>
      </w:r>
      <w:r w:rsidRPr="00252D62">
        <w:rPr>
          <w:rStyle w:val="af4"/>
          <w:rFonts w:ascii="Times New Roman" w:hAnsi="Times New Roman"/>
          <w:i w:val="0"/>
          <w:iCs w:val="0"/>
          <w:sz w:val="24"/>
          <w:szCs w:val="24"/>
        </w:rPr>
        <w:t xml:space="preserve"> № 10-57/РВ.</w:t>
      </w:r>
    </w:p>
    <w:p w:rsidR="00D20CE1" w:rsidRPr="00860BF6" w:rsidRDefault="00D20CE1">
      <w:pPr>
        <w:pStyle w:val="1110"/>
        <w:spacing w:line="23" w:lineRule="atLeast"/>
        <w:rPr>
          <w:rFonts w:ascii="Times New Roman" w:hAnsi="Times New Roman"/>
          <w:color w:val="000000"/>
          <w:sz w:val="24"/>
          <w:szCs w:val="24"/>
        </w:rPr>
      </w:pPr>
    </w:p>
    <w:p w:rsidR="00D20CE1" w:rsidRPr="00A32EED" w:rsidRDefault="00D20CE1">
      <w:pPr>
        <w:pStyle w:val="1-"/>
        <w:numPr>
          <w:ilvl w:val="0"/>
          <w:numId w:val="5"/>
        </w:numPr>
        <w:spacing w:before="0" w:after="0" w:line="23" w:lineRule="atLeast"/>
        <w:rPr>
          <w:rFonts w:ascii="Times New Roman" w:hAnsi="Times New Roman"/>
          <w:i/>
        </w:rPr>
      </w:pPr>
      <w:r w:rsidRPr="00A32EED">
        <w:rPr>
          <w:rStyle w:val="af4"/>
          <w:rFonts w:ascii="Times New Roman" w:hAnsi="Times New Roman"/>
          <w:i w:val="0"/>
          <w:sz w:val="24"/>
          <w:szCs w:val="24"/>
        </w:rPr>
        <w:t>Состав, последовательность и сроки выполнения административных процедур, требования к порядку их выполнения</w:t>
      </w:r>
    </w:p>
    <w:p w:rsidR="00D20CE1" w:rsidRPr="00860BF6" w:rsidRDefault="00D20CE1">
      <w:pPr>
        <w:pStyle w:val="1-"/>
        <w:spacing w:before="0" w:after="0" w:line="23" w:lineRule="atLeast"/>
        <w:ind w:left="709"/>
        <w:rPr>
          <w:rFonts w:ascii="Times New Roman" w:hAnsi="Times New Roman"/>
        </w:rPr>
      </w:pPr>
    </w:p>
    <w:p w:rsidR="00D20CE1" w:rsidRPr="00A32EED" w:rsidRDefault="00D20CE1">
      <w:pPr>
        <w:pStyle w:val="2-"/>
        <w:numPr>
          <w:ilvl w:val="0"/>
          <w:numId w:val="11"/>
        </w:numPr>
        <w:spacing w:before="0" w:after="0" w:line="23" w:lineRule="atLeast"/>
        <w:ind w:left="0" w:firstLine="709"/>
        <w:rPr>
          <w:rStyle w:val="af4"/>
          <w:rFonts w:ascii="Times New Roman" w:hAnsi="Times New Roman"/>
          <w:i/>
          <w:iCs/>
        </w:rPr>
      </w:pPr>
      <w:r w:rsidRPr="00860BF6">
        <w:rPr>
          <w:rStyle w:val="af4"/>
          <w:rFonts w:ascii="Times New Roman" w:hAnsi="Times New Roman"/>
          <w:sz w:val="24"/>
          <w:szCs w:val="24"/>
        </w:rPr>
        <w:t>Состав, последовательность и сроки выполнения административных процедур (действий) при предоставлении Услуги</w:t>
      </w:r>
    </w:p>
    <w:p w:rsidR="00A32EED" w:rsidRPr="00860BF6" w:rsidRDefault="00A32EED" w:rsidP="00A32EED">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доступа</w:t>
      </w:r>
      <w:r w:rsidRPr="00860BF6">
        <w:rPr>
          <w:rStyle w:val="af4"/>
          <w:rFonts w:ascii="Times New Roman" w:hAnsi="Times New Roman"/>
          <w:i w:val="0"/>
          <w:iCs w:val="0"/>
          <w:sz w:val="24"/>
          <w:szCs w:val="24"/>
        </w:rPr>
        <w:br/>
        <w:t xml:space="preserve">к </w:t>
      </w:r>
      <w:r w:rsidRPr="00860BF6">
        <w:rPr>
          <w:rStyle w:val="af4"/>
          <w:rFonts w:ascii="Times New Roman" w:hAnsi="Times New Roman"/>
          <w:i w:val="0"/>
          <w:iCs w:val="0"/>
          <w:color w:val="000000"/>
          <w:sz w:val="24"/>
          <w:szCs w:val="24"/>
        </w:rPr>
        <w:t>электронному дневнику и электронному журналу успеваемости: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Прием и регистрация Заявления;</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Принятие решения о предоставлении Услуги;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 xml:space="preserve">Предоставление Заявителю результата предоставления Услуги. </w:t>
      </w:r>
    </w:p>
    <w:p w:rsidR="000B5C9D" w:rsidRPr="000B5C9D" w:rsidRDefault="00D20CE1" w:rsidP="000B5C9D">
      <w:pPr>
        <w:pStyle w:val="1110"/>
        <w:numPr>
          <w:ilvl w:val="1"/>
          <w:numId w:val="11"/>
        </w:numPr>
        <w:spacing w:line="23" w:lineRule="atLeast"/>
        <w:ind w:left="0" w:firstLine="851"/>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информации о текущей успеваемости обучающегося в электронном дневнике и электронном журнале успеваемости:</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Авторизация Заявителя в системе «Школьный портал» на РПГУ;</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Предоставление информации о текущей успеваемости обучающегося</w:t>
      </w:r>
      <w:r w:rsidRPr="00860BF6">
        <w:rPr>
          <w:rStyle w:val="af4"/>
          <w:rFonts w:ascii="Times New Roman" w:hAnsi="Times New Roman"/>
          <w:i w:val="0"/>
          <w:iCs w:val="0"/>
          <w:sz w:val="24"/>
          <w:szCs w:val="24"/>
        </w:rPr>
        <w:br/>
        <w:t>в электронном дневнике и электронном журнале успеваемости в момент активной сессии</w:t>
      </w:r>
      <w:r w:rsidRPr="00860BF6">
        <w:rPr>
          <w:rStyle w:val="af4"/>
          <w:rFonts w:ascii="Times New Roman" w:hAnsi="Times New Roman"/>
          <w:i w:val="0"/>
          <w:iCs w:val="0"/>
          <w:sz w:val="24"/>
          <w:szCs w:val="24"/>
        </w:rPr>
        <w:br/>
        <w:t>в системе «Школьный портал».</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Блок-схема предоставления </w:t>
      </w:r>
      <w:r w:rsidR="004834C6">
        <w:rPr>
          <w:rStyle w:val="af4"/>
          <w:rFonts w:ascii="Times New Roman" w:hAnsi="Times New Roman"/>
          <w:i w:val="0"/>
          <w:iCs w:val="0"/>
          <w:sz w:val="24"/>
          <w:szCs w:val="24"/>
        </w:rPr>
        <w:t xml:space="preserve">Услуги приведена в Приложении 9 </w:t>
      </w:r>
      <w:r w:rsidRPr="00860BF6">
        <w:rPr>
          <w:rStyle w:val="af4"/>
          <w:rFonts w:ascii="Times New Roman" w:hAnsi="Times New Roman"/>
          <w:i w:val="0"/>
          <w:iCs w:val="0"/>
          <w:sz w:val="24"/>
          <w:szCs w:val="24"/>
        </w:rPr>
        <w:t>к настоящему Регламенту.</w:t>
      </w:r>
    </w:p>
    <w:p w:rsidR="00D20CE1" w:rsidRPr="000B5C9D" w:rsidRDefault="00D20CE1">
      <w:pPr>
        <w:pStyle w:val="114"/>
        <w:spacing w:line="23" w:lineRule="atLeast"/>
        <w:ind w:left="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Порядок и формы контроля за исполнением Регламента</w:t>
      </w:r>
    </w:p>
    <w:p w:rsidR="00D20CE1" w:rsidRPr="000B5C9D" w:rsidRDefault="00D20CE1">
      <w:pPr>
        <w:pStyle w:val="1-"/>
        <w:spacing w:before="0" w:after="0" w:line="23" w:lineRule="atLeast"/>
        <w:ind w:left="709"/>
        <w:rPr>
          <w:rFonts w:ascii="Times New Roman" w:hAnsi="Times New Roman"/>
        </w:rPr>
      </w:pPr>
    </w:p>
    <w:p w:rsidR="00D20CE1" w:rsidRPr="00A32EED" w:rsidRDefault="00D20CE1">
      <w:pPr>
        <w:pStyle w:val="2-"/>
        <w:numPr>
          <w:ilvl w:val="0"/>
          <w:numId w:val="11"/>
        </w:numPr>
        <w:spacing w:before="0" w:after="0" w:line="23" w:lineRule="atLeast"/>
        <w:ind w:left="0" w:firstLine="709"/>
        <w:rPr>
          <w:rStyle w:val="af4"/>
          <w:rFonts w:ascii="Times New Roman" w:hAnsi="Times New Roman"/>
          <w:i/>
          <w:iCs/>
        </w:rPr>
      </w:pPr>
      <w:r w:rsidRPr="00860BF6">
        <w:rPr>
          <w:rStyle w:val="af4"/>
          <w:rFonts w:ascii="Times New Roman" w:hAnsi="Times New Roman"/>
          <w:sz w:val="24"/>
          <w:szCs w:val="24"/>
        </w:rPr>
        <w:t xml:space="preserve">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w:t>
      </w:r>
      <w:r w:rsidRPr="00860BF6">
        <w:rPr>
          <w:rStyle w:val="af4"/>
          <w:rFonts w:ascii="Times New Roman" w:hAnsi="Times New Roman"/>
          <w:color w:val="000000"/>
          <w:sz w:val="24"/>
          <w:szCs w:val="24"/>
        </w:rPr>
        <w:t>требования к предоставлению Услуги</w:t>
      </w:r>
    </w:p>
    <w:p w:rsidR="00A32EED" w:rsidRPr="000B5C9D" w:rsidRDefault="00A32EED" w:rsidP="00A32EED">
      <w:pPr>
        <w:pStyle w:val="2-"/>
        <w:spacing w:before="0" w:after="0" w:line="23" w:lineRule="atLeast"/>
        <w:ind w:left="709"/>
        <w:jc w:val="left"/>
        <w:rPr>
          <w:rFonts w:ascii="Times New Roman" w:hAnsi="Times New Roman"/>
        </w:rPr>
      </w:pPr>
    </w:p>
    <w:p w:rsidR="00D20CE1" w:rsidRPr="00860BF6" w:rsidRDefault="00D20CE1">
      <w:pPr>
        <w:pStyle w:val="2f4"/>
        <w:numPr>
          <w:ilvl w:val="1"/>
          <w:numId w:val="11"/>
        </w:numPr>
        <w:suppressAutoHyphens w:val="0"/>
        <w:spacing w:after="0"/>
        <w:ind w:left="0" w:firstLine="709"/>
        <w:jc w:val="both"/>
        <w:rPr>
          <w:rFonts w:ascii="Times New Roman" w:hAnsi="Times New Roman" w:cs="Times New Roman"/>
        </w:rPr>
      </w:pPr>
      <w:r w:rsidRPr="00860BF6">
        <w:rPr>
          <w:rFonts w:ascii="Times New Roman" w:hAnsi="Times New Roman" w:cs="Times New Roman"/>
          <w:color w:val="000000"/>
          <w:sz w:val="24"/>
          <w:szCs w:val="24"/>
          <w:lang w:eastAsia="ru-RU"/>
        </w:rPr>
        <w:t xml:space="preserve">Порядок осуществления контроля за соблюдением и исполнением ответственными должностными лицами </w:t>
      </w:r>
      <w:r w:rsidRPr="00860BF6">
        <w:rPr>
          <w:rFonts w:ascii="Times New Roman" w:hAnsi="Times New Roman" w:cs="Times New Roman"/>
          <w:color w:val="000000"/>
          <w:lang w:eastAsia="ru-RU"/>
        </w:rPr>
        <w:t>о</w:t>
      </w:r>
      <w:r w:rsidRPr="00860BF6">
        <w:rPr>
          <w:rFonts w:ascii="Times New Roman" w:hAnsi="Times New Roman" w:cs="Times New Roman"/>
          <w:color w:val="000000"/>
          <w:sz w:val="24"/>
          <w:szCs w:val="24"/>
          <w:lang w:eastAsia="ru-RU"/>
        </w:rPr>
        <w:t>бщеобразовательной организации</w:t>
      </w:r>
      <w:r w:rsidRPr="00860BF6">
        <w:rPr>
          <w:rFonts w:ascii="Times New Roman" w:hAnsi="Times New Roman" w:cs="Times New Roman"/>
          <w:color w:val="000000"/>
          <w:lang w:eastAsia="ru-RU"/>
        </w:rPr>
        <w:t xml:space="preserve"> </w:t>
      </w:r>
      <w:r w:rsidR="00A32EED">
        <w:rPr>
          <w:rFonts w:ascii="Times New Roman" w:hAnsi="Times New Roman" w:cs="Times New Roman"/>
          <w:color w:val="000000"/>
          <w:sz w:val="24"/>
          <w:szCs w:val="24"/>
          <w:lang w:eastAsia="ru-RU"/>
        </w:rPr>
        <w:t xml:space="preserve">положений настоящего Регламента </w:t>
      </w:r>
      <w:r w:rsidRPr="00860BF6">
        <w:rPr>
          <w:rFonts w:ascii="Times New Roman" w:hAnsi="Times New Roman" w:cs="Times New Roman"/>
          <w:color w:val="000000"/>
          <w:sz w:val="24"/>
          <w:szCs w:val="24"/>
          <w:lang w:eastAsia="ru-RU"/>
        </w:rPr>
        <w:t>и иных нормативных правовых актов, устанавливающих требования к предоставлению Услуги, осуществляется в форме: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color w:val="000000"/>
          <w:sz w:val="24"/>
          <w:szCs w:val="24"/>
        </w:rPr>
        <w:t>- текущего контроля за соблюдением полноты и качества предоставления Услуги</w:t>
      </w:r>
      <w:r w:rsidRPr="00860BF6">
        <w:rPr>
          <w:rStyle w:val="af4"/>
          <w:rFonts w:ascii="Times New Roman" w:hAnsi="Times New Roman"/>
          <w:i w:val="0"/>
          <w:iCs w:val="0"/>
          <w:color w:val="000000"/>
          <w:sz w:val="24"/>
          <w:szCs w:val="24"/>
        </w:rPr>
        <w:br/>
        <w:t>(далее - Текущий контроль);</w:t>
      </w:r>
    </w:p>
    <w:p w:rsidR="00D20CE1" w:rsidRPr="00860BF6" w:rsidRDefault="00D20CE1">
      <w:pPr>
        <w:pStyle w:val="114"/>
        <w:spacing w:line="23" w:lineRule="atLeast"/>
        <w:ind w:left="709"/>
        <w:rPr>
          <w:rFonts w:ascii="Times New Roman" w:hAnsi="Times New Roman"/>
        </w:rPr>
      </w:pPr>
      <w:r w:rsidRPr="00860BF6">
        <w:rPr>
          <w:rStyle w:val="af4"/>
          <w:rFonts w:ascii="Times New Roman" w:hAnsi="Times New Roman"/>
          <w:i w:val="0"/>
          <w:iCs w:val="0"/>
          <w:color w:val="000000"/>
          <w:sz w:val="24"/>
          <w:szCs w:val="24"/>
        </w:rPr>
        <w:t>- контроля за соблюдением порядка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w:t>
      </w:r>
      <w:r w:rsidRPr="00860BF6">
        <w:rPr>
          <w:rFonts w:ascii="Times New Roman" w:hAnsi="Times New Roman"/>
          <w:color w:val="000000"/>
          <w:sz w:val="24"/>
          <w:szCs w:val="24"/>
          <w:lang w:eastAsia="ru-RU"/>
        </w:rPr>
        <w:br/>
        <w:t>на обращения Заявителей, содержащих жалобы на решения, действия (бездействие) должностных лиц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Контроль за соблюдением порядка предоставления Услуги осуществляется уполномоченными должностными лицами Управления.</w:t>
      </w:r>
    </w:p>
    <w:p w:rsidR="00D20CE1" w:rsidRPr="000B5C9D" w:rsidRDefault="00D20CE1">
      <w:pPr>
        <w:pStyle w:val="1110"/>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D20CE1" w:rsidRPr="000B5C9D"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Управления.</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При выявлении в ходе проверок нарушений исполнения положений настоящего Регламента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w:t>
      </w:r>
      <w:r w:rsidR="00A32EED">
        <w:rPr>
          <w:rFonts w:ascii="Times New Roman" w:hAnsi="Times New Roman"/>
          <w:color w:val="000000"/>
          <w:sz w:val="24"/>
          <w:szCs w:val="24"/>
        </w:rPr>
        <w:t xml:space="preserve"> также на основании поступления </w:t>
      </w:r>
      <w:r w:rsidRPr="00860BF6">
        <w:rPr>
          <w:rFonts w:ascii="Times New Roman" w:hAnsi="Times New Roman"/>
          <w:color w:val="000000"/>
          <w:sz w:val="24"/>
          <w:szCs w:val="24"/>
        </w:rPr>
        <w:t>в Министерств</w:t>
      </w:r>
      <w:r w:rsidR="00A32EED">
        <w:rPr>
          <w:rFonts w:ascii="Times New Roman" w:hAnsi="Times New Roman"/>
          <w:color w:val="000000"/>
          <w:sz w:val="24"/>
          <w:szCs w:val="24"/>
        </w:rPr>
        <w:t>о</w:t>
      </w:r>
      <w:r w:rsidRPr="00860BF6">
        <w:rPr>
          <w:rFonts w:ascii="Times New Roman" w:hAnsi="Times New Roman"/>
          <w:color w:val="000000"/>
          <w:sz w:val="24"/>
          <w:szCs w:val="24"/>
        </w:rPr>
        <w:t xml:space="preserve">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Услуги.</w:t>
      </w:r>
    </w:p>
    <w:p w:rsidR="00D20CE1" w:rsidRPr="00860BF6" w:rsidRDefault="00D20CE1">
      <w:pPr>
        <w:pStyle w:val="1110"/>
        <w:spacing w:line="23" w:lineRule="atLeast"/>
        <w:ind w:left="709"/>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Ответственность должностных лиц, работников</w:t>
      </w:r>
      <w:r w:rsidRPr="00860BF6">
        <w:rPr>
          <w:rStyle w:val="af4"/>
          <w:rFonts w:ascii="Times New Roman" w:hAnsi="Times New Roman"/>
          <w:sz w:val="24"/>
          <w:szCs w:val="24"/>
        </w:rPr>
        <w:br/>
        <w:t xml:space="preserve">общеобразовательной организации и иных лиц за решения и действия (бездействие), </w:t>
      </w:r>
      <w:r w:rsidRPr="00860BF6">
        <w:rPr>
          <w:rStyle w:val="af4"/>
          <w:rFonts w:ascii="Times New Roman" w:hAnsi="Times New Roman"/>
          <w:sz w:val="24"/>
          <w:szCs w:val="24"/>
        </w:rPr>
        <w:br/>
        <w:t>принимаемые (осуществляемые) в ходе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Должностные лица и работники общеобразовательной организации, ответственные за предоставление Услуги и участвующие в предоставлени</w:t>
      </w:r>
      <w:r w:rsidR="00934C01">
        <w:rPr>
          <w:rStyle w:val="af4"/>
          <w:rFonts w:ascii="Times New Roman" w:hAnsi="Times New Roman"/>
          <w:i w:val="0"/>
          <w:iCs w:val="0"/>
          <w:color w:val="000000"/>
          <w:sz w:val="24"/>
          <w:szCs w:val="24"/>
        </w:rPr>
        <w:t xml:space="preserve">и Услуги, несут ответственность </w:t>
      </w:r>
      <w:r w:rsidRPr="00860BF6">
        <w:rPr>
          <w:rStyle w:val="af4"/>
          <w:rFonts w:ascii="Times New Roman" w:hAnsi="Times New Roman"/>
          <w:i w:val="0"/>
          <w:iCs w:val="0"/>
          <w:color w:val="000000"/>
          <w:sz w:val="24"/>
          <w:szCs w:val="24"/>
        </w:rP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Pr="00860BF6">
        <w:rPr>
          <w:rStyle w:val="af4"/>
          <w:rFonts w:ascii="Times New Roman" w:hAnsi="Times New Roman"/>
          <w:i w:val="0"/>
          <w:iCs w:val="0"/>
          <w:color w:val="000000"/>
          <w:sz w:val="24"/>
          <w:szCs w:val="24"/>
        </w:rPr>
        <w:br/>
        <w:t>и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Pr="00860BF6">
        <w:rPr>
          <w:rStyle w:val="af4"/>
          <w:rFonts w:ascii="Times New Roman" w:hAnsi="Times New Roman"/>
          <w:i w:val="0"/>
          <w:iCs w:val="0"/>
          <w:color w:val="000000"/>
          <w:sz w:val="24"/>
          <w:szCs w:val="24"/>
        </w:rPr>
        <w:br/>
        <w:t>с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Должностным лицом общеобразовательной организации, ответственным</w:t>
      </w:r>
      <w:r w:rsidRPr="00860BF6">
        <w:rPr>
          <w:rStyle w:val="af4"/>
          <w:rFonts w:ascii="Times New Roman" w:hAnsi="Times New Roman"/>
          <w:i w:val="0"/>
          <w:iCs w:val="0"/>
          <w:color w:val="000000"/>
          <w:sz w:val="24"/>
          <w:szCs w:val="24"/>
        </w:rPr>
        <w:br/>
        <w:t>за соблюдение порядка предоставления Услуги, является руководитель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Руководитель общеобразовательной организации</w:t>
      </w:r>
      <w:r w:rsidRPr="00860BF6">
        <w:rPr>
          <w:rFonts w:ascii="Times New Roman" w:hAnsi="Times New Roman"/>
          <w:color w:val="000000"/>
          <w:sz w:val="24"/>
          <w:szCs w:val="24"/>
        </w:rPr>
        <w:t>,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обучающихся в электронном дневнике и электронном журнале успеваемости в соответствии</w:t>
      </w:r>
      <w:r w:rsidRPr="00860BF6">
        <w:rPr>
          <w:rFonts w:ascii="Times New Roman" w:hAnsi="Times New Roman"/>
          <w:color w:val="000000"/>
          <w:sz w:val="24"/>
          <w:szCs w:val="24"/>
        </w:rPr>
        <w:br/>
        <w:t>с локальными нормативными актами общеобразовательной организации.</w:t>
      </w:r>
    </w:p>
    <w:p w:rsidR="00D20CE1" w:rsidRPr="00860BF6" w:rsidRDefault="00D20CE1">
      <w:pPr>
        <w:pStyle w:val="1110"/>
        <w:spacing w:line="23" w:lineRule="atLeast"/>
        <w:ind w:left="709"/>
        <w:jc w:val="left"/>
        <w:rPr>
          <w:rFonts w:ascii="Times New Roman" w:hAnsi="Times New Roman"/>
        </w:rPr>
      </w:pPr>
    </w:p>
    <w:p w:rsidR="00D20CE1" w:rsidRPr="00860BF6" w:rsidRDefault="00D20CE1">
      <w:pPr>
        <w:pStyle w:val="2-"/>
        <w:numPr>
          <w:ilvl w:val="0"/>
          <w:numId w:val="11"/>
        </w:numPr>
        <w:spacing w:before="0" w:after="0" w:line="23" w:lineRule="atLeast"/>
        <w:ind w:left="0" w:firstLine="0"/>
        <w:rPr>
          <w:rFonts w:ascii="Times New Roman" w:hAnsi="Times New Roman"/>
        </w:rPr>
      </w:pPr>
      <w:r w:rsidRPr="00860BF6">
        <w:rPr>
          <w:rStyle w:val="af4"/>
          <w:rFonts w:ascii="Times New Roman" w:hAnsi="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Требованиями к порядку и формам Текущего контроля за предоставлением Услуги являются:</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независимость;</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тщательность.</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Должностные лица Управления, осуществляющие Текущий контроль</w:t>
      </w:r>
      <w:r w:rsidRPr="00860BF6">
        <w:rPr>
          <w:rFonts w:ascii="Times New Roman" w:hAnsi="Times New Roman"/>
          <w:color w:val="000000"/>
          <w:sz w:val="24"/>
          <w:szCs w:val="24"/>
        </w:rPr>
        <w:br/>
        <w:t>за предоставлением Услуги, должны принимать меры по предотвращению конфликта интересов при предоставлении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за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за предоставлением Услуги имеют право направлять в общеобразовательную организацию индивидуальные и коллективные обращения с предложениями по совершенствовани</w:t>
      </w:r>
      <w:r w:rsidR="00A32EED">
        <w:rPr>
          <w:rFonts w:ascii="Times New Roman" w:hAnsi="Times New Roman"/>
          <w:color w:val="000000"/>
          <w:sz w:val="24"/>
          <w:szCs w:val="24"/>
        </w:rPr>
        <w:t>ю</w:t>
      </w:r>
      <w:r w:rsidRPr="00860BF6">
        <w:rPr>
          <w:rFonts w:ascii="Times New Roman" w:hAnsi="Times New Roman"/>
          <w:color w:val="000000"/>
          <w:sz w:val="24"/>
          <w:szCs w:val="24"/>
        </w:rPr>
        <w:t xml:space="preserve"> порядка предоставления Услуги, а также жалобы и заявления на действия (бездействие) должностных лиц общеобразовательной организации и принятые ими решения, связанные с предоставлением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Контроль за предоставлением Услуги, в том числе со стороны граждан</w:t>
      </w:r>
      <w:r w:rsidRPr="00860BF6">
        <w:rPr>
          <w:rFonts w:ascii="Times New Roman" w:hAnsi="Times New Roman"/>
          <w:color w:val="000000"/>
          <w:sz w:val="24"/>
          <w:szCs w:val="24"/>
        </w:rPr>
        <w:b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w:t>
      </w:r>
      <w:r w:rsidRPr="00860BF6">
        <w:rPr>
          <w:rFonts w:ascii="Times New Roman" w:hAnsi="Times New Roman"/>
          <w:color w:val="000000"/>
          <w:sz w:val="24"/>
          <w:szCs w:val="24"/>
        </w:rPr>
        <w:b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 </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w:t>
      </w:r>
      <w:r w:rsidRPr="00860BF6">
        <w:rPr>
          <w:rStyle w:val="af4"/>
          <w:rFonts w:ascii="Times New Roman" w:hAnsi="Times New Roman"/>
          <w:i w:val="0"/>
          <w:iCs w:val="0"/>
          <w:color w:val="000000"/>
          <w:sz w:val="24"/>
          <w:szCs w:val="24"/>
        </w:rPr>
        <w:t xml:space="preserve">Услуги, выразившееся в неправомерных решениях и действиях (бездействии) общеобразовательной организации, её должностных лиц и сотрудников. </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Требования подачи и рассмотрения жалобы установлены постановлением</w:t>
      </w:r>
      <w:r w:rsidRPr="00860BF6">
        <w:rPr>
          <w:rFonts w:ascii="Times New Roman" w:hAnsi="Times New Roman"/>
          <w:color w:val="000000"/>
          <w:sz w:val="24"/>
          <w:szCs w:val="24"/>
        </w:rPr>
        <w:t xml:space="preserve">  Правитель</w:t>
      </w:r>
      <w:r w:rsidR="00A32EED">
        <w:rPr>
          <w:rFonts w:ascii="Times New Roman" w:hAnsi="Times New Roman"/>
          <w:color w:val="000000"/>
          <w:sz w:val="24"/>
          <w:szCs w:val="24"/>
        </w:rPr>
        <w:t>ства Московской области от 08.08</w:t>
      </w:r>
      <w:r w:rsidRPr="00860BF6">
        <w:rPr>
          <w:rFonts w:ascii="Times New Roman" w:hAnsi="Times New Roman"/>
          <w:color w:val="000000"/>
          <w:sz w:val="24"/>
          <w:szCs w:val="24"/>
        </w:rPr>
        <w:t>.2013 № 601/33 «Об утверждении Положения</w:t>
      </w:r>
      <w:r w:rsidRPr="00860BF6">
        <w:rPr>
          <w:rFonts w:ascii="Times New Roman" w:hAnsi="Times New Roman"/>
          <w:color w:val="000000"/>
          <w:sz w:val="24"/>
          <w:szCs w:val="24"/>
        </w:rPr>
        <w:b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Жалоба подается в общеобразовательную организацию,</w:t>
      </w:r>
      <w:bookmarkStart w:id="11" w:name="dst100015"/>
      <w:bookmarkEnd w:id="11"/>
      <w:r w:rsidRPr="00860BF6">
        <w:rPr>
          <w:rStyle w:val="af4"/>
          <w:rFonts w:ascii="Times New Roman" w:hAnsi="Times New Roman"/>
          <w:i w:val="0"/>
          <w:iCs w:val="0"/>
          <w:color w:val="000000"/>
          <w:sz w:val="24"/>
          <w:szCs w:val="24"/>
        </w:rPr>
        <w:t xml:space="preserve"> предоставляющую Услугу, Управление или МФЦ в письменной форме, в том числе при личном приеме</w:t>
      </w:r>
      <w:r w:rsidRPr="00860BF6">
        <w:rPr>
          <w:rStyle w:val="af4"/>
          <w:rFonts w:ascii="Times New Roman" w:hAnsi="Times New Roman"/>
          <w:i w:val="0"/>
          <w:iCs w:val="0"/>
          <w:sz w:val="24"/>
          <w:szCs w:val="24"/>
        </w:rPr>
        <w:t xml:space="preserve"> Заявителя (представителя Заявителя), или в электронном виде.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Жалоба должна содержать:</w:t>
      </w:r>
    </w:p>
    <w:p w:rsidR="00D20CE1" w:rsidRPr="00860BF6" w:rsidRDefault="00D20CE1">
      <w:pPr>
        <w:spacing w:after="0" w:line="23" w:lineRule="atLeast"/>
        <w:ind w:firstLine="709"/>
        <w:jc w:val="both"/>
        <w:rPr>
          <w:rFonts w:ascii="Times New Roman" w:hAnsi="Times New Roman" w:cs="Times New Roman"/>
        </w:rPr>
      </w:pPr>
      <w:bookmarkStart w:id="12" w:name="dst100016"/>
      <w:bookmarkEnd w:id="12"/>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D20CE1" w:rsidRPr="00860BF6" w:rsidRDefault="00D20CE1">
      <w:pPr>
        <w:spacing w:after="0" w:line="23" w:lineRule="atLeast"/>
        <w:ind w:firstLine="709"/>
        <w:jc w:val="both"/>
        <w:rPr>
          <w:rFonts w:ascii="Times New Roman" w:hAnsi="Times New Roman" w:cs="Times New Roman"/>
        </w:rPr>
      </w:pPr>
      <w:bookmarkStart w:id="13" w:name="dst100087"/>
      <w:bookmarkEnd w:id="13"/>
      <w:r w:rsidRPr="00860BF6">
        <w:rPr>
          <w:rStyle w:val="af4"/>
          <w:rFonts w:ascii="Times New Roman" w:hAnsi="Times New Roman" w:cs="Times New Roman"/>
          <w:i w:val="0"/>
          <w:iCs w:val="0"/>
          <w:sz w:val="24"/>
          <w:szCs w:val="24"/>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Регламента</w:t>
      </w:r>
      <w:r w:rsid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w:t>
      </w:r>
    </w:p>
    <w:p w:rsidR="00D20CE1" w:rsidRPr="00860BF6" w:rsidRDefault="00D20CE1">
      <w:pPr>
        <w:spacing w:after="0" w:line="23" w:lineRule="atLeast"/>
        <w:ind w:firstLine="709"/>
        <w:jc w:val="both"/>
        <w:rPr>
          <w:rFonts w:ascii="Times New Roman" w:hAnsi="Times New Roman" w:cs="Times New Roman"/>
        </w:rPr>
      </w:pPr>
      <w:bookmarkStart w:id="14" w:name="dst100018"/>
      <w:bookmarkEnd w:id="14"/>
      <w:r w:rsidRPr="00860BF6">
        <w:rPr>
          <w:rStyle w:val="af4"/>
          <w:rFonts w:ascii="Times New Roman" w:hAnsi="Times New Roman" w:cs="Times New Roman"/>
          <w:i w:val="0"/>
          <w:iCs w:val="0"/>
          <w:sz w:val="24"/>
          <w:szCs w:val="24"/>
        </w:rPr>
        <w:t>в) сведения об обжалуемых решениях и действиях (бездействии) общеобразовательной организации, предоставляющей Услугу, ее должностного лица;</w:t>
      </w:r>
    </w:p>
    <w:p w:rsidR="00D20CE1" w:rsidRPr="00860BF6" w:rsidRDefault="00D20CE1">
      <w:pPr>
        <w:spacing w:after="0" w:line="23" w:lineRule="atLeast"/>
        <w:ind w:firstLine="709"/>
        <w:jc w:val="both"/>
        <w:rPr>
          <w:rFonts w:ascii="Times New Roman" w:hAnsi="Times New Roman" w:cs="Times New Roman"/>
        </w:rPr>
      </w:pPr>
      <w:bookmarkStart w:id="15" w:name="dst100019"/>
      <w:bookmarkEnd w:id="15"/>
      <w:r w:rsidRPr="00860BF6">
        <w:rPr>
          <w:rStyle w:val="af4"/>
          <w:rFonts w:ascii="Times New Roman" w:hAnsi="Times New Roman" w:cs="Times New Roman"/>
          <w:i w:val="0"/>
          <w:iCs w:val="0"/>
          <w:sz w:val="24"/>
          <w:szCs w:val="24"/>
        </w:rPr>
        <w:t>г) 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w:t>
      </w:r>
      <w:r w:rsidRPr="00860BF6">
        <w:rPr>
          <w:rStyle w:val="af4"/>
          <w:rFonts w:ascii="Times New Roman" w:hAnsi="Times New Roman"/>
          <w:i w:val="0"/>
          <w:iCs w:val="0"/>
          <w:sz w:val="24"/>
          <w:szCs w:val="24"/>
        </w:rPr>
        <w:br/>
        <w:t>от имени Заявителя, может быть представлена:</w:t>
      </w:r>
    </w:p>
    <w:p w:rsidR="00D20CE1" w:rsidRPr="00860BF6" w:rsidRDefault="00D20CE1">
      <w:pPr>
        <w:spacing w:after="0" w:line="23" w:lineRule="atLeast"/>
        <w:ind w:firstLine="709"/>
        <w:jc w:val="both"/>
        <w:rPr>
          <w:rFonts w:ascii="Times New Roman" w:hAnsi="Times New Roman" w:cs="Times New Roman"/>
        </w:rPr>
      </w:pPr>
      <w:bookmarkStart w:id="16" w:name="dst100021"/>
      <w:bookmarkEnd w:id="16"/>
      <w:r w:rsidRPr="00860BF6">
        <w:rPr>
          <w:rStyle w:val="af4"/>
          <w:rFonts w:ascii="Times New Roman" w:hAnsi="Times New Roman" w:cs="Times New Roman"/>
          <w:i w:val="0"/>
          <w:iCs w:val="0"/>
          <w:sz w:val="24"/>
          <w:szCs w:val="24"/>
        </w:rPr>
        <w:t>а) оформленная в соответствии с законодательством Российской Федерации доверенность (для физических лиц);</w:t>
      </w:r>
    </w:p>
    <w:p w:rsidR="00D20CE1" w:rsidRPr="00860BF6" w:rsidRDefault="00D20CE1">
      <w:pPr>
        <w:spacing w:after="0" w:line="23" w:lineRule="atLeast"/>
        <w:ind w:firstLine="709"/>
        <w:jc w:val="both"/>
        <w:rPr>
          <w:rFonts w:ascii="Times New Roman" w:hAnsi="Times New Roman" w:cs="Times New Roman"/>
        </w:rPr>
      </w:pPr>
      <w:bookmarkStart w:id="17" w:name="dst100090"/>
      <w:bookmarkEnd w:id="17"/>
      <w:r w:rsidRPr="00860BF6">
        <w:rPr>
          <w:rStyle w:val="af4"/>
          <w:rFonts w:ascii="Times New Roman" w:hAnsi="Times New Roman" w:cs="Times New Roman"/>
          <w:i w:val="0"/>
          <w:iCs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CE1" w:rsidRPr="00860BF6" w:rsidRDefault="00D20CE1">
      <w:pPr>
        <w:spacing w:after="0" w:line="23" w:lineRule="atLeast"/>
        <w:ind w:firstLine="709"/>
        <w:jc w:val="both"/>
        <w:rPr>
          <w:rFonts w:ascii="Times New Roman" w:hAnsi="Times New Roman" w:cs="Times New Roman"/>
        </w:rPr>
      </w:pPr>
      <w:bookmarkStart w:id="18" w:name="dst100023"/>
      <w:bookmarkStart w:id="19" w:name="dst100024"/>
      <w:bookmarkEnd w:id="18"/>
      <w:bookmarkEnd w:id="19"/>
      <w:r w:rsidRPr="00860BF6">
        <w:rPr>
          <w:rStyle w:val="af4"/>
          <w:rFonts w:ascii="Times New Roman" w:hAnsi="Times New Roman" w:cs="Times New Roman"/>
          <w:i w:val="0"/>
          <w:iCs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Прием жалоб в письменной форме осуществляется Управлением, общеобразовательной организацией, предоставляющей Услугу.</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Время приема жалоб должно совпадать со временем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bookmarkStart w:id="20" w:name="dst100026"/>
      <w:bookmarkEnd w:id="20"/>
      <w:r w:rsidRPr="00860BF6">
        <w:rPr>
          <w:rStyle w:val="af4"/>
          <w:rFonts w:ascii="Times New Roman" w:hAnsi="Times New Roman"/>
          <w:i w:val="0"/>
          <w:iCs w:val="0"/>
          <w:sz w:val="24"/>
          <w:szCs w:val="24"/>
        </w:rPr>
        <w:t>Жалоба в письменной форме может быть также направлена по почте.</w:t>
      </w:r>
    </w:p>
    <w:p w:rsidR="00D20CE1" w:rsidRPr="00860BF6" w:rsidRDefault="00D20CE1">
      <w:pPr>
        <w:pStyle w:val="1110"/>
        <w:numPr>
          <w:ilvl w:val="1"/>
          <w:numId w:val="11"/>
        </w:numPr>
        <w:spacing w:line="23" w:lineRule="atLeast"/>
        <w:ind w:left="0" w:firstLine="709"/>
        <w:rPr>
          <w:rFonts w:ascii="Times New Roman" w:hAnsi="Times New Roman"/>
        </w:rPr>
      </w:pPr>
      <w:bookmarkStart w:id="21" w:name="dst100027"/>
      <w:bookmarkEnd w:id="21"/>
      <w:r w:rsidRPr="00860BF6">
        <w:rPr>
          <w:rStyle w:val="af4"/>
          <w:rFonts w:ascii="Times New Roman" w:hAnsi="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22" w:name="dst100028"/>
      <w:bookmarkEnd w:id="22"/>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электронном виде жалоба может быть подана Заявителем посредством:</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а) официального сайта общеобразовательной организации или Управления</w:t>
      </w:r>
      <w:r w:rsidRPr="00860BF6">
        <w:rPr>
          <w:rStyle w:val="af4"/>
          <w:rFonts w:ascii="Times New Roman" w:hAnsi="Times New Roman" w:cs="Times New Roman"/>
          <w:i w:val="0"/>
          <w:iCs w:val="0"/>
          <w:sz w:val="24"/>
          <w:szCs w:val="24"/>
        </w:rPr>
        <w:br/>
        <w:t>в информационно-телекоммуникационной сети «Интернет»;</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б) РПГУ.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подаче жалобы в электронном виде документы, указанные в пункте 2</w:t>
      </w:r>
      <w:r w:rsidR="00E0166E">
        <w:rPr>
          <w:rStyle w:val="af4"/>
          <w:rFonts w:ascii="Times New Roman" w:hAnsi="Times New Roman"/>
          <w:i w:val="0"/>
          <w:iCs w:val="0"/>
          <w:sz w:val="24"/>
          <w:szCs w:val="24"/>
        </w:rPr>
        <w:t>8</w:t>
      </w:r>
      <w:r w:rsidRPr="00860BF6">
        <w:rPr>
          <w:rStyle w:val="af4"/>
          <w:rFonts w:ascii="Times New Roman" w:hAnsi="Times New Roman"/>
          <w:i w:val="0"/>
          <w:iCs w:val="0"/>
          <w:sz w:val="24"/>
          <w:szCs w:val="24"/>
        </w:rPr>
        <w:t>.4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CE1" w:rsidRPr="00860BF6" w:rsidRDefault="00D20CE1">
      <w:pPr>
        <w:pStyle w:val="1110"/>
        <w:numPr>
          <w:ilvl w:val="1"/>
          <w:numId w:val="11"/>
        </w:numPr>
        <w:spacing w:line="23" w:lineRule="atLeast"/>
        <w:ind w:left="0" w:firstLine="709"/>
        <w:rPr>
          <w:rFonts w:ascii="Times New Roman" w:hAnsi="Times New Roman"/>
        </w:rPr>
      </w:pPr>
      <w:bookmarkStart w:id="23" w:name="dst100032"/>
      <w:bookmarkEnd w:id="23"/>
      <w:r w:rsidRPr="00860BF6">
        <w:rPr>
          <w:rStyle w:val="af4"/>
          <w:rFonts w:ascii="Times New Roman" w:hAnsi="Times New Roman"/>
          <w:i w:val="0"/>
          <w:iCs w:val="0"/>
          <w:sz w:val="24"/>
          <w:szCs w:val="24"/>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w:t>
      </w:r>
      <w:r w:rsidRPr="00860BF6">
        <w:rPr>
          <w:rStyle w:val="af4"/>
          <w:rFonts w:ascii="Times New Roman" w:hAnsi="Times New Roman"/>
          <w:i w:val="0"/>
          <w:iCs w:val="0"/>
          <w:sz w:val="24"/>
          <w:szCs w:val="24"/>
        </w:rPr>
        <w:br/>
        <w:t>и действий (бездействия) общеобразовательной организации, предоставляющей Услугу, его должностного лица либо сотрудников.</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D20CE1" w:rsidRPr="00860BF6" w:rsidRDefault="00D20CE1">
      <w:pPr>
        <w:pStyle w:val="1110"/>
        <w:numPr>
          <w:ilvl w:val="1"/>
          <w:numId w:val="11"/>
        </w:numPr>
        <w:spacing w:line="23" w:lineRule="atLeast"/>
        <w:ind w:left="0" w:firstLine="709"/>
        <w:rPr>
          <w:rFonts w:ascii="Times New Roman" w:hAnsi="Times New Roman"/>
        </w:rPr>
      </w:pPr>
      <w:bookmarkStart w:id="24" w:name="dst7"/>
      <w:bookmarkEnd w:id="24"/>
      <w:r w:rsidRPr="00860BF6">
        <w:rPr>
          <w:rStyle w:val="af4"/>
          <w:rFonts w:ascii="Times New Roman" w:hAnsi="Times New Roman"/>
          <w:i w:val="0"/>
          <w:iCs w:val="0"/>
          <w:sz w:val="24"/>
          <w:szCs w:val="24"/>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25" w:name="dst100037"/>
      <w:bookmarkEnd w:id="25"/>
      <w:r w:rsidRPr="00860BF6">
        <w:rPr>
          <w:rStyle w:val="af4"/>
          <w:rFonts w:ascii="Times New Roman" w:hAnsi="Times New Roman"/>
          <w:i w:val="0"/>
          <w:iCs w:val="0"/>
          <w:sz w:val="24"/>
          <w:szCs w:val="24"/>
        </w:rPr>
        <w:t>Жалоба на нарушение порядка предоставления Услуги МФЦ рассматривается</w:t>
      </w:r>
      <w:r w:rsidRPr="00860BF6">
        <w:rPr>
          <w:rStyle w:val="af4"/>
          <w:rFonts w:ascii="Times New Roman" w:hAnsi="Times New Roman"/>
          <w:i w:val="0"/>
          <w:iCs w:val="0"/>
          <w:sz w:val="24"/>
          <w:szCs w:val="24"/>
        </w:rPr>
        <w:br/>
        <w:t xml:space="preserve">в соответствии с настоящим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уполномоченными должностными лицами Министерства государственного управления информационных технологий и связи Московской области. </w:t>
      </w:r>
    </w:p>
    <w:p w:rsidR="00D20CE1" w:rsidRPr="00860BF6" w:rsidRDefault="00D20CE1">
      <w:pPr>
        <w:spacing w:after="0" w:line="23" w:lineRule="atLeast"/>
        <w:ind w:firstLine="709"/>
        <w:jc w:val="both"/>
        <w:rPr>
          <w:rFonts w:ascii="Times New Roman" w:hAnsi="Times New Roman" w:cs="Times New Roman"/>
        </w:rPr>
      </w:pPr>
      <w:bookmarkStart w:id="26" w:name="dst100038"/>
      <w:bookmarkEnd w:id="26"/>
      <w:r w:rsidRPr="00860BF6">
        <w:rPr>
          <w:rStyle w:val="af4"/>
          <w:rFonts w:ascii="Times New Roman" w:hAnsi="Times New Roman" w:cs="Times New Roman"/>
          <w:i w:val="0"/>
          <w:iCs w:val="0"/>
          <w:sz w:val="24"/>
          <w:szCs w:val="24"/>
        </w:rPr>
        <w:t>При этом срок рассмотрения жалобы исчисляется со дня регистрации жалобы</w:t>
      </w:r>
      <w:r w:rsidRPr="00860BF6">
        <w:rPr>
          <w:rStyle w:val="af4"/>
          <w:rFonts w:ascii="Times New Roman" w:hAnsi="Times New Roman" w:cs="Times New Roman"/>
          <w:i w:val="0"/>
          <w:iCs w:val="0"/>
          <w:sz w:val="24"/>
          <w:szCs w:val="24"/>
        </w:rPr>
        <w:br/>
        <w:t>в уполномоченном на ее рассмотрение органе.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МФЦ обеспечивает:</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а) оснащение мест приема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б) информирование Заявителя (представителя Заявителя) о порядке обжалования решений</w:t>
      </w:r>
      <w:r w:rsidRPr="00860BF6">
        <w:rPr>
          <w:rStyle w:val="af4"/>
          <w:rFonts w:ascii="Times New Roman" w:hAnsi="Times New Roman" w:cs="Times New Roman"/>
          <w:i w:val="0"/>
          <w:iCs w:val="0"/>
          <w:sz w:val="24"/>
          <w:szCs w:val="24"/>
        </w:rPr>
        <w:br/>
        <w:t>и действий (бездействия) общеобразовательной организации, предоставляющей Услугу,</w:t>
      </w:r>
      <w:r w:rsidRPr="00860BF6">
        <w:rPr>
          <w:rStyle w:val="af4"/>
          <w:rFonts w:ascii="Times New Roman" w:hAnsi="Times New Roman" w:cs="Times New Roman"/>
          <w:i w:val="0"/>
          <w:iCs w:val="0"/>
          <w:sz w:val="24"/>
          <w:szCs w:val="24"/>
        </w:rPr>
        <w:br/>
        <w:t>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в) 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г) заключение соглашений о взаимодействии в части осуществления МФЦ приема жалоб</w:t>
      </w:r>
      <w:r w:rsidRPr="00860BF6">
        <w:rPr>
          <w:rStyle w:val="af4"/>
          <w:rFonts w:ascii="Times New Roman" w:hAnsi="Times New Roman" w:cs="Times New Roman"/>
          <w:i w:val="0"/>
          <w:iCs w:val="0"/>
          <w:sz w:val="24"/>
          <w:szCs w:val="24"/>
        </w:rPr>
        <w:br/>
        <w:t>и выдачи заявителям результатов рассмотрения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D20CE1" w:rsidRPr="00860BF6" w:rsidRDefault="00D20CE1">
      <w:pPr>
        <w:pStyle w:val="1110"/>
        <w:numPr>
          <w:ilvl w:val="1"/>
          <w:numId w:val="11"/>
        </w:numPr>
        <w:spacing w:line="23" w:lineRule="atLeast"/>
        <w:ind w:left="0" w:firstLine="709"/>
        <w:rPr>
          <w:rFonts w:ascii="Times New Roman" w:hAnsi="Times New Roman"/>
        </w:rPr>
      </w:pPr>
      <w:bookmarkStart w:id="27" w:name="dst100039"/>
      <w:bookmarkEnd w:id="27"/>
      <w:r w:rsidRPr="00860BF6">
        <w:rPr>
          <w:rStyle w:val="af4"/>
          <w:rFonts w:ascii="Times New Roman" w:hAnsi="Times New Roman"/>
          <w:i w:val="0"/>
          <w:iCs w:val="0"/>
          <w:sz w:val="24"/>
          <w:szCs w:val="24"/>
        </w:rPr>
        <w:t>Заявитель может обратиться с жалобой в том числе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28" w:name="dst100040"/>
      <w:bookmarkEnd w:id="28"/>
      <w:r w:rsidRPr="00860BF6">
        <w:rPr>
          <w:rStyle w:val="af4"/>
          <w:rFonts w:ascii="Times New Roman" w:hAnsi="Times New Roman" w:cs="Times New Roman"/>
          <w:i w:val="0"/>
          <w:iCs w:val="0"/>
          <w:sz w:val="24"/>
          <w:szCs w:val="24"/>
        </w:rPr>
        <w:t>а) нарушение срока регистрации Заявления Заявителя о предоставлении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9" w:name="dst100041"/>
      <w:bookmarkEnd w:id="29"/>
      <w:r w:rsidRPr="00860BF6">
        <w:rPr>
          <w:rStyle w:val="af4"/>
          <w:rFonts w:ascii="Times New Roman" w:hAnsi="Times New Roman" w:cs="Times New Roman"/>
          <w:i w:val="0"/>
          <w:iCs w:val="0"/>
          <w:sz w:val="24"/>
          <w:szCs w:val="24"/>
        </w:rPr>
        <w:t>б) нарушение срока предоставления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30" w:name="dst100042"/>
      <w:bookmarkEnd w:id="30"/>
      <w:r w:rsidRPr="00860BF6">
        <w:rPr>
          <w:rStyle w:val="af4"/>
          <w:rFonts w:ascii="Times New Roman" w:hAnsi="Times New Roman" w:cs="Times New Roman"/>
          <w:i w:val="0"/>
          <w:iCs w:val="0"/>
          <w:sz w:val="24"/>
          <w:szCs w:val="24"/>
        </w:rPr>
        <w:t>в) 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31" w:name="dst100043"/>
      <w:bookmarkEnd w:id="31"/>
      <w:r w:rsidRPr="00860BF6">
        <w:rPr>
          <w:rStyle w:val="af4"/>
          <w:rFonts w:ascii="Times New Roman" w:hAnsi="Times New Roman" w:cs="Times New Roman"/>
          <w:i w:val="0"/>
          <w:iCs w:val="0"/>
          <w:sz w:val="24"/>
          <w:szCs w:val="24"/>
        </w:rPr>
        <w:t>г) 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32" w:name="dst100044"/>
      <w:bookmarkEnd w:id="32"/>
      <w:r w:rsidRPr="00860BF6">
        <w:rPr>
          <w:rStyle w:val="af4"/>
          <w:rFonts w:ascii="Times New Roman" w:hAnsi="Times New Roman" w:cs="Times New Roman"/>
          <w:i w:val="0"/>
          <w:iCs w:val="0"/>
          <w:sz w:val="24"/>
          <w:szCs w:val="24"/>
        </w:rPr>
        <w:t>д) 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D20CE1" w:rsidRPr="00860BF6" w:rsidRDefault="00D20CE1">
      <w:pPr>
        <w:spacing w:after="0" w:line="23" w:lineRule="atLeast"/>
        <w:ind w:firstLine="709"/>
        <w:jc w:val="both"/>
        <w:rPr>
          <w:rFonts w:ascii="Times New Roman" w:hAnsi="Times New Roman" w:cs="Times New Roman"/>
        </w:rPr>
      </w:pPr>
      <w:bookmarkStart w:id="33" w:name="dst100045"/>
      <w:bookmarkEnd w:id="33"/>
      <w:r w:rsidRPr="00860BF6">
        <w:rPr>
          <w:rStyle w:val="af4"/>
          <w:rFonts w:ascii="Times New Roman" w:hAnsi="Times New Roman" w:cs="Times New Roman"/>
          <w:i w:val="0"/>
          <w:iCs w:val="0"/>
          <w:sz w:val="24"/>
          <w:szCs w:val="24"/>
        </w:rPr>
        <w:t>е) требование внесения Заявителем при предоставлении Услуги платы,</w:t>
      </w:r>
      <w:r w:rsidRPr="00860BF6">
        <w:rPr>
          <w:rStyle w:val="af4"/>
          <w:rFonts w:ascii="Times New Roman" w:hAnsi="Times New Roman" w:cs="Times New Roman"/>
          <w:i w:val="0"/>
          <w:iCs w:val="0"/>
          <w:sz w:val="24"/>
          <w:szCs w:val="24"/>
        </w:rPr>
        <w:br/>
        <w:t>не предусмотренной настоящим Регламентом;</w:t>
      </w:r>
    </w:p>
    <w:p w:rsidR="00D20CE1" w:rsidRDefault="00D20CE1">
      <w:pPr>
        <w:spacing w:after="0" w:line="23" w:lineRule="atLeast"/>
        <w:ind w:firstLine="709"/>
        <w:jc w:val="both"/>
        <w:rPr>
          <w:rStyle w:val="af4"/>
          <w:rFonts w:ascii="Times New Roman" w:hAnsi="Times New Roman" w:cs="Times New Roman"/>
          <w:i w:val="0"/>
          <w:iCs w:val="0"/>
          <w:sz w:val="24"/>
          <w:szCs w:val="24"/>
        </w:rPr>
      </w:pPr>
      <w:bookmarkStart w:id="34" w:name="dst100046"/>
      <w:bookmarkEnd w:id="34"/>
      <w:r w:rsidRPr="00860BF6">
        <w:rPr>
          <w:rStyle w:val="af4"/>
          <w:rFonts w:ascii="Times New Roman" w:hAnsi="Times New Roman" w:cs="Times New Roman"/>
          <w:i w:val="0"/>
          <w:iCs w:val="0"/>
          <w:sz w:val="24"/>
          <w:szCs w:val="24"/>
        </w:rPr>
        <w:t>ж) отказ</w:t>
      </w:r>
      <w:bookmarkStart w:id="35" w:name="dst100047"/>
      <w:bookmarkEnd w:id="35"/>
      <w:r w:rsidRPr="00860BF6">
        <w:rPr>
          <w:rStyle w:val="af4"/>
          <w:rFonts w:ascii="Times New Roman" w:hAnsi="Times New Roman" w:cs="Times New Roman"/>
          <w:i w:val="0"/>
          <w:iCs w:val="0"/>
          <w:sz w:val="24"/>
          <w:szCs w:val="24"/>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0166E" w:rsidRPr="00E0166E" w:rsidRDefault="00E0166E" w:rsidP="00E0166E">
      <w:pPr>
        <w:spacing w:after="0" w:line="23" w:lineRule="atLeast"/>
        <w:ind w:firstLine="709"/>
        <w:jc w:val="both"/>
        <w:rPr>
          <w:rStyle w:val="af4"/>
          <w:rFonts w:ascii="Times New Roman" w:hAnsi="Times New Roman" w:cs="Times New Roman"/>
          <w:i w:val="0"/>
          <w:iCs w:val="0"/>
          <w:sz w:val="24"/>
          <w:szCs w:val="24"/>
        </w:rPr>
      </w:pPr>
      <w:r w:rsidRPr="00E0166E">
        <w:rPr>
          <w:rStyle w:val="af4"/>
          <w:rFonts w:ascii="Times New Roman" w:hAnsi="Times New Roman" w:cs="Times New Roman"/>
          <w:i w:val="0"/>
          <w:iCs w:val="0"/>
          <w:sz w:val="24"/>
          <w:szCs w:val="24"/>
        </w:rPr>
        <w:t>з) нарушение срока или порядка выдачи документов по результатам предоставления Услуги;</w:t>
      </w:r>
    </w:p>
    <w:p w:rsidR="00E0166E" w:rsidRPr="00E0166E" w:rsidRDefault="00E0166E" w:rsidP="00E0166E">
      <w:pPr>
        <w:spacing w:after="0" w:line="23" w:lineRule="atLeast"/>
        <w:ind w:firstLine="709"/>
        <w:jc w:val="both"/>
        <w:rPr>
          <w:rStyle w:val="af4"/>
          <w:sz w:val="24"/>
          <w:szCs w:val="24"/>
        </w:rPr>
      </w:pPr>
      <w:r w:rsidRPr="00E0166E">
        <w:rPr>
          <w:rStyle w:val="af4"/>
          <w:rFonts w:ascii="Times New Roman" w:hAnsi="Times New Roman" w:cs="Times New Roman"/>
          <w:i w:val="0"/>
          <w:iCs w:val="0"/>
          <w:sz w:val="24"/>
          <w:szCs w:val="24"/>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общеобразовательной организации определяются уполномоченные</w:t>
      </w:r>
      <w:r w:rsidRPr="00860BF6">
        <w:rPr>
          <w:rStyle w:val="af4"/>
          <w:rFonts w:ascii="Times New Roman" w:hAnsi="Times New Roman"/>
          <w:i w:val="0"/>
          <w:iCs w:val="0"/>
          <w:sz w:val="24"/>
          <w:szCs w:val="24"/>
        </w:rPr>
        <w:br/>
        <w:t>на рассмотрение жалоб должностные лица, которые обеспечивают:</w:t>
      </w:r>
    </w:p>
    <w:p w:rsidR="00D20CE1" w:rsidRPr="00860BF6" w:rsidRDefault="00D20CE1">
      <w:pPr>
        <w:pStyle w:val="114"/>
        <w:suppressAutoHyphens w:val="0"/>
        <w:autoSpaceDE w:val="0"/>
        <w:ind w:firstLine="709"/>
        <w:rPr>
          <w:rFonts w:ascii="Times New Roman" w:hAnsi="Times New Roman"/>
        </w:rPr>
      </w:pPr>
      <w:bookmarkStart w:id="36" w:name="dst100048"/>
      <w:bookmarkEnd w:id="36"/>
      <w:r w:rsidRPr="00860BF6">
        <w:rPr>
          <w:rStyle w:val="af4"/>
          <w:rFonts w:ascii="Times New Roman" w:hAnsi="Times New Roman"/>
          <w:i w:val="0"/>
          <w:iCs w:val="0"/>
          <w:sz w:val="24"/>
          <w:szCs w:val="24"/>
        </w:rPr>
        <w:t xml:space="preserve">а) прием и </w:t>
      </w:r>
      <w:r w:rsidRPr="00860BF6">
        <w:rPr>
          <w:rStyle w:val="af4"/>
          <w:rFonts w:ascii="Times New Roman" w:hAnsi="Times New Roman"/>
          <w:i w:val="0"/>
          <w:iCs w:val="0"/>
          <w:color w:val="000000"/>
          <w:sz w:val="24"/>
          <w:szCs w:val="24"/>
        </w:rPr>
        <w:t xml:space="preserve">рассмотрение жалоб в соответствии с требованиями, установленными постановлением </w:t>
      </w:r>
      <w:r w:rsidRPr="00860BF6">
        <w:rPr>
          <w:rFonts w:ascii="Times New Roman" w:hAnsi="Times New Roman"/>
          <w:color w:val="000000"/>
          <w:sz w:val="24"/>
          <w:szCs w:val="24"/>
        </w:rPr>
        <w:t>Правительства Московской области от 08.08.2013 № 601/33</w:t>
      </w:r>
      <w:bookmarkStart w:id="37" w:name="dst100049"/>
      <w:bookmarkStart w:id="38" w:name="dst100050"/>
      <w:bookmarkEnd w:id="37"/>
      <w:bookmarkEnd w:id="38"/>
      <w:r w:rsidRPr="00860BF6">
        <w:rPr>
          <w:rFonts w:ascii="Times New Roman" w:hAnsi="Times New Roman"/>
          <w:color w:val="000000"/>
          <w:sz w:val="24"/>
          <w:szCs w:val="24"/>
        </w:rPr>
        <w:t>.</w:t>
      </w:r>
    </w:p>
    <w:p w:rsidR="00D20CE1" w:rsidRPr="00860BF6" w:rsidRDefault="00D20CE1">
      <w:pPr>
        <w:pStyle w:val="114"/>
        <w:suppressAutoHyphens w:val="0"/>
        <w:autoSpaceDE w:val="0"/>
        <w:ind w:left="709"/>
        <w:rPr>
          <w:rFonts w:ascii="Times New Roman" w:hAnsi="Times New Roman"/>
        </w:rPr>
      </w:pPr>
      <w:r w:rsidRPr="00860BF6">
        <w:rPr>
          <w:rStyle w:val="af4"/>
          <w:rFonts w:ascii="Times New Roman" w:hAnsi="Times New Roman"/>
          <w:i w:val="0"/>
          <w:iCs w:val="0"/>
          <w:color w:val="000000"/>
          <w:sz w:val="24"/>
          <w:szCs w:val="24"/>
        </w:rPr>
        <w:t xml:space="preserve">б) направление жалоб в уполномоченный на их рассмотрение орган. </w:t>
      </w:r>
    </w:p>
    <w:p w:rsidR="00D20CE1" w:rsidRPr="00860BF6" w:rsidRDefault="00D20CE1">
      <w:pPr>
        <w:pStyle w:val="1110"/>
        <w:numPr>
          <w:ilvl w:val="1"/>
          <w:numId w:val="11"/>
        </w:numPr>
        <w:spacing w:line="23" w:lineRule="atLeast"/>
        <w:ind w:left="0" w:firstLine="709"/>
        <w:rPr>
          <w:rFonts w:ascii="Times New Roman" w:hAnsi="Times New Roman"/>
        </w:rPr>
      </w:pPr>
      <w:bookmarkStart w:id="39" w:name="dst100057"/>
      <w:bookmarkEnd w:id="39"/>
      <w:r w:rsidRPr="00860BF6">
        <w:rPr>
          <w:rStyle w:val="af4"/>
          <w:rFonts w:ascii="Times New Roman" w:hAnsi="Times New Roman"/>
          <w:i w:val="0"/>
          <w:iCs w:val="0"/>
          <w:sz w:val="24"/>
          <w:szCs w:val="24"/>
        </w:rPr>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D20CE1" w:rsidRPr="00860BF6" w:rsidRDefault="00D20CE1">
      <w:pPr>
        <w:pStyle w:val="1110"/>
        <w:numPr>
          <w:ilvl w:val="1"/>
          <w:numId w:val="11"/>
        </w:numPr>
        <w:spacing w:line="23" w:lineRule="atLeast"/>
        <w:ind w:left="0" w:firstLine="709"/>
        <w:rPr>
          <w:rFonts w:ascii="Times New Roman" w:hAnsi="Times New Roman"/>
        </w:rPr>
      </w:pPr>
      <w:bookmarkStart w:id="40" w:name="dst100058"/>
      <w:bookmarkEnd w:id="40"/>
      <w:r w:rsidRPr="00860BF6">
        <w:rPr>
          <w:rStyle w:val="af4"/>
          <w:rFonts w:ascii="Times New Roman" w:hAnsi="Times New Roman"/>
          <w:i w:val="0"/>
          <w:iCs w:val="0"/>
          <w:sz w:val="24"/>
          <w:szCs w:val="24"/>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E0166E" w:rsidRPr="00E0166E" w:rsidRDefault="00E0166E" w:rsidP="00E0166E">
      <w:pPr>
        <w:pStyle w:val="1110"/>
        <w:numPr>
          <w:ilvl w:val="1"/>
          <w:numId w:val="11"/>
        </w:numPr>
        <w:spacing w:line="23" w:lineRule="atLeast"/>
        <w:ind w:left="0" w:firstLine="709"/>
        <w:rPr>
          <w:rStyle w:val="af4"/>
          <w:rFonts w:ascii="Times New Roman" w:hAnsi="Times New Roman"/>
          <w:i w:val="0"/>
          <w:iCs w:val="0"/>
          <w:sz w:val="24"/>
          <w:szCs w:val="24"/>
        </w:rPr>
      </w:pPr>
      <w:bookmarkStart w:id="41" w:name="dst100059"/>
      <w:bookmarkEnd w:id="41"/>
      <w:r w:rsidRPr="00E0166E">
        <w:rPr>
          <w:rStyle w:val="af4"/>
          <w:rFonts w:ascii="Times New Roman" w:hAnsi="Times New Roman"/>
          <w:i w:val="0"/>
          <w:iCs w:val="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служащий Управления, или работника МФЦ принимает одно из следующих решений:</w:t>
      </w:r>
    </w:p>
    <w:p w:rsidR="00E0166E" w:rsidRPr="00E0166E" w:rsidRDefault="00E0166E" w:rsidP="00E0166E">
      <w:pPr>
        <w:pStyle w:val="1110"/>
        <w:numPr>
          <w:ilvl w:val="4"/>
          <w:numId w:val="9"/>
        </w:numPr>
        <w:spacing w:line="23" w:lineRule="atLeast"/>
        <w:ind w:left="0" w:firstLine="567"/>
        <w:rPr>
          <w:rStyle w:val="af4"/>
          <w:rFonts w:ascii="Times New Roman" w:hAnsi="Times New Roman"/>
          <w:i w:val="0"/>
          <w:iCs w:val="0"/>
          <w:sz w:val="24"/>
          <w:szCs w:val="24"/>
        </w:rPr>
      </w:pPr>
      <w:r w:rsidRPr="00E0166E">
        <w:rPr>
          <w:rStyle w:val="af4"/>
          <w:rFonts w:ascii="Times New Roman" w:hAnsi="Times New Roman"/>
          <w:i w:val="0"/>
          <w:iCs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w:t>
      </w:r>
    </w:p>
    <w:p w:rsidR="00E0166E" w:rsidRPr="00E0166E" w:rsidRDefault="00E0166E" w:rsidP="00E0166E">
      <w:pPr>
        <w:pStyle w:val="1110"/>
        <w:numPr>
          <w:ilvl w:val="4"/>
          <w:numId w:val="9"/>
        </w:numPr>
        <w:spacing w:line="23" w:lineRule="atLeast"/>
        <w:ind w:left="0" w:firstLine="567"/>
        <w:rPr>
          <w:rStyle w:val="af4"/>
          <w:rFonts w:ascii="Times New Roman" w:hAnsi="Times New Roman"/>
          <w:i w:val="0"/>
          <w:iCs w:val="0"/>
          <w:sz w:val="24"/>
          <w:szCs w:val="24"/>
        </w:rPr>
      </w:pPr>
      <w:r w:rsidRPr="00E0166E">
        <w:rPr>
          <w:rStyle w:val="af4"/>
          <w:rFonts w:ascii="Times New Roman" w:hAnsi="Times New Roman"/>
          <w:i w:val="0"/>
          <w:iCs w:val="0"/>
          <w:sz w:val="24"/>
          <w:szCs w:val="24"/>
        </w:rPr>
        <w:t>в удовлетворении жалобы отказывается.</w:t>
      </w:r>
    </w:p>
    <w:p w:rsidR="00D20CE1" w:rsidRPr="00860BF6" w:rsidRDefault="00E0166E" w:rsidP="00E0166E">
      <w:pPr>
        <w:pStyle w:val="1110"/>
        <w:spacing w:line="23" w:lineRule="atLeast"/>
        <w:ind w:firstLine="567"/>
        <w:rPr>
          <w:rFonts w:ascii="Times New Roman" w:hAnsi="Times New Roman"/>
        </w:rPr>
      </w:pPr>
      <w:r w:rsidRPr="00E0166E">
        <w:rPr>
          <w:rStyle w:val="af4"/>
          <w:rFonts w:ascii="Times New Roman" w:hAnsi="Times New Roman"/>
          <w:i w:val="0"/>
          <w:iCs w:val="0"/>
          <w:sz w:val="24"/>
          <w:szCs w:val="24"/>
        </w:rPr>
        <w:t>Указанные решения принимаются в форме акта общеобразовательной организации, Управления или МФЦ.</w:t>
      </w:r>
      <w:r w:rsidR="00D20CE1" w:rsidRPr="00860BF6">
        <w:rPr>
          <w:rStyle w:val="af4"/>
          <w:rFonts w:ascii="Times New Roman" w:hAnsi="Times New Roman"/>
          <w:i w:val="0"/>
          <w:iCs w:val="0"/>
          <w:sz w:val="24"/>
          <w:szCs w:val="24"/>
        </w:rPr>
        <w:t>.</w:t>
      </w:r>
    </w:p>
    <w:p w:rsidR="00D20CE1" w:rsidRPr="00E0166E" w:rsidRDefault="00D20CE1" w:rsidP="00E0166E">
      <w:pPr>
        <w:pStyle w:val="1110"/>
        <w:numPr>
          <w:ilvl w:val="1"/>
          <w:numId w:val="11"/>
        </w:numPr>
        <w:spacing w:line="23" w:lineRule="atLeast"/>
        <w:ind w:left="0" w:firstLine="709"/>
        <w:rPr>
          <w:rStyle w:val="af4"/>
          <w:sz w:val="24"/>
          <w:szCs w:val="24"/>
        </w:rPr>
      </w:pPr>
      <w:bookmarkStart w:id="42" w:name="dst100060"/>
      <w:bookmarkEnd w:id="42"/>
      <w:r w:rsidRPr="00860BF6">
        <w:rPr>
          <w:rStyle w:val="af4"/>
          <w:rFonts w:ascii="Times New Roman" w:hAnsi="Times New Roman"/>
          <w:i w:val="0"/>
          <w:iCs w:val="0"/>
          <w:sz w:val="24"/>
          <w:szCs w:val="24"/>
        </w:rPr>
        <w:t xml:space="preserve">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w:t>
      </w:r>
      <w:r w:rsidR="00A32EED">
        <w:rPr>
          <w:rStyle w:val="af4"/>
          <w:rFonts w:ascii="Times New Roman" w:hAnsi="Times New Roman"/>
          <w:i w:val="0"/>
          <w:iCs w:val="0"/>
          <w:sz w:val="24"/>
          <w:szCs w:val="24"/>
        </w:rPr>
        <w:t xml:space="preserve">дня принятия решения, если иное </w:t>
      </w:r>
      <w:r w:rsidRPr="00860BF6">
        <w:rPr>
          <w:rStyle w:val="af4"/>
          <w:rFonts w:ascii="Times New Roman" w:hAnsi="Times New Roman"/>
          <w:i w:val="0"/>
          <w:iCs w:val="0"/>
          <w:sz w:val="24"/>
          <w:szCs w:val="24"/>
        </w:rPr>
        <w:t>не установлено законодательством Российской Федерации.</w:t>
      </w:r>
    </w:p>
    <w:p w:rsidR="00D20CE1" w:rsidRPr="00E0166E" w:rsidRDefault="00D20CE1" w:rsidP="00E0166E">
      <w:pPr>
        <w:pStyle w:val="1110"/>
        <w:numPr>
          <w:ilvl w:val="1"/>
          <w:numId w:val="11"/>
        </w:numPr>
        <w:spacing w:line="23" w:lineRule="atLeast"/>
        <w:ind w:left="0" w:firstLine="709"/>
        <w:rPr>
          <w:rStyle w:val="af4"/>
          <w:sz w:val="24"/>
          <w:szCs w:val="24"/>
        </w:rPr>
      </w:pPr>
      <w:bookmarkStart w:id="43" w:name="dst100089"/>
      <w:bookmarkEnd w:id="43"/>
      <w:r w:rsidRPr="00860BF6">
        <w:rPr>
          <w:rStyle w:val="af4"/>
          <w:rFonts w:ascii="Times New Roman" w:hAnsi="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w:t>
      </w:r>
      <w:r w:rsidRPr="00860BF6">
        <w:rPr>
          <w:rStyle w:val="af4"/>
          <w:rFonts w:ascii="Times New Roman" w:hAnsi="Times New Roman"/>
          <w:i w:val="0"/>
          <w:iCs w:val="0"/>
          <w:sz w:val="24"/>
          <w:szCs w:val="24"/>
        </w:rPr>
        <w:br/>
        <w:t xml:space="preserve">на РПГУ. </w:t>
      </w:r>
    </w:p>
    <w:p w:rsidR="00D20CE1" w:rsidRPr="00E0166E" w:rsidRDefault="00D20CE1" w:rsidP="00E0166E">
      <w:pPr>
        <w:pStyle w:val="1110"/>
        <w:numPr>
          <w:ilvl w:val="1"/>
          <w:numId w:val="11"/>
        </w:numPr>
        <w:spacing w:line="23" w:lineRule="atLeast"/>
        <w:ind w:left="0" w:firstLine="709"/>
        <w:rPr>
          <w:rStyle w:val="af4"/>
          <w:sz w:val="24"/>
          <w:szCs w:val="24"/>
        </w:rPr>
      </w:pPr>
      <w:bookmarkStart w:id="44" w:name="dst100062"/>
      <w:bookmarkEnd w:id="44"/>
      <w:r w:rsidRPr="00860BF6">
        <w:rPr>
          <w:rStyle w:val="af4"/>
          <w:rFonts w:ascii="Times New Roman" w:hAnsi="Times New Roman"/>
          <w:i w:val="0"/>
          <w:iCs w:val="0"/>
          <w:sz w:val="24"/>
          <w:szCs w:val="24"/>
        </w:rPr>
        <w:t>В ответе по результатам рассмотрения жалобы указываются:</w:t>
      </w:r>
    </w:p>
    <w:p w:rsidR="00D20CE1" w:rsidRPr="00860BF6" w:rsidRDefault="00D20CE1">
      <w:pPr>
        <w:spacing w:after="0" w:line="23" w:lineRule="atLeast"/>
        <w:ind w:firstLine="709"/>
        <w:jc w:val="both"/>
        <w:rPr>
          <w:rFonts w:ascii="Times New Roman" w:hAnsi="Times New Roman" w:cs="Times New Roman"/>
        </w:rPr>
      </w:pPr>
      <w:bookmarkStart w:id="45" w:name="dst100063"/>
      <w:bookmarkEnd w:id="45"/>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Pr="00860BF6">
        <w:rPr>
          <w:rStyle w:val="af4"/>
          <w:rFonts w:ascii="Times New Roman" w:hAnsi="Times New Roman" w:cs="Times New Roman"/>
          <w:i w:val="0"/>
          <w:iCs w:val="0"/>
          <w:sz w:val="24"/>
          <w:szCs w:val="24"/>
        </w:rPr>
        <w:br/>
        <w:t>ее должностного лица, принявшего решение по жалобе;</w:t>
      </w:r>
    </w:p>
    <w:p w:rsidR="00D20CE1" w:rsidRPr="00860BF6" w:rsidRDefault="00D20CE1">
      <w:pPr>
        <w:spacing w:after="0" w:line="23" w:lineRule="atLeast"/>
        <w:ind w:firstLine="709"/>
        <w:jc w:val="both"/>
        <w:rPr>
          <w:rFonts w:ascii="Times New Roman" w:hAnsi="Times New Roman" w:cs="Times New Roman"/>
        </w:rPr>
      </w:pPr>
      <w:bookmarkStart w:id="46" w:name="dst100064"/>
      <w:bookmarkEnd w:id="46"/>
      <w:r w:rsidRPr="00860BF6">
        <w:rPr>
          <w:rStyle w:val="af4"/>
          <w:rFonts w:ascii="Times New Roman" w:hAnsi="Times New Roman" w:cs="Times New Roman"/>
          <w:i w:val="0"/>
          <w:iCs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0CE1" w:rsidRPr="00860BF6" w:rsidRDefault="00D20CE1">
      <w:pPr>
        <w:spacing w:after="0" w:line="23" w:lineRule="atLeast"/>
        <w:ind w:firstLine="709"/>
        <w:jc w:val="both"/>
        <w:rPr>
          <w:rFonts w:ascii="Times New Roman" w:hAnsi="Times New Roman" w:cs="Times New Roman"/>
        </w:rPr>
      </w:pPr>
      <w:bookmarkStart w:id="47" w:name="dst100065"/>
      <w:bookmarkEnd w:id="47"/>
      <w:r w:rsidRPr="00860BF6">
        <w:rPr>
          <w:rStyle w:val="af4"/>
          <w:rFonts w:ascii="Times New Roman" w:hAnsi="Times New Roman" w:cs="Times New Roman"/>
          <w:i w:val="0"/>
          <w:iCs w:val="0"/>
          <w:sz w:val="24"/>
          <w:szCs w:val="24"/>
        </w:rPr>
        <w:t>в) фамилия, имя, отчество (при наличии) или наименование Заявителя;</w:t>
      </w:r>
    </w:p>
    <w:p w:rsidR="00D20CE1" w:rsidRPr="00860BF6" w:rsidRDefault="00D20CE1">
      <w:pPr>
        <w:spacing w:after="0" w:line="23" w:lineRule="atLeast"/>
        <w:ind w:firstLine="709"/>
        <w:jc w:val="both"/>
        <w:rPr>
          <w:rFonts w:ascii="Times New Roman" w:hAnsi="Times New Roman" w:cs="Times New Roman"/>
        </w:rPr>
      </w:pPr>
      <w:bookmarkStart w:id="48" w:name="dst100066"/>
      <w:bookmarkEnd w:id="48"/>
      <w:r w:rsidRPr="00860BF6">
        <w:rPr>
          <w:rStyle w:val="af4"/>
          <w:rFonts w:ascii="Times New Roman" w:hAnsi="Times New Roman" w:cs="Times New Roman"/>
          <w:i w:val="0"/>
          <w:iCs w:val="0"/>
          <w:sz w:val="24"/>
          <w:szCs w:val="24"/>
        </w:rPr>
        <w:t>г) основания для принятия решения по жалобе;</w:t>
      </w:r>
    </w:p>
    <w:p w:rsidR="00D20CE1" w:rsidRPr="00860BF6" w:rsidRDefault="00D20CE1">
      <w:pPr>
        <w:spacing w:after="0" w:line="23" w:lineRule="atLeast"/>
        <w:ind w:firstLine="709"/>
        <w:jc w:val="both"/>
        <w:rPr>
          <w:rFonts w:ascii="Times New Roman" w:hAnsi="Times New Roman" w:cs="Times New Roman"/>
        </w:rPr>
      </w:pPr>
      <w:bookmarkStart w:id="49" w:name="dst100067"/>
      <w:bookmarkEnd w:id="49"/>
      <w:r w:rsidRPr="00860BF6">
        <w:rPr>
          <w:rStyle w:val="af4"/>
          <w:rFonts w:ascii="Times New Roman" w:hAnsi="Times New Roman" w:cs="Times New Roman"/>
          <w:i w:val="0"/>
          <w:iCs w:val="0"/>
          <w:sz w:val="24"/>
          <w:szCs w:val="24"/>
        </w:rPr>
        <w:t>д) принятое по жалобе решение;</w:t>
      </w:r>
    </w:p>
    <w:p w:rsidR="00D20CE1" w:rsidRPr="00860BF6" w:rsidRDefault="00D20CE1">
      <w:pPr>
        <w:spacing w:after="0" w:line="23" w:lineRule="atLeast"/>
        <w:ind w:firstLine="709"/>
        <w:jc w:val="both"/>
        <w:rPr>
          <w:rFonts w:ascii="Times New Roman" w:hAnsi="Times New Roman" w:cs="Times New Roman"/>
        </w:rPr>
      </w:pPr>
      <w:bookmarkStart w:id="50" w:name="dst100068"/>
      <w:bookmarkEnd w:id="50"/>
      <w:r w:rsidRPr="00860BF6">
        <w:rPr>
          <w:rStyle w:val="af4"/>
          <w:rFonts w:ascii="Times New Roman" w:hAnsi="Times New Roman" w:cs="Times New Roman"/>
          <w:i w:val="0"/>
          <w:iCs w:val="0"/>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20CE1" w:rsidRPr="00860BF6" w:rsidRDefault="00D20CE1">
      <w:pPr>
        <w:spacing w:after="0" w:line="23" w:lineRule="atLeast"/>
        <w:ind w:firstLine="709"/>
        <w:jc w:val="both"/>
        <w:rPr>
          <w:rFonts w:ascii="Times New Roman" w:hAnsi="Times New Roman" w:cs="Times New Roman"/>
        </w:rPr>
      </w:pPr>
      <w:bookmarkStart w:id="51" w:name="dst100069"/>
      <w:bookmarkEnd w:id="51"/>
      <w:r w:rsidRPr="00860BF6">
        <w:rPr>
          <w:rStyle w:val="af4"/>
          <w:rFonts w:ascii="Times New Roman" w:hAnsi="Times New Roman" w:cs="Times New Roman"/>
          <w:i w:val="0"/>
          <w:iCs w:val="0"/>
          <w:sz w:val="24"/>
          <w:szCs w:val="24"/>
        </w:rPr>
        <w:t>ж) сведения о порядке обжалования принятого по жалобе решения.</w:t>
      </w:r>
    </w:p>
    <w:p w:rsidR="00D20CE1" w:rsidRPr="00E0166E" w:rsidRDefault="00D20CE1" w:rsidP="00E0166E">
      <w:pPr>
        <w:pStyle w:val="1110"/>
        <w:numPr>
          <w:ilvl w:val="1"/>
          <w:numId w:val="11"/>
        </w:numPr>
        <w:spacing w:line="23" w:lineRule="atLeast"/>
        <w:ind w:left="0" w:firstLine="709"/>
        <w:rPr>
          <w:rStyle w:val="af4"/>
          <w:sz w:val="24"/>
          <w:szCs w:val="24"/>
        </w:rPr>
      </w:pPr>
      <w:bookmarkStart w:id="52" w:name="dst100070"/>
      <w:bookmarkEnd w:id="52"/>
      <w:r w:rsidRPr="00860BF6">
        <w:rPr>
          <w:rStyle w:val="af4"/>
          <w:rFonts w:ascii="Times New Roman" w:hAnsi="Times New Roman"/>
          <w:i w:val="0"/>
          <w:iCs w:val="0"/>
          <w:sz w:val="24"/>
          <w:szCs w:val="24"/>
        </w:rPr>
        <w:t>Ответ по результатам рассмотрения жалобы подписывается уполномоченным</w:t>
      </w:r>
      <w:r w:rsidRPr="00860BF6">
        <w:rPr>
          <w:rStyle w:val="af4"/>
          <w:rFonts w:ascii="Times New Roman" w:hAnsi="Times New Roman"/>
          <w:i w:val="0"/>
          <w:iCs w:val="0"/>
          <w:sz w:val="24"/>
          <w:szCs w:val="24"/>
        </w:rPr>
        <w:br/>
        <w:t>на рассмотрение жалобы должностным лицом и (или) муниципальным служащим общеобразовательной организации или Управления.</w:t>
      </w:r>
    </w:p>
    <w:p w:rsidR="00D20CE1" w:rsidRPr="00860BF6" w:rsidRDefault="00D20CE1">
      <w:pPr>
        <w:spacing w:after="0" w:line="23" w:lineRule="atLeast"/>
        <w:ind w:firstLine="709"/>
        <w:jc w:val="both"/>
        <w:rPr>
          <w:rFonts w:ascii="Times New Roman" w:hAnsi="Times New Roman" w:cs="Times New Roman"/>
        </w:rPr>
      </w:pPr>
      <w:bookmarkStart w:id="53" w:name="dst100071"/>
      <w:bookmarkEnd w:id="53"/>
      <w:r w:rsidRPr="00860BF6">
        <w:rPr>
          <w:rStyle w:val="af4"/>
          <w:rFonts w:ascii="Times New Roman" w:hAnsi="Times New Roman" w:cs="Times New Roman"/>
          <w:i w:val="0"/>
          <w:iCs w:val="0"/>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w:t>
      </w:r>
      <w:r w:rsidRPr="00860BF6">
        <w:rPr>
          <w:rStyle w:val="af4"/>
          <w:rFonts w:ascii="Times New Roman" w:hAnsi="Times New Roman" w:cs="Times New Roman"/>
          <w:i w:val="0"/>
          <w:iCs w:val="0"/>
          <w:sz w:val="24"/>
          <w:szCs w:val="24"/>
        </w:rPr>
        <w:br/>
        <w:t>в форме электронного документа, подписанного электронной подписью уполномоченного</w:t>
      </w:r>
      <w:r w:rsidRPr="00860BF6">
        <w:rPr>
          <w:rStyle w:val="af4"/>
          <w:rFonts w:ascii="Times New Roman" w:hAnsi="Times New Roman" w:cs="Times New Roman"/>
          <w:i w:val="0"/>
          <w:iCs w:val="0"/>
          <w:sz w:val="24"/>
          <w:szCs w:val="24"/>
        </w:rPr>
        <w:br/>
        <w:t>на рассмотрение жалобы должностного лица и (или) муниципального служащего общеобразовательной организации или Управления.</w:t>
      </w:r>
    </w:p>
    <w:p w:rsidR="00D20CE1" w:rsidRPr="00E0166E" w:rsidRDefault="00D20CE1" w:rsidP="00E0166E">
      <w:pPr>
        <w:pStyle w:val="1110"/>
        <w:numPr>
          <w:ilvl w:val="1"/>
          <w:numId w:val="11"/>
        </w:numPr>
        <w:spacing w:line="23" w:lineRule="atLeast"/>
        <w:ind w:left="0" w:firstLine="709"/>
        <w:rPr>
          <w:rStyle w:val="af4"/>
          <w:sz w:val="24"/>
          <w:szCs w:val="24"/>
        </w:rPr>
      </w:pPr>
      <w:bookmarkStart w:id="54" w:name="dst100072"/>
      <w:bookmarkEnd w:id="54"/>
      <w:r w:rsidRPr="00860BF6">
        <w:rPr>
          <w:rStyle w:val="af4"/>
          <w:rFonts w:ascii="Times New Roman" w:hAnsi="Times New Roman"/>
          <w:i w:val="0"/>
          <w:iCs w:val="0"/>
          <w:sz w:val="24"/>
          <w:szCs w:val="24"/>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5" w:name="dst100073"/>
      <w:bookmarkEnd w:id="55"/>
      <w:r w:rsidRPr="00860BF6">
        <w:rPr>
          <w:rStyle w:val="af4"/>
          <w:rFonts w:ascii="Times New Roman" w:hAnsi="Times New Roman" w:cs="Times New Roman"/>
          <w:i w:val="0"/>
          <w:iCs w:val="0"/>
          <w:sz w:val="24"/>
          <w:szCs w:val="24"/>
        </w:rPr>
        <w:t>а) наличие вступившего в законную силу решения суда, арбитражного суда по жалобе</w:t>
      </w:r>
      <w:r w:rsidRPr="00860BF6">
        <w:rPr>
          <w:rStyle w:val="af4"/>
          <w:rFonts w:ascii="Times New Roman" w:hAnsi="Times New Roman" w:cs="Times New Roman"/>
          <w:i w:val="0"/>
          <w:iCs w:val="0"/>
          <w:sz w:val="24"/>
          <w:szCs w:val="24"/>
        </w:rPr>
        <w:br/>
        <w:t>о том же предмете и по тем же основаниям;</w:t>
      </w:r>
    </w:p>
    <w:p w:rsidR="00D20CE1" w:rsidRPr="00860BF6" w:rsidRDefault="00D20CE1">
      <w:pPr>
        <w:spacing w:after="0" w:line="23" w:lineRule="atLeast"/>
        <w:ind w:firstLine="709"/>
        <w:jc w:val="both"/>
        <w:rPr>
          <w:rFonts w:ascii="Times New Roman" w:hAnsi="Times New Roman" w:cs="Times New Roman"/>
        </w:rPr>
      </w:pPr>
      <w:bookmarkStart w:id="56" w:name="dst100074"/>
      <w:bookmarkEnd w:id="56"/>
      <w:r w:rsidRPr="00860BF6">
        <w:rPr>
          <w:rStyle w:val="af4"/>
          <w:rFonts w:ascii="Times New Roman" w:hAnsi="Times New Roman" w:cs="Times New Roman"/>
          <w:i w:val="0"/>
          <w:iCs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0CE1" w:rsidRPr="00860BF6" w:rsidRDefault="00D20CE1">
      <w:pPr>
        <w:spacing w:after="0" w:line="23" w:lineRule="atLeast"/>
        <w:ind w:firstLine="709"/>
        <w:jc w:val="both"/>
        <w:rPr>
          <w:rFonts w:ascii="Times New Roman" w:hAnsi="Times New Roman" w:cs="Times New Roman"/>
        </w:rPr>
      </w:pPr>
      <w:bookmarkStart w:id="57" w:name="dst100075"/>
      <w:bookmarkEnd w:id="57"/>
      <w:r w:rsidRPr="00860BF6">
        <w:rPr>
          <w:rStyle w:val="af4"/>
          <w:rFonts w:ascii="Times New Roman" w:hAnsi="Times New Roman" w:cs="Times New Roman"/>
          <w:i w:val="0"/>
          <w:iCs w:val="0"/>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D20CE1" w:rsidRPr="00D914AB" w:rsidRDefault="00D20CE1" w:rsidP="00D914AB">
      <w:pPr>
        <w:pStyle w:val="1110"/>
        <w:numPr>
          <w:ilvl w:val="1"/>
          <w:numId w:val="11"/>
        </w:numPr>
        <w:spacing w:line="23" w:lineRule="atLeast"/>
        <w:ind w:left="0" w:firstLine="709"/>
        <w:rPr>
          <w:rStyle w:val="af4"/>
          <w:sz w:val="24"/>
          <w:szCs w:val="24"/>
        </w:rPr>
      </w:pPr>
      <w:bookmarkStart w:id="58" w:name="dst100076"/>
      <w:bookmarkEnd w:id="58"/>
      <w:r w:rsidRPr="00860BF6">
        <w:rPr>
          <w:rStyle w:val="af4"/>
          <w:rFonts w:ascii="Times New Roman" w:hAnsi="Times New Roman"/>
          <w:i w:val="0"/>
          <w:iCs w:val="0"/>
          <w:sz w:val="24"/>
          <w:szCs w:val="24"/>
        </w:rPr>
        <w:t>Уполномоченное на рассмотрение жалобы должностное лицо общеобразовательной организации или муниципальный служащий Управления вп</w:t>
      </w:r>
      <w:r w:rsidR="00545F3E">
        <w:rPr>
          <w:rStyle w:val="af4"/>
          <w:rFonts w:ascii="Times New Roman" w:hAnsi="Times New Roman"/>
          <w:i w:val="0"/>
          <w:iCs w:val="0"/>
          <w:sz w:val="24"/>
          <w:szCs w:val="24"/>
        </w:rPr>
        <w:t>раве оставить жалобу без ответа</w:t>
      </w:r>
      <w:r w:rsidR="00A32EED">
        <w:rPr>
          <w:rStyle w:val="af4"/>
          <w:rFonts w:ascii="Times New Roman" w:hAnsi="Times New Roman"/>
          <w:i w:val="0"/>
          <w:iCs w:val="0"/>
          <w:sz w:val="24"/>
          <w:szCs w:val="24"/>
        </w:rPr>
        <w:t xml:space="preserve"> </w:t>
      </w:r>
      <w:r w:rsidRPr="00860BF6">
        <w:rPr>
          <w:rStyle w:val="af4"/>
          <w:rFonts w:ascii="Times New Roman" w:hAnsi="Times New Roman"/>
          <w:i w:val="0"/>
          <w:iCs w:val="0"/>
          <w:sz w:val="24"/>
          <w:szCs w:val="24"/>
        </w:rPr>
        <w:t>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9" w:name="dst100077"/>
      <w:bookmarkEnd w:id="59"/>
      <w:r w:rsidRPr="00860BF6">
        <w:rPr>
          <w:rStyle w:val="af4"/>
          <w:rFonts w:ascii="Times New Roman" w:hAnsi="Times New Roman" w:cs="Times New Roman"/>
          <w:i w:val="0"/>
          <w:iCs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CE1" w:rsidRPr="00860BF6" w:rsidRDefault="00D20CE1">
      <w:pPr>
        <w:spacing w:after="0" w:line="23" w:lineRule="atLeast"/>
        <w:ind w:firstLine="709"/>
        <w:jc w:val="both"/>
        <w:rPr>
          <w:rFonts w:ascii="Times New Roman" w:hAnsi="Times New Roman" w:cs="Times New Roman"/>
        </w:rPr>
      </w:pPr>
      <w:bookmarkStart w:id="60" w:name="dst100078"/>
      <w:bookmarkEnd w:id="60"/>
      <w:r w:rsidRPr="00860BF6">
        <w:rPr>
          <w:rStyle w:val="af4"/>
          <w:rFonts w:ascii="Times New Roman" w:hAnsi="Times New Roman" w:cs="Times New Roman"/>
          <w:i w:val="0"/>
          <w:iCs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E1" w:rsidRDefault="00D20CE1">
      <w:pPr>
        <w:spacing w:after="0" w:line="23" w:lineRule="atLeast"/>
        <w:ind w:firstLine="709"/>
        <w:jc w:val="both"/>
        <w:rPr>
          <w:rFonts w:ascii="Times New Roman" w:hAnsi="Times New Roman" w:cs="Times New Roman"/>
        </w:rPr>
      </w:pPr>
    </w:p>
    <w:p w:rsidR="00E02E5C" w:rsidRDefault="00E02E5C">
      <w:pPr>
        <w:spacing w:after="0" w:line="23" w:lineRule="atLeast"/>
        <w:ind w:firstLine="709"/>
        <w:jc w:val="both"/>
        <w:rPr>
          <w:rFonts w:ascii="Times New Roman" w:hAnsi="Times New Roman" w:cs="Times New Roman"/>
        </w:rPr>
      </w:pPr>
    </w:p>
    <w:p w:rsidR="00E02E5C" w:rsidRDefault="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pPr>
        <w:spacing w:after="0" w:line="23" w:lineRule="atLeast"/>
        <w:ind w:firstLine="709"/>
        <w:jc w:val="both"/>
        <w:rPr>
          <w:rFonts w:ascii="Times New Roman" w:hAnsi="Times New Roman" w:cs="Times New Roman"/>
        </w:rPr>
      </w:pPr>
    </w:p>
    <w:p w:rsidR="005500F0" w:rsidRDefault="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E02E5C" w:rsidRDefault="00E02E5C">
      <w:pPr>
        <w:spacing w:after="0" w:line="23" w:lineRule="atLeast"/>
        <w:ind w:firstLine="709"/>
        <w:jc w:val="both"/>
        <w:rPr>
          <w:rFonts w:ascii="Times New Roman" w:hAnsi="Times New Roman" w:cs="Times New Roman"/>
        </w:rPr>
      </w:pPr>
    </w:p>
    <w:p w:rsidR="00D20CE1" w:rsidRPr="00860BF6" w:rsidRDefault="00D20CE1">
      <w:pPr>
        <w:rPr>
          <w:rFonts w:ascii="Times New Roman" w:hAnsi="Times New Roman" w:cs="Times New Roman"/>
        </w:rPr>
        <w:sectPr w:rsidR="00D20CE1" w:rsidRPr="00860BF6" w:rsidSect="00C97B86">
          <w:pgSz w:w="11906" w:h="16838" w:code="9"/>
          <w:pgMar w:top="851" w:right="707" w:bottom="284" w:left="1276" w:header="720" w:footer="720" w:gutter="0"/>
          <w:cols w:space="720"/>
          <w:titlePg/>
          <w:docGrid w:linePitch="299" w:charSpace="-2458"/>
        </w:sectPr>
      </w:pPr>
    </w:p>
    <w:p w:rsidR="00D20CE1" w:rsidRPr="00860BF6" w:rsidRDefault="00D20CE1">
      <w:pPr>
        <w:pStyle w:val="ConsPlusNormal0"/>
        <w:ind w:left="4252" w:firstLine="567"/>
        <w:jc w:val="right"/>
        <w:rPr>
          <w:rFonts w:ascii="Times New Roman" w:hAnsi="Times New Roman" w:cs="Times New Roman"/>
        </w:rPr>
      </w:pPr>
      <w:r w:rsidRPr="00860BF6">
        <w:rPr>
          <w:rStyle w:val="af4"/>
          <w:rFonts w:ascii="Times New Roman" w:hAnsi="Times New Roman" w:cs="Times New Roman"/>
          <w:i w:val="0"/>
          <w:iCs w:val="0"/>
          <w:sz w:val="24"/>
          <w:szCs w:val="24"/>
        </w:rPr>
        <w:t>Приложение 1</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rPr>
        <w:t>к Типовому регламенту</w:t>
      </w: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Термины и определения</w:t>
      </w:r>
    </w:p>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В Регламенте используются следующие термины и определения:</w:t>
      </w:r>
    </w:p>
    <w:p w:rsidR="00D20CE1" w:rsidRPr="00860BF6" w:rsidRDefault="00D20CE1">
      <w:pPr>
        <w:pStyle w:val="afff8"/>
        <w:spacing w:line="23" w:lineRule="atLeast"/>
        <w:ind w:firstLine="0"/>
        <w:rPr>
          <w:rFonts w:ascii="Times New Roman" w:hAnsi="Times New Roman"/>
        </w:rPr>
      </w:pPr>
    </w:p>
    <w:tbl>
      <w:tblPr>
        <w:tblW w:w="0" w:type="auto"/>
        <w:tblInd w:w="118" w:type="dxa"/>
        <w:tblLayout w:type="fixed"/>
        <w:tblCellMar>
          <w:left w:w="118" w:type="dxa"/>
        </w:tblCellMar>
        <w:tblLook w:val="0000" w:firstRow="0" w:lastRow="0" w:firstColumn="0" w:lastColumn="0" w:noHBand="0" w:noVBand="0"/>
      </w:tblPr>
      <w:tblGrid>
        <w:gridCol w:w="3617"/>
        <w:gridCol w:w="570"/>
        <w:gridCol w:w="5843"/>
      </w:tblGrid>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Валидация данных</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 процесс проверки данных на соответствие заранее известным требованиям;</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Заявитель</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право на получение Услуги;</w:t>
            </w:r>
          </w:p>
          <w:p w:rsidR="00D20CE1" w:rsidRPr="00860BF6" w:rsidRDefault="00D20CE1">
            <w:pPr>
              <w:pStyle w:val="afff8"/>
              <w:spacing w:line="23" w:lineRule="atLeast"/>
              <w:ind w:firstLine="709"/>
              <w:rPr>
                <w:rFonts w:ascii="Times New Roman" w:hAnsi="Times New Roman"/>
              </w:rPr>
            </w:pP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Заявитель, зарегистрированный в 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учетную запись в ЕСИА, прошедшую проверку, а личность пользователя подтверждена надлежащим образом;</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Заявление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запрос о предоставлении Услуги;</w:t>
            </w:r>
          </w:p>
        </w:tc>
      </w:tr>
      <w:tr w:rsidR="00D20CE1" w:rsidRPr="00860BF6">
        <w:tc>
          <w:tcPr>
            <w:tcW w:w="3617" w:type="dxa"/>
            <w:shd w:val="clear" w:color="auto" w:fill="FFFFFF"/>
          </w:tcPr>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sz w:val="24"/>
                <w:szCs w:val="24"/>
              </w:rPr>
              <w:t>Информирование о текущей успеваемости обучающегося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Включает:</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D20CE1" w:rsidRPr="00860BF6">
        <w:tc>
          <w:tcPr>
            <w:tcW w:w="3617" w:type="dxa"/>
            <w:shd w:val="clear" w:color="auto" w:fill="FFFFFF"/>
          </w:tcPr>
          <w:p w:rsidR="00D20CE1" w:rsidRPr="00860BF6" w:rsidRDefault="00D20CE1">
            <w:pPr>
              <w:pStyle w:val="afff8"/>
              <w:snapToGrid w:val="0"/>
              <w:spacing w:line="23" w:lineRule="atLeast"/>
              <w:ind w:firstLine="0"/>
              <w:jc w:val="left"/>
              <w:rPr>
                <w:rFonts w:ascii="Times New Roman" w:hAnsi="Times New Roman"/>
              </w:rPr>
            </w:pPr>
            <w:r w:rsidRPr="00860BF6">
              <w:rPr>
                <w:rFonts w:ascii="Times New Roman" w:hAnsi="Times New Roman"/>
                <w:sz w:val="24"/>
                <w:szCs w:val="24"/>
              </w:rPr>
              <w:t>ИСУОД, система «Школьный портал»,</w:t>
            </w:r>
          </w:p>
        </w:tc>
        <w:tc>
          <w:tcPr>
            <w:tcW w:w="570" w:type="dxa"/>
            <w:shd w:val="clear" w:color="auto" w:fill="FFFFFF"/>
          </w:tcPr>
          <w:p w:rsidR="00D20CE1" w:rsidRPr="00860BF6" w:rsidRDefault="00D20CE1">
            <w:pPr>
              <w:pStyle w:val="afff8"/>
              <w:snapToGrid w:val="0"/>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color w:val="000000"/>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Личный кабинет</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сервис РПГУ, позволяющий Заявителю получать информацию о ходе обработки заявлений, поданных посредством РПГУ;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МФЦ</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многофункциональный центр предоставления государственных 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Общеобразовательная организация</w:t>
            </w:r>
          </w:p>
        </w:tc>
        <w:tc>
          <w:tcPr>
            <w:tcW w:w="570" w:type="dxa"/>
            <w:shd w:val="clear" w:color="auto" w:fill="FFFFFF"/>
          </w:tcPr>
          <w:p w:rsidR="00D20CE1" w:rsidRPr="00860BF6" w:rsidRDefault="00A32EED" w:rsidP="00A32EED">
            <w:pPr>
              <w:pStyle w:val="afff8"/>
              <w:ind w:firstLine="0"/>
              <w:rPr>
                <w:rFonts w:ascii="Times New Roman" w:hAnsi="Times New Roman"/>
              </w:rPr>
            </w:pPr>
            <w:r>
              <w:rPr>
                <w:rFonts w:ascii="Times New Roman" w:hAnsi="Times New Roman"/>
              </w:rPr>
              <w:t xml:space="preserve"> </w:t>
            </w:r>
            <w:r w:rsidR="00D20CE1"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color w:val="000000"/>
                <w:spacing w:val="3"/>
                <w:sz w:val="24"/>
                <w:szCs w:val="24"/>
              </w:rPr>
              <w:t>Обучающийся</w:t>
            </w:r>
          </w:p>
        </w:tc>
        <w:tc>
          <w:tcPr>
            <w:tcW w:w="570" w:type="dxa"/>
            <w:shd w:val="clear" w:color="auto" w:fill="FFFFFF"/>
          </w:tcPr>
          <w:p w:rsidR="00D20CE1" w:rsidRPr="00860BF6" w:rsidRDefault="00D20CE1">
            <w:pPr>
              <w:pStyle w:val="afff8"/>
              <w:snapToGrid w:val="0"/>
              <w:ind w:firstLine="0"/>
              <w:jc w:val="center"/>
              <w:rPr>
                <w:rFonts w:ascii="Times New Roman" w:hAnsi="Times New Roman"/>
              </w:rPr>
            </w:pPr>
            <w:r w:rsidRPr="00860BF6">
              <w:rPr>
                <w:rStyle w:val="af4"/>
                <w:rFonts w:ascii="Times New Roman" w:hAnsi="Times New Roman"/>
                <w:i w:val="0"/>
                <w:iCs w:val="0"/>
                <w:color w:val="00000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физическое лицо, осваивающее образовательную программу;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Органы власти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государственные органы,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Органы местного самоуправления</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органы местного самоуправления Московской области,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Организации</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Представитель Заявителя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 xml:space="preserve">лицо, действующее в интересах </w:t>
            </w:r>
            <w:r w:rsidRPr="00860BF6">
              <w:rPr>
                <w:rFonts w:ascii="Times New Roman" w:hAnsi="Times New Roman"/>
                <w:color w:val="000000"/>
                <w:sz w:val="24"/>
                <w:szCs w:val="24"/>
              </w:rPr>
              <w:t xml:space="preserve">лица, обращающегося с заявлением, </w:t>
            </w:r>
            <w:r w:rsidRPr="00860BF6">
              <w:rPr>
                <w:rStyle w:val="af4"/>
                <w:rFonts w:ascii="Times New Roman" w:hAnsi="Times New Roman"/>
                <w:i w:val="0"/>
                <w:iCs w:val="0"/>
                <w:sz w:val="24"/>
                <w:szCs w:val="24"/>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sz w:val="24"/>
                <w:szCs w:val="24"/>
              </w:rPr>
              <w:t xml:space="preserve">Педагогический работник </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Регламент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РПГУ</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860BF6">
                <w:rPr>
                  <w:rStyle w:val="af4"/>
                  <w:rFonts w:ascii="Times New Roman" w:hAnsi="Times New Roman"/>
                  <w:i w:val="0"/>
                  <w:iCs w:val="0"/>
                  <w:sz w:val="24"/>
                  <w:szCs w:val="24"/>
                </w:rPr>
                <w:t>http</w:t>
              </w:r>
            </w:hyperlink>
            <w:hyperlink r:id="rId13" w:history="1">
              <w:r w:rsidRPr="00860BF6">
                <w:rPr>
                  <w:rStyle w:val="af4"/>
                  <w:rFonts w:ascii="Times New Roman" w:hAnsi="Times New Roman"/>
                  <w:i w:val="0"/>
                  <w:iCs w:val="0"/>
                  <w:sz w:val="24"/>
                  <w:szCs w:val="24"/>
                </w:rPr>
                <w:t>://</w:t>
              </w:r>
            </w:hyperlink>
            <w:hyperlink r:id="rId14" w:history="1">
              <w:r w:rsidRPr="00860BF6">
                <w:rPr>
                  <w:rStyle w:val="af4"/>
                  <w:rFonts w:ascii="Times New Roman" w:hAnsi="Times New Roman"/>
                  <w:i w:val="0"/>
                  <w:iCs w:val="0"/>
                  <w:sz w:val="24"/>
                  <w:szCs w:val="24"/>
                </w:rPr>
                <w:t>uslugi</w:t>
              </w:r>
            </w:hyperlink>
            <w:hyperlink r:id="rId15" w:history="1">
              <w:r w:rsidRPr="00860BF6">
                <w:rPr>
                  <w:rStyle w:val="af4"/>
                  <w:rFonts w:ascii="Times New Roman" w:hAnsi="Times New Roman"/>
                  <w:i w:val="0"/>
                  <w:iCs w:val="0"/>
                  <w:sz w:val="24"/>
                  <w:szCs w:val="24"/>
                </w:rPr>
                <w:t>.</w:t>
              </w:r>
            </w:hyperlink>
            <w:hyperlink r:id="rId16" w:history="1">
              <w:r w:rsidRPr="00860BF6">
                <w:rPr>
                  <w:rStyle w:val="af4"/>
                  <w:rFonts w:ascii="Times New Roman" w:hAnsi="Times New Roman"/>
                  <w:i w:val="0"/>
                  <w:iCs w:val="0"/>
                  <w:sz w:val="24"/>
                  <w:szCs w:val="24"/>
                </w:rPr>
                <w:t>mosreg</w:t>
              </w:r>
            </w:hyperlink>
            <w:hyperlink r:id="rId17" w:history="1">
              <w:r w:rsidRPr="00860BF6">
                <w:rPr>
                  <w:rStyle w:val="af4"/>
                  <w:rFonts w:ascii="Times New Roman" w:hAnsi="Times New Roman"/>
                  <w:i w:val="0"/>
                  <w:iCs w:val="0"/>
                  <w:sz w:val="24"/>
                  <w:szCs w:val="24"/>
                </w:rPr>
                <w:t>.</w:t>
              </w:r>
            </w:hyperlink>
            <w:hyperlink r:id="rId18" w:history="1">
              <w:r w:rsidRPr="00860BF6">
                <w:rPr>
                  <w:rStyle w:val="af4"/>
                  <w:rFonts w:ascii="Times New Roman" w:hAnsi="Times New Roman"/>
                  <w:i w:val="0"/>
                  <w:iCs w:val="0"/>
                  <w:sz w:val="24"/>
                  <w:szCs w:val="24"/>
                </w:rPr>
                <w:t>ru</w:t>
              </w:r>
            </w:hyperlink>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Сеть Интернет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информационно-телекоммуникационная сеть «Интернет»;</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Управление</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934C01" w:rsidRDefault="00934C01" w:rsidP="00934C01">
            <w:pPr>
              <w:pStyle w:val="aff0"/>
              <w:rPr>
                <w:rFonts w:ascii="Times New Roman" w:hAnsi="Times New Roman"/>
                <w:sz w:val="24"/>
                <w:szCs w:val="24"/>
              </w:rPr>
            </w:pPr>
            <w:r w:rsidRPr="00934C01">
              <w:rPr>
                <w:rFonts w:ascii="Times New Roman" w:hAnsi="Times New Roman"/>
                <w:sz w:val="24"/>
                <w:szCs w:val="24"/>
              </w:rPr>
              <w:t>Управление образования Администрации городского округа Электросталь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Услуга</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w:t>
            </w:r>
            <w:r w:rsidRPr="00860BF6">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дневник</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журнал успеваемости</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p w:rsidR="00D20CE1" w:rsidRPr="00860BF6" w:rsidRDefault="00D20CE1">
            <w:pPr>
              <w:pStyle w:val="afff8"/>
              <w:ind w:firstLine="0"/>
              <w:rPr>
                <w:rFonts w:ascii="Times New Roman" w:hAnsi="Times New Roman"/>
              </w:rPr>
            </w:pPr>
          </w:p>
          <w:p w:rsidR="00D20CE1" w:rsidRPr="00860BF6" w:rsidRDefault="00D20CE1">
            <w:pPr>
              <w:pStyle w:val="afff8"/>
              <w:ind w:firstLine="0"/>
              <w:rPr>
                <w:rFonts w:ascii="Times New Roman" w:hAnsi="Times New Roman"/>
              </w:rPr>
            </w:pP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bl>
    <w:p w:rsidR="00390194" w:rsidRDefault="00390194" w:rsidP="00390194">
      <w:pPr>
        <w:spacing w:after="0" w:line="240" w:lineRule="auto"/>
        <w:rPr>
          <w:rFonts w:ascii="Times New Roman" w:hAnsi="Times New Roman" w:cs="Times New Roman"/>
          <w:sz w:val="24"/>
          <w:szCs w:val="24"/>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C43426" w:rsidRDefault="00C43426" w:rsidP="00390194">
      <w:pPr>
        <w:spacing w:after="0" w:line="240" w:lineRule="auto"/>
        <w:rPr>
          <w:rFonts w:ascii="Times New Roman" w:hAnsi="Times New Roman" w:cs="Times New Roman"/>
          <w:sz w:val="24"/>
          <w:szCs w:val="24"/>
        </w:rPr>
      </w:pPr>
    </w:p>
    <w:p w:rsidR="00F941A1" w:rsidRPr="00390194" w:rsidRDefault="00F941A1" w:rsidP="00390194">
      <w:pPr>
        <w:spacing w:after="0" w:line="240" w:lineRule="auto"/>
        <w:rPr>
          <w:rFonts w:ascii="Times New Roman" w:hAnsi="Times New Roman" w:cs="Times New Roman"/>
          <w:sz w:val="24"/>
          <w:szCs w:val="24"/>
        </w:rPr>
        <w:sectPr w:rsidR="00F941A1" w:rsidRPr="00390194">
          <w:footerReference w:type="default" r:id="rId19"/>
          <w:pgSz w:w="11906" w:h="16838"/>
          <w:pgMar w:top="1134" w:right="849" w:bottom="851" w:left="1134" w:header="720" w:footer="720" w:gutter="0"/>
          <w:cols w:space="720"/>
          <w:docGrid w:linePitch="299" w:charSpace="-2458"/>
        </w:sectPr>
      </w:pPr>
    </w:p>
    <w:p w:rsidR="00D20CE1" w:rsidRPr="00860BF6" w:rsidRDefault="00D20CE1">
      <w:pPr>
        <w:pStyle w:val="Default"/>
        <w:jc w:val="right"/>
        <w:rPr>
          <w:rFonts w:ascii="Times New Roman" w:hAnsi="Times New Roman"/>
        </w:rPr>
      </w:pPr>
      <w:r w:rsidRPr="00860BF6">
        <w:rPr>
          <w:rStyle w:val="af4"/>
          <w:rFonts w:ascii="Times New Roman" w:hAnsi="Times New Roman"/>
          <w:i w:val="0"/>
          <w:iCs w:val="0"/>
          <w:sz w:val="24"/>
          <w:szCs w:val="24"/>
        </w:rPr>
        <w:t>Приложение 2</w:t>
      </w:r>
    </w:p>
    <w:p w:rsidR="00D20CE1" w:rsidRPr="00860BF6" w:rsidRDefault="00D20CE1">
      <w:pPr>
        <w:pStyle w:val="Default"/>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934C01" w:rsidRDefault="00934C01" w:rsidP="00034CB2">
      <w:pPr>
        <w:spacing w:after="0" w:line="23" w:lineRule="atLeast"/>
        <w:ind w:firstLine="708"/>
        <w:jc w:val="both"/>
        <w:rPr>
          <w:rStyle w:val="af4"/>
          <w:rFonts w:ascii="Times New Roman" w:hAnsi="Times New Roman" w:cs="Times New Roman"/>
          <w:i w:val="0"/>
          <w:iCs w:val="0"/>
          <w:sz w:val="24"/>
          <w:szCs w:val="24"/>
        </w:rPr>
      </w:pPr>
      <w:r>
        <w:rPr>
          <w:rFonts w:ascii="Times New Roman" w:hAnsi="Times New Roman"/>
          <w:sz w:val="24"/>
          <w:szCs w:val="24"/>
        </w:rPr>
        <w:t xml:space="preserve">1. </w:t>
      </w:r>
      <w:r w:rsidRPr="00934C01">
        <w:rPr>
          <w:rFonts w:ascii="Times New Roman" w:hAnsi="Times New Roman"/>
          <w:sz w:val="24"/>
          <w:szCs w:val="24"/>
        </w:rPr>
        <w:t>Управление образования Администрации городского округа Электросталь Московской области</w:t>
      </w:r>
      <w:r w:rsidRPr="00860BF6">
        <w:rPr>
          <w:rStyle w:val="af4"/>
          <w:rFonts w:ascii="Times New Roman" w:hAnsi="Times New Roman" w:cs="Times New Roman"/>
          <w:i w:val="0"/>
          <w:iCs w:val="0"/>
          <w:sz w:val="24"/>
          <w:szCs w:val="24"/>
        </w:rPr>
        <w:t xml:space="preserve"> </w:t>
      </w:r>
    </w:p>
    <w:p w:rsidR="00302551" w:rsidRPr="00C176E5" w:rsidRDefault="00D20CE1" w:rsidP="00302551">
      <w:pPr>
        <w:tabs>
          <w:tab w:val="left" w:pos="284"/>
          <w:tab w:val="left" w:pos="709"/>
          <w:tab w:val="left" w:pos="851"/>
          <w:tab w:val="left" w:pos="993"/>
          <w:tab w:val="left" w:pos="1418"/>
        </w:tabs>
        <w:contextualSpacing/>
        <w:jc w:val="both"/>
        <w:rPr>
          <w:rFonts w:ascii="Times New Roman" w:hAnsi="Times New Roman"/>
          <w:b/>
          <w:sz w:val="24"/>
          <w:szCs w:val="24"/>
        </w:rPr>
      </w:pPr>
      <w:r w:rsidRPr="00860BF6">
        <w:rPr>
          <w:rStyle w:val="af4"/>
          <w:rFonts w:ascii="Times New Roman" w:hAnsi="Times New Roman" w:cs="Times New Roman"/>
          <w:i w:val="0"/>
          <w:iCs w:val="0"/>
          <w:sz w:val="24"/>
          <w:szCs w:val="24"/>
        </w:rPr>
        <w:t xml:space="preserve">Место нахождения Управления: </w:t>
      </w:r>
      <w:r w:rsidR="00302551" w:rsidRPr="00C176E5">
        <w:rPr>
          <w:rFonts w:ascii="Times New Roman" w:hAnsi="Times New Roman"/>
          <w:sz w:val="24"/>
          <w:szCs w:val="24"/>
        </w:rPr>
        <w:t>Московская область, город Электросталь</w:t>
      </w:r>
      <w:r w:rsidR="00302551" w:rsidRPr="00C176E5">
        <w:rPr>
          <w:rFonts w:ascii="Times New Roman" w:hAnsi="Times New Roman"/>
          <w:b/>
          <w:sz w:val="24"/>
          <w:szCs w:val="24"/>
        </w:rPr>
        <w:t xml:space="preserve">, </w:t>
      </w:r>
      <w:r w:rsidR="00302551" w:rsidRPr="00C176E5">
        <w:rPr>
          <w:rFonts w:ascii="Times New Roman" w:hAnsi="Times New Roman"/>
          <w:sz w:val="24"/>
          <w:szCs w:val="24"/>
        </w:rPr>
        <w:t>улица Мира, дом 5.</w:t>
      </w:r>
      <w:r w:rsidR="00302551" w:rsidRPr="00C176E5">
        <w:rPr>
          <w:rFonts w:ascii="Times New Roman" w:hAnsi="Times New Roman"/>
          <w:b/>
          <w:sz w:val="24"/>
          <w:szCs w:val="24"/>
        </w:rPr>
        <w:t xml:space="preserve"> </w:t>
      </w:r>
    </w:p>
    <w:p w:rsidR="00302551" w:rsidRPr="00C176E5" w:rsidRDefault="00D20CE1" w:rsidP="005A13E3">
      <w:pPr>
        <w:spacing w:after="0" w:line="23" w:lineRule="atLeast"/>
        <w:rPr>
          <w:rFonts w:ascii="Times New Roman" w:hAnsi="Times New Roman"/>
          <w:sz w:val="24"/>
          <w:szCs w:val="24"/>
        </w:rPr>
      </w:pPr>
      <w:r w:rsidRPr="00860BF6">
        <w:rPr>
          <w:rStyle w:val="af4"/>
          <w:rFonts w:ascii="Times New Roman" w:hAnsi="Times New Roman" w:cs="Times New Roman"/>
          <w:i w:val="0"/>
          <w:iCs w:val="0"/>
          <w:sz w:val="24"/>
          <w:szCs w:val="24"/>
        </w:rPr>
        <w:t xml:space="preserve">Почтовый адрес Управления: </w:t>
      </w:r>
      <w:r w:rsidR="00302551" w:rsidRPr="00C176E5">
        <w:rPr>
          <w:rFonts w:ascii="Times New Roman" w:hAnsi="Times New Roman"/>
          <w:sz w:val="24"/>
          <w:szCs w:val="24"/>
        </w:rPr>
        <w:t>144003, Московская об</w:t>
      </w:r>
      <w:r w:rsidR="00B829B8">
        <w:rPr>
          <w:rFonts w:ascii="Times New Roman" w:hAnsi="Times New Roman"/>
          <w:sz w:val="24"/>
          <w:szCs w:val="24"/>
        </w:rPr>
        <w:t>ласть, г.</w:t>
      </w:r>
      <w:r w:rsidR="005A13E3">
        <w:rPr>
          <w:rFonts w:ascii="Times New Roman" w:hAnsi="Times New Roman"/>
          <w:sz w:val="24"/>
          <w:szCs w:val="24"/>
        </w:rPr>
        <w:t>Электросталь, улица Мира, д.</w:t>
      </w:r>
      <w:r w:rsidR="00302551" w:rsidRPr="00C176E5">
        <w:rPr>
          <w:rFonts w:ascii="Times New Roman" w:hAnsi="Times New Roman"/>
          <w:sz w:val="24"/>
          <w:szCs w:val="24"/>
        </w:rPr>
        <w:t xml:space="preserve"> 5.</w:t>
      </w:r>
    </w:p>
    <w:p w:rsidR="00D20CE1" w:rsidRPr="00860BF6" w:rsidRDefault="00D20CE1" w:rsidP="005A13E3">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График работы Управления:</w:t>
      </w:r>
    </w:p>
    <w:tbl>
      <w:tblPr>
        <w:tblW w:w="409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974"/>
      </w:tblGrid>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Понедельник:</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до 18:00 (перерыв13:00-14:00)</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Вторник:</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Среда:</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Четверг:</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Пятница:</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16:45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Суббота:</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выходной день.</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Воскресенье:</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выходной день.</w:t>
            </w:r>
          </w:p>
        </w:tc>
      </w:tr>
    </w:tbl>
    <w:p w:rsidR="00D20CE1" w:rsidRPr="00302551" w:rsidRDefault="00D20CE1" w:rsidP="005500F0">
      <w:pPr>
        <w:spacing w:after="0" w:line="240" w:lineRule="auto"/>
        <w:jc w:val="both"/>
        <w:rPr>
          <w:rFonts w:ascii="Times New Roman" w:hAnsi="Times New Roman"/>
          <w:sz w:val="24"/>
          <w:szCs w:val="24"/>
        </w:rPr>
      </w:pPr>
      <w:r w:rsidRPr="00860BF6">
        <w:rPr>
          <w:rStyle w:val="af4"/>
          <w:rFonts w:ascii="Times New Roman" w:hAnsi="Times New Roman" w:cs="Times New Roman"/>
          <w:i w:val="0"/>
          <w:iCs w:val="0"/>
          <w:sz w:val="24"/>
          <w:szCs w:val="24"/>
        </w:rPr>
        <w:t xml:space="preserve">Контактный телефон: </w:t>
      </w:r>
      <w:r w:rsidR="00302551" w:rsidRPr="00C176E5">
        <w:rPr>
          <w:rFonts w:ascii="Times New Roman" w:hAnsi="Times New Roman"/>
          <w:sz w:val="24"/>
          <w:szCs w:val="24"/>
        </w:rPr>
        <w:t>8(496) 571-9</w:t>
      </w:r>
      <w:r w:rsidR="00302551">
        <w:rPr>
          <w:rFonts w:ascii="Times New Roman" w:hAnsi="Times New Roman"/>
          <w:sz w:val="24"/>
          <w:szCs w:val="24"/>
        </w:rPr>
        <w:t>9</w:t>
      </w:r>
      <w:r w:rsidR="00302551" w:rsidRPr="00C176E5">
        <w:rPr>
          <w:rFonts w:ascii="Times New Roman" w:hAnsi="Times New Roman"/>
          <w:sz w:val="24"/>
          <w:szCs w:val="24"/>
        </w:rPr>
        <w:t>-</w:t>
      </w:r>
      <w:r w:rsidR="00302551">
        <w:rPr>
          <w:rFonts w:ascii="Times New Roman" w:hAnsi="Times New Roman"/>
          <w:sz w:val="24"/>
          <w:szCs w:val="24"/>
        </w:rPr>
        <w:t>06</w:t>
      </w:r>
    </w:p>
    <w:p w:rsidR="00302551" w:rsidRPr="005A13E3" w:rsidRDefault="00D20CE1" w:rsidP="00302551">
      <w:pPr>
        <w:spacing w:after="0" w:line="23" w:lineRule="atLeast"/>
        <w:jc w:val="both"/>
        <w:rPr>
          <w:rFonts w:ascii="Times New Roman" w:hAnsi="Times New Roman"/>
          <w:color w:val="auto"/>
          <w:sz w:val="24"/>
          <w:szCs w:val="24"/>
        </w:rPr>
      </w:pPr>
      <w:r w:rsidRPr="00860BF6">
        <w:rPr>
          <w:rStyle w:val="af4"/>
          <w:rFonts w:ascii="Times New Roman" w:hAnsi="Times New Roman" w:cs="Times New Roman"/>
          <w:i w:val="0"/>
          <w:iCs w:val="0"/>
          <w:sz w:val="24"/>
          <w:szCs w:val="24"/>
        </w:rPr>
        <w:t xml:space="preserve">Официальный сайт Управления в сети Интернет: </w:t>
      </w:r>
      <w:hyperlink r:id="rId20" w:history="1">
        <w:r w:rsidR="00302551" w:rsidRPr="005A13E3">
          <w:rPr>
            <w:rStyle w:val="a3"/>
            <w:rFonts w:ascii="Times New Roman" w:hAnsi="Times New Roman"/>
            <w:color w:val="auto"/>
            <w:sz w:val="24"/>
            <w:szCs w:val="24"/>
            <w:u w:val="none"/>
          </w:rPr>
          <w:t>https://uo-el.edumsko.ru/</w:t>
        </w:r>
      </w:hyperlink>
    </w:p>
    <w:p w:rsidR="00D20CE1" w:rsidRPr="00B829B8" w:rsidRDefault="00D20CE1" w:rsidP="00B829B8">
      <w:pPr>
        <w:contextualSpacing/>
        <w:jc w:val="both"/>
        <w:rPr>
          <w:rFonts w:ascii="Times New Roman" w:hAnsi="Times New Roman"/>
          <w:b/>
          <w:sz w:val="24"/>
          <w:szCs w:val="24"/>
        </w:rPr>
      </w:pPr>
      <w:r w:rsidRPr="00860BF6">
        <w:rPr>
          <w:rStyle w:val="af4"/>
          <w:rFonts w:ascii="Times New Roman" w:hAnsi="Times New Roman" w:cs="Times New Roman"/>
          <w:i w:val="0"/>
          <w:iCs w:val="0"/>
          <w:sz w:val="24"/>
          <w:szCs w:val="24"/>
        </w:rPr>
        <w:t>Адрес электронной почты Управления</w:t>
      </w:r>
      <w:r w:rsidR="005A13E3">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 xml:space="preserve"> </w:t>
      </w:r>
      <w:r w:rsidR="00302551">
        <w:rPr>
          <w:rFonts w:ascii="Times New Roman" w:hAnsi="Times New Roman"/>
          <w:sz w:val="24"/>
          <w:szCs w:val="24"/>
        </w:rPr>
        <w:t>uprobr@electrostal.ru</w:t>
      </w:r>
      <w:r w:rsidR="00302551" w:rsidRPr="001A436A">
        <w:rPr>
          <w:rFonts w:ascii="Times New Roman" w:hAnsi="Times New Roman"/>
          <w:sz w:val="24"/>
          <w:szCs w:val="24"/>
        </w:rPr>
        <w:t xml:space="preserve"> </w:t>
      </w:r>
    </w:p>
    <w:p w:rsidR="00D20CE1" w:rsidRPr="00860BF6" w:rsidRDefault="00934C01" w:rsidP="00934C01">
      <w:pPr>
        <w:widowControl w:val="0"/>
        <w:tabs>
          <w:tab w:val="left" w:pos="390"/>
        </w:tabs>
        <w:spacing w:after="0" w:line="23" w:lineRule="atLeast"/>
        <w:jc w:val="both"/>
        <w:rPr>
          <w:rFonts w:ascii="Times New Roman" w:hAnsi="Times New Roman" w:cs="Times New Roman"/>
        </w:rPr>
      </w:pPr>
      <w:r>
        <w:rPr>
          <w:rStyle w:val="af4"/>
          <w:rFonts w:ascii="Times New Roman" w:hAnsi="Times New Roman" w:cs="Times New Roman"/>
          <w:i w:val="0"/>
          <w:iCs w:val="0"/>
          <w:sz w:val="24"/>
          <w:szCs w:val="24"/>
        </w:rPr>
        <w:t xml:space="preserve">2. </w:t>
      </w:r>
      <w:r w:rsidR="00D20CE1" w:rsidRPr="00860BF6">
        <w:rPr>
          <w:rStyle w:val="af4"/>
          <w:rFonts w:ascii="Times New Roman" w:hAnsi="Times New Roman" w:cs="Times New Roman"/>
          <w:i w:val="0"/>
          <w:iCs w:val="0"/>
          <w:sz w:val="24"/>
          <w:szCs w:val="24"/>
        </w:rPr>
        <w:t>Общеобразовательная организация, непосредственно предоставляющая Услугу __________</w:t>
      </w:r>
    </w:p>
    <w:p w:rsidR="00D20CE1" w:rsidRPr="00860BF6" w:rsidRDefault="00D20CE1" w:rsidP="00590229">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Место нахождения общеобразовательн</w:t>
      </w:r>
      <w:r w:rsidR="00B829B8">
        <w:rPr>
          <w:rStyle w:val="af4"/>
          <w:rFonts w:ascii="Times New Roman" w:hAnsi="Times New Roman" w:cs="Times New Roman"/>
          <w:i w:val="0"/>
          <w:iCs w:val="0"/>
          <w:sz w:val="24"/>
          <w:szCs w:val="24"/>
        </w:rPr>
        <w:t>ой организации: ____________</w:t>
      </w:r>
      <w:r w:rsidRPr="00860BF6">
        <w:rPr>
          <w:rStyle w:val="af4"/>
          <w:rFonts w:ascii="Times New Roman" w:hAnsi="Times New Roman" w:cs="Times New Roman"/>
          <w:i w:val="0"/>
          <w:iCs w:val="0"/>
          <w:sz w:val="24"/>
          <w:szCs w:val="24"/>
        </w:rPr>
        <w:t>______________</w:t>
      </w:r>
    </w:p>
    <w:p w:rsidR="00D20CE1" w:rsidRPr="00860BF6" w:rsidRDefault="00D20CE1" w:rsidP="00590229">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Почтовый адрес общеобразовательной организац</w:t>
      </w:r>
      <w:r w:rsidR="00B829B8">
        <w:rPr>
          <w:rStyle w:val="af4"/>
          <w:rFonts w:ascii="Times New Roman" w:hAnsi="Times New Roman" w:cs="Times New Roman"/>
          <w:i w:val="0"/>
          <w:iCs w:val="0"/>
          <w:sz w:val="24"/>
          <w:szCs w:val="24"/>
        </w:rPr>
        <w:t>ии _________________________</w:t>
      </w:r>
      <w:r w:rsidRPr="00860BF6">
        <w:rPr>
          <w:rStyle w:val="af4"/>
          <w:rFonts w:ascii="Times New Roman" w:hAnsi="Times New Roman" w:cs="Times New Roman"/>
          <w:i w:val="0"/>
          <w:iCs w:val="0"/>
          <w:sz w:val="24"/>
          <w:szCs w:val="24"/>
        </w:rPr>
        <w:t>____</w:t>
      </w:r>
    </w:p>
    <w:p w:rsidR="00D20CE1" w:rsidRPr="00860BF6" w:rsidRDefault="00D20CE1" w:rsidP="00590229">
      <w:pPr>
        <w:widowControl w:val="0"/>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График работы общеобразовательной организации:</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Понедельник: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Вторник: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Среда: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Четверг: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Пятница: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График приема Заявлений: ____________________________________</w:t>
      </w:r>
    </w:p>
    <w:p w:rsidR="00D20CE1" w:rsidRPr="00590229" w:rsidRDefault="00D20CE1">
      <w:pPr>
        <w:spacing w:after="0" w:line="23" w:lineRule="atLeast"/>
        <w:ind w:left="3515"/>
        <w:rPr>
          <w:rFonts w:ascii="Times New Roman" w:hAnsi="Times New Roman" w:cs="Times New Roman"/>
          <w:sz w:val="16"/>
          <w:szCs w:val="16"/>
        </w:rPr>
      </w:pPr>
      <w:r w:rsidRPr="00590229">
        <w:rPr>
          <w:rStyle w:val="af4"/>
          <w:rFonts w:ascii="Times New Roman" w:hAnsi="Times New Roman" w:cs="Times New Roman"/>
          <w:i w:val="0"/>
          <w:iCs w:val="0"/>
          <w:sz w:val="16"/>
          <w:szCs w:val="16"/>
        </w:rPr>
        <w:t>(Пример: Последняя пятница месяца: 12.00-14.00.)</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Примечание: </w:t>
      </w:r>
      <w:r w:rsidR="00E02E5C">
        <w:rPr>
          <w:rStyle w:val="af4"/>
          <w:rFonts w:ascii="Times New Roman" w:hAnsi="Times New Roman" w:cs="Times New Roman"/>
          <w:i w:val="0"/>
          <w:iCs w:val="0"/>
          <w:sz w:val="24"/>
          <w:szCs w:val="24"/>
        </w:rPr>
        <w:t>в</w:t>
      </w:r>
      <w:r w:rsidRPr="00860BF6">
        <w:rPr>
          <w:rStyle w:val="af4"/>
          <w:rFonts w:ascii="Times New Roman" w:hAnsi="Times New Roman" w:cs="Times New Roman"/>
          <w:i w:val="0"/>
          <w:iCs w:val="0"/>
          <w:sz w:val="24"/>
          <w:szCs w:val="24"/>
        </w:rPr>
        <w:t xml:space="preserve"> графике приема Заявлений указать только те часы, в которые производится прием Заявлений (рекомендуется указать не более 2 часов в неделю).</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Контактный телефон: ___________________________</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Официальный сайт общеобразовательной организации в сет</w:t>
      </w:r>
      <w:r w:rsidR="005500F0">
        <w:rPr>
          <w:rStyle w:val="af4"/>
          <w:rFonts w:ascii="Times New Roman" w:hAnsi="Times New Roman" w:cs="Times New Roman"/>
          <w:i w:val="0"/>
          <w:iCs w:val="0"/>
          <w:sz w:val="24"/>
          <w:szCs w:val="24"/>
        </w:rPr>
        <w:t>и Интернет: ___</w:t>
      </w:r>
      <w:r w:rsidRPr="00860BF6">
        <w:rPr>
          <w:rStyle w:val="af4"/>
          <w:rFonts w:ascii="Times New Roman" w:hAnsi="Times New Roman" w:cs="Times New Roman"/>
          <w:i w:val="0"/>
          <w:iCs w:val="0"/>
          <w:sz w:val="24"/>
          <w:szCs w:val="24"/>
        </w:rPr>
        <w:t>_______</w:t>
      </w:r>
      <w:r w:rsidR="005500F0">
        <w:rPr>
          <w:rStyle w:val="af4"/>
          <w:rFonts w:ascii="Times New Roman" w:hAnsi="Times New Roman" w:cs="Times New Roman"/>
          <w:i w:val="0"/>
          <w:iCs w:val="0"/>
          <w:sz w:val="24"/>
          <w:szCs w:val="24"/>
        </w:rPr>
        <w:t>______</w:t>
      </w:r>
      <w:r w:rsidRPr="00860BF6">
        <w:rPr>
          <w:rStyle w:val="af4"/>
          <w:rFonts w:ascii="Times New Roman" w:hAnsi="Times New Roman" w:cs="Times New Roman"/>
          <w:i w:val="0"/>
          <w:iCs w:val="0"/>
          <w:sz w:val="24"/>
          <w:szCs w:val="24"/>
        </w:rPr>
        <w:t>__</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Адрес электронной почты общеобразовательной организации ____</w:t>
      </w:r>
      <w:r w:rsidR="00B829B8">
        <w:rPr>
          <w:rStyle w:val="af4"/>
          <w:rFonts w:ascii="Times New Roman" w:hAnsi="Times New Roman" w:cs="Times New Roman"/>
          <w:i w:val="0"/>
          <w:iCs w:val="0"/>
          <w:sz w:val="24"/>
          <w:szCs w:val="24"/>
        </w:rPr>
        <w:t>__________________</w:t>
      </w:r>
      <w:r w:rsidR="005500F0">
        <w:rPr>
          <w:rStyle w:val="af4"/>
          <w:rFonts w:ascii="Times New Roman" w:hAnsi="Times New Roman" w:cs="Times New Roman"/>
          <w:i w:val="0"/>
          <w:iCs w:val="0"/>
          <w:sz w:val="24"/>
          <w:szCs w:val="24"/>
        </w:rPr>
        <w:t>_____</w:t>
      </w:r>
    </w:p>
    <w:p w:rsidR="00B829B8" w:rsidRPr="00B829B8" w:rsidRDefault="00B829B8" w:rsidP="00B829B8">
      <w:pPr>
        <w:ind w:firstLine="708"/>
        <w:contextualSpacing/>
        <w:jc w:val="both"/>
        <w:rPr>
          <w:rFonts w:ascii="Times New Roman" w:hAnsi="Times New Roman"/>
          <w:sz w:val="24"/>
          <w:szCs w:val="24"/>
        </w:rPr>
      </w:pPr>
      <w:r w:rsidRPr="00B829B8">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B829B8" w:rsidRPr="000064CB" w:rsidRDefault="00B829B8" w:rsidP="00B829B8">
      <w:pPr>
        <w:spacing w:after="0"/>
        <w:ind w:left="708" w:right="567"/>
        <w:jc w:val="both"/>
      </w:pPr>
      <w:r>
        <w:rPr>
          <w:rFonts w:ascii="Times New Roman" w:hAnsi="Times New Roman"/>
          <w:sz w:val="24"/>
          <w:szCs w:val="24"/>
        </w:rPr>
        <w:t>Информация приведена на сайтах:</w:t>
      </w:r>
      <w:r w:rsidRPr="000064CB">
        <w:rPr>
          <w:rFonts w:ascii="Times New Roman" w:hAnsi="Times New Roman"/>
          <w:sz w:val="24"/>
          <w:szCs w:val="24"/>
        </w:rPr>
        <w:t xml:space="preserve"> </w:t>
      </w:r>
      <w:r w:rsidR="00C568C7">
        <w:rPr>
          <w:rFonts w:ascii="Times New Roman" w:hAnsi="Times New Roman"/>
          <w:sz w:val="24"/>
          <w:szCs w:val="24"/>
        </w:rPr>
        <w:t xml:space="preserve">                   </w:t>
      </w:r>
    </w:p>
    <w:p w:rsidR="00B829B8" w:rsidRDefault="00B829B8" w:rsidP="00B829B8">
      <w:pPr>
        <w:spacing w:after="0"/>
        <w:ind w:left="708" w:right="567"/>
        <w:jc w:val="both"/>
      </w:pPr>
      <w:r>
        <w:rPr>
          <w:rFonts w:ascii="Times New Roman" w:hAnsi="Times New Roman"/>
          <w:sz w:val="24"/>
          <w:szCs w:val="24"/>
        </w:rPr>
        <w:t xml:space="preserve">- РПГУ: uslugi.mosreg.ru         </w:t>
      </w:r>
      <w:r w:rsidR="00C568C7">
        <w:rPr>
          <w:rFonts w:ascii="Times New Roman" w:hAnsi="Times New Roman"/>
          <w:sz w:val="24"/>
          <w:szCs w:val="24"/>
        </w:rPr>
        <w:t xml:space="preserve">                              </w:t>
      </w:r>
    </w:p>
    <w:p w:rsidR="00E02E5C" w:rsidRDefault="00B829B8" w:rsidP="00E02E5C">
      <w:pPr>
        <w:spacing w:after="0" w:line="23" w:lineRule="atLeast"/>
        <w:ind w:firstLine="709"/>
        <w:jc w:val="both"/>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68C7">
        <w:rPr>
          <w:rFonts w:ascii="Times New Roman" w:hAnsi="Times New Roman"/>
          <w:sz w:val="24"/>
          <w:szCs w:val="24"/>
        </w:rPr>
        <w:t xml:space="preserve"> </w:t>
      </w: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7D6EEE"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B829B8" w:rsidRPr="00C176E5" w:rsidRDefault="00B829B8" w:rsidP="00B829B8">
      <w:pPr>
        <w:spacing w:after="0"/>
        <w:ind w:left="708" w:right="567"/>
        <w:jc w:val="both"/>
        <w:rPr>
          <w:rFonts w:ascii="Times New Roman" w:hAnsi="Times New Roman"/>
          <w:sz w:val="24"/>
          <w:szCs w:val="24"/>
        </w:rPr>
        <w:sectPr w:rsidR="00B829B8" w:rsidRPr="00C176E5" w:rsidSect="007D6EEE">
          <w:pgSz w:w="11906" w:h="16838"/>
          <w:pgMar w:top="1134" w:right="849" w:bottom="992" w:left="1418" w:header="720" w:footer="720" w:gutter="0"/>
          <w:cols w:space="720"/>
          <w:titlePg/>
          <w:docGrid w:linePitch="326"/>
        </w:sect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Приложение 3</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tabs>
          <w:tab w:val="left" w:pos="5812"/>
        </w:tabs>
        <w:spacing w:before="0" w:after="0" w:line="23" w:lineRule="atLeast"/>
        <w:ind w:left="6096" w:hanging="142"/>
        <w:jc w:val="left"/>
        <w:rPr>
          <w:rFonts w:ascii="Times New Roman" w:hAnsi="Times New Roman"/>
          <w:b w:val="0"/>
          <w:bCs w:val="0"/>
          <w:sz w:val="24"/>
          <w:szCs w:val="24"/>
        </w:rPr>
      </w:pPr>
    </w:p>
    <w:p w:rsidR="00D20CE1" w:rsidRPr="00860BF6" w:rsidRDefault="00D20CE1">
      <w:pPr>
        <w:pStyle w:val="1-"/>
        <w:spacing w:before="57" w:after="57"/>
        <w:rPr>
          <w:rFonts w:ascii="Times New Roman" w:hAnsi="Times New Roman"/>
        </w:rPr>
      </w:pPr>
      <w:r w:rsidRPr="00860BF6">
        <w:rPr>
          <w:rStyle w:val="af4"/>
          <w:rFonts w:ascii="Times New Roman" w:hAnsi="Times New Roman"/>
          <w:i w:val="0"/>
          <w:iCs w:val="0"/>
          <w:sz w:val="24"/>
          <w:szCs w:val="24"/>
        </w:rPr>
        <w:t xml:space="preserve">Список нормативных актов, в соответствии с которыми осуществляется </w:t>
      </w:r>
      <w:r w:rsidRPr="00860BF6">
        <w:rPr>
          <w:rStyle w:val="af4"/>
          <w:rFonts w:ascii="Times New Roman" w:hAnsi="Times New Roman"/>
          <w:i w:val="0"/>
          <w:iCs w:val="0"/>
          <w:sz w:val="24"/>
          <w:szCs w:val="24"/>
        </w:rPr>
        <w:br/>
        <w:t>предоставление Услуги</w:t>
      </w:r>
    </w:p>
    <w:p w:rsidR="00D20CE1" w:rsidRPr="00860BF6" w:rsidRDefault="00D20CE1">
      <w:pPr>
        <w:pStyle w:val="ConsPlusNormal0"/>
        <w:spacing w:line="276" w:lineRule="auto"/>
        <w:ind w:firstLine="709"/>
        <w:jc w:val="both"/>
        <w:rPr>
          <w:rFonts w:ascii="Times New Roman" w:hAnsi="Times New Roman" w:cs="Times New Roman"/>
        </w:rPr>
      </w:pPr>
      <w:bookmarkStart w:id="61" w:name="__25252525252525252525252525252525252525"/>
      <w:bookmarkEnd w:id="61"/>
      <w:r w:rsidRPr="00860BF6">
        <w:rPr>
          <w:rStyle w:val="af4"/>
          <w:rFonts w:ascii="Times New Roman" w:hAnsi="Times New Roman" w:cs="Times New Roman"/>
          <w:i w:val="0"/>
          <w:iCs w:val="0"/>
          <w:sz w:val="24"/>
          <w:szCs w:val="24"/>
        </w:rPr>
        <w:t xml:space="preserve">Предоставление Услуги осуществляется в соответствии с: </w:t>
      </w:r>
    </w:p>
    <w:p w:rsidR="00D20CE1" w:rsidRPr="00860BF6" w:rsidRDefault="00902DBD" w:rsidP="00902DBD">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1. </w:t>
      </w:r>
      <w:r w:rsidR="00D20CE1" w:rsidRPr="00860BF6">
        <w:rPr>
          <w:rStyle w:val="af4"/>
          <w:rFonts w:ascii="Times New Roman" w:hAnsi="Times New Roman" w:cs="Times New Roman"/>
          <w:i w:val="0"/>
          <w:iCs w:val="0"/>
          <w:sz w:val="24"/>
          <w:szCs w:val="24"/>
        </w:rPr>
        <w:t>Конституцией Российской Федерации, принятой всенародным голосованием 12.12.1993;</w:t>
      </w:r>
    </w:p>
    <w:p w:rsidR="00D20CE1" w:rsidRPr="00860BF6" w:rsidRDefault="005D2D8A" w:rsidP="005D2D8A">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2. </w:t>
      </w:r>
      <w:r w:rsidR="00D20CE1" w:rsidRPr="00860BF6">
        <w:rPr>
          <w:rStyle w:val="af4"/>
          <w:rFonts w:ascii="Times New Roman" w:hAnsi="Times New Roman" w:cs="Times New Roman"/>
          <w:i w:val="0"/>
          <w:iCs w:val="0"/>
          <w:sz w:val="24"/>
          <w:szCs w:val="24"/>
        </w:rPr>
        <w:t>Семейным кодексом Российской Федерации от 29.12.1995 № 223-ФЗ;</w:t>
      </w:r>
    </w:p>
    <w:p w:rsidR="00D20CE1" w:rsidRPr="00860BF6" w:rsidRDefault="005D2D8A" w:rsidP="005D2D8A">
      <w:pPr>
        <w:pStyle w:val="ConsPlusNormal0"/>
        <w:ind w:firstLine="708"/>
        <w:jc w:val="both"/>
        <w:rPr>
          <w:rFonts w:ascii="Times New Roman" w:hAnsi="Times New Roman" w:cs="Times New Roman"/>
        </w:rPr>
      </w:pPr>
      <w:r>
        <w:rPr>
          <w:rFonts w:ascii="Times New Roman" w:hAnsi="Times New Roman" w:cs="Times New Roman"/>
          <w:sz w:val="24"/>
          <w:szCs w:val="24"/>
        </w:rPr>
        <w:t xml:space="preserve">3. </w:t>
      </w:r>
      <w:r w:rsidR="00D20CE1" w:rsidRPr="00860BF6">
        <w:rPr>
          <w:rFonts w:ascii="Times New Roman" w:hAnsi="Times New Roman" w:cs="Times New Roman"/>
          <w:sz w:val="24"/>
          <w:szCs w:val="24"/>
        </w:rPr>
        <w:t xml:space="preserve">Федеральным </w:t>
      </w:r>
      <w:hyperlink r:id="rId21" w:history="1">
        <w:r w:rsidR="00D20CE1" w:rsidRPr="00902DBD">
          <w:rPr>
            <w:rStyle w:val="a3"/>
            <w:rFonts w:ascii="Times New Roman" w:hAnsi="Times New Roman" w:cs="Times New Roman"/>
            <w:color w:val="auto"/>
            <w:sz w:val="24"/>
            <w:szCs w:val="24"/>
            <w:u w:val="none"/>
          </w:rPr>
          <w:t>закон</w:t>
        </w:r>
      </w:hyperlink>
      <w:r w:rsidR="00D20CE1" w:rsidRPr="00902DBD">
        <w:rPr>
          <w:rFonts w:ascii="Times New Roman" w:hAnsi="Times New Roman" w:cs="Times New Roman"/>
          <w:color w:val="auto"/>
          <w:sz w:val="24"/>
          <w:szCs w:val="24"/>
        </w:rPr>
        <w:t>ом</w:t>
      </w:r>
      <w:r w:rsidR="00D20CE1" w:rsidRPr="00860BF6">
        <w:rPr>
          <w:rFonts w:ascii="Times New Roman" w:hAnsi="Times New Roman" w:cs="Times New Roman"/>
          <w:sz w:val="24"/>
          <w:szCs w:val="24"/>
        </w:rPr>
        <w:t xml:space="preserve"> от 29.12.2012 № 273–ФЗ «Об образовании в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4. </w:t>
      </w:r>
      <w:r w:rsidR="00D20CE1" w:rsidRPr="00860BF6">
        <w:rPr>
          <w:rStyle w:val="af4"/>
          <w:rFonts w:ascii="Times New Roman" w:hAnsi="Times New Roman" w:cs="Times New Roman"/>
          <w:i w:val="0"/>
          <w:iCs w:val="0"/>
          <w:sz w:val="24"/>
          <w:szCs w:val="24"/>
        </w:rPr>
        <w:t>Федеральным законом от 06.10.2003 № 131–ФЗ «Об общих принципах организации местного самоуправления в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5. </w:t>
      </w:r>
      <w:r w:rsidR="00D20CE1" w:rsidRPr="00860BF6">
        <w:rPr>
          <w:rStyle w:val="af4"/>
          <w:rFonts w:ascii="Times New Roman" w:hAnsi="Times New Roman" w:cs="Times New Roman"/>
          <w:i w:val="0"/>
          <w:iCs w:val="0"/>
          <w:sz w:val="24"/>
          <w:szCs w:val="24"/>
        </w:rPr>
        <w:t>Федеральным законом от 02.05.2006 № 59–ФЗ «О порядке рассмотрения обращений граждан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6. </w:t>
      </w:r>
      <w:r w:rsidR="00D20CE1" w:rsidRPr="00860BF6">
        <w:rPr>
          <w:rStyle w:val="af4"/>
          <w:rFonts w:ascii="Times New Roman" w:hAnsi="Times New Roman" w:cs="Times New Roman"/>
          <w:i w:val="0"/>
          <w:iCs w:val="0"/>
          <w:sz w:val="24"/>
          <w:szCs w:val="24"/>
        </w:rPr>
        <w:t>Федеральным законом от 27.07.2006 № 152-ФЗ «О персональных данных»;</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7. </w:t>
      </w:r>
      <w:r w:rsidR="00D20CE1" w:rsidRPr="00860BF6">
        <w:rPr>
          <w:rStyle w:val="af4"/>
          <w:rFonts w:ascii="Times New Roman" w:hAnsi="Times New Roman" w:cs="Times New Roman"/>
          <w:i w:val="0"/>
          <w:iCs w:val="0"/>
          <w:sz w:val="24"/>
          <w:szCs w:val="24"/>
        </w:rPr>
        <w:t>Федеральным законом от 09.02.2009 № 8–ФЗ «Об обеспечении доступа</w:t>
      </w:r>
      <w:r w:rsidR="00D20CE1" w:rsidRPr="00860BF6">
        <w:rPr>
          <w:rStyle w:val="af4"/>
          <w:rFonts w:ascii="Times New Roman" w:hAnsi="Times New Roman" w:cs="Times New Roman"/>
          <w:i w:val="0"/>
          <w:iCs w:val="0"/>
          <w:sz w:val="24"/>
          <w:szCs w:val="24"/>
        </w:rPr>
        <w:br/>
        <w:t>к информации о деятельности государственных органов и органов местного самоуправления»;</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8. </w:t>
      </w:r>
      <w:r w:rsidR="00D20CE1" w:rsidRPr="00860BF6">
        <w:rPr>
          <w:rStyle w:val="af4"/>
          <w:rFonts w:ascii="Times New Roman" w:hAnsi="Times New Roman" w:cs="Times New Roman"/>
          <w:i w:val="0"/>
          <w:iCs w:val="0"/>
          <w:sz w:val="24"/>
          <w:szCs w:val="24"/>
        </w:rPr>
        <w:t>Федеральным законом от 27.07.2010 № 210–ФЗ «Об организации предоставления государственных и муниципальных услуг»;</w:t>
      </w:r>
    </w:p>
    <w:p w:rsidR="00D20CE1" w:rsidRPr="00860BF6" w:rsidRDefault="00954AD8" w:rsidP="00954AD8">
      <w:pPr>
        <w:pStyle w:val="ConsPlusNormal0"/>
        <w:ind w:firstLine="708"/>
        <w:jc w:val="both"/>
        <w:rPr>
          <w:rFonts w:ascii="Times New Roman" w:hAnsi="Times New Roman" w:cs="Times New Roman"/>
        </w:rPr>
      </w:pPr>
      <w:r>
        <w:rPr>
          <w:rFonts w:ascii="Times New Roman" w:hAnsi="Times New Roman" w:cs="Times New Roman"/>
        </w:rPr>
        <w:t xml:space="preserve">9. </w:t>
      </w:r>
      <w:hyperlink r:id="rId22" w:history="1">
        <w:r w:rsidR="00D20CE1" w:rsidRPr="00860BF6">
          <w:rPr>
            <w:rStyle w:val="af4"/>
            <w:rFonts w:ascii="Times New Roman" w:hAnsi="Times New Roman" w:cs="Times New Roman"/>
            <w:i w:val="0"/>
            <w:iCs w:val="0"/>
            <w:sz w:val="24"/>
            <w:szCs w:val="24"/>
          </w:rPr>
          <w:t>Распоряжением</w:t>
        </w:r>
      </w:hyperlink>
      <w:r w:rsidR="00D20CE1" w:rsidRPr="00860BF6">
        <w:rPr>
          <w:rStyle w:val="af4"/>
          <w:rFonts w:ascii="Times New Roman" w:hAnsi="Times New Roman" w:cs="Times New Roman"/>
          <w:i w:val="0"/>
          <w:iCs w:val="0"/>
          <w:sz w:val="24"/>
          <w:szCs w:val="24"/>
        </w:rPr>
        <w:t xml:space="preserve"> Правительства Российской Федерации от 17.12.2009 № 1993–р</w:t>
      </w:r>
      <w:r w:rsidR="00D20CE1" w:rsidRPr="00860BF6">
        <w:rPr>
          <w:rStyle w:val="af4"/>
          <w:rFonts w:ascii="Times New Roman" w:hAnsi="Times New Roman" w:cs="Times New Roman"/>
          <w:i w:val="0"/>
          <w:iCs w:val="0"/>
          <w:sz w:val="24"/>
          <w:szCs w:val="24"/>
        </w:rPr>
        <w:br/>
        <w:t xml:space="preserve">«Об утверждении сводного перечня первоочередных государственных и муниципальных услуг, предоставляемых </w:t>
      </w:r>
      <w:r>
        <w:rPr>
          <w:rStyle w:val="af4"/>
          <w:rFonts w:ascii="Times New Roman" w:hAnsi="Times New Roman" w:cs="Times New Roman"/>
          <w:i w:val="0"/>
          <w:iCs w:val="0"/>
          <w:sz w:val="24"/>
          <w:szCs w:val="24"/>
        </w:rPr>
        <w:t>в электронном виде</w:t>
      </w:r>
      <w:r w:rsidR="00D20CE1" w:rsidRPr="00860BF6">
        <w:rPr>
          <w:rStyle w:val="af4"/>
          <w:rFonts w:ascii="Times New Roman" w:hAnsi="Times New Roman" w:cs="Times New Roman"/>
          <w:i w:val="0"/>
          <w:iCs w:val="0"/>
          <w:sz w:val="24"/>
          <w:szCs w:val="24"/>
        </w:rPr>
        <w:t>»;</w:t>
      </w:r>
    </w:p>
    <w:p w:rsidR="00D20CE1" w:rsidRPr="00860BF6" w:rsidRDefault="00954AD8" w:rsidP="00954AD8">
      <w:pPr>
        <w:pStyle w:val="ConsPlusNormal0"/>
        <w:ind w:firstLine="708"/>
        <w:jc w:val="both"/>
        <w:rPr>
          <w:rFonts w:ascii="Times New Roman" w:hAnsi="Times New Roman" w:cs="Times New Roman"/>
        </w:rPr>
      </w:pPr>
      <w:r>
        <w:rPr>
          <w:rFonts w:ascii="Times New Roman" w:hAnsi="Times New Roman" w:cs="Times New Roman"/>
        </w:rPr>
        <w:t>10.</w:t>
      </w:r>
      <w:r w:rsidR="00902DBD">
        <w:rPr>
          <w:rFonts w:ascii="Times New Roman" w:hAnsi="Times New Roman" w:cs="Times New Roman"/>
        </w:rPr>
        <w:t xml:space="preserve"> </w:t>
      </w:r>
      <w:hyperlink r:id="rId23" w:history="1">
        <w:r w:rsidR="00D20CE1" w:rsidRPr="00860BF6">
          <w:rPr>
            <w:rStyle w:val="af4"/>
            <w:rFonts w:ascii="Times New Roman" w:hAnsi="Times New Roman" w:cs="Times New Roman"/>
            <w:i w:val="0"/>
            <w:iCs w:val="0"/>
            <w:sz w:val="24"/>
            <w:szCs w:val="24"/>
          </w:rPr>
          <w:t>Распоряжением</w:t>
        </w:r>
      </w:hyperlink>
      <w:r w:rsidR="00D20CE1" w:rsidRPr="00860BF6">
        <w:rPr>
          <w:rStyle w:val="af4"/>
          <w:rFonts w:ascii="Times New Roman" w:hAnsi="Times New Roman" w:cs="Times New Roman"/>
          <w:i w:val="0"/>
          <w:iCs w:val="0"/>
          <w:sz w:val="24"/>
          <w:szCs w:val="24"/>
        </w:rPr>
        <w:t xml:space="preserve"> Правительства Российской Федерации от 25.04.2011 № 729–р </w:t>
      </w:r>
      <w:r w:rsidR="00D20CE1" w:rsidRPr="00860BF6">
        <w:rPr>
          <w:rStyle w:val="af4"/>
          <w:rFonts w:ascii="Times New Roman" w:hAnsi="Times New Roman" w:cs="Times New Roman"/>
          <w:i w:val="0"/>
          <w:iCs w:val="0"/>
          <w:sz w:val="24"/>
          <w:szCs w:val="24"/>
        </w:rPr>
        <w:br/>
        <w:t xml:space="preserve">«Об утверждении перечня услуг, оказываемых государственными </w:t>
      </w:r>
      <w:r w:rsidR="003769CD">
        <w:rPr>
          <w:rStyle w:val="af4"/>
          <w:rFonts w:ascii="Times New Roman" w:hAnsi="Times New Roman" w:cs="Times New Roman"/>
          <w:i w:val="0"/>
          <w:iCs w:val="0"/>
          <w:sz w:val="24"/>
          <w:szCs w:val="24"/>
        </w:rPr>
        <w:t>и муниципальными учреждениям и</w:t>
      </w:r>
      <w:r w:rsidR="00D20CE1" w:rsidRPr="00860BF6">
        <w:rPr>
          <w:rStyle w:val="af4"/>
          <w:rFonts w:ascii="Times New Roman" w:hAnsi="Times New Roman" w:cs="Times New Roman"/>
          <w:i w:val="0"/>
          <w:iCs w:val="0"/>
          <w:sz w:val="24"/>
          <w:szCs w:val="24"/>
        </w:rPr>
        <w:t xml:space="preserve">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11.</w:t>
      </w:r>
      <w:r w:rsidR="00902DBD">
        <w:rPr>
          <w:rStyle w:val="af4"/>
          <w:rFonts w:ascii="Times New Roman" w:hAnsi="Times New Roman" w:cs="Times New Roman"/>
          <w:i w:val="0"/>
          <w:iCs w:val="0"/>
          <w:sz w:val="24"/>
          <w:szCs w:val="24"/>
        </w:rPr>
        <w:t xml:space="preserve"> </w:t>
      </w:r>
      <w:r w:rsidR="00D20CE1" w:rsidRPr="00860BF6">
        <w:rPr>
          <w:rStyle w:val="af4"/>
          <w:rFonts w:ascii="Times New Roman" w:hAnsi="Times New Roman" w:cs="Times New Roman"/>
          <w:i w:val="0"/>
          <w:iCs w:val="0"/>
          <w:sz w:val="24"/>
          <w:szCs w:val="24"/>
        </w:rPr>
        <w:t>Постановлением Правительства Российской Федерации от 24.05.2014 № 481</w:t>
      </w:r>
      <w:r w:rsidR="00D20CE1" w:rsidRPr="00860BF6">
        <w:rPr>
          <w:rStyle w:val="af4"/>
          <w:rFonts w:ascii="Times New Roman" w:hAnsi="Times New Roman" w:cs="Times New Roman"/>
          <w:i w:val="0"/>
          <w:iCs w:val="0"/>
          <w:sz w:val="24"/>
          <w:szCs w:val="24"/>
        </w:rPr>
        <w:br/>
        <w:t>«О деятельности организаций для детей-сирот и детей, оставшихся без попечения родителей,</w:t>
      </w:r>
      <w:r w:rsidR="00D20CE1" w:rsidRPr="00860BF6">
        <w:rPr>
          <w:rStyle w:val="af4"/>
          <w:rFonts w:ascii="Times New Roman" w:hAnsi="Times New Roman" w:cs="Times New Roman"/>
          <w:i w:val="0"/>
          <w:iCs w:val="0"/>
          <w:sz w:val="24"/>
          <w:szCs w:val="24"/>
        </w:rPr>
        <w:br/>
        <w:t>и об устройстве в них детей, оставшихся без попечения родителей»;</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12.</w:t>
      </w:r>
      <w:r w:rsidR="00902DBD">
        <w:rPr>
          <w:rStyle w:val="af4"/>
          <w:rFonts w:ascii="Times New Roman" w:hAnsi="Times New Roman" w:cs="Times New Roman"/>
          <w:i w:val="0"/>
          <w:iCs w:val="0"/>
          <w:sz w:val="24"/>
          <w:szCs w:val="24"/>
        </w:rPr>
        <w:t xml:space="preserve"> </w:t>
      </w:r>
      <w:r w:rsidR="00D20CE1" w:rsidRPr="00860BF6">
        <w:rPr>
          <w:rStyle w:val="af4"/>
          <w:rFonts w:ascii="Times New Roman" w:hAnsi="Times New Roman" w:cs="Times New Roman"/>
          <w:i w:val="0"/>
          <w:iCs w:val="0"/>
          <w:sz w:val="24"/>
          <w:szCs w:val="24"/>
        </w:rPr>
        <w:t xml:space="preserve">Законом Московской области </w:t>
      </w:r>
      <w:r>
        <w:rPr>
          <w:rStyle w:val="af4"/>
          <w:rFonts w:ascii="Times New Roman" w:hAnsi="Times New Roman" w:cs="Times New Roman"/>
          <w:i w:val="0"/>
          <w:iCs w:val="0"/>
          <w:sz w:val="24"/>
          <w:szCs w:val="24"/>
        </w:rPr>
        <w:t xml:space="preserve">от 27.07.2013 </w:t>
      </w:r>
      <w:r w:rsidR="00D20CE1" w:rsidRPr="00860BF6">
        <w:rPr>
          <w:rStyle w:val="af4"/>
          <w:rFonts w:ascii="Times New Roman" w:hAnsi="Times New Roman" w:cs="Times New Roman"/>
          <w:i w:val="0"/>
          <w:iCs w:val="0"/>
          <w:sz w:val="24"/>
          <w:szCs w:val="24"/>
        </w:rPr>
        <w:t>№ 94/2013–ОЗ «Об образовании»</w:t>
      </w:r>
      <w:r w:rsidR="003769CD">
        <w:rPr>
          <w:rStyle w:val="af4"/>
          <w:rFonts w:ascii="Times New Roman" w:hAnsi="Times New Roman" w:cs="Times New Roman"/>
          <w:i w:val="0"/>
          <w:iCs w:val="0"/>
          <w:sz w:val="24"/>
          <w:szCs w:val="24"/>
        </w:rPr>
        <w:t>;</w:t>
      </w:r>
    </w:p>
    <w:p w:rsidR="00B829B8" w:rsidRPr="00B829B8" w:rsidRDefault="00B829B8" w:rsidP="00B829B8">
      <w:pPr>
        <w:pStyle w:val="114"/>
        <w:tabs>
          <w:tab w:val="left" w:pos="709"/>
        </w:tabs>
        <w:rPr>
          <w:rFonts w:ascii="Times New Roman" w:hAnsi="Times New Roman"/>
          <w:sz w:val="24"/>
          <w:szCs w:val="24"/>
          <w:lang w:eastAsia="ru-RU"/>
        </w:rPr>
      </w:pPr>
      <w:r>
        <w:rPr>
          <w:rStyle w:val="af4"/>
          <w:rFonts w:ascii="Times New Roman" w:hAnsi="Times New Roman"/>
          <w:i w:val="0"/>
          <w:iCs w:val="0"/>
          <w:sz w:val="24"/>
          <w:szCs w:val="24"/>
        </w:rPr>
        <w:tab/>
      </w:r>
      <w:r w:rsidR="003769CD" w:rsidRPr="00B829B8">
        <w:rPr>
          <w:rStyle w:val="af4"/>
          <w:rFonts w:ascii="Times New Roman" w:hAnsi="Times New Roman"/>
          <w:i w:val="0"/>
          <w:iCs w:val="0"/>
          <w:sz w:val="24"/>
          <w:szCs w:val="24"/>
        </w:rPr>
        <w:t xml:space="preserve">13. </w:t>
      </w:r>
      <w:r w:rsidRPr="00B829B8">
        <w:rPr>
          <w:rFonts w:ascii="Times New Roman" w:hAnsi="Times New Roman"/>
          <w:sz w:val="24"/>
          <w:szCs w:val="24"/>
          <w:lang w:eastAsia="ru-RU"/>
        </w:rPr>
        <w:t>Уставом городского округа Электросталь Московской области;</w:t>
      </w:r>
    </w:p>
    <w:p w:rsidR="00B829B8" w:rsidRPr="00B829B8" w:rsidRDefault="00B829B8" w:rsidP="00B829B8">
      <w:pPr>
        <w:pStyle w:val="114"/>
        <w:tabs>
          <w:tab w:val="left" w:pos="709"/>
        </w:tabs>
        <w:rPr>
          <w:rFonts w:ascii="Times New Roman" w:hAnsi="Times New Roman"/>
          <w:sz w:val="24"/>
          <w:szCs w:val="24"/>
          <w:lang w:eastAsia="ru-RU"/>
        </w:rPr>
      </w:pPr>
      <w:r w:rsidRPr="00B829B8">
        <w:rPr>
          <w:rFonts w:ascii="Times New Roman" w:hAnsi="Times New Roman"/>
          <w:sz w:val="24"/>
          <w:szCs w:val="24"/>
          <w:lang w:eastAsia="ru-RU"/>
        </w:rPr>
        <w:tab/>
        <w:t>14. Положением</w:t>
      </w:r>
      <w:r w:rsidRPr="00B829B8">
        <w:rPr>
          <w:rFonts w:ascii="Times New Roman" w:hAnsi="Times New Roman"/>
          <w:sz w:val="24"/>
          <w:szCs w:val="24"/>
        </w:rPr>
        <w:t xml:space="preserve"> об Управлении образования Администрации городского округа Электросталь Московской области</w:t>
      </w:r>
      <w:r w:rsidRPr="00B829B8">
        <w:rPr>
          <w:rFonts w:ascii="Times New Roman" w:hAnsi="Times New Roman"/>
          <w:sz w:val="24"/>
          <w:szCs w:val="24"/>
          <w:lang w:eastAsia="ru-RU"/>
        </w:rPr>
        <w:t>;</w:t>
      </w:r>
    </w:p>
    <w:p w:rsidR="00D20CE1" w:rsidRPr="00B829B8" w:rsidRDefault="003769CD" w:rsidP="00B829B8">
      <w:pPr>
        <w:pStyle w:val="ConsPlusNormal0"/>
        <w:ind w:left="66" w:firstLine="642"/>
        <w:jc w:val="both"/>
        <w:rPr>
          <w:rFonts w:ascii="Times New Roman" w:hAnsi="Times New Roman" w:cs="Times New Roman"/>
          <w:sz w:val="24"/>
          <w:szCs w:val="24"/>
        </w:rPr>
      </w:pPr>
      <w:r w:rsidRPr="00B829B8">
        <w:rPr>
          <w:rStyle w:val="af4"/>
          <w:rFonts w:ascii="Times New Roman" w:hAnsi="Times New Roman" w:cs="Times New Roman"/>
          <w:i w:val="0"/>
          <w:iCs w:val="0"/>
          <w:sz w:val="24"/>
          <w:szCs w:val="24"/>
        </w:rPr>
        <w:t>1</w:t>
      </w:r>
      <w:r w:rsidR="00B829B8">
        <w:rPr>
          <w:rStyle w:val="af4"/>
          <w:rFonts w:ascii="Times New Roman" w:hAnsi="Times New Roman" w:cs="Times New Roman"/>
          <w:i w:val="0"/>
          <w:iCs w:val="0"/>
          <w:sz w:val="24"/>
          <w:szCs w:val="24"/>
        </w:rPr>
        <w:t>5</w:t>
      </w:r>
      <w:r w:rsidRPr="00B829B8">
        <w:rPr>
          <w:rStyle w:val="af4"/>
          <w:rFonts w:ascii="Times New Roman" w:hAnsi="Times New Roman" w:cs="Times New Roman"/>
          <w:i w:val="0"/>
          <w:iCs w:val="0"/>
          <w:sz w:val="24"/>
          <w:szCs w:val="24"/>
        </w:rPr>
        <w:t xml:space="preserve">. </w:t>
      </w:r>
      <w:r w:rsidR="00D20CE1" w:rsidRPr="00B829B8">
        <w:rPr>
          <w:rStyle w:val="af4"/>
          <w:rFonts w:ascii="Times New Roman" w:hAnsi="Times New Roman" w:cs="Times New Roman"/>
          <w:i w:val="0"/>
          <w:iCs w:val="0"/>
          <w:sz w:val="24"/>
          <w:szCs w:val="24"/>
        </w:rPr>
        <w:t>Устав</w:t>
      </w:r>
      <w:r w:rsidRPr="00B829B8">
        <w:rPr>
          <w:rStyle w:val="af4"/>
          <w:rFonts w:ascii="Times New Roman" w:hAnsi="Times New Roman" w:cs="Times New Roman"/>
          <w:i w:val="0"/>
          <w:iCs w:val="0"/>
          <w:sz w:val="24"/>
          <w:szCs w:val="24"/>
        </w:rPr>
        <w:t>ом</w:t>
      </w:r>
      <w:r w:rsidR="00D20CE1" w:rsidRPr="00B829B8">
        <w:rPr>
          <w:rStyle w:val="af4"/>
          <w:rFonts w:ascii="Times New Roman" w:hAnsi="Times New Roman" w:cs="Times New Roman"/>
          <w:i w:val="0"/>
          <w:iCs w:val="0"/>
          <w:sz w:val="24"/>
          <w:szCs w:val="24"/>
        </w:rPr>
        <w:t xml:space="preserve"> общеобразовательной организации</w:t>
      </w:r>
      <w:r w:rsidRPr="00B829B8">
        <w:rPr>
          <w:rStyle w:val="af4"/>
          <w:rFonts w:ascii="Times New Roman" w:hAnsi="Times New Roman" w:cs="Times New Roman"/>
          <w:i w:val="0"/>
          <w:iCs w:val="0"/>
          <w:sz w:val="24"/>
          <w:szCs w:val="24"/>
        </w:rPr>
        <w:t>.</w:t>
      </w:r>
    </w:p>
    <w:p w:rsidR="00D20CE1" w:rsidRPr="00860BF6" w:rsidRDefault="00D20CE1">
      <w:pPr>
        <w:pStyle w:val="Default"/>
        <w:jc w:val="right"/>
        <w:rPr>
          <w:rFonts w:ascii="Times New Roman" w:hAnsi="Times New Roman"/>
        </w:rPr>
      </w:pPr>
    </w:p>
    <w:p w:rsidR="00D20CE1" w:rsidRPr="00860BF6" w:rsidRDefault="00D20CE1">
      <w:pPr>
        <w:pStyle w:val="Default"/>
        <w:jc w:val="right"/>
        <w:rPr>
          <w:rFonts w:ascii="Times New Roman" w:hAnsi="Times New Roman"/>
          <w:sz w:val="24"/>
          <w:szCs w:val="24"/>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D20CE1" w:rsidRPr="00860BF6" w:rsidRDefault="00D20CE1" w:rsidP="00C568C7">
      <w:pPr>
        <w:pStyle w:val="Default"/>
        <w:rPr>
          <w:rFonts w:ascii="Times New Roman" w:hAnsi="Times New Roman"/>
          <w:sz w:val="24"/>
          <w:szCs w:val="24"/>
        </w:rPr>
      </w:pPr>
    </w:p>
    <w:p w:rsidR="00D20CE1" w:rsidRPr="00860BF6" w:rsidRDefault="00D20CE1">
      <w:pPr>
        <w:rPr>
          <w:rFonts w:ascii="Times New Roman" w:hAnsi="Times New Roman" w:cs="Times New Roman"/>
        </w:rPr>
        <w:sectPr w:rsidR="00D20CE1" w:rsidRPr="00860BF6">
          <w:footerReference w:type="default" r:id="rId24"/>
          <w:pgSz w:w="11906" w:h="16838"/>
          <w:pgMar w:top="1134" w:right="707" w:bottom="851" w:left="1134" w:header="720" w:footer="720" w:gutter="0"/>
          <w:cols w:space="720"/>
          <w:docGrid w:linePitch="299" w:charSpace="-2458"/>
        </w:sectPr>
      </w:pPr>
    </w:p>
    <w:p w:rsidR="00D20CE1" w:rsidRPr="00860BF6" w:rsidRDefault="00D20CE1" w:rsidP="003769CD">
      <w:pPr>
        <w:spacing w:after="0" w:line="23" w:lineRule="atLeast"/>
        <w:jc w:val="both"/>
        <w:rPr>
          <w:rFonts w:ascii="Times New Roman" w:hAnsi="Times New Roman" w:cs="Times New Roman"/>
          <w:sz w:val="24"/>
          <w:szCs w:val="24"/>
        </w:rPr>
      </w:pP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Приложение 4</w:t>
      </w: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 xml:space="preserve">Форма Заявления о предоставлении Услуги * </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Директору _______________________</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w:t>
      </w:r>
      <w:r w:rsidR="003769CD">
        <w:rPr>
          <w:rStyle w:val="af4"/>
          <w:rFonts w:ascii="Times New Roman" w:hAnsi="Times New Roman" w:cs="Times New Roman"/>
          <w:i w:val="0"/>
          <w:iCs w:val="0"/>
          <w:sz w:val="24"/>
          <w:szCs w:val="24"/>
        </w:rPr>
        <w:t>___________________</w:t>
      </w:r>
      <w:r w:rsidRPr="00860BF6">
        <w:rPr>
          <w:rStyle w:val="af4"/>
          <w:rFonts w:ascii="Times New Roman" w:hAnsi="Times New Roman" w:cs="Times New Roman"/>
          <w:i w:val="0"/>
          <w:iCs w:val="0"/>
          <w:sz w:val="24"/>
          <w:szCs w:val="24"/>
        </w:rPr>
        <w:t>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(наименование общеобразовательной организации)</w:t>
      </w:r>
    </w:p>
    <w:p w:rsidR="00D20CE1" w:rsidRPr="00860BF6" w:rsidRDefault="003769CD" w:rsidP="003769CD">
      <w:pPr>
        <w:pStyle w:val="ConsPlusNonformat"/>
        <w:ind w:left="4395" w:hanging="709"/>
        <w:rPr>
          <w:rFonts w:ascii="Times New Roman" w:hAnsi="Times New Roman" w:cs="Times New Roman"/>
        </w:rPr>
      </w:pPr>
      <w:r>
        <w:rPr>
          <w:rStyle w:val="af4"/>
          <w:rFonts w:ascii="Times New Roman" w:hAnsi="Times New Roman" w:cs="Times New Roman"/>
          <w:i w:val="0"/>
          <w:iCs w:val="0"/>
          <w:sz w:val="24"/>
          <w:szCs w:val="24"/>
        </w:rPr>
        <w:t>городского округа Электросталь Московской области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 родителя (законного представителя)</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Фамилия 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Имя ________________________________________________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Отчество** 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Дата рождения 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Серия, номер документа, удостоверяющего личность 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w:t>
      </w:r>
      <w:r w:rsidRPr="00860BF6">
        <w:rPr>
          <w:rStyle w:val="af4"/>
          <w:rFonts w:ascii="Times New Roman" w:hAnsi="Times New Roman" w:cs="Times New Roman"/>
          <w:i w:val="0"/>
          <w:iCs w:val="0"/>
          <w:color w:val="000000"/>
          <w:sz w:val="24"/>
          <w:szCs w:val="24"/>
        </w:rPr>
        <w:br/>
        <w:t>Кем выдан___________________________________________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СНИЛС______________________________________________Вид родства__________________________________________</w:t>
      </w:r>
    </w:p>
    <w:p w:rsidR="00D20CE1" w:rsidRPr="00860BF6" w:rsidRDefault="00D20CE1">
      <w:pPr>
        <w:pStyle w:val="ConsPlusNonformat"/>
        <w:ind w:left="3687" w:hanging="1"/>
        <w:jc w:val="both"/>
        <w:rPr>
          <w:rFonts w:ascii="Times New Roman" w:hAnsi="Times New Roman" w:cs="Times New Roman"/>
        </w:rPr>
      </w:pPr>
      <w:r w:rsidRPr="00860BF6">
        <w:rPr>
          <w:rFonts w:ascii="Times New Roman" w:hAnsi="Times New Roman" w:cs="Times New Roman"/>
          <w:color w:val="000000"/>
          <w:sz w:val="24"/>
          <w:szCs w:val="24"/>
        </w:rPr>
        <w:t>Вид и реквизиты документа, подтверждающих факт рождения и родство Заявителя или законность представления прав обучающегося____________________________________</w:t>
      </w:r>
    </w:p>
    <w:p w:rsidR="00D20CE1" w:rsidRPr="00860BF6" w:rsidRDefault="00D20CE1">
      <w:pPr>
        <w:pStyle w:val="ConsPlusNonformat"/>
        <w:ind w:left="368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_______________________________________________________________________________________________________________________________________________________________Телефон_____________________________________________</w:t>
      </w:r>
      <w:r w:rsidRPr="00860BF6">
        <w:rPr>
          <w:rStyle w:val="af4"/>
          <w:rFonts w:ascii="Times New Roman" w:hAnsi="Times New Roman" w:cs="Times New Roman"/>
          <w:i w:val="0"/>
          <w:iCs w:val="0"/>
          <w:color w:val="000000"/>
          <w:sz w:val="24"/>
          <w:szCs w:val="24"/>
        </w:rPr>
        <w:br/>
        <w:t>Адрес электронной почты______________________________</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ЗАЯВЛЕНИЕ</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Прошу предоставить доступ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sz w:val="24"/>
          <w:szCs w:val="24"/>
        </w:rPr>
        <w:t xml:space="preserve">для получения информации о текущей успеваемости обучающегося в __________ классе ________________________________________ </w:t>
      </w:r>
    </w:p>
    <w:p w:rsidR="00D20CE1" w:rsidRPr="00860BF6" w:rsidRDefault="00D20CE1">
      <w:pPr>
        <w:pStyle w:val="ConsPlusNonformat"/>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 (фамилия, имя, отчество обучающегося)</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jc w:val="both"/>
        <w:rPr>
          <w:rFonts w:ascii="Times New Roman" w:hAnsi="Times New Roman" w:cs="Times New Roman"/>
        </w:rPr>
      </w:pPr>
      <w:r w:rsidRPr="00860BF6">
        <w:rPr>
          <w:rStyle w:val="af4"/>
          <w:rFonts w:ascii="Times New Roman" w:hAnsi="Times New Roman" w:cs="Times New Roman"/>
          <w:i w:val="0"/>
          <w:iCs w:val="0"/>
          <w:sz w:val="24"/>
          <w:szCs w:val="24"/>
        </w:rPr>
        <w:t>«___» _______20__года                                             ______________________________________</w:t>
      </w: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sz w:val="24"/>
          <w:szCs w:val="24"/>
        </w:rPr>
        <w:t xml:space="preserve">                       (подпись)</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rmal0"/>
        <w:ind w:firstLine="709"/>
        <w:rPr>
          <w:rFonts w:ascii="Times New Roman" w:hAnsi="Times New Roman" w:cs="Times New Roman"/>
        </w:rPr>
      </w:pPr>
      <w:bookmarkStart w:id="62" w:name="_Ref437966553"/>
      <w:bookmarkEnd w:id="62"/>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Все поля обязательны для заполнения</w:t>
      </w:r>
    </w:p>
    <w:p w:rsidR="00D20CE1" w:rsidRDefault="00D20CE1">
      <w:pPr>
        <w:pStyle w:val="ConsPlusNormal0"/>
        <w:ind w:firstLine="709"/>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Заполняется при наличии</w:t>
      </w:r>
    </w:p>
    <w:p w:rsidR="00EC2244" w:rsidRDefault="00EC2244">
      <w:pPr>
        <w:pStyle w:val="ConsPlusNormal0"/>
        <w:ind w:firstLine="709"/>
        <w:rPr>
          <w:rStyle w:val="af4"/>
          <w:rFonts w:ascii="Times New Roman" w:hAnsi="Times New Roman" w:cs="Times New Roman"/>
          <w:i w:val="0"/>
          <w:iCs w:val="0"/>
          <w:sz w:val="24"/>
          <w:szCs w:val="24"/>
        </w:rPr>
      </w:pPr>
    </w:p>
    <w:p w:rsidR="00954AD8" w:rsidRDefault="00954AD8">
      <w:pPr>
        <w:pStyle w:val="ConsPlusNormal0"/>
        <w:ind w:firstLine="709"/>
        <w:rPr>
          <w:rStyle w:val="af4"/>
          <w:rFonts w:ascii="Times New Roman" w:hAnsi="Times New Roman" w:cs="Times New Roman"/>
          <w:i w:val="0"/>
          <w:iCs w:val="0"/>
          <w:sz w:val="24"/>
          <w:szCs w:val="24"/>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F96455" w:rsidRDefault="00F96455">
      <w:pPr>
        <w:rPr>
          <w:rFonts w:ascii="Times New Roman" w:hAnsi="Times New Roman" w:cs="Times New Roman"/>
          <w:sz w:val="24"/>
          <w:szCs w:val="24"/>
        </w:rPr>
      </w:pPr>
    </w:p>
    <w:p w:rsidR="00F96455" w:rsidRDefault="00F96455">
      <w:pPr>
        <w:rPr>
          <w:rFonts w:ascii="Times New Roman" w:hAnsi="Times New Roman" w:cs="Times New Roman"/>
          <w:sz w:val="24"/>
          <w:szCs w:val="24"/>
        </w:rPr>
      </w:pPr>
    </w:p>
    <w:p w:rsidR="00F96455" w:rsidRPr="00F96455" w:rsidRDefault="00F96455">
      <w:pPr>
        <w:rPr>
          <w:rFonts w:ascii="Times New Roman" w:hAnsi="Times New Roman" w:cs="Times New Roman"/>
          <w:sz w:val="24"/>
          <w:szCs w:val="24"/>
        </w:rPr>
        <w:sectPr w:rsidR="00F96455" w:rsidRPr="00F96455">
          <w:footerReference w:type="default" r:id="rId25"/>
          <w:pgSz w:w="11906" w:h="16838"/>
          <w:pgMar w:top="1134" w:right="707" w:bottom="851"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t>Приложение 5</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tabs>
          <w:tab w:val="left" w:pos="10490"/>
        </w:tabs>
        <w:spacing w:before="0" w:after="0" w:line="23" w:lineRule="atLeast"/>
        <w:ind w:left="10206"/>
        <w:jc w:val="left"/>
        <w:rPr>
          <w:rFonts w:ascii="Times New Roman" w:hAnsi="Times New Roman"/>
          <w:b w:val="0"/>
          <w:bCs w:val="0"/>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Описание документов, необходимых для получения Услуги</w:t>
      </w:r>
    </w:p>
    <w:p w:rsidR="00D20CE1" w:rsidRPr="00860BF6" w:rsidRDefault="00D20CE1">
      <w:pPr>
        <w:pStyle w:val="1-"/>
        <w:spacing w:before="0" w:after="0" w:line="23" w:lineRule="atLeast"/>
        <w:ind w:firstLine="709"/>
        <w:rPr>
          <w:rFonts w:ascii="Times New Roman" w:hAnsi="Times New Roman"/>
        </w:rPr>
      </w:pPr>
    </w:p>
    <w:tbl>
      <w:tblPr>
        <w:tblW w:w="14698" w:type="dxa"/>
        <w:tblInd w:w="48" w:type="dxa"/>
        <w:tblLayout w:type="fixed"/>
        <w:tblCellMar>
          <w:left w:w="48" w:type="dxa"/>
        </w:tblCellMar>
        <w:tblLook w:val="0000" w:firstRow="0" w:lastRow="0" w:firstColumn="0" w:lastColumn="0" w:noHBand="0" w:noVBand="0"/>
      </w:tblPr>
      <w:tblGrid>
        <w:gridCol w:w="1844"/>
        <w:gridCol w:w="3544"/>
        <w:gridCol w:w="5528"/>
        <w:gridCol w:w="3782"/>
      </w:tblGrid>
      <w:tr w:rsidR="00D20CE1" w:rsidRPr="00860BF6" w:rsidTr="00F941A1">
        <w:trPr>
          <w:tblHeader/>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Класс документа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rPr>
                <w:rFonts w:ascii="Times New Roman" w:hAnsi="Times New Roman" w:cs="Times New Roman"/>
              </w:rPr>
            </w:pPr>
            <w:r w:rsidRPr="00860BF6">
              <w:rPr>
                <w:rStyle w:val="af4"/>
                <w:rFonts w:ascii="Times New Roman" w:hAnsi="Times New Roman" w:cs="Times New Roman"/>
                <w:i w:val="0"/>
                <w:iCs w:val="0"/>
                <w:sz w:val="24"/>
                <w:szCs w:val="24"/>
              </w:rPr>
              <w:t>При подаче через РПГУ</w:t>
            </w:r>
          </w:p>
        </w:tc>
      </w:tr>
      <w:tr w:rsidR="00D20CE1" w:rsidRPr="00860BF6" w:rsidTr="00F941A1">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jc w:val="center"/>
              <w:rPr>
                <w:rFonts w:ascii="Times New Roman" w:hAnsi="Times New Roman" w:cs="Times New Roman"/>
              </w:rPr>
            </w:pPr>
          </w:p>
        </w:tc>
      </w:tr>
      <w:tr w:rsidR="00D20CE1" w:rsidRPr="00860BF6" w:rsidTr="00F941A1">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tabs>
                <w:tab w:val="left" w:pos="1765"/>
                <w:tab w:val="left" w:pos="2096"/>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Заявление</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Заявление должно быть оформлено по </w:t>
            </w:r>
            <w:r w:rsidR="00595B01">
              <w:rPr>
                <w:rStyle w:val="af4"/>
                <w:rFonts w:ascii="Times New Roman" w:hAnsi="Times New Roman" w:cs="Times New Roman"/>
                <w:i w:val="0"/>
                <w:iCs w:val="0"/>
                <w:sz w:val="24"/>
                <w:szCs w:val="24"/>
              </w:rPr>
              <w:t xml:space="preserve">форме, указанной в Приложении 4 </w:t>
            </w:r>
            <w:r w:rsidRPr="00860BF6">
              <w:rPr>
                <w:rStyle w:val="af4"/>
                <w:rFonts w:ascii="Times New Roman" w:hAnsi="Times New Roman" w:cs="Times New Roman"/>
                <w:i w:val="0"/>
                <w:iCs w:val="0"/>
                <w:sz w:val="24"/>
                <w:szCs w:val="24"/>
              </w:rPr>
              <w:t>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Заявления.</w:t>
            </w:r>
          </w:p>
        </w:tc>
      </w:tr>
      <w:tr w:rsidR="00D20CE1" w:rsidRPr="00860BF6" w:rsidTr="00F941A1">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rPr>
                <w:rFonts w:ascii="Times New Roman" w:hAnsi="Times New Roman"/>
              </w:rPr>
            </w:pPr>
            <w:r w:rsidRPr="00860BF6">
              <w:rPr>
                <w:rStyle w:val="af4"/>
                <w:rFonts w:ascii="Times New Roman" w:hAnsi="Times New Roman"/>
                <w:i w:val="0"/>
                <w:iCs w:val="0"/>
                <w:sz w:val="24"/>
                <w:szCs w:val="24"/>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sz w:val="24"/>
                <w:szCs w:val="24"/>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Согласия на обработку персональных данных</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 удостоверяющий личность</w:t>
            </w:r>
          </w:p>
          <w:p w:rsidR="00D20CE1" w:rsidRPr="00860BF6" w:rsidRDefault="00D20CE1">
            <w:pPr>
              <w:widowControl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удостоверяющие полномочия представителя</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 должна быть оформлена в соответствии с требованиями законодательства и содержать следующие сведения: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уполномоченного по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Данные документов, удостоверяющих личность этих лиц;</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Объем полномочий представителя, включающий право на подачу заявления о предоставлении Муниципальной услуги;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-Дата выдачи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Подпись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Постановление Правительства Российской Федерации </w:t>
            </w:r>
            <w:r w:rsidRPr="00860BF6">
              <w:rPr>
                <w:rStyle w:val="af4"/>
                <w:rFonts w:ascii="Times New Roman" w:hAnsi="Times New Roman" w:cs="Times New Roman"/>
                <w:i w:val="0"/>
                <w:iCs w:val="0"/>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 xml:space="preserve">Реквизиты документа указываются в электронной форме запроса. </w:t>
            </w:r>
            <w:r w:rsidRPr="00860BF6">
              <w:rPr>
                <w:rStyle w:val="af4"/>
                <w:rFonts w:ascii="Times New Roman" w:hAnsi="Times New Roman" w:cs="Times New Roman"/>
                <w:i w:val="0"/>
                <w:iCs w:val="0"/>
                <w:color w:val="000000"/>
                <w:sz w:val="24"/>
                <w:szCs w:val="24"/>
              </w:rPr>
              <w:t xml:space="preserve">Информация проверяется на основании </w:t>
            </w:r>
            <w:r w:rsidRPr="00860BF6">
              <w:rPr>
                <w:rFonts w:ascii="Times New Roman" w:hAnsi="Times New Roman" w:cs="Times New Roman"/>
                <w:color w:val="000000"/>
                <w:sz w:val="24"/>
                <w:szCs w:val="24"/>
              </w:rPr>
              <w:t>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Договор о приемной семье или распоряжение органа опеки.</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Документы, подтверждающие </w:t>
            </w:r>
          </w:p>
          <w:p w:rsidR="00D20CE1" w:rsidRPr="00860BF6" w:rsidRDefault="00D20CE1">
            <w:pPr>
              <w:pStyle w:val="1110"/>
              <w:widowControl w:val="0"/>
              <w:tabs>
                <w:tab w:val="left" w:pos="1485"/>
                <w:tab w:val="left" w:pos="1843"/>
              </w:tabs>
              <w:spacing w:line="240" w:lineRule="auto"/>
              <w:jc w:val="left"/>
              <w:rPr>
                <w:rFonts w:ascii="Times New Roman" w:hAnsi="Times New Roman"/>
              </w:rPr>
            </w:pPr>
            <w:r w:rsidRPr="00860BF6">
              <w:rPr>
                <w:rStyle w:val="af4"/>
                <w:rFonts w:ascii="Times New Roman" w:hAnsi="Times New Roman"/>
                <w:i w:val="0"/>
                <w:iCs w:val="0"/>
                <w:sz w:val="24"/>
                <w:szCs w:val="24"/>
              </w:rPr>
              <w:t xml:space="preserve">факт рождения </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Реквизиты документа указаны</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в Заявлении для сверки с копией документа, хранящейся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rsidP="00954AD8">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w:t>
            </w:r>
            <w:r w:rsidR="00954AD8">
              <w:rPr>
                <w:rStyle w:val="af4"/>
                <w:rFonts w:ascii="Times New Roman" w:hAnsi="Times New Roman" w:cs="Times New Roman"/>
                <w:i w:val="0"/>
                <w:iCs w:val="0"/>
                <w:sz w:val="24"/>
                <w:szCs w:val="24"/>
              </w:rPr>
              <w:t>05.10.1961</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tcBorders>
              <w:top w:val="single" w:sz="4" w:space="0" w:color="00000A"/>
              <w:left w:val="single" w:sz="4" w:space="0" w:color="00000A"/>
              <w:bottom w:val="single" w:sz="4" w:space="0" w:color="auto"/>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auto"/>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auto"/>
            </w:tcBorders>
            <w:shd w:val="clear" w:color="auto" w:fill="FFFFFF"/>
          </w:tcPr>
          <w:p w:rsidR="00D20CE1" w:rsidRPr="00860BF6" w:rsidRDefault="00D20CE1" w:rsidP="00954AD8">
            <w:pPr>
              <w:rPr>
                <w:rFonts w:ascii="Times New Roman" w:hAnsi="Times New Roman" w:cs="Times New Roman"/>
              </w:rPr>
            </w:pPr>
            <w:r w:rsidRPr="00860BF6">
              <w:rPr>
                <w:rFonts w:ascii="Times New Roman" w:hAnsi="Times New Roman" w:cs="Times New Roman"/>
              </w:rPr>
              <w:t xml:space="preserve">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w:t>
            </w:r>
            <w:r w:rsidR="00954AD8">
              <w:rPr>
                <w:rFonts w:ascii="Times New Roman" w:hAnsi="Times New Roman" w:cs="Times New Roman"/>
              </w:rPr>
              <w:t>05.10.1961</w:t>
            </w:r>
          </w:p>
        </w:tc>
        <w:tc>
          <w:tcPr>
            <w:tcW w:w="3782" w:type="dxa"/>
            <w:tcBorders>
              <w:top w:val="single" w:sz="4" w:space="0" w:color="00000A"/>
              <w:left w:val="single" w:sz="4" w:space="0" w:color="00000A"/>
              <w:bottom w:val="single" w:sz="4" w:space="0" w:color="auto"/>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20CE1" w:rsidRPr="00954AD8" w:rsidRDefault="00D20CE1">
            <w:pPr>
              <w:snapToGrid w:val="0"/>
              <w:spacing w:after="0" w:line="240" w:lineRule="auto"/>
              <w:jc w:val="both"/>
              <w:rPr>
                <w:rFonts w:ascii="Times New Roman" w:hAnsi="Times New Roman" w:cs="Times New Roman"/>
              </w:rPr>
            </w:pPr>
            <w:r w:rsidRPr="00954AD8">
              <w:rPr>
                <w:rStyle w:val="af4"/>
                <w:rFonts w:ascii="Times New Roman" w:hAnsi="Times New Roman" w:cs="Times New Roman"/>
                <w:i w:val="0"/>
                <w:iCs w:val="0"/>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Default="00F941A1" w:rsidP="00F941A1">
            <w:pPr>
              <w:snapToGrid w:val="0"/>
              <w:spacing w:after="0" w:line="240" w:lineRule="auto"/>
              <w:rPr>
                <w:rFonts w:ascii="Times New Roman" w:hAnsi="Times New Roman" w:cs="Times New Roman"/>
              </w:rPr>
            </w:pPr>
            <w:r w:rsidRPr="00F941A1">
              <w:rPr>
                <w:rStyle w:val="af4"/>
                <w:rFonts w:ascii="Times New Roman" w:hAnsi="Times New Roman" w:cs="Times New Roman"/>
                <w:i w:val="0"/>
                <w:iCs w:val="0"/>
              </w:rPr>
              <w:t>Документы, подтверждающие родство Заявителя (или законность представления прав ребенка)</w:t>
            </w: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рождении ребенка</w:t>
            </w:r>
          </w:p>
          <w:p w:rsidR="00F941A1" w:rsidRPr="00F941A1" w:rsidRDefault="00F941A1" w:rsidP="00F941A1">
            <w:pPr>
              <w:spacing w:after="0" w:line="240" w:lineRule="auto"/>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7227F3">
            <w:pPr>
              <w:widowControl w:val="0"/>
              <w:snapToGrid w:val="0"/>
              <w:spacing w:after="0" w:line="240" w:lineRule="auto"/>
              <w:jc w:val="both"/>
              <w:rPr>
                <w:rFonts w:ascii="Times New Roman" w:hAnsi="Times New Roman" w:cs="Times New Roman"/>
                <w:color w:val="000000"/>
                <w:sz w:val="24"/>
                <w:szCs w:val="24"/>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Pr="00860BF6"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расторжении брака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954AD8">
              <w:rPr>
                <w:rStyle w:val="af4"/>
                <w:rFonts w:ascii="Times New Roman" w:hAnsi="Times New Roman" w:cs="Times New Roman"/>
                <w:i w:val="0"/>
                <w:iCs w:val="0"/>
                <w:sz w:val="24"/>
                <w:szCs w:val="24"/>
              </w:rPr>
              <w:t>форма утверждена приказом Минюст</w:t>
            </w:r>
            <w:r>
              <w:rPr>
                <w:rStyle w:val="af4"/>
                <w:rFonts w:ascii="Times New Roman" w:hAnsi="Times New Roman" w:cs="Times New Roman"/>
                <w:i w:val="0"/>
                <w:iCs w:val="0"/>
                <w:sz w:val="24"/>
                <w:szCs w:val="24"/>
              </w:rPr>
              <w:t>а России от 30.06.2017 № 116</w:t>
            </w:r>
            <w:r w:rsidRPr="00954AD8">
              <w:rPr>
                <w:rStyle w:val="af4"/>
                <w:rFonts w:ascii="Times New Roman" w:hAnsi="Times New Roman" w:cs="Times New Roman"/>
                <w:i w:val="0"/>
                <w:iCs w:val="0"/>
                <w:sz w:val="24"/>
                <w:szCs w:val="24"/>
              </w:rPr>
              <w:t xml:space="preserve"> «Об утверждении форм бланков свидетельств о государственной регистрации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widowControl w:val="0"/>
              <w:snapToGrid w:val="0"/>
              <w:spacing w:after="0" w:line="240" w:lineRule="auto"/>
              <w:jc w:val="both"/>
              <w:rPr>
                <w:rFonts w:ascii="Times New Roman" w:hAnsi="Times New Roman" w:cs="Times New Roman"/>
                <w:color w:val="000000"/>
                <w:sz w:val="24"/>
                <w:szCs w:val="24"/>
              </w:rPr>
            </w:pP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Pr="00860BF6"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p>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перемене имени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954AD8">
              <w:rPr>
                <w:rStyle w:val="af4"/>
                <w:rFonts w:ascii="Times New Roman" w:hAnsi="Times New Roman" w:cs="Times New Roman"/>
                <w:i w:val="0"/>
                <w:iCs w:val="0"/>
                <w:sz w:val="24"/>
                <w:szCs w:val="24"/>
              </w:rPr>
              <w:t>форма утверждена приказом Ми</w:t>
            </w:r>
            <w:r>
              <w:rPr>
                <w:rStyle w:val="af4"/>
                <w:rFonts w:ascii="Times New Roman" w:hAnsi="Times New Roman" w:cs="Times New Roman"/>
                <w:i w:val="0"/>
                <w:iCs w:val="0"/>
                <w:sz w:val="24"/>
                <w:szCs w:val="24"/>
              </w:rPr>
              <w:t>нюста России от 30.06.2017 № 116</w:t>
            </w:r>
            <w:r w:rsidRPr="00954AD8">
              <w:rPr>
                <w:rStyle w:val="af4"/>
                <w:rFonts w:ascii="Times New Roman" w:hAnsi="Times New Roman" w:cs="Times New Roman"/>
                <w:i w:val="0"/>
                <w:iCs w:val="0"/>
                <w:sz w:val="24"/>
                <w:szCs w:val="24"/>
              </w:rPr>
              <w:t xml:space="preserve"> «Об утверждении форм бланков свидетельств о государственной регистрации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widowControl w:val="0"/>
              <w:snapToGrid w:val="0"/>
              <w:spacing w:after="0" w:line="240" w:lineRule="auto"/>
              <w:jc w:val="both"/>
              <w:rPr>
                <w:rFonts w:ascii="Times New Roman" w:hAnsi="Times New Roman" w:cs="Times New Roman"/>
                <w:color w:val="000000"/>
                <w:sz w:val="24"/>
                <w:szCs w:val="24"/>
              </w:rPr>
            </w:pPr>
          </w:p>
        </w:tc>
      </w:tr>
    </w:tbl>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F941A1" w:rsidRDefault="00F941A1" w:rsidP="00F941A1">
      <w:pPr>
        <w:spacing w:after="0"/>
      </w:pPr>
    </w:p>
    <w:p w:rsidR="00D20CE1" w:rsidRPr="00F941A1" w:rsidRDefault="00D20CE1" w:rsidP="00C43426">
      <w:pPr>
        <w:spacing w:after="100" w:afterAutospacing="1"/>
        <w:rPr>
          <w:rFonts w:ascii="Times New Roman" w:hAnsi="Times New Roman" w:cs="Times New Roman"/>
          <w:sz w:val="24"/>
          <w:szCs w:val="24"/>
        </w:rPr>
        <w:sectPr w:rsidR="00D20CE1" w:rsidRPr="00F941A1" w:rsidSect="00C568C7">
          <w:headerReference w:type="default" r:id="rId26"/>
          <w:footerReference w:type="default" r:id="rId27"/>
          <w:pgSz w:w="16838" w:h="11906" w:orient="landscape"/>
          <w:pgMar w:top="1701" w:right="1134" w:bottom="776" w:left="1134" w:header="720" w:footer="720" w:gutter="0"/>
          <w:pgNumType w:start="1"/>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t>Приложение 6</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t>к Типовому регламенту</w:t>
      </w:r>
    </w:p>
    <w:p w:rsidR="00D20CE1" w:rsidRPr="00822D89" w:rsidRDefault="00D20CE1">
      <w:pPr>
        <w:pStyle w:val="1-"/>
        <w:spacing w:before="0" w:after="0" w:line="240" w:lineRule="auto"/>
        <w:rPr>
          <w:rFonts w:ascii="Times New Roman" w:hAnsi="Times New Roman"/>
          <w:b w:val="0"/>
          <w:bCs w:val="0"/>
          <w:sz w:val="24"/>
          <w:szCs w:val="24"/>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color w:val="000000"/>
          <w:sz w:val="24"/>
          <w:szCs w:val="24"/>
        </w:rPr>
        <w:t>Форма решения об отказе в предоставлении Услуги</w:t>
      </w:r>
    </w:p>
    <w:p w:rsidR="00D20CE1" w:rsidRPr="00860BF6" w:rsidRDefault="00D20CE1">
      <w:pPr>
        <w:pStyle w:val="ConsPlusNormal0"/>
        <w:jc w:val="right"/>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spacing w:after="0" w:line="240" w:lineRule="auto"/>
        <w:rPr>
          <w:rFonts w:ascii="Times New Roman" w:hAnsi="Times New Roman" w:cs="Times New Roman"/>
        </w:rPr>
      </w:pP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 _________ _____ г. </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(Ф.И.О. заявителя)</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Адрес электронной почты </w:t>
      </w:r>
    </w:p>
    <w:p w:rsidR="00D20CE1" w:rsidRPr="00860BF6" w:rsidRDefault="00D20CE1">
      <w:pPr>
        <w:spacing w:after="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РЕШЕНИЕ</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об отказе в предоставлении доступа к электронному дневнику и электронному журналу успеваемости </w:t>
      </w:r>
    </w:p>
    <w:p w:rsidR="00D20CE1" w:rsidRPr="00860BF6" w:rsidRDefault="00D20CE1">
      <w:pPr>
        <w:pStyle w:val="ConsPlusNormal0"/>
        <w:jc w:val="center"/>
        <w:rPr>
          <w:rFonts w:ascii="Times New Roman" w:hAnsi="Times New Roman" w:cs="Times New Roman"/>
        </w:rPr>
      </w:pPr>
    </w:p>
    <w:p w:rsidR="00D20CE1" w:rsidRPr="00860BF6" w:rsidRDefault="00D20CE1">
      <w:pPr>
        <w:pStyle w:val="ConsPlusNormal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18"/>
          <w:szCs w:val="18"/>
        </w:rPr>
        <w:t>(наименование общеобразовательной организации)</w:t>
      </w:r>
    </w:p>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соответствии с Вашим запросом от ___________№_________ сообщает, что отказывает</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 xml:space="preserve">     </w:t>
      </w:r>
      <w:r w:rsidRPr="00860BF6">
        <w:rPr>
          <w:rStyle w:val="af4"/>
          <w:rFonts w:ascii="Times New Roman" w:hAnsi="Times New Roman" w:cs="Times New Roman"/>
          <w:i w:val="0"/>
          <w:iCs w:val="0"/>
          <w:color w:val="000000"/>
          <w:sz w:val="18"/>
          <w:szCs w:val="18"/>
        </w:rPr>
        <w:t>(дата)</w:t>
      </w:r>
      <w:r w:rsidRPr="00860BF6">
        <w:rPr>
          <w:rStyle w:val="af4"/>
          <w:rFonts w:ascii="Times New Roman" w:hAnsi="Times New Roman" w:cs="Times New Roman"/>
          <w:i w:val="0"/>
          <w:iCs w:val="0"/>
          <w:color w:val="000000"/>
          <w:sz w:val="24"/>
          <w:szCs w:val="24"/>
        </w:rPr>
        <w:t xml:space="preserve"> </w:t>
      </w:r>
    </w:p>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rPr>
        <w:t xml:space="preserve">в предоставлении доступа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rPr>
        <w:t>для получения информации о текущей успеваемости</w:t>
      </w:r>
      <w:r w:rsidRPr="00860BF6">
        <w:rPr>
          <w:rStyle w:val="af4"/>
          <w:rFonts w:ascii="Times New Roman" w:hAnsi="Times New Roman" w:cs="Times New Roman"/>
          <w:color w:val="000000"/>
        </w:rPr>
        <w:t xml:space="preserve"> </w:t>
      </w:r>
      <w:r w:rsidRPr="00860BF6">
        <w:rPr>
          <w:rStyle w:val="af4"/>
          <w:rFonts w:ascii="Times New Roman" w:hAnsi="Times New Roman" w:cs="Times New Roman"/>
          <w:i w:val="0"/>
          <w:iCs w:val="0"/>
          <w:color w:val="000000"/>
        </w:rPr>
        <w:t xml:space="preserve">обучающегося </w:t>
      </w:r>
      <w:r w:rsidRPr="00860BF6">
        <w:rPr>
          <w:rStyle w:val="af4"/>
          <w:rFonts w:ascii="Times New Roman" w:hAnsi="Times New Roman" w:cs="Times New Roman"/>
          <w:color w:val="000000"/>
        </w:rPr>
        <w:t>__________________________________________________________________________________________</w:t>
      </w:r>
    </w:p>
    <w:p w:rsidR="00D20CE1" w:rsidRPr="00860BF6" w:rsidRDefault="00D20CE1">
      <w:pPr>
        <w:spacing w:after="0"/>
        <w:jc w:val="center"/>
        <w:rPr>
          <w:rFonts w:ascii="Times New Roman" w:hAnsi="Times New Roman" w:cs="Times New Roman"/>
        </w:rPr>
      </w:pPr>
      <w:r w:rsidRPr="00860BF6">
        <w:rPr>
          <w:rFonts w:ascii="Times New Roman" w:hAnsi="Times New Roman" w:cs="Times New Roman"/>
          <w:color w:val="000000"/>
          <w:sz w:val="18"/>
          <w:szCs w:val="18"/>
        </w:rPr>
        <w:t>(ФИО обучающегося, класс)</w:t>
      </w:r>
    </w:p>
    <w:p w:rsidR="00D20CE1" w:rsidRPr="00860BF6" w:rsidRDefault="00D20CE1">
      <w:pPr>
        <w:spacing w:after="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Основаниями для отказа в предоставлении Услуги являются:</w:t>
      </w:r>
    </w:p>
    <w:tbl>
      <w:tblPr>
        <w:tblW w:w="10239" w:type="dxa"/>
        <w:tblInd w:w="108" w:type="dxa"/>
        <w:tblLayout w:type="fixed"/>
        <w:tblLook w:val="0000" w:firstRow="0" w:lastRow="0" w:firstColumn="0" w:lastColumn="0" w:noHBand="0" w:noVBand="0"/>
      </w:tblPr>
      <w:tblGrid>
        <w:gridCol w:w="422"/>
        <w:gridCol w:w="7087"/>
        <w:gridCol w:w="2730"/>
      </w:tblGrid>
      <w:tr w:rsidR="00D20CE1" w:rsidRPr="00860BF6" w:rsidTr="00A17E9E">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 в Заявлении.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 xml:space="preserve">Указываются причины отказа по данному основанию </w:t>
            </w:r>
          </w:p>
        </w:tc>
      </w:tr>
      <w:tr w:rsidR="00D20CE1" w:rsidRPr="00860BF6" w:rsidTr="00A17E9E">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tcBorders>
          </w:tcPr>
          <w:p w:rsidR="00D20CE1" w:rsidRPr="00860BF6" w:rsidRDefault="00A17E9E">
            <w:pPr>
              <w:pStyle w:val="1110"/>
              <w:spacing w:line="23" w:lineRule="atLeast"/>
              <w:rPr>
                <w:rFonts w:ascii="Times New Roman" w:hAnsi="Times New Roman"/>
              </w:rPr>
            </w:pPr>
            <w:r w:rsidRPr="00A17E9E">
              <w:rPr>
                <w:rStyle w:val="af4"/>
                <w:rFonts w:ascii="Times New Roman" w:hAnsi="Times New Roman"/>
                <w:i w:val="0"/>
                <w:iCs w:val="0"/>
                <w:color w:val="000000"/>
                <w:sz w:val="24"/>
                <w:szCs w:val="24"/>
              </w:rPr>
              <w:t>Несоответствие Заявителя кругу лиц, имеющих право на получение Услуги, указанных в пункте 2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rsidTr="00A17E9E">
        <w:trPr>
          <w:trHeight w:val="840"/>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rsidTr="00A17E9E">
        <w:trPr>
          <w:trHeight w:val="953"/>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s="Times New Roman"/>
                <w:color w:val="000000"/>
                <w:sz w:val="24"/>
                <w:szCs w:val="24"/>
              </w:rPr>
              <w:t>хранящихся в общеобразовательной организации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A17E9E" w:rsidRPr="00860BF6" w:rsidTr="00A17E9E">
        <w:trPr>
          <w:trHeight w:val="702"/>
        </w:trPr>
        <w:tc>
          <w:tcPr>
            <w:tcW w:w="422" w:type="dxa"/>
            <w:tcBorders>
              <w:top w:val="single" w:sz="4" w:space="0" w:color="000000"/>
              <w:left w:val="single" w:sz="4" w:space="0" w:color="000000"/>
              <w:bottom w:val="single" w:sz="4" w:space="0" w:color="000000"/>
            </w:tcBorders>
          </w:tcPr>
          <w:p w:rsidR="00A17E9E" w:rsidRPr="00860BF6" w:rsidRDefault="00A17E9E" w:rsidP="00A17E9E">
            <w:pPr>
              <w:spacing w:after="0"/>
              <w:jc w:val="both"/>
              <w:rPr>
                <w:rFonts w:ascii="Times New Roman" w:hAnsi="Times New Roman" w:cs="Times New Roman"/>
              </w:rPr>
            </w:pPr>
            <w:r w:rsidRPr="00860BF6">
              <w:rPr>
                <w:rFonts w:ascii="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tcBorders>
          </w:tcPr>
          <w:p w:rsidR="00A17E9E" w:rsidRPr="00860BF6" w:rsidRDefault="00A17E9E" w:rsidP="00A17E9E">
            <w:pPr>
              <w:spacing w:after="0" w:line="240" w:lineRule="auto"/>
              <w:jc w:val="both"/>
              <w:rPr>
                <w:rStyle w:val="af4"/>
                <w:i w:val="0"/>
                <w:iCs w:val="0"/>
                <w:color w:val="000000"/>
                <w:sz w:val="24"/>
                <w:szCs w:val="24"/>
              </w:rPr>
            </w:pPr>
            <w:r w:rsidRPr="00A17E9E">
              <w:rPr>
                <w:rStyle w:val="af4"/>
                <w:rFonts w:ascii="Times New Roman" w:hAnsi="Times New Roman" w:cs="Times New Roman"/>
                <w:i w:val="0"/>
                <w:iCs w:val="0"/>
                <w:color w:val="000000"/>
                <w:sz w:val="24"/>
                <w:szCs w:val="24"/>
              </w:rPr>
              <w:t>Наличие доступа к электронному дневнику и электронному журналу успеваемости, предоставленного ранее</w:t>
            </w:r>
          </w:p>
        </w:tc>
        <w:tc>
          <w:tcPr>
            <w:tcW w:w="2730" w:type="dxa"/>
            <w:tcBorders>
              <w:top w:val="single" w:sz="4" w:space="0" w:color="000000"/>
              <w:left w:val="single" w:sz="4" w:space="0" w:color="000000"/>
              <w:bottom w:val="single" w:sz="4" w:space="0" w:color="000000"/>
              <w:right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A17E9E" w:rsidRPr="00860BF6" w:rsidTr="00A17E9E">
        <w:trPr>
          <w:trHeight w:val="702"/>
        </w:trPr>
        <w:tc>
          <w:tcPr>
            <w:tcW w:w="422" w:type="dxa"/>
            <w:tcBorders>
              <w:top w:val="single" w:sz="4" w:space="0" w:color="000000"/>
              <w:left w:val="single" w:sz="4" w:space="0" w:color="000000"/>
              <w:bottom w:val="single" w:sz="4" w:space="0" w:color="000000"/>
            </w:tcBorders>
          </w:tcPr>
          <w:p w:rsidR="00A17E9E" w:rsidRPr="00860BF6" w:rsidRDefault="00A17E9E" w:rsidP="00A17E9E">
            <w:pPr>
              <w:spacing w:after="0"/>
              <w:jc w:val="both"/>
              <w:rPr>
                <w:rFonts w:ascii="Times New Roman" w:hAnsi="Times New Roman" w:cs="Times New Roman"/>
              </w:rPr>
            </w:pPr>
            <w:r>
              <w:rPr>
                <w:rFonts w:ascii="Times New Roman" w:hAnsi="Times New Roman" w:cs="Times New Roman"/>
              </w:rPr>
              <w:t>6.</w:t>
            </w:r>
          </w:p>
        </w:tc>
        <w:tc>
          <w:tcPr>
            <w:tcW w:w="7087" w:type="dxa"/>
            <w:tcBorders>
              <w:top w:val="single" w:sz="4" w:space="0" w:color="000000"/>
              <w:left w:val="single" w:sz="4" w:space="0" w:color="000000"/>
              <w:bottom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pacing w:val="-4"/>
                <w:sz w:val="24"/>
                <w:szCs w:val="24"/>
              </w:rPr>
              <w:t>Отзыв заявителем заявления о предоставлении Услуги</w:t>
            </w:r>
          </w:p>
        </w:tc>
        <w:tc>
          <w:tcPr>
            <w:tcW w:w="2730" w:type="dxa"/>
            <w:tcBorders>
              <w:top w:val="single" w:sz="4" w:space="0" w:color="000000"/>
              <w:left w:val="single" w:sz="4" w:space="0" w:color="000000"/>
              <w:bottom w:val="single" w:sz="4" w:space="0" w:color="000000"/>
              <w:right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bl>
    <w:p w:rsidR="00D20CE1" w:rsidRPr="00860BF6" w:rsidRDefault="00D20CE1">
      <w:pPr>
        <w:spacing w:after="0" w:line="240" w:lineRule="auto"/>
        <w:ind w:firstLine="709"/>
        <w:jc w:val="both"/>
        <w:rPr>
          <w:rFonts w:ascii="Times New Roman" w:hAnsi="Times New Roman" w:cs="Times New Roman"/>
        </w:rPr>
      </w:pPr>
      <w:r w:rsidRPr="00860BF6">
        <w:rPr>
          <w:rFonts w:ascii="Times New Roman" w:hAnsi="Times New Roman" w:cs="Times New Roman"/>
          <w:color w:val="000000"/>
          <w:sz w:val="24"/>
          <w:szCs w:val="24"/>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либо по адресу _________________________________________;</w:t>
      </w:r>
    </w:p>
    <w:p w:rsidR="00D20CE1" w:rsidRPr="00860BF6" w:rsidRDefault="00D20CE1">
      <w:pPr>
        <w:pStyle w:val="2f5"/>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   ______________          ___________________</w:t>
      </w:r>
    </w:p>
    <w:p w:rsidR="00D20CE1" w:rsidRDefault="00D20CE1">
      <w:pPr>
        <w:pStyle w:val="2f5"/>
        <w:jc w:val="both"/>
        <w:rPr>
          <w:rStyle w:val="af4"/>
          <w:rFonts w:ascii="Times New Roman" w:hAnsi="Times New Roman" w:cs="Times New Roman"/>
          <w:i w:val="0"/>
          <w:iCs w:val="0"/>
          <w:color w:val="000000"/>
          <w:sz w:val="18"/>
          <w:szCs w:val="18"/>
        </w:rPr>
      </w:pPr>
      <w:r w:rsidRPr="00860BF6">
        <w:rPr>
          <w:rStyle w:val="af4"/>
          <w:rFonts w:ascii="Times New Roman" w:hAnsi="Times New Roman" w:cs="Times New Roman"/>
          <w:i w:val="0"/>
          <w:iCs w:val="0"/>
          <w:color w:val="000000"/>
          <w:sz w:val="18"/>
          <w:szCs w:val="18"/>
        </w:rPr>
        <w:t>(уполномоченное должностное лицо                                                            (подпись)                                            (ФИО)</w:t>
      </w: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Pr="00860BF6"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D20CE1" w:rsidRPr="00F96455" w:rsidRDefault="00D20CE1" w:rsidP="00EC2244">
      <w:pPr>
        <w:rPr>
          <w:rFonts w:ascii="Times New Roman" w:hAnsi="Times New Roman" w:cs="Times New Roman"/>
          <w:sz w:val="24"/>
          <w:szCs w:val="24"/>
        </w:rPr>
        <w:sectPr w:rsidR="00D20CE1" w:rsidRPr="00F96455">
          <w:headerReference w:type="default" r:id="rId28"/>
          <w:footerReference w:type="default" r:id="rId29"/>
          <w:pgSz w:w="11906" w:h="16838"/>
          <w:pgMar w:top="1134" w:right="849" w:bottom="851" w:left="1134" w:header="720" w:footer="720" w:gutter="0"/>
          <w:cols w:space="720"/>
          <w:docGrid w:linePitch="299" w:charSpace="-2458"/>
        </w:sect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Приложение 7</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spacing w:line="23" w:lineRule="atLeast"/>
        <w:ind w:left="57"/>
        <w:jc w:val="center"/>
        <w:rPr>
          <w:rFonts w:ascii="Times New Roman" w:hAnsi="Times New Roman"/>
          <w:b/>
          <w:bCs/>
          <w:sz w:val="24"/>
          <w:szCs w:val="24"/>
        </w:rPr>
      </w:pPr>
    </w:p>
    <w:p w:rsidR="00D20CE1" w:rsidRPr="00860BF6" w:rsidRDefault="00D20CE1">
      <w:pPr>
        <w:pStyle w:val="Default"/>
        <w:spacing w:line="23" w:lineRule="atLeast"/>
        <w:ind w:left="57"/>
        <w:jc w:val="center"/>
        <w:rPr>
          <w:rFonts w:ascii="Times New Roman" w:hAnsi="Times New Roman"/>
        </w:rPr>
      </w:pPr>
      <w:bookmarkStart w:id="63" w:name="__DdeLink__12416_516561302"/>
      <w:bookmarkStart w:id="64" w:name="__DdeLink__14840_516561302"/>
      <w:bookmarkEnd w:id="63"/>
      <w:bookmarkEnd w:id="64"/>
      <w:r w:rsidRPr="00860BF6">
        <w:rPr>
          <w:rStyle w:val="af4"/>
          <w:rFonts w:ascii="Times New Roman" w:hAnsi="Times New Roman"/>
          <w:b/>
          <w:bCs/>
          <w:i w:val="0"/>
          <w:iCs w:val="0"/>
          <w:sz w:val="24"/>
          <w:szCs w:val="24"/>
        </w:rPr>
        <w:t>Форма решения о предоставлении Услуги</w:t>
      </w:r>
    </w:p>
    <w:p w:rsidR="00D20CE1" w:rsidRPr="00860BF6" w:rsidRDefault="00D20CE1">
      <w:pPr>
        <w:tabs>
          <w:tab w:val="left" w:pos="6860"/>
        </w:tabs>
        <w:spacing w:after="0" w:line="240" w:lineRule="auto"/>
        <w:ind w:right="282"/>
        <w:rPr>
          <w:rFonts w:ascii="Times New Roman" w:hAnsi="Times New Roman" w:cs="Times New Roman"/>
        </w:rPr>
      </w:pPr>
    </w:p>
    <w:p w:rsidR="00D20CE1" w:rsidRPr="00860BF6" w:rsidRDefault="00D20CE1">
      <w:pPr>
        <w:tabs>
          <w:tab w:val="left" w:pos="6860"/>
        </w:tabs>
        <w:spacing w:after="0" w:line="240" w:lineRule="auto"/>
        <w:ind w:right="282"/>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_____________________________________________________________________________</w:t>
      </w:r>
    </w:p>
    <w:p w:rsidR="00D20CE1" w:rsidRPr="00860BF6" w:rsidRDefault="00D20CE1">
      <w:pPr>
        <w:tabs>
          <w:tab w:val="left" w:pos="6860"/>
        </w:tabs>
        <w:spacing w:after="0" w:line="240" w:lineRule="auto"/>
        <w:ind w:right="282"/>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tabs>
          <w:tab w:val="left" w:pos="6860"/>
        </w:tabs>
        <w:spacing w:after="0" w:line="240" w:lineRule="auto"/>
        <w:ind w:right="282"/>
        <w:rPr>
          <w:rFonts w:ascii="Times New Roman" w:hAnsi="Times New Roman" w:cs="Times New Roman"/>
          <w:color w:val="000000"/>
          <w:sz w:val="24"/>
          <w:szCs w:val="24"/>
        </w:rPr>
      </w:pPr>
    </w:p>
    <w:p w:rsidR="00D20CE1" w:rsidRPr="00860BF6" w:rsidRDefault="00D20CE1">
      <w:pPr>
        <w:tabs>
          <w:tab w:val="left" w:pos="6860"/>
        </w:tabs>
        <w:spacing w:after="0" w:line="240" w:lineRule="auto"/>
        <w:ind w:right="282"/>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ФИО   заявителя</w:t>
      </w:r>
    </w:p>
    <w:p w:rsidR="00D20CE1" w:rsidRPr="00860BF6" w:rsidRDefault="00D20CE1">
      <w:pPr>
        <w:spacing w:after="0" w:line="240" w:lineRule="auto"/>
        <w:ind w:right="282"/>
        <w:rPr>
          <w:rFonts w:ascii="Times New Roman" w:hAnsi="Times New Roman" w:cs="Times New Roman"/>
        </w:rPr>
      </w:pPr>
    </w:p>
    <w:p w:rsidR="00D20CE1" w:rsidRPr="00860BF6" w:rsidRDefault="00D20CE1">
      <w:pPr>
        <w:spacing w:after="0" w:line="240" w:lineRule="auto"/>
        <w:ind w:right="282"/>
        <w:rPr>
          <w:rFonts w:ascii="Times New Roman" w:hAnsi="Times New Roman" w:cs="Times New Roman"/>
        </w:rPr>
      </w:pPr>
    </w:p>
    <w:p w:rsidR="00D20CE1" w:rsidRPr="00860BF6" w:rsidRDefault="00D20CE1">
      <w:pPr>
        <w:tabs>
          <w:tab w:val="left" w:pos="4198"/>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Уважаемый_____________________!</w:t>
      </w:r>
    </w:p>
    <w:p w:rsidR="00D20CE1" w:rsidRPr="00860BF6" w:rsidRDefault="00D20CE1">
      <w:pPr>
        <w:tabs>
          <w:tab w:val="left" w:pos="4198"/>
        </w:tabs>
        <w:spacing w:after="0" w:line="240" w:lineRule="auto"/>
        <w:ind w:firstLine="4196"/>
        <w:rPr>
          <w:rFonts w:ascii="Times New Roman" w:hAnsi="Times New Roman" w:cs="Times New Roman"/>
        </w:rPr>
      </w:pPr>
      <w:r w:rsidRPr="00860BF6">
        <w:rPr>
          <w:rFonts w:ascii="Times New Roman" w:hAnsi="Times New Roman" w:cs="Times New Roman"/>
          <w:color w:val="000000"/>
          <w:sz w:val="24"/>
          <w:szCs w:val="24"/>
        </w:rPr>
        <w:t xml:space="preserve">    (ИО   заявителя)</w:t>
      </w:r>
    </w:p>
    <w:p w:rsidR="00D20CE1" w:rsidRPr="00860BF6" w:rsidRDefault="00D20CE1">
      <w:pPr>
        <w:tabs>
          <w:tab w:val="left" w:pos="4198"/>
        </w:tabs>
        <w:spacing w:after="0" w:line="240" w:lineRule="auto"/>
        <w:rPr>
          <w:rFonts w:ascii="Times New Roman" w:hAnsi="Times New Roman" w:cs="Times New Roman"/>
          <w:color w:val="000000"/>
          <w:sz w:val="24"/>
          <w:szCs w:val="24"/>
        </w:rPr>
      </w:pP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Уведомляем Вас о том, что на основании Вашего заявления _____ (№, дата подачи) Вам предоставлен доступ к электронному дневнику и электронному журналу успеваемости </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 _________ классе __________________________________________________________________________________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(ФИО обучаемого)</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Вам необходимо авторизоваться в системе «Школьный портал» ________________________________________</w:t>
      </w:r>
    </w:p>
    <w:p w:rsidR="00D20CE1" w:rsidRPr="00860BF6" w:rsidRDefault="00954AD8">
      <w:pPr>
        <w:tabs>
          <w:tab w:val="left" w:pos="1331"/>
        </w:tabs>
        <w:spacing w:after="0" w:line="240" w:lineRule="auto"/>
        <w:ind w:firstLine="851"/>
        <w:jc w:val="center"/>
        <w:rPr>
          <w:rFonts w:ascii="Times New Roman" w:hAnsi="Times New Roman" w:cs="Times New Roman"/>
        </w:rPr>
      </w:pPr>
      <w:r>
        <w:rPr>
          <w:rStyle w:val="af4"/>
          <w:rFonts w:ascii="Times New Roman" w:hAnsi="Times New Roman" w:cs="Times New Roman"/>
          <w:i w:val="0"/>
          <w:iCs w:val="0"/>
          <w:color w:val="000000"/>
          <w:sz w:val="20"/>
          <w:szCs w:val="20"/>
        </w:rPr>
        <w:t xml:space="preserve">                                                                       </w:t>
      </w:r>
      <w:r w:rsidR="00D20CE1" w:rsidRPr="00860BF6">
        <w:rPr>
          <w:rStyle w:val="af4"/>
          <w:rFonts w:ascii="Times New Roman" w:hAnsi="Times New Roman" w:cs="Times New Roman"/>
          <w:i w:val="0"/>
          <w:iCs w:val="0"/>
          <w:color w:val="000000"/>
          <w:sz w:val="20"/>
          <w:szCs w:val="20"/>
        </w:rPr>
        <w:t>(ссылка на портал)</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Государственной информационной системе «Портал государственных</w:t>
      </w:r>
      <w:r w:rsidRPr="00860BF6">
        <w:rPr>
          <w:rStyle w:val="af4"/>
          <w:rFonts w:ascii="Times New Roman" w:hAnsi="Times New Roman" w:cs="Times New Roman"/>
          <w:i w:val="0"/>
          <w:iCs w:val="0"/>
          <w:color w:val="000000"/>
          <w:sz w:val="24"/>
          <w:szCs w:val="24"/>
        </w:rPr>
        <w:br/>
        <w:t>и муниципальных услуг (функций) Московской области» с помощью подтвержденной учётной записи в ЕСИА.</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При наличии проблем с доступом и работой в системе «Школьный портал» обращайтесь в службу поддержки или отправьте сообщение на __________________________.</w:t>
      </w:r>
    </w:p>
    <w:p w:rsidR="00D20CE1" w:rsidRPr="00860BF6" w:rsidRDefault="00D20CE1" w:rsidP="002E45C2">
      <w:pPr>
        <w:tabs>
          <w:tab w:val="left" w:pos="1260"/>
          <w:tab w:val="left" w:pos="1331"/>
        </w:tabs>
        <w:spacing w:after="0" w:line="240" w:lineRule="auto"/>
        <w:ind w:firstLine="851"/>
        <w:rPr>
          <w:rFonts w:ascii="Times New Roman" w:hAnsi="Times New Roman" w:cs="Times New Roman"/>
        </w:rPr>
      </w:pP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t>(адрес эдектронной почты)</w:t>
      </w:r>
    </w:p>
    <w:p w:rsidR="00D20CE1" w:rsidRPr="00860BF6" w:rsidRDefault="00D20CE1">
      <w:pPr>
        <w:tabs>
          <w:tab w:val="left" w:pos="1331"/>
        </w:tabs>
        <w:spacing w:after="0" w:line="240" w:lineRule="auto"/>
        <w:ind w:firstLine="567"/>
        <w:jc w:val="both"/>
        <w:rPr>
          <w:rFonts w:ascii="Times New Roman" w:hAnsi="Times New Roman" w:cs="Times New Roman"/>
        </w:rPr>
      </w:pPr>
    </w:p>
    <w:p w:rsidR="00D20CE1" w:rsidRPr="00860BF6" w:rsidRDefault="00D20CE1">
      <w:pPr>
        <w:tabs>
          <w:tab w:val="left" w:pos="1331"/>
        </w:tabs>
        <w:spacing w:after="0" w:line="240" w:lineRule="auto"/>
        <w:ind w:firstLine="4196"/>
        <w:rPr>
          <w:rFonts w:ascii="Times New Roman" w:hAnsi="Times New Roman" w:cs="Times New Roman"/>
        </w:rPr>
      </w:pPr>
    </w:p>
    <w:p w:rsidR="00D20CE1" w:rsidRPr="00860BF6" w:rsidRDefault="00D20CE1">
      <w:pPr>
        <w:spacing w:before="240" w:after="0" w:line="240" w:lineRule="auto"/>
        <w:rPr>
          <w:rFonts w:ascii="Times New Roman" w:hAnsi="Times New Roman" w:cs="Times New Roman"/>
        </w:rPr>
      </w:pPr>
      <w:r w:rsidRPr="00860BF6">
        <w:rPr>
          <w:rFonts w:ascii="Times New Roman" w:hAnsi="Times New Roman" w:cs="Times New Roman"/>
        </w:rPr>
        <w:t>«       » ____________20____г.                                                        Подпись ___________________</w:t>
      </w:r>
    </w:p>
    <w:p w:rsidR="00D20CE1" w:rsidRPr="00860BF6" w:rsidRDefault="00D20CE1">
      <w:pPr>
        <w:pStyle w:val="1110"/>
        <w:keepNext/>
        <w:tabs>
          <w:tab w:val="left" w:pos="7051"/>
        </w:tabs>
        <w:spacing w:line="240" w:lineRule="auto"/>
        <w:ind w:firstLine="4196"/>
        <w:rPr>
          <w:rFonts w:ascii="Times New Roman" w:hAnsi="Times New Roman"/>
          <w:sz w:val="24"/>
          <w:szCs w:val="24"/>
          <w:lang w:eastAsia="ru-RU"/>
        </w:rPr>
      </w:pPr>
    </w:p>
    <w:p w:rsidR="00D20CE1" w:rsidRDefault="00D20CE1">
      <w:pPr>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E02E5C" w:rsidRDefault="00E02E5C">
      <w:pPr>
        <w:rPr>
          <w:rFonts w:ascii="Times New Roman" w:hAnsi="Times New Roman" w:cs="Times New Roman"/>
        </w:rPr>
      </w:pPr>
    </w:p>
    <w:p w:rsidR="00EC2244" w:rsidRDefault="00EC2244">
      <w:pPr>
        <w:rPr>
          <w:rFonts w:ascii="Times New Roman" w:hAnsi="Times New Roman" w:cs="Times New Roman"/>
        </w:rPr>
      </w:pPr>
    </w:p>
    <w:p w:rsidR="00EC2244" w:rsidRPr="00860BF6" w:rsidRDefault="00EC2244">
      <w:pPr>
        <w:rPr>
          <w:rFonts w:ascii="Times New Roman" w:hAnsi="Times New Roman" w:cs="Times New Roman"/>
        </w:rPr>
        <w:sectPr w:rsidR="00EC2244" w:rsidRPr="00860BF6">
          <w:headerReference w:type="default" r:id="rId30"/>
          <w:footerReference w:type="default" r:id="rId31"/>
          <w:pgSz w:w="11906" w:h="16838"/>
          <w:pgMar w:top="1134" w:right="849" w:bottom="851" w:left="1134" w:header="720" w:footer="720" w:gutter="0"/>
          <w:cols w:space="720"/>
          <w:docGrid w:linePitch="299" w:charSpace="-2458"/>
        </w:sectPr>
      </w:pPr>
    </w:p>
    <w:p w:rsidR="00D20CE1" w:rsidRPr="00860BF6" w:rsidRDefault="00D20CE1" w:rsidP="00F941A1">
      <w:pPr>
        <w:pStyle w:val="ConsPlusNormal0"/>
        <w:pageBreakBefore/>
        <w:jc w:val="right"/>
        <w:rPr>
          <w:rFonts w:ascii="Times New Roman" w:hAnsi="Times New Roman" w:cs="Times New Roman"/>
        </w:rPr>
      </w:pPr>
      <w:r w:rsidRPr="00860BF6">
        <w:rPr>
          <w:rStyle w:val="af4"/>
          <w:rFonts w:ascii="Times New Roman" w:hAnsi="Times New Roman" w:cs="Times New Roman"/>
          <w:i w:val="0"/>
          <w:iCs w:val="0"/>
          <w:sz w:val="24"/>
          <w:szCs w:val="24"/>
        </w:rPr>
        <w:t>Приложение 8</w:t>
      </w:r>
    </w:p>
    <w:p w:rsidR="00D20CE1" w:rsidRPr="00860BF6" w:rsidRDefault="00D20CE1" w:rsidP="00F941A1">
      <w:pPr>
        <w:pStyle w:val="ConsPlusNormal0"/>
        <w:ind w:left="4819"/>
        <w:jc w:val="right"/>
        <w:rPr>
          <w:rFonts w:ascii="Times New Roman" w:hAnsi="Times New Roman" w:cs="Times New Roman"/>
        </w:rPr>
      </w:pPr>
      <w:r w:rsidRPr="00860BF6">
        <w:rPr>
          <w:rStyle w:val="af4"/>
          <w:rFonts w:ascii="Times New Roman" w:hAnsi="Times New Roman" w:cs="Times New Roman"/>
          <w:i w:val="0"/>
          <w:iCs w:val="0"/>
          <w:sz w:val="24"/>
          <w:szCs w:val="24"/>
        </w:rPr>
        <w:t>к Типовому регламенту</w:t>
      </w:r>
    </w:p>
    <w:p w:rsidR="00D20CE1" w:rsidRPr="00860BF6" w:rsidRDefault="00D20CE1">
      <w:pPr>
        <w:pStyle w:val="1-"/>
        <w:spacing w:before="0" w:after="0" w:line="23" w:lineRule="atLeast"/>
        <w:ind w:firstLine="709"/>
        <w:jc w:val="right"/>
        <w:rPr>
          <w:rFonts w:ascii="Times New Roman" w:hAnsi="Times New Roman"/>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Перечень и содержание административных действий, составляющих административные процедуры</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 xml:space="preserve">Получение доступа к электронному дневнику и электронному журналу успеваемости обучаемого в образовательной организации </w:t>
      </w:r>
    </w:p>
    <w:p w:rsidR="00D20CE1" w:rsidRPr="00860BF6" w:rsidRDefault="00D20CE1">
      <w:pPr>
        <w:spacing w:after="0" w:line="240" w:lineRule="auto"/>
        <w:ind w:left="851" w:right="-314"/>
        <w:rPr>
          <w:rFonts w:ascii="Times New Roman" w:hAnsi="Times New Roman" w:cs="Times New Roman"/>
        </w:rPr>
      </w:pPr>
    </w:p>
    <w:p w:rsidR="00D20CE1" w:rsidRPr="00860BF6" w:rsidRDefault="00D20CE1" w:rsidP="00FD3C27">
      <w:pPr>
        <w:pStyle w:val="2f4"/>
        <w:numPr>
          <w:ilvl w:val="0"/>
          <w:numId w:val="4"/>
        </w:numPr>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Прием и регистрация Заявления для предоставления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Место выполнения процедуры/ 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trHeight w:val="1325"/>
        </w:trPr>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РПГУ/</w:t>
            </w:r>
            <w:r w:rsidRPr="00860BF6">
              <w:rPr>
                <w:rFonts w:ascii="Times New Roman" w:hAnsi="Times New Roman" w:cs="Times New Roman"/>
                <w:color w:val="FF0000"/>
              </w:rPr>
              <w:t xml:space="preserve"> </w:t>
            </w:r>
            <w:r w:rsidRPr="00860BF6">
              <w:rPr>
                <w:rStyle w:val="af4"/>
                <w:rFonts w:ascii="Times New Roman" w:hAnsi="Times New Roman" w:cs="Times New Roman"/>
                <w:i w:val="0"/>
                <w:iCs w:val="0"/>
                <w:color w:val="000000"/>
                <w:sz w:val="24"/>
                <w:szCs w:val="24"/>
              </w:rPr>
              <w:t>ИСУОД</w:t>
            </w:r>
            <w:r w:rsidRPr="00860BF6">
              <w:rPr>
                <w:rFonts w:ascii="Times New Roman" w:hAnsi="Times New Roman" w:cs="Times New Roma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keepNext/>
              <w:rPr>
                <w:rFonts w:ascii="Times New Roman" w:hAnsi="Times New Roman" w:cs="Times New Roman"/>
              </w:rPr>
            </w:pPr>
            <w:r w:rsidRPr="00860BF6">
              <w:rPr>
                <w:rStyle w:val="af4"/>
                <w:rFonts w:ascii="Times New Roman" w:hAnsi="Times New Roman" w:cs="Times New Roman"/>
                <w:i w:val="0"/>
                <w:iCs w:val="0"/>
              </w:rPr>
              <w:t>Прием и регистрация заявления на предоставлении Услуги с сохранение</w:t>
            </w:r>
            <w:r w:rsidR="00822D89">
              <w:rPr>
                <w:rStyle w:val="af4"/>
                <w:rFonts w:ascii="Times New Roman" w:hAnsi="Times New Roman" w:cs="Times New Roman"/>
                <w:i w:val="0"/>
                <w:iCs w:val="0"/>
              </w:rPr>
              <w:t>м</w:t>
            </w:r>
            <w:r w:rsidRPr="00860BF6">
              <w:rPr>
                <w:rStyle w:val="af4"/>
                <w:rFonts w:ascii="Times New Roman" w:hAnsi="Times New Roman" w:cs="Times New Roman"/>
                <w:i w:val="0"/>
                <w:iCs w:val="0"/>
              </w:rPr>
              <w:t xml:space="preserve"> даты и времени </w:t>
            </w:r>
          </w:p>
          <w:p w:rsidR="00D20CE1" w:rsidRPr="00860BF6" w:rsidRDefault="00D20CE1">
            <w:pPr>
              <w:pStyle w:val="ConsPlusNormal0"/>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В день направления Заявления</w:t>
            </w: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D20CE1" w:rsidRPr="00860BF6" w:rsidRDefault="00D20CE1">
      <w:pPr>
        <w:pStyle w:val="2f4"/>
        <w:spacing w:after="0" w:line="240" w:lineRule="auto"/>
        <w:ind w:left="0" w:right="-314"/>
        <w:jc w:val="both"/>
        <w:rPr>
          <w:rFonts w:ascii="Times New Roman" w:hAnsi="Times New Roman" w:cs="Times New Roman"/>
        </w:rPr>
      </w:pPr>
    </w:p>
    <w:p w:rsidR="00D20CE1" w:rsidRPr="00860BF6" w:rsidRDefault="00D20CE1" w:rsidP="002E45C2">
      <w:pPr>
        <w:pStyle w:val="2f4"/>
        <w:numPr>
          <w:ilvl w:val="0"/>
          <w:numId w:val="4"/>
        </w:numPr>
        <w:spacing w:after="0" w:line="240" w:lineRule="auto"/>
        <w:jc w:val="center"/>
        <w:rPr>
          <w:rStyle w:val="af4"/>
          <w:rFonts w:ascii="Times New Roman" w:hAnsi="Times New Roman" w:cs="Times New Roman"/>
          <w:sz w:val="24"/>
          <w:szCs w:val="24"/>
        </w:rPr>
      </w:pPr>
      <w:r w:rsidRPr="00860BF6">
        <w:rPr>
          <w:rStyle w:val="af4"/>
          <w:rFonts w:ascii="Times New Roman" w:hAnsi="Times New Roman" w:cs="Times New Roman"/>
          <w:i w:val="0"/>
          <w:iCs w:val="0"/>
          <w:sz w:val="24"/>
          <w:szCs w:val="24"/>
        </w:rPr>
        <w:t>Принятие решения о предоставлении (об отказе в предоставлении)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rsidTr="00EC2244">
        <w:trPr>
          <w:cantSplit/>
          <w:trHeight w:val="1832"/>
        </w:trPr>
        <w:tc>
          <w:tcPr>
            <w:tcW w:w="2866" w:type="dxa"/>
            <w:vMerge w:val="restart"/>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Общеобразовательная организация/ </w:t>
            </w:r>
            <w:r w:rsidRPr="00860BF6">
              <w:rPr>
                <w:rStyle w:val="af4"/>
                <w:rFonts w:ascii="Times New Roman" w:hAnsi="Times New Roman" w:cs="Times New Roman"/>
                <w:i w:val="0"/>
                <w:iCs w:val="0"/>
                <w:color w:val="000000"/>
                <w:sz w:val="24"/>
                <w:szCs w:val="24"/>
              </w:rPr>
              <w:t>ИСУОД</w:t>
            </w:r>
          </w:p>
          <w:p w:rsidR="00D20CE1" w:rsidRPr="00860BF6" w:rsidRDefault="00D20CE1">
            <w:pPr>
              <w:pStyle w:val="ConsPlusNormal0"/>
              <w:jc w:val="center"/>
              <w:rPr>
                <w:rFonts w:ascii="Times New Roman" w:hAnsi="Times New Roman" w:cs="Times New Roman"/>
              </w:rPr>
            </w:pPr>
          </w:p>
        </w:tc>
        <w:tc>
          <w:tcPr>
            <w:tcW w:w="2977" w:type="dxa"/>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tc>
        <w:tc>
          <w:tcPr>
            <w:tcW w:w="2410" w:type="dxa"/>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p w:rsidR="00D20CE1" w:rsidRPr="00860BF6" w:rsidRDefault="00D20CE1">
            <w:pPr>
              <w:pStyle w:val="ConsPlusNormal0"/>
              <w:rPr>
                <w:rFonts w:ascii="Times New Roman" w:hAnsi="Times New Roman" w:cs="Times New Roman"/>
              </w:rPr>
            </w:pPr>
          </w:p>
        </w:tc>
        <w:tc>
          <w:tcPr>
            <w:tcW w:w="6590" w:type="dxa"/>
            <w:tcBorders>
              <w:top w:val="single" w:sz="4" w:space="0" w:color="00000A"/>
              <w:left w:val="single" w:sz="4" w:space="0" w:color="00000A"/>
              <w:bottom w:val="single" w:sz="4" w:space="0" w:color="auto"/>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sz w:val="22"/>
                <w:szCs w:val="22"/>
              </w:rPr>
              <w:t xml:space="preserve">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w:t>
            </w:r>
            <w:r w:rsidRPr="00860BF6">
              <w:rPr>
                <w:rStyle w:val="af4"/>
                <w:rFonts w:ascii="Times New Roman" w:hAnsi="Times New Roman"/>
                <w:i w:val="0"/>
                <w:iCs w:val="0"/>
                <w:sz w:val="22"/>
                <w:szCs w:val="22"/>
              </w:rPr>
              <w:t>сведений, указанных в заявлении для принятия решения о предоставлении Услуги.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w:t>
            </w:r>
            <w:r w:rsidR="00BB07C3">
              <w:rPr>
                <w:rStyle w:val="af4"/>
                <w:rFonts w:ascii="Times New Roman" w:hAnsi="Times New Roman"/>
                <w:i w:val="0"/>
                <w:iCs w:val="0"/>
                <w:sz w:val="22"/>
                <w:szCs w:val="22"/>
              </w:rPr>
              <w:t xml:space="preserve">редоставлении Услуги по форме, </w:t>
            </w:r>
            <w:r w:rsidRPr="00860BF6">
              <w:rPr>
                <w:rStyle w:val="af4"/>
                <w:rFonts w:ascii="Times New Roman" w:hAnsi="Times New Roman"/>
                <w:i w:val="0"/>
                <w:iCs w:val="0"/>
                <w:sz w:val="22"/>
                <w:szCs w:val="22"/>
              </w:rPr>
              <w:t>приведенной в Приложении 6 к настоящему Регламенту.</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w:t>
            </w:r>
            <w:r w:rsidRPr="00860BF6">
              <w:rPr>
                <w:rFonts w:ascii="Times New Roman" w:hAnsi="Times New Roman"/>
                <w:sz w:val="22"/>
                <w:szCs w:val="22"/>
              </w:rPr>
              <w:t>подготавливает проект решения о предоставлении Услуги по форме, приведенной в Приложении 7 к настоящему Регламенту.</w:t>
            </w:r>
          </w:p>
        </w:tc>
      </w:tr>
      <w:tr w:rsidR="00D20CE1" w:rsidRPr="00860BF6" w:rsidTr="00EC2244">
        <w:trPr>
          <w:cantSplit/>
        </w:trPr>
        <w:tc>
          <w:tcPr>
            <w:tcW w:w="2866" w:type="dxa"/>
            <w:vMerge/>
            <w:tcBorders>
              <w:top w:val="single" w:sz="4" w:space="0" w:color="auto"/>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2977" w:type="dxa"/>
            <w:tcBorders>
              <w:top w:val="single" w:sz="4" w:space="0" w:color="auto"/>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Регистрация Заявителя 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w:t>
            </w:r>
          </w:p>
        </w:tc>
        <w:tc>
          <w:tcPr>
            <w:tcW w:w="2410" w:type="dxa"/>
            <w:tcBorders>
              <w:top w:val="single" w:sz="4" w:space="0" w:color="auto"/>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tc>
        <w:tc>
          <w:tcPr>
            <w:tcW w:w="6590" w:type="dxa"/>
            <w:tcBorders>
              <w:top w:val="single" w:sz="4" w:space="0" w:color="auto"/>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принятия решения о предоставлении Услуги ответственный за предоставление Услуги передает данные о Заявителе администратору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Администратор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 осуществляет внесение данных Заявителя в ИСУОД для валидации данных Заявителя.</w:t>
            </w:r>
          </w:p>
        </w:tc>
      </w:tr>
    </w:tbl>
    <w:p w:rsidR="00D20CE1" w:rsidRPr="00860BF6" w:rsidRDefault="00D20CE1">
      <w:pPr>
        <w:pStyle w:val="2f4"/>
        <w:spacing w:after="0" w:line="240" w:lineRule="auto"/>
        <w:ind w:left="0" w:right="-314"/>
        <w:jc w:val="both"/>
        <w:rPr>
          <w:rFonts w:ascii="Times New Roman" w:hAnsi="Times New Roman" w:cs="Times New Roman"/>
        </w:rPr>
      </w:pPr>
    </w:p>
    <w:p w:rsidR="00D20CE1" w:rsidRPr="00F941A1" w:rsidRDefault="00D20CE1" w:rsidP="00F941A1">
      <w:pPr>
        <w:pStyle w:val="2f4"/>
        <w:numPr>
          <w:ilvl w:val="0"/>
          <w:numId w:val="4"/>
        </w:numPr>
        <w:spacing w:after="0" w:line="240" w:lineRule="auto"/>
        <w:jc w:val="center"/>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 xml:space="preserve">Предоставление Заявителю результата предоставления Услуги </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Место выполнения процедуры/используемая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В день регистрации Заявителя в ИСУОД/принятия решения об отказе в предоставлении Услуги</w:t>
            </w:r>
          </w:p>
          <w:p w:rsidR="00D20CE1" w:rsidRPr="00860BF6" w:rsidRDefault="00D20CE1">
            <w:pPr>
              <w:pStyle w:val="ConsPlusNormal0"/>
              <w:jc w:val="center"/>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rPr>
              <w:t xml:space="preserve">Результат предоставления Услуги независимо от принятого решения направляется Заявителю в Личный кабинет на РПГУ. </w:t>
            </w:r>
          </w:p>
        </w:tc>
      </w:tr>
    </w:tbl>
    <w:p w:rsidR="00D20CE1" w:rsidRPr="00860BF6" w:rsidRDefault="00D20CE1">
      <w:pPr>
        <w:spacing w:after="0" w:line="23" w:lineRule="atLeast"/>
        <w:rPr>
          <w:rFonts w:ascii="Times New Roman" w:hAnsi="Times New Roman" w:cs="Times New Roman"/>
        </w:rPr>
      </w:pPr>
    </w:p>
    <w:p w:rsidR="00D20CE1" w:rsidRPr="00860BF6" w:rsidRDefault="00D20CE1">
      <w:pPr>
        <w:spacing w:after="0" w:line="23" w:lineRule="atLeast"/>
        <w:rPr>
          <w:rFonts w:ascii="Times New Roman" w:hAnsi="Times New Roman" w:cs="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Получение информации о текущей успеваемости в электронном дневнике и электронному журналу успеваемости</w:t>
      </w:r>
    </w:p>
    <w:p w:rsidR="00D20CE1" w:rsidRPr="00860BF6" w:rsidRDefault="00D20CE1">
      <w:pPr>
        <w:pStyle w:val="2f4"/>
        <w:spacing w:after="0" w:line="240" w:lineRule="auto"/>
        <w:ind w:left="0" w:firstLine="851"/>
        <w:rPr>
          <w:rFonts w:ascii="Times New Roman" w:hAnsi="Times New Roman" w:cs="Times New Roman"/>
        </w:rPr>
      </w:pPr>
    </w:p>
    <w:p w:rsidR="00D20CE1" w:rsidRPr="00860BF6" w:rsidRDefault="00D20CE1" w:rsidP="002E45C2">
      <w:pPr>
        <w:pStyle w:val="2f4"/>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t>Авторизация в системе «Школьный портал» на РПГУ</w:t>
      </w:r>
    </w:p>
    <w:tbl>
      <w:tblPr>
        <w:tblW w:w="0" w:type="auto"/>
        <w:tblInd w:w="48" w:type="dxa"/>
        <w:tblLayout w:type="fixed"/>
        <w:tblCellMar>
          <w:left w:w="48" w:type="dxa"/>
        </w:tblCellMar>
        <w:tblLook w:val="0000" w:firstRow="0" w:lastRow="0" w:firstColumn="0" w:lastColumn="0" w:noHBand="0" w:noVBand="0"/>
      </w:tblPr>
      <w:tblGrid>
        <w:gridCol w:w="1936"/>
        <w:gridCol w:w="3027"/>
        <w:gridCol w:w="2551"/>
        <w:gridCol w:w="7329"/>
      </w:tblGrid>
      <w:tr w:rsidR="00D20CE1" w:rsidRPr="00860BF6">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rPr>
          <w:trHeight w:val="1154"/>
        </w:trPr>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sz w:val="24"/>
                <w:szCs w:val="24"/>
              </w:rPr>
              <w:t>РПГУ/ ИСУОД</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Style w:val="af4"/>
                <w:rFonts w:ascii="Times New Roman" w:hAnsi="Times New Roman"/>
                <w:i w:val="0"/>
                <w:iCs w:val="0"/>
                <w:color w:val="000000"/>
                <w:sz w:val="24"/>
                <w:szCs w:val="24"/>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color w:val="000000"/>
                <w:sz w:val="24"/>
                <w:szCs w:val="24"/>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D20CE1" w:rsidRPr="00860BF6" w:rsidRDefault="00D20CE1">
            <w:pPr>
              <w:pStyle w:val="114"/>
              <w:tabs>
                <w:tab w:val="center" w:pos="4677"/>
                <w:tab w:val="right" w:pos="9355"/>
              </w:tabs>
              <w:spacing w:line="240" w:lineRule="auto"/>
              <w:rPr>
                <w:rFonts w:ascii="Times New Roman" w:hAnsi="Times New Roman"/>
              </w:rPr>
            </w:pPr>
          </w:p>
        </w:tc>
      </w:tr>
    </w:tbl>
    <w:p w:rsidR="00D20CE1" w:rsidRDefault="00D20CE1">
      <w:pPr>
        <w:pStyle w:val="1ff9"/>
        <w:suppressAutoHyphens w:val="0"/>
        <w:spacing w:line="23" w:lineRule="atLeast"/>
        <w:ind w:left="0" w:firstLine="851"/>
        <w:jc w:val="left"/>
        <w:rPr>
          <w:rFonts w:ascii="Times New Roman" w:hAnsi="Times New Roman"/>
        </w:rPr>
      </w:pPr>
    </w:p>
    <w:p w:rsidR="005F083B" w:rsidRPr="00860BF6" w:rsidRDefault="005F083B">
      <w:pPr>
        <w:pStyle w:val="1ff9"/>
        <w:suppressAutoHyphens w:val="0"/>
        <w:spacing w:line="23" w:lineRule="atLeast"/>
        <w:ind w:left="0" w:firstLine="851"/>
        <w:jc w:val="left"/>
        <w:rPr>
          <w:rFonts w:ascii="Times New Roman" w:hAnsi="Times New Roman"/>
        </w:rPr>
      </w:pPr>
    </w:p>
    <w:p w:rsidR="00D20CE1" w:rsidRPr="00860BF6" w:rsidRDefault="00D20CE1" w:rsidP="002E45C2">
      <w:pPr>
        <w:pStyle w:val="2f4"/>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t>Предоставление сведений о текущей успеваемости обучающегося в электронном дневнике и электронном журнале в системе «Школьный портал»</w:t>
      </w:r>
    </w:p>
    <w:tbl>
      <w:tblPr>
        <w:tblW w:w="14843" w:type="dxa"/>
        <w:tblInd w:w="48" w:type="dxa"/>
        <w:tblLayout w:type="fixed"/>
        <w:tblCellMar>
          <w:left w:w="48" w:type="dxa"/>
        </w:tblCellMar>
        <w:tblLook w:val="0000" w:firstRow="0" w:lastRow="0" w:firstColumn="0" w:lastColumn="0" w:noHBand="0" w:noVBand="0"/>
      </w:tblPr>
      <w:tblGrid>
        <w:gridCol w:w="1926"/>
        <w:gridCol w:w="3037"/>
        <w:gridCol w:w="2551"/>
        <w:gridCol w:w="7329"/>
      </w:tblGrid>
      <w:tr w:rsidR="00D20CE1" w:rsidRPr="00860BF6" w:rsidTr="00F941A1">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F941A1" w:rsidRPr="00860BF6" w:rsidTr="00F941A1">
        <w:tc>
          <w:tcPr>
            <w:tcW w:w="1926" w:type="dxa"/>
            <w:tcBorders>
              <w:top w:val="single" w:sz="4" w:space="0" w:color="00000A"/>
              <w:left w:val="single" w:sz="4" w:space="0" w:color="00000A"/>
              <w:bottom w:val="single" w:sz="4" w:space="0" w:color="00000A"/>
            </w:tcBorders>
            <w:shd w:val="clear" w:color="auto" w:fill="FFFFFF"/>
          </w:tcPr>
          <w:p w:rsidR="00F941A1" w:rsidRPr="00F941A1" w:rsidRDefault="00F941A1" w:rsidP="00F941A1">
            <w:pPr>
              <w:pStyle w:val="ConsPlusNormal0"/>
              <w:jc w:val="center"/>
              <w:rPr>
                <w:rFonts w:ascii="Times New Roman" w:hAnsi="Times New Roman" w:cs="Times New Roman"/>
                <w:sz w:val="24"/>
                <w:szCs w:val="24"/>
              </w:rPr>
            </w:pPr>
            <w:r w:rsidRPr="00F941A1">
              <w:rPr>
                <w:rFonts w:ascii="Times New Roman" w:hAnsi="Times New Roman" w:cs="Times New Roman"/>
                <w:sz w:val="24"/>
                <w:szCs w:val="24"/>
              </w:rPr>
              <w:t>РПГУ/ ИСУОД</w:t>
            </w:r>
          </w:p>
        </w:tc>
        <w:tc>
          <w:tcPr>
            <w:tcW w:w="3037" w:type="dxa"/>
            <w:tcBorders>
              <w:top w:val="single" w:sz="4" w:space="0" w:color="00000A"/>
              <w:left w:val="single" w:sz="4" w:space="0" w:color="00000A"/>
              <w:bottom w:val="single" w:sz="4" w:space="0" w:color="00000A"/>
            </w:tcBorders>
            <w:shd w:val="clear" w:color="auto" w:fill="FFFFFF"/>
          </w:tcPr>
          <w:p w:rsidR="00F941A1" w:rsidRPr="00F941A1" w:rsidRDefault="00F941A1" w:rsidP="00BE1FB7">
            <w:pPr>
              <w:pStyle w:val="ConsPlusNormal0"/>
              <w:jc w:val="both"/>
              <w:rPr>
                <w:rFonts w:ascii="Times New Roman" w:hAnsi="Times New Roman" w:cs="Times New Roman"/>
                <w:sz w:val="24"/>
                <w:szCs w:val="24"/>
              </w:rPr>
            </w:pPr>
            <w:r w:rsidRPr="00F941A1">
              <w:rPr>
                <w:rFonts w:ascii="Times New Roman" w:hAnsi="Times New Roman" w:cs="Times New Roman"/>
                <w:sz w:val="24"/>
                <w:szCs w:val="24"/>
              </w:rPr>
              <w:t xml:space="preserve">Предоставление информации о текущей успеваемости обучающегося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F941A1" w:rsidRPr="00F941A1" w:rsidRDefault="00F941A1" w:rsidP="00F941A1">
            <w:pPr>
              <w:pStyle w:val="ConsPlusNormal0"/>
              <w:jc w:val="center"/>
              <w:rPr>
                <w:rFonts w:ascii="Times New Roman" w:hAnsi="Times New Roman" w:cs="Times New Roman"/>
                <w:sz w:val="24"/>
                <w:szCs w:val="24"/>
              </w:rPr>
            </w:pPr>
            <w:r w:rsidRPr="00F941A1">
              <w:rPr>
                <w:rFonts w:ascii="Times New Roman" w:hAnsi="Times New Roman" w:cs="Times New Roman"/>
                <w:sz w:val="24"/>
                <w:szCs w:val="24"/>
              </w:rPr>
              <w:t xml:space="preserve">в момент активной сессии в </w:t>
            </w:r>
            <w:r w:rsidRPr="00F941A1">
              <w:rPr>
                <w:rStyle w:val="af4"/>
                <w:rFonts w:ascii="Times New Roman" w:hAnsi="Times New Roman" w:cs="Times New Roman"/>
                <w:i w:val="0"/>
                <w:iCs w:val="0"/>
                <w:sz w:val="24"/>
                <w:szCs w:val="24"/>
              </w:rPr>
              <w:t>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F941A1" w:rsidRPr="00F941A1" w:rsidRDefault="00F941A1" w:rsidP="00BE1FB7">
            <w:pPr>
              <w:pStyle w:val="ConsPlusNormal0"/>
              <w:jc w:val="both"/>
              <w:rPr>
                <w:rFonts w:ascii="Times New Roman" w:hAnsi="Times New Roman" w:cs="Times New Roman"/>
                <w:sz w:val="24"/>
                <w:szCs w:val="24"/>
              </w:rPr>
            </w:pPr>
            <w:r w:rsidRPr="00F941A1">
              <w:rPr>
                <w:rFonts w:ascii="Times New Roman" w:hAnsi="Times New Roman" w:cs="Times New Roman"/>
                <w:sz w:val="24"/>
                <w:szCs w:val="24"/>
              </w:rPr>
              <w:t xml:space="preserve">После авторизации </w:t>
            </w:r>
            <w:r w:rsidRPr="00F941A1">
              <w:rPr>
                <w:rStyle w:val="af4"/>
                <w:rFonts w:ascii="Times New Roman" w:hAnsi="Times New Roman" w:cs="Times New Roman"/>
                <w:i w:val="0"/>
                <w:iCs w:val="0"/>
                <w:sz w:val="24"/>
                <w:szCs w:val="24"/>
              </w:rPr>
              <w:t>в системе «Школьный портал» на РПГУ Заявитель получает доступ к</w:t>
            </w:r>
            <w:r w:rsidRPr="00F941A1">
              <w:rPr>
                <w:rFonts w:ascii="Times New Roman" w:hAnsi="Times New Roman" w:cs="Times New Roman"/>
                <w:sz w:val="24"/>
                <w:szCs w:val="24"/>
              </w:rPr>
              <w:t xml:space="preserve"> информации о текущей успеваемости обучающегося в электронном дневнике и электронном журнале в </w:t>
            </w:r>
            <w:r w:rsidRPr="00F941A1">
              <w:rPr>
                <w:rStyle w:val="af4"/>
                <w:rFonts w:ascii="Times New Roman" w:hAnsi="Times New Roman" w:cs="Times New Roman"/>
                <w:i w:val="0"/>
                <w:iCs w:val="0"/>
                <w:sz w:val="24"/>
                <w:szCs w:val="24"/>
              </w:rPr>
              <w:t>системе «Школьный портал»</w:t>
            </w:r>
            <w:r w:rsidRPr="00F941A1">
              <w:rPr>
                <w:rFonts w:ascii="Times New Roman" w:hAnsi="Times New Roman" w:cs="Times New Roman"/>
                <w:sz w:val="24"/>
                <w:szCs w:val="24"/>
              </w:rPr>
              <w:t>, в том числе:</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итоговой аттестации;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посещаемости уроков (занятий);</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расписании уроков (занятий);</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F941A1" w:rsidRPr="00F941A1" w:rsidRDefault="00F941A1" w:rsidP="00BE1FB7">
            <w:pPr>
              <w:pStyle w:val="ConsPlusNormal0"/>
              <w:jc w:val="both"/>
              <w:rPr>
                <w:rFonts w:ascii="Times New Roman" w:hAnsi="Times New Roman" w:cs="Times New Roman"/>
                <w:sz w:val="24"/>
                <w:szCs w:val="24"/>
              </w:rPr>
            </w:pPr>
            <w:r w:rsidRPr="00F941A1">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F941A1" w:rsidRDefault="00F941A1" w:rsidP="00F941A1">
      <w:pPr>
        <w:spacing w:after="0"/>
        <w:rPr>
          <w:rFonts w:ascii="Times New Roman" w:hAnsi="Times New Roman" w:cs="Times New Roman"/>
          <w:sz w:val="24"/>
          <w:szCs w:val="24"/>
        </w:rPr>
      </w:pPr>
    </w:p>
    <w:p w:rsidR="00E02E5C" w:rsidRDefault="00E02E5C" w:rsidP="00F941A1">
      <w:pPr>
        <w:spacing w:after="0"/>
        <w:rPr>
          <w:rFonts w:ascii="Times New Roman" w:hAnsi="Times New Roman" w:cs="Times New Roman"/>
          <w:sz w:val="24"/>
          <w:szCs w:val="24"/>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E02E5C" w:rsidRDefault="00E02E5C" w:rsidP="00F941A1">
      <w:pPr>
        <w:spacing w:after="0"/>
        <w:rPr>
          <w:rFonts w:ascii="Times New Roman" w:hAnsi="Times New Roman" w:cs="Times New Roman"/>
          <w:sz w:val="24"/>
          <w:szCs w:val="24"/>
        </w:rPr>
      </w:pPr>
    </w:p>
    <w:p w:rsidR="00F941A1" w:rsidRPr="00F941A1" w:rsidRDefault="00F941A1" w:rsidP="00F941A1">
      <w:pPr>
        <w:spacing w:after="0"/>
        <w:rPr>
          <w:rFonts w:ascii="Times New Roman" w:hAnsi="Times New Roman" w:cs="Times New Roman"/>
          <w:sz w:val="24"/>
          <w:szCs w:val="24"/>
        </w:rPr>
        <w:sectPr w:rsidR="00F941A1" w:rsidRPr="00F941A1" w:rsidSect="005F083B">
          <w:headerReference w:type="default" r:id="rId32"/>
          <w:footerReference w:type="default" r:id="rId33"/>
          <w:pgSz w:w="16838" w:h="11906" w:orient="landscape"/>
          <w:pgMar w:top="1135" w:right="1134" w:bottom="776" w:left="1134" w:header="720" w:footer="720" w:gutter="0"/>
          <w:cols w:space="720"/>
          <w:docGrid w:linePitch="299" w:charSpace="-2458"/>
        </w:sectPr>
      </w:pPr>
    </w:p>
    <w:p w:rsidR="00BB07C3" w:rsidRDefault="00BB07C3" w:rsidP="00EC2244">
      <w:pPr>
        <w:pStyle w:val="Default"/>
        <w:ind w:left="4820"/>
        <w:jc w:val="right"/>
        <w:rPr>
          <w:rStyle w:val="af4"/>
          <w:rFonts w:ascii="Times New Roman" w:hAnsi="Times New Roman"/>
          <w:i w:val="0"/>
          <w:iCs w:val="0"/>
          <w:sz w:val="24"/>
          <w:szCs w:val="24"/>
        </w:rPr>
      </w:pPr>
    </w:p>
    <w:p w:rsidR="00D20CE1" w:rsidRPr="00860BF6" w:rsidRDefault="00D20CE1" w:rsidP="00EC2244">
      <w:pPr>
        <w:pStyle w:val="Default"/>
        <w:ind w:left="4820"/>
        <w:jc w:val="right"/>
        <w:rPr>
          <w:rFonts w:ascii="Times New Roman" w:hAnsi="Times New Roman"/>
        </w:rPr>
      </w:pPr>
      <w:r w:rsidRPr="00860BF6">
        <w:rPr>
          <w:rStyle w:val="af4"/>
          <w:rFonts w:ascii="Times New Roman" w:hAnsi="Times New Roman"/>
          <w:i w:val="0"/>
          <w:iCs w:val="0"/>
          <w:sz w:val="24"/>
          <w:szCs w:val="24"/>
        </w:rPr>
        <w:t>Приложение 9</w:t>
      </w:r>
    </w:p>
    <w:p w:rsidR="00D20CE1" w:rsidRDefault="00D20CE1" w:rsidP="00EC2244">
      <w:pPr>
        <w:pStyle w:val="Default"/>
        <w:ind w:left="4820"/>
        <w:jc w:val="right"/>
        <w:rPr>
          <w:rStyle w:val="af4"/>
          <w:rFonts w:ascii="Times New Roman" w:hAnsi="Times New Roman"/>
          <w:i w:val="0"/>
          <w:iCs w:val="0"/>
          <w:sz w:val="24"/>
          <w:szCs w:val="24"/>
        </w:rPr>
      </w:pPr>
      <w:r w:rsidRPr="00860BF6">
        <w:rPr>
          <w:rStyle w:val="af4"/>
          <w:rFonts w:ascii="Times New Roman" w:hAnsi="Times New Roman"/>
          <w:i w:val="0"/>
          <w:iCs w:val="0"/>
          <w:sz w:val="24"/>
          <w:szCs w:val="24"/>
        </w:rPr>
        <w:t>к Типовому Регламенту</w:t>
      </w:r>
    </w:p>
    <w:p w:rsidR="00BB07C3" w:rsidRPr="00860BF6" w:rsidRDefault="00BB07C3" w:rsidP="00EC2244">
      <w:pPr>
        <w:pStyle w:val="Default"/>
        <w:ind w:left="4820"/>
        <w:jc w:val="right"/>
        <w:rPr>
          <w:rFonts w:ascii="Times New Roman" w:hAnsi="Times New Roman"/>
        </w:rPr>
      </w:pPr>
    </w:p>
    <w:p w:rsidR="00D20CE1" w:rsidRPr="00860BF6" w:rsidRDefault="00D20CE1">
      <w:pPr>
        <w:pStyle w:val="1-"/>
        <w:spacing w:before="0" w:after="0"/>
        <w:rPr>
          <w:rFonts w:ascii="Times New Roman" w:hAnsi="Times New Roman"/>
          <w:sz w:val="24"/>
          <w:szCs w:val="24"/>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b/>
          <w:bCs/>
          <w:sz w:val="28"/>
          <w:szCs w:val="28"/>
        </w:rPr>
        <w:t>Блок-схема предоставления Услуги</w:t>
      </w:r>
    </w:p>
    <w:p w:rsidR="00D20CE1" w:rsidRPr="00860BF6" w:rsidRDefault="00D20CE1">
      <w:pPr>
        <w:pStyle w:val="Default"/>
        <w:tabs>
          <w:tab w:val="left" w:pos="5529"/>
        </w:tabs>
        <w:spacing w:line="23" w:lineRule="atLeast"/>
        <w:jc w:val="center"/>
        <w:rPr>
          <w:rFonts w:ascii="Times New Roman" w:hAnsi="Times New Roman"/>
          <w:b/>
          <w:bCs/>
          <w:sz w:val="28"/>
          <w:szCs w:val="28"/>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 xml:space="preserve">Предоставление доступа к электронному дневнику и электронному журналу успеваемости обучаемого </w:t>
      </w:r>
    </w:p>
    <w:tbl>
      <w:tblPr>
        <w:tblW w:w="10479" w:type="dxa"/>
        <w:tblInd w:w="88" w:type="dxa"/>
        <w:tblLayout w:type="fixed"/>
        <w:tblCellMar>
          <w:left w:w="88" w:type="dxa"/>
        </w:tblCellMar>
        <w:tblLook w:val="0000" w:firstRow="0" w:lastRow="0" w:firstColumn="0" w:lastColumn="0" w:noHBand="0" w:noVBand="0"/>
      </w:tblPr>
      <w:tblGrid>
        <w:gridCol w:w="1337"/>
        <w:gridCol w:w="8161"/>
        <w:gridCol w:w="981"/>
      </w:tblGrid>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0"/>
                <w:szCs w:val="20"/>
              </w:rPr>
              <w:t>РПГУ</w:t>
            </w:r>
            <w:r w:rsidR="00252D62">
              <w:rPr>
                <w:rFonts w:ascii="Times New Roman" w:hAnsi="Times New Roman" w:cs="Times New Roman"/>
                <w:sz w:val="20"/>
                <w:szCs w:val="20"/>
              </w:rPr>
              <w:t>/МФЦ</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935" distR="114935" simplePos="0" relativeHeight="251652608" behindDoc="0" locked="0" layoutInCell="1" allowOverlap="1">
                      <wp:simplePos x="0" y="0"/>
                      <wp:positionH relativeFrom="margin">
                        <wp:posOffset>140335</wp:posOffset>
                      </wp:positionH>
                      <wp:positionV relativeFrom="paragraph">
                        <wp:posOffset>106045</wp:posOffset>
                      </wp:positionV>
                      <wp:extent cx="3070860" cy="185420"/>
                      <wp:effectExtent l="6985" t="10795" r="825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85420"/>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8.35pt;width:241.8pt;height:14.6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eKQIAAFAEAAAOAAAAZHJzL2Uyb0RvYy54bWysVNtu2zAMfR+wfxD0vthJkzQz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" strokeweight=".05pt">
                      <v:textbo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anchorx="margin"/>
                    </v:shape>
                  </w:pict>
                </mc:Fallback>
              </mc:AlternateConten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53632" behindDoc="0" locked="0" layoutInCell="1" allowOverlap="1">
                      <wp:simplePos x="0" y="0"/>
                      <wp:positionH relativeFrom="margin">
                        <wp:posOffset>2573655</wp:posOffset>
                      </wp:positionH>
                      <wp:positionV relativeFrom="paragraph">
                        <wp:posOffset>64135</wp:posOffset>
                      </wp:positionV>
                      <wp:extent cx="5715" cy="243840"/>
                      <wp:effectExtent l="57150" t="5080" r="51435" b="1778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4384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D762" id="Line 25"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65pt,5.05pt" to="203.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" strokecolor="#1c1c1c" strokeweight=".26mm">
                      <v:stroke startarrow="block" joinstyle="miter" endcap="square"/>
                      <w10:wrap anchorx="margin"/>
                    </v:lin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tc>
      </w:tr>
      <w:tr w:rsidR="00D20CE1" w:rsidRPr="00860BF6">
        <w:trPr>
          <w:trHeight w:val="1388"/>
        </w:trPr>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color w:val="000000"/>
                <w:sz w:val="20"/>
                <w:szCs w:val="20"/>
              </w:rPr>
              <w:t>ИСУОД</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simplePos x="0" y="0"/>
                      <wp:positionH relativeFrom="margin">
                        <wp:posOffset>2575560</wp:posOffset>
                      </wp:positionH>
                      <wp:positionV relativeFrom="paragraph">
                        <wp:posOffset>551180</wp:posOffset>
                      </wp:positionV>
                      <wp:extent cx="0" cy="382270"/>
                      <wp:effectExtent l="59055" t="6350" r="55245" b="20955"/>
                      <wp:wrapNone/>
                      <wp:docPr id="16" name="Изображение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227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7D07" id="Изображение8" o:spid="_x0000_s1026" style="position:absolute;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8pt,43.4pt" to="20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" strokecolor="#1c1c1c" strokeweight=".26mm">
                      <v:stroke startarrow="block" joinstyle="miter" endcap="square"/>
                      <w10:wrap anchorx="margin"/>
                    </v:line>
                  </w:pict>
                </mc:Fallback>
              </mc:AlternateContent>
            </w:r>
            <w:r>
              <w:rPr>
                <w:rFonts w:ascii="Times New Roman" w:hAnsi="Times New Roman" w:cs="Times New Roman"/>
                <w:noProof/>
                <w:lang w:eastAsia="ru-RU"/>
              </w:rPr>
              <mc:AlternateContent>
                <mc:Choice Requires="wps">
                  <w:drawing>
                    <wp:anchor distT="0" distB="0" distL="114935" distR="114935" simplePos="0" relativeHeight="251659776" behindDoc="0" locked="0" layoutInCell="1" allowOverlap="1">
                      <wp:simplePos x="0" y="0"/>
                      <wp:positionH relativeFrom="margin">
                        <wp:posOffset>825500</wp:posOffset>
                      </wp:positionH>
                      <wp:positionV relativeFrom="paragraph">
                        <wp:posOffset>269875</wp:posOffset>
                      </wp:positionV>
                      <wp:extent cx="2291080" cy="187960"/>
                      <wp:effectExtent l="13970" t="5080" r="9525" b="698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87960"/>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5pt;margin-top:21.25pt;width:180.4pt;height:14.8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q9LAIAAFc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" strokeweight=".05pt">
                      <v:textbo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anchorx="margin"/>
                    </v:shap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jc w:val="both"/>
              <w:rPr>
                <w:rFonts w:ascii="Times New Roman" w:hAnsi="Times New Roman" w:cs="Times New Roman"/>
                <w:sz w:val="24"/>
                <w:szCs w:val="24"/>
                <w:lang w:eastAsia="ru-RU"/>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lang w:eastAsia="ru-RU"/>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 xml:space="preserve">Общеобразовательная организация </w:t>
            </w: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Default="00D20CE1">
            <w:pPr>
              <w:pStyle w:val="ConsPlusNormal0"/>
              <w:jc w:val="both"/>
              <w:rPr>
                <w:rFonts w:ascii="Times New Roman" w:hAnsi="Times New Roman" w:cs="Times New Roman"/>
                <w:sz w:val="20"/>
                <w:szCs w:val="20"/>
              </w:rPr>
            </w:pPr>
          </w:p>
          <w:p w:rsidR="00DD5318" w:rsidRPr="00860BF6" w:rsidRDefault="00DD5318">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bookmarkStart w:id="65" w:name="_GoBack1"/>
            <w:bookmarkEnd w:id="65"/>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margin">
                        <wp:posOffset>1036955</wp:posOffset>
                      </wp:positionH>
                      <wp:positionV relativeFrom="paragraph">
                        <wp:posOffset>1944370</wp:posOffset>
                      </wp:positionV>
                      <wp:extent cx="6985" cy="647065"/>
                      <wp:effectExtent l="53975" t="10795" r="53340" b="184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47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1EDB6" id="_x0000_t32" coordsize="21600,21600" o:spt="32" o:oned="t" path="m,l21600,21600e" filled="f">
                      <v:path arrowok="t" fillok="f" o:connecttype="none"/>
                      <o:lock v:ext="edit" shapetype="t"/>
                    </v:shapetype>
                    <v:shape id="AutoShape 14" o:spid="_x0000_s1026" type="#_x0000_t32" style="position:absolute;margin-left:81.65pt;margin-top:153.1pt;width:.55pt;height:5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" strokeweight=".26mm">
                      <v:stroke endarrow="block" joinstyle="miter" endcap="square"/>
                      <w10:wrap anchorx="margi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margin">
                        <wp:posOffset>1026160</wp:posOffset>
                      </wp:positionH>
                      <wp:positionV relativeFrom="paragraph">
                        <wp:posOffset>621030</wp:posOffset>
                      </wp:positionV>
                      <wp:extent cx="635" cy="367030"/>
                      <wp:effectExtent l="52705" t="5715" r="60960" b="1778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703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7BA9"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8pt,48.9pt" to="80.8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" strokecolor="#1c1c1c" strokeweight=".26mm">
                      <v:stroke startarrow="block" joinstyle="miter" endcap="square"/>
                      <w10:wrap anchorx="margin"/>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margin">
                        <wp:posOffset>4494530</wp:posOffset>
                      </wp:positionH>
                      <wp:positionV relativeFrom="paragraph">
                        <wp:posOffset>2399665</wp:posOffset>
                      </wp:positionV>
                      <wp:extent cx="2540" cy="325120"/>
                      <wp:effectExtent l="59690" t="5080" r="52070" b="222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32512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CD56" id="Line 13" o:spid="_x0000_s1026" style="position:absolute;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3.9pt,188.95pt" to="354.1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" strokecolor="#1c1c1c" strokeweight=".26mm">
                      <v:stroke startarrow="block" joinstyle="miter" endcap="square"/>
                      <w10:wrap anchorx="margin"/>
                    </v:line>
                  </w:pict>
                </mc:Fallback>
              </mc:AlternateContent>
            </w:r>
            <w:r>
              <w:rPr>
                <w:rFonts w:ascii="Times New Roman" w:hAnsi="Times New Roman" w:cs="Times New Roman"/>
                <w:noProof/>
                <w:lang w:eastAsia="ru-RU"/>
              </w:rPr>
              <mc:AlternateContent>
                <mc:Choice Requires="wps">
                  <w:drawing>
                    <wp:anchor distT="0" distB="0" distL="114935" distR="114935" simplePos="0" relativeHeight="251655680" behindDoc="0" locked="0" layoutInCell="1" allowOverlap="1">
                      <wp:simplePos x="0" y="0"/>
                      <wp:positionH relativeFrom="margin">
                        <wp:posOffset>2437130</wp:posOffset>
                      </wp:positionH>
                      <wp:positionV relativeFrom="paragraph">
                        <wp:posOffset>1938020</wp:posOffset>
                      </wp:positionV>
                      <wp:extent cx="1622425" cy="292735"/>
                      <wp:effectExtent l="12065" t="13970" r="13335" b="762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92735"/>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91.9pt;margin-top:152.6pt;width:127.75pt;height:23.0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OTKg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" strokeweight=".05pt">
                      <v:textbo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v:textbox>
                      <w10:wrap anchorx="margi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margin">
                        <wp:posOffset>4032885</wp:posOffset>
                      </wp:positionH>
                      <wp:positionV relativeFrom="paragraph">
                        <wp:posOffset>621030</wp:posOffset>
                      </wp:positionV>
                      <wp:extent cx="0" cy="363220"/>
                      <wp:effectExtent l="60960" t="5715" r="53340" b="215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322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93AD"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7.55pt,48.9pt" to="317.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" strokecolor="#1c1c1c" strokeweight=".26mm">
                      <v:stroke startarrow="block" joinstyle="miter" endcap="square"/>
                      <w10:wrap anchorx="margin"/>
                    </v:line>
                  </w:pict>
                </mc:Fallback>
              </mc:AlternateContent>
            </w:r>
            <w:r>
              <w:rPr>
                <w:rFonts w:ascii="Times New Roman" w:hAnsi="Times New Roman" w:cs="Times New Roman"/>
                <w:noProof/>
                <w:lang w:eastAsia="ru-RU"/>
              </w:rPr>
              <mc:AlternateContent>
                <mc:Choice Requires="wps">
                  <w:drawing>
                    <wp:anchor distT="0" distB="0" distL="114935" distR="114935" simplePos="0" relativeHeight="251654656" behindDoc="0" locked="0" layoutInCell="1" allowOverlap="1">
                      <wp:simplePos x="0" y="0"/>
                      <wp:positionH relativeFrom="margin">
                        <wp:posOffset>121920</wp:posOffset>
                      </wp:positionH>
                      <wp:positionV relativeFrom="paragraph">
                        <wp:posOffset>281305</wp:posOffset>
                      </wp:positionV>
                      <wp:extent cx="3088640" cy="204470"/>
                      <wp:effectExtent l="7620" t="5080" r="889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204470"/>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6pt;margin-top:22.15pt;width:243.2pt;height:16.1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" strokeweight=".05pt">
                      <v:textbo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649536" behindDoc="0" locked="0" layoutInCell="1" allowOverlap="1">
                      <wp:simplePos x="0" y="0"/>
                      <wp:positionH relativeFrom="margin">
                        <wp:posOffset>3408045</wp:posOffset>
                      </wp:positionH>
                      <wp:positionV relativeFrom="paragraph">
                        <wp:posOffset>1156335</wp:posOffset>
                      </wp:positionV>
                      <wp:extent cx="740410" cy="296545"/>
                      <wp:effectExtent l="5715" t="7620" r="6350"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6545"/>
                              </a:xfrm>
                              <a:prstGeom prst="rect">
                                <a:avLst/>
                              </a:prstGeom>
                              <a:solidFill>
                                <a:srgbClr val="FFFFFF"/>
                              </a:solidFill>
                              <a:ln w="635">
                                <a:solidFill>
                                  <a:srgbClr val="FFFFFF"/>
                                </a:solidFill>
                                <a:miter lim="800000"/>
                                <a:headEnd/>
                                <a:tailEnd/>
                              </a:ln>
                            </wps:spPr>
                            <wps:txb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8.35pt;margin-top:91.05pt;width:58.3pt;height:23.35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" strokecolor="white" strokeweight=".05pt">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650560" behindDoc="0" locked="0" layoutInCell="1" allowOverlap="1">
                      <wp:simplePos x="0" y="0"/>
                      <wp:positionH relativeFrom="margin">
                        <wp:posOffset>485140</wp:posOffset>
                      </wp:positionH>
                      <wp:positionV relativeFrom="paragraph">
                        <wp:posOffset>1144905</wp:posOffset>
                      </wp:positionV>
                      <wp:extent cx="636905" cy="460375"/>
                      <wp:effectExtent l="5080" t="13335" r="571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solidFill>
                                <a:srgbClr val="FFFFFF"/>
                              </a:solidFill>
                              <a:ln w="635">
                                <a:solidFill>
                                  <a:srgbClr val="FFFFFF"/>
                                </a:solidFill>
                                <a:miter lim="800000"/>
                                <a:headEnd/>
                                <a:tailEnd/>
                              </a:ln>
                            </wps:spPr>
                            <wps:txb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8.2pt;margin-top:90.15pt;width:50.15pt;height:36.25pt;z-index:251650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" strokecolor="white" strokeweight=".05pt">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margin">
                        <wp:posOffset>4030980</wp:posOffset>
                      </wp:positionH>
                      <wp:positionV relativeFrom="paragraph">
                        <wp:posOffset>1616075</wp:posOffset>
                      </wp:positionV>
                      <wp:extent cx="0" cy="189865"/>
                      <wp:effectExtent l="59055" t="13970" r="55245" b="1524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BC21"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7.4pt,127.25pt" to="317.4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" strokecolor="#1c1c1c" strokeweight=".26mm">
                      <v:stroke startarrow="block" joinstyle="miter" endcap="square"/>
                      <w10:wrap anchorx="margin"/>
                    </v:lin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0"/>
                <w:szCs w:val="20"/>
              </w:rPr>
            </w:pPr>
          </w:p>
          <w:p w:rsidR="00D20CE1" w:rsidRPr="0027282F" w:rsidRDefault="00D20CE1">
            <w:pPr>
              <w:pStyle w:val="ConsPlusNormal0"/>
              <w:rPr>
                <w:rFonts w:ascii="Times New Roman" w:hAnsi="Times New Roman" w:cs="Times New Roman"/>
              </w:rPr>
            </w:pPr>
            <w:r w:rsidRPr="00860BF6">
              <w:rPr>
                <w:rFonts w:ascii="Times New Roman" w:hAnsi="Times New Roman" w:cs="Times New Roman"/>
                <w:sz w:val="20"/>
                <w:szCs w:val="20"/>
              </w:rPr>
              <w:t>РПГУ</w:t>
            </w:r>
            <w:r w:rsidR="0027282F">
              <w:rPr>
                <w:rFonts w:ascii="Times New Roman" w:hAnsi="Times New Roman" w:cs="Times New Roman"/>
                <w:sz w:val="20"/>
                <w:szCs w:val="20"/>
                <w:lang w:val="en-US"/>
              </w:rPr>
              <w:t>/</w:t>
            </w:r>
            <w:r w:rsidR="0027282F">
              <w:rPr>
                <w:rFonts w:ascii="Times New Roman" w:hAnsi="Times New Roman" w:cs="Times New Roman"/>
                <w:sz w:val="20"/>
                <w:szCs w:val="20"/>
              </w:rPr>
              <w:t>МФЦ</w:t>
            </w: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0309A3">
            <w:pPr>
              <w:pStyle w:val="ConsPlusNormal0"/>
              <w:snapToGrid w:val="0"/>
              <w:jc w:val="both"/>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935" distR="114935" simplePos="0" relativeHeight="251656704" behindDoc="0" locked="0" layoutInCell="1" allowOverlap="1">
                      <wp:simplePos x="0" y="0"/>
                      <wp:positionH relativeFrom="margin">
                        <wp:posOffset>227965</wp:posOffset>
                      </wp:positionH>
                      <wp:positionV relativeFrom="paragraph">
                        <wp:posOffset>169545</wp:posOffset>
                      </wp:positionV>
                      <wp:extent cx="3014345" cy="300990"/>
                      <wp:effectExtent l="8890" t="5715" r="5715"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00990"/>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7.95pt;margin-top:13.35pt;width:237.35pt;height:23.7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d2LQIAAFc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" strokeweight=".05pt">
                      <v:textbo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anchorx="margin"/>
                    </v:shap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snapToGrid w:val="0"/>
              <w:rPr>
                <w:rFonts w:ascii="Times New Roman" w:hAnsi="Times New Roman" w:cs="Times New Roman"/>
                <w:sz w:val="28"/>
                <w:szCs w:val="28"/>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rPr>
          <w:rFonts w:ascii="Times New Roman" w:hAnsi="Times New Roman" w:cs="Times New Roman"/>
        </w:rPr>
        <w:sectPr w:rsidR="00D20CE1" w:rsidRPr="00860BF6">
          <w:headerReference w:type="default" r:id="rId34"/>
          <w:footerReference w:type="default" r:id="rId35"/>
          <w:pgSz w:w="11906" w:h="16838"/>
          <w:pgMar w:top="720" w:right="566" w:bottom="1134" w:left="993" w:header="0" w:footer="720" w:gutter="0"/>
          <w:cols w:space="720"/>
          <w:docGrid w:linePitch="299" w:charSpace="-2458"/>
        </w:sect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Предоставление информации о текущей успеваемости обучающегося в электронном дневнике и электронном журнале успеваемости</w:t>
      </w: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tbl>
      <w:tblPr>
        <w:tblW w:w="10490" w:type="dxa"/>
        <w:tblInd w:w="88" w:type="dxa"/>
        <w:tblLayout w:type="fixed"/>
        <w:tblCellMar>
          <w:left w:w="88" w:type="dxa"/>
        </w:tblCellMar>
        <w:tblLook w:val="0000" w:firstRow="0" w:lastRow="0" w:firstColumn="0" w:lastColumn="0" w:noHBand="0" w:noVBand="0"/>
      </w:tblPr>
      <w:tblGrid>
        <w:gridCol w:w="1713"/>
        <w:gridCol w:w="7076"/>
        <w:gridCol w:w="1701"/>
      </w:tblGrid>
      <w:tr w:rsidR="00D20CE1" w:rsidRPr="00860BF6" w:rsidTr="00BB07C3">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4"/>
                <w:szCs w:val="24"/>
              </w:rPr>
              <w:t>РПГУ/ИСУОД</w:t>
            </w: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tc>
        <w:tc>
          <w:tcPr>
            <w:tcW w:w="7076" w:type="dxa"/>
            <w:tcBorders>
              <w:top w:val="single" w:sz="4" w:space="0" w:color="00000A"/>
              <w:left w:val="single" w:sz="4" w:space="0" w:color="00000A"/>
              <w:bottom w:val="single" w:sz="4" w:space="0" w:color="00000A"/>
              <w:right w:val="single" w:sz="4" w:space="0" w:color="auto"/>
            </w:tcBorders>
            <w:shd w:val="clear" w:color="auto" w:fill="FFFFFF"/>
          </w:tcPr>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935" distR="114935" simplePos="0" relativeHeight="251664896" behindDoc="0" locked="0" layoutInCell="1" allowOverlap="1">
                      <wp:simplePos x="0" y="0"/>
                      <wp:positionH relativeFrom="margin">
                        <wp:posOffset>85090</wp:posOffset>
                      </wp:positionH>
                      <wp:positionV relativeFrom="paragraph">
                        <wp:posOffset>106045</wp:posOffset>
                      </wp:positionV>
                      <wp:extent cx="2620645" cy="482600"/>
                      <wp:effectExtent l="12700" t="12700" r="508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82600"/>
                              </a:xfrm>
                              <a:prstGeom prst="rect">
                                <a:avLst/>
                              </a:prstGeom>
                              <a:solidFill>
                                <a:srgbClr val="FFFFFF"/>
                              </a:solidFill>
                              <a:ln w="635">
                                <a:solidFill>
                                  <a:srgbClr val="000000"/>
                                </a:solidFill>
                                <a:miter lim="800000"/>
                                <a:headEnd/>
                                <a:tailEnd/>
                              </a:ln>
                            </wps:spPr>
                            <wps:txbx>
                              <w:txbxContent>
                                <w:p w:rsidR="00D20CE1" w:rsidRDefault="00D20CE1">
                                  <w:pPr>
                                    <w:pStyle w:val="2f4"/>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7pt;margin-top:8.35pt;width:206.35pt;height:38pt;z-index:2516648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" strokeweight=".05pt">
                      <v:textbox>
                        <w:txbxContent>
                          <w:p w:rsidR="00D20CE1" w:rsidRDefault="00D20CE1">
                            <w:pPr>
                              <w:pStyle w:val="2f4"/>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anchorx="margin"/>
                    </v:shape>
                  </w:pict>
                </mc:Fallback>
              </mc:AlternateConten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margin">
                        <wp:posOffset>2303780</wp:posOffset>
                      </wp:positionH>
                      <wp:positionV relativeFrom="paragraph">
                        <wp:posOffset>548640</wp:posOffset>
                      </wp:positionV>
                      <wp:extent cx="3810" cy="248920"/>
                      <wp:effectExtent l="53975" t="13335" r="56515" b="234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24892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2727" id="Line 17" o:spid="_x0000_s1026" style="position:absolute;flip:x 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4pt,43.2pt" to="181.7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" strokecolor="#1c1c1c" strokeweight=".26mm">
                      <v:stroke startarrow="block" joinstyle="miter" endcap="square"/>
                      <w10:wrap anchorx="margin"/>
                    </v:line>
                  </w:pict>
                </mc:Fallback>
              </mc:AlternateConten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sz w:val="24"/>
                <w:szCs w:val="24"/>
              </w:rPr>
              <w:t>Момент активной сессии</w:t>
            </w:r>
          </w:p>
        </w:tc>
      </w:tr>
      <w:tr w:rsidR="00D20CE1" w:rsidRPr="00860BF6" w:rsidTr="00BB07C3">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rPr>
            </w:pPr>
            <w:r w:rsidRPr="00860BF6">
              <w:rPr>
                <w:rFonts w:ascii="Times New Roman" w:hAnsi="Times New Roman" w:cs="Times New Roman"/>
                <w:sz w:val="24"/>
                <w:szCs w:val="24"/>
              </w:rPr>
              <w:t>ИСУОД/РПГУ</w:t>
            </w: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c>
          <w:tcPr>
            <w:tcW w:w="7076" w:type="dxa"/>
            <w:tcBorders>
              <w:top w:val="single" w:sz="4" w:space="0" w:color="00000A"/>
              <w:left w:val="single" w:sz="4" w:space="0" w:color="00000A"/>
              <w:bottom w:val="single" w:sz="4" w:space="0" w:color="00000A"/>
              <w:right w:val="single" w:sz="4" w:space="0" w:color="auto"/>
            </w:tcBorders>
          </w:tcPr>
          <w:p w:rsidR="00D20CE1" w:rsidRPr="00860BF6" w:rsidRDefault="000309A3">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935" distR="114935" simplePos="0" relativeHeight="251665920" behindDoc="0" locked="0" layoutInCell="1" allowOverlap="1">
                      <wp:simplePos x="0" y="0"/>
                      <wp:positionH relativeFrom="margin">
                        <wp:posOffset>122555</wp:posOffset>
                      </wp:positionH>
                      <wp:positionV relativeFrom="paragraph">
                        <wp:posOffset>260350</wp:posOffset>
                      </wp:positionV>
                      <wp:extent cx="2574925" cy="526415"/>
                      <wp:effectExtent l="6350" t="5080" r="952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26415"/>
                              </a:xfrm>
                              <a:prstGeom prst="rect">
                                <a:avLst/>
                              </a:prstGeom>
                              <a:solidFill>
                                <a:srgbClr val="FFFFFF"/>
                              </a:solidFill>
                              <a:ln w="635">
                                <a:solidFill>
                                  <a:srgbClr val="000000"/>
                                </a:solidFill>
                                <a:miter lim="800000"/>
                                <a:headEnd/>
                                <a:tailEnd/>
                              </a:ln>
                            </wps:spPr>
                            <wps:txbx>
                              <w:txbxContent>
                                <w:p w:rsidR="00D20CE1" w:rsidRDefault="00D20CE1">
                                  <w:pPr>
                                    <w:pStyle w:val="2f4"/>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9.65pt;margin-top:20.5pt;width:202.75pt;height:41.45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" strokeweight=".05pt">
                      <v:textbox>
                        <w:txbxContent>
                          <w:p w:rsidR="00D20CE1" w:rsidRDefault="00D20CE1">
                            <w:pPr>
                              <w:pStyle w:val="2f4"/>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v:textbox>
                      <w10:wrap anchorx="margin"/>
                    </v:shape>
                  </w:pict>
                </mc:Fallback>
              </mc:AlternateConten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napToGrid w:val="0"/>
              <w:rPr>
                <w:rFonts w:ascii="Times New Roman" w:hAnsi="Times New Roman" w:cs="Times New Roman"/>
                <w:sz w:val="24"/>
                <w:szCs w:val="24"/>
              </w:rPr>
            </w:pPr>
          </w:p>
        </w:tc>
      </w:tr>
    </w:tbl>
    <w:p w:rsidR="00D20CE1" w:rsidRPr="00860BF6" w:rsidRDefault="00D20CE1">
      <w:pPr>
        <w:pStyle w:val="Default"/>
        <w:tabs>
          <w:tab w:val="left" w:pos="5529"/>
        </w:tabs>
        <w:spacing w:line="23" w:lineRule="atLeast"/>
        <w:jc w:val="center"/>
        <w:rPr>
          <w:rFonts w:ascii="Times New Roman" w:hAnsi="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Верно</w:t>
      </w:r>
    </w:p>
    <w:p w:rsidR="00E02E5C" w:rsidRDefault="00E02E5C" w:rsidP="00E02E5C">
      <w:pPr>
        <w:spacing w:after="0" w:line="23" w:lineRule="atLeast"/>
        <w:ind w:firstLine="709"/>
        <w:jc w:val="both"/>
        <w:rPr>
          <w:rFonts w:ascii="Times New Roman" w:hAnsi="Times New Roman" w:cs="Times New Roman"/>
        </w:rPr>
      </w:pPr>
    </w:p>
    <w:p w:rsidR="00E02E5C" w:rsidRDefault="00E02E5C" w:rsidP="00E02E5C">
      <w:pPr>
        <w:spacing w:after="0" w:line="23" w:lineRule="atLeast"/>
        <w:ind w:firstLine="709"/>
        <w:jc w:val="both"/>
        <w:rPr>
          <w:rFonts w:ascii="Times New Roman" w:hAnsi="Times New Roman" w:cs="Times New Roman"/>
        </w:rPr>
      </w:pPr>
      <w:r>
        <w:rPr>
          <w:rFonts w:ascii="Times New Roman" w:hAnsi="Times New Roman" w:cs="Times New Roman"/>
        </w:rPr>
        <w:t xml:space="preserve">Начальник информационно-аналитического отдела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Н.А.Сухорукова</w:t>
      </w:r>
    </w:p>
    <w:p w:rsidR="00D20CE1" w:rsidRPr="00860BF6" w:rsidRDefault="00D20CE1">
      <w:pPr>
        <w:pStyle w:val="1-"/>
        <w:spacing w:before="0" w:after="0"/>
        <w:rPr>
          <w:rFonts w:ascii="Times New Roman" w:hAnsi="Times New Roman"/>
        </w:rPr>
      </w:pPr>
    </w:p>
    <w:p w:rsidR="00D20CE1" w:rsidRPr="00860BF6" w:rsidRDefault="00D20CE1" w:rsidP="009A283E">
      <w:pPr>
        <w:pStyle w:val="1-"/>
        <w:spacing w:before="0" w:after="0"/>
        <w:jc w:val="left"/>
        <w:rPr>
          <w:rFonts w:ascii="Times New Roman" w:hAnsi="Times New Roman"/>
        </w:rPr>
      </w:pPr>
    </w:p>
    <w:sectPr w:rsidR="00D20CE1" w:rsidRPr="00860BF6" w:rsidSect="00EF184F">
      <w:headerReference w:type="default" r:id="rId36"/>
      <w:footerReference w:type="default" r:id="rId37"/>
      <w:pgSz w:w="11906" w:h="16838"/>
      <w:pgMar w:top="720" w:right="566" w:bottom="1134" w:left="993" w:header="0"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74" w:rsidRDefault="006F6974">
      <w:r>
        <w:separator/>
      </w:r>
    </w:p>
  </w:endnote>
  <w:endnote w:type="continuationSeparator" w:id="0">
    <w:p w:rsidR="006F6974" w:rsidRDefault="006F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94" w:rsidRPr="00395567" w:rsidRDefault="00390194">
    <w:pPr>
      <w:pStyle w:val="1f6"/>
      <w:jc w:val="right"/>
      <w:rPr>
        <w:rFonts w:ascii="Times New Roman" w:hAnsi="Times New Roman" w:cs="Times New Roman"/>
      </w:rPr>
    </w:pPr>
  </w:p>
  <w:p w:rsidR="00390194" w:rsidRDefault="00390194">
    <w:pPr>
      <w:pStyle w:val="1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p>
  <w:p w:rsidR="00D20CE1" w:rsidRDefault="00D20CE1">
    <w:pPr>
      <w:pStyle w:val="1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p>
  <w:p w:rsidR="00D20CE1" w:rsidRDefault="00D20CE1">
    <w:pPr>
      <w:pStyle w:val="1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p>
  <w:p w:rsidR="00D20CE1" w:rsidRDefault="00D20CE1">
    <w:pPr>
      <w:pStyle w:val="1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A1" w:rsidRDefault="00F941A1">
    <w:pPr>
      <w:pStyle w:val="1f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74" w:rsidRDefault="006F6974">
      <w:r>
        <w:separator/>
      </w:r>
    </w:p>
  </w:footnote>
  <w:footnote w:type="continuationSeparator" w:id="0">
    <w:p w:rsidR="006F6974" w:rsidRDefault="006F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9A" w:rsidRDefault="00383DD0" w:rsidP="00383DD0">
    <w:pPr>
      <w:pStyle w:val="affff6"/>
      <w:tabs>
        <w:tab w:val="left" w:pos="4800"/>
        <w:tab w:val="center" w:pos="5032"/>
      </w:tabs>
    </w:pPr>
    <w:r>
      <w:tab/>
    </w:r>
    <w:r>
      <w:tab/>
    </w:r>
    <w:r w:rsidR="000309A3">
      <w:rPr>
        <w:noProof/>
      </w:rPr>
      <w:fldChar w:fldCharType="begin"/>
    </w:r>
    <w:r w:rsidR="000309A3">
      <w:rPr>
        <w:noProof/>
      </w:rPr>
      <w:instrText>PAGE   \* MERGEFORMAT</w:instrText>
    </w:r>
    <w:r w:rsidR="000309A3">
      <w:rPr>
        <w:noProof/>
      </w:rPr>
      <w:fldChar w:fldCharType="separate"/>
    </w:r>
    <w:r w:rsidR="001C2A47">
      <w:rPr>
        <w:noProof/>
      </w:rPr>
      <w:t>2</w:t>
    </w:r>
    <w:r w:rsidR="000309A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29" w:rsidRDefault="000309A3">
    <w:pPr>
      <w:pStyle w:val="affff6"/>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7D6EEE" w:rsidRDefault="007D6EEE" w:rsidP="0081318F">
    <w:pPr>
      <w:pStyle w:val="affff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93" w:rsidRDefault="00850B93" w:rsidP="00B829B8">
    <w:pPr>
      <w:pStyle w:val="affff6"/>
      <w:jc w:val="center"/>
      <w:rPr>
        <w:noProof/>
      </w:rPr>
    </w:pPr>
    <w:r>
      <w:rPr>
        <w:color w:val="auto"/>
      </w:rPr>
      <w:t>2</w:t>
    </w:r>
    <w:r w:rsidR="00383DD0">
      <w:rPr>
        <w:color w:val="auto"/>
      </w:rPr>
      <w:t>7</w:t>
    </w:r>
  </w:p>
  <w:p w:rsidR="00850B93" w:rsidRDefault="00850B93">
    <w:pPr>
      <w:pStyle w:val="affff6"/>
      <w:jc w:val="both"/>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0" w:rsidRDefault="00304180" w:rsidP="00B829B8">
    <w:pPr>
      <w:pStyle w:val="affff6"/>
      <w:jc w:val="center"/>
      <w:rPr>
        <w:noProof/>
      </w:rPr>
    </w:pPr>
    <w:r>
      <w:rPr>
        <w:color w:val="auto"/>
      </w:rPr>
      <w:t>26</w:t>
    </w:r>
  </w:p>
  <w:p w:rsidR="00304180" w:rsidRDefault="00304180">
    <w:pPr>
      <w:pStyle w:val="affff6"/>
      <w:jc w:val="both"/>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0" w:rsidRDefault="00304180" w:rsidP="00B829B8">
    <w:pPr>
      <w:pStyle w:val="affff6"/>
      <w:jc w:val="center"/>
      <w:rPr>
        <w:noProof/>
      </w:rPr>
    </w:pPr>
    <w:r>
      <w:rPr>
        <w:color w:val="auto"/>
      </w:rPr>
      <w:t>26</w:t>
    </w:r>
  </w:p>
  <w:p w:rsidR="00304180" w:rsidRDefault="00304180">
    <w:pPr>
      <w:pStyle w:val="affff6"/>
      <w:jc w:val="both"/>
      <w:rPr>
        <w:rFonts w:ascii="Times New Roman" w:hAnsi="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0" w:rsidRPr="0087383F" w:rsidRDefault="009A283E" w:rsidP="0087383F">
    <w:pPr>
      <w:pStyle w:val="affff6"/>
      <w:jc w:val="center"/>
      <w:rPr>
        <w:noProof/>
      </w:rPr>
    </w:pPr>
    <w:r>
      <w:rPr>
        <w:color w:val="auto"/>
      </w:rPr>
      <w:t>3</w:t>
    </w:r>
    <w:r w:rsidR="0098211F">
      <w:rPr>
        <w:color w:val="auto"/>
      </w:rP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3E" w:rsidRDefault="00545F3E" w:rsidP="00545F3E">
    <w:pPr>
      <w:pStyle w:val="1f5"/>
      <w:jc w:val="center"/>
    </w:pPr>
  </w:p>
  <w:p w:rsidR="007122F3" w:rsidRDefault="007122F3" w:rsidP="00545F3E">
    <w:pPr>
      <w:pStyle w:val="1f5"/>
      <w:jc w:val="center"/>
    </w:pPr>
  </w:p>
  <w:p w:rsidR="00D20CE1" w:rsidRDefault="005F083B" w:rsidP="00545F3E">
    <w:pPr>
      <w:pStyle w:val="1f5"/>
      <w:jc w:val="center"/>
    </w:pPr>
    <w:r>
      <w:t>36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3E" w:rsidRDefault="00545F3E" w:rsidP="00545F3E">
    <w:pPr>
      <w:pStyle w:val="1f5"/>
      <w:jc w:val="center"/>
    </w:pPr>
  </w:p>
  <w:p w:rsidR="007122F3" w:rsidRDefault="007122F3" w:rsidP="00545F3E">
    <w:pPr>
      <w:pStyle w:val="1f5"/>
      <w:jc w:val="center"/>
    </w:pPr>
  </w:p>
  <w:p w:rsidR="00D20CE1" w:rsidRDefault="005F083B" w:rsidP="00545F3E">
    <w:pPr>
      <w:pStyle w:val="1f5"/>
      <w:jc w:val="center"/>
    </w:pP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284"/>
        </w:tabs>
        <w:ind w:left="1855"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FE50F06E"/>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0"/>
        </w:tabs>
        <w:ind w:left="1713"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val="0"/>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15:restartNumberingAfterBreak="0">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15:restartNumberingAfterBreak="0">
    <w:nsid w:val="19E05C4C"/>
    <w:multiLevelType w:val="multilevel"/>
    <w:tmpl w:val="0000000E"/>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7" w15:restartNumberingAfterBreak="0">
    <w:nsid w:val="1EF015A5"/>
    <w:multiLevelType w:val="hybridMultilevel"/>
    <w:tmpl w:val="08108CEC"/>
    <w:lvl w:ilvl="0" w:tplc="36A4B298">
      <w:start w:val="6"/>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0083C22"/>
    <w:multiLevelType w:val="hybridMultilevel"/>
    <w:tmpl w:val="2DEADCB6"/>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F351A8"/>
    <w:multiLevelType w:val="hybridMultilevel"/>
    <w:tmpl w:val="679644A8"/>
    <w:lvl w:ilvl="0" w:tplc="8D6622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5A744C8F"/>
    <w:multiLevelType w:val="multilevel"/>
    <w:tmpl w:val="6A4083AA"/>
    <w:lvl w:ilvl="0">
      <w:start w:val="16"/>
      <w:numFmt w:val="decimal"/>
      <w:lvlText w:val="%1."/>
      <w:lvlJc w:val="left"/>
      <w:pPr>
        <w:tabs>
          <w:tab w:val="num" w:pos="660"/>
        </w:tabs>
        <w:ind w:left="660" w:hanging="6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651044"/>
    <w:multiLevelType w:val="multilevel"/>
    <w:tmpl w:val="1C682D74"/>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24" w15:restartNumberingAfterBreak="0">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25" w15:restartNumberingAfterBreak="0">
    <w:nsid w:val="72475BB0"/>
    <w:multiLevelType w:val="multilevel"/>
    <w:tmpl w:val="94D42458"/>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3"/>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revisionView w:inkAnnotations="0"/>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F"/>
    <w:rsid w:val="000309A3"/>
    <w:rsid w:val="00034CB2"/>
    <w:rsid w:val="00035373"/>
    <w:rsid w:val="00044DEF"/>
    <w:rsid w:val="0007262C"/>
    <w:rsid w:val="000B00F0"/>
    <w:rsid w:val="000B5C9D"/>
    <w:rsid w:val="000C5A0B"/>
    <w:rsid w:val="000D7795"/>
    <w:rsid w:val="000E10CC"/>
    <w:rsid w:val="000F0D1A"/>
    <w:rsid w:val="000F2EFF"/>
    <w:rsid w:val="00145307"/>
    <w:rsid w:val="00147D02"/>
    <w:rsid w:val="0017169B"/>
    <w:rsid w:val="0018735E"/>
    <w:rsid w:val="001C2A47"/>
    <w:rsid w:val="001D389A"/>
    <w:rsid w:val="001D7CE4"/>
    <w:rsid w:val="001E4430"/>
    <w:rsid w:val="001E60C2"/>
    <w:rsid w:val="00234044"/>
    <w:rsid w:val="00235BE8"/>
    <w:rsid w:val="00252D62"/>
    <w:rsid w:val="002671F4"/>
    <w:rsid w:val="0027282F"/>
    <w:rsid w:val="002B51D0"/>
    <w:rsid w:val="002C2467"/>
    <w:rsid w:val="002E45C2"/>
    <w:rsid w:val="002F5376"/>
    <w:rsid w:val="00302551"/>
    <w:rsid w:val="00304180"/>
    <w:rsid w:val="003263EB"/>
    <w:rsid w:val="003769CD"/>
    <w:rsid w:val="00383DD0"/>
    <w:rsid w:val="00390194"/>
    <w:rsid w:val="00395567"/>
    <w:rsid w:val="003B6BA1"/>
    <w:rsid w:val="003C2EA4"/>
    <w:rsid w:val="003E15F4"/>
    <w:rsid w:val="00414931"/>
    <w:rsid w:val="00480146"/>
    <w:rsid w:val="004834C6"/>
    <w:rsid w:val="004D3E5C"/>
    <w:rsid w:val="004F14E2"/>
    <w:rsid w:val="004F6330"/>
    <w:rsid w:val="00545F3E"/>
    <w:rsid w:val="005500F0"/>
    <w:rsid w:val="0055305A"/>
    <w:rsid w:val="00561996"/>
    <w:rsid w:val="00590229"/>
    <w:rsid w:val="00595B01"/>
    <w:rsid w:val="005A13E3"/>
    <w:rsid w:val="005A66D6"/>
    <w:rsid w:val="005B2DF8"/>
    <w:rsid w:val="005B6F39"/>
    <w:rsid w:val="005C61E5"/>
    <w:rsid w:val="005D2D8A"/>
    <w:rsid w:val="005E02CE"/>
    <w:rsid w:val="005F083B"/>
    <w:rsid w:val="005F1477"/>
    <w:rsid w:val="00630DCB"/>
    <w:rsid w:val="0067794E"/>
    <w:rsid w:val="006C390E"/>
    <w:rsid w:val="006D7BCA"/>
    <w:rsid w:val="006F6974"/>
    <w:rsid w:val="0070695F"/>
    <w:rsid w:val="007122F3"/>
    <w:rsid w:val="007154D0"/>
    <w:rsid w:val="00720588"/>
    <w:rsid w:val="007227F3"/>
    <w:rsid w:val="007314B9"/>
    <w:rsid w:val="00746F1E"/>
    <w:rsid w:val="007522CD"/>
    <w:rsid w:val="00755F01"/>
    <w:rsid w:val="007B3A67"/>
    <w:rsid w:val="007C00AB"/>
    <w:rsid w:val="007D5C92"/>
    <w:rsid w:val="007D6EEE"/>
    <w:rsid w:val="007F5EDC"/>
    <w:rsid w:val="0081318F"/>
    <w:rsid w:val="00822D89"/>
    <w:rsid w:val="00841446"/>
    <w:rsid w:val="00850B93"/>
    <w:rsid w:val="00860BF6"/>
    <w:rsid w:val="0087383F"/>
    <w:rsid w:val="008B2BDF"/>
    <w:rsid w:val="008C20B8"/>
    <w:rsid w:val="008C480C"/>
    <w:rsid w:val="008E1BBA"/>
    <w:rsid w:val="00900FA9"/>
    <w:rsid w:val="00902DBD"/>
    <w:rsid w:val="0091384D"/>
    <w:rsid w:val="00921971"/>
    <w:rsid w:val="00934C01"/>
    <w:rsid w:val="0094621B"/>
    <w:rsid w:val="00954AD8"/>
    <w:rsid w:val="0098211F"/>
    <w:rsid w:val="00986349"/>
    <w:rsid w:val="009A283E"/>
    <w:rsid w:val="009C660A"/>
    <w:rsid w:val="009F5BBD"/>
    <w:rsid w:val="00A05859"/>
    <w:rsid w:val="00A11B2C"/>
    <w:rsid w:val="00A17E9E"/>
    <w:rsid w:val="00A2514B"/>
    <w:rsid w:val="00A32EED"/>
    <w:rsid w:val="00A56F7E"/>
    <w:rsid w:val="00AC3148"/>
    <w:rsid w:val="00B006AE"/>
    <w:rsid w:val="00B0599B"/>
    <w:rsid w:val="00B34E4A"/>
    <w:rsid w:val="00B4276C"/>
    <w:rsid w:val="00B6692E"/>
    <w:rsid w:val="00B829B8"/>
    <w:rsid w:val="00BA7836"/>
    <w:rsid w:val="00BB07C3"/>
    <w:rsid w:val="00BC4E92"/>
    <w:rsid w:val="00BD6956"/>
    <w:rsid w:val="00BE1FB7"/>
    <w:rsid w:val="00BF4FCA"/>
    <w:rsid w:val="00C01FF1"/>
    <w:rsid w:val="00C43426"/>
    <w:rsid w:val="00C4647F"/>
    <w:rsid w:val="00C55DDA"/>
    <w:rsid w:val="00C568C7"/>
    <w:rsid w:val="00C86651"/>
    <w:rsid w:val="00C97B86"/>
    <w:rsid w:val="00CD3D81"/>
    <w:rsid w:val="00D10B94"/>
    <w:rsid w:val="00D1403C"/>
    <w:rsid w:val="00D20CE1"/>
    <w:rsid w:val="00D2371E"/>
    <w:rsid w:val="00D40F73"/>
    <w:rsid w:val="00D4178E"/>
    <w:rsid w:val="00D63AC6"/>
    <w:rsid w:val="00D914AB"/>
    <w:rsid w:val="00DB338F"/>
    <w:rsid w:val="00DD5318"/>
    <w:rsid w:val="00DE5A3A"/>
    <w:rsid w:val="00DF2FDC"/>
    <w:rsid w:val="00E0166E"/>
    <w:rsid w:val="00E02E5C"/>
    <w:rsid w:val="00E75D0A"/>
    <w:rsid w:val="00E965B2"/>
    <w:rsid w:val="00EC2244"/>
    <w:rsid w:val="00EE6F95"/>
    <w:rsid w:val="00EF184F"/>
    <w:rsid w:val="00F324A8"/>
    <w:rsid w:val="00F43CD7"/>
    <w:rsid w:val="00F557C1"/>
    <w:rsid w:val="00F7111F"/>
    <w:rsid w:val="00F9033C"/>
    <w:rsid w:val="00F941A1"/>
    <w:rsid w:val="00F96455"/>
    <w:rsid w:val="00FC65BD"/>
    <w:rsid w:val="00FD36D6"/>
    <w:rsid w:val="00FD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_x0000_s1038"/>
      </o:rules>
    </o:shapelayout>
  </w:shapeDefaults>
  <w:decimalSymbol w:val=","/>
  <w:listSeparator w:val=";"/>
  <w15:docId w15:val="{4B90463A-D34E-4EE6-81A1-66F876AC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BD"/>
    <w:pPr>
      <w:suppressAutoHyphens/>
      <w:spacing w:after="200" w:line="276" w:lineRule="auto"/>
    </w:pPr>
    <w:rPr>
      <w:rFonts w:ascii="Calibri" w:hAnsi="Calibri" w:cs="Calibri"/>
      <w:color w:val="00000A"/>
      <w:kern w:val="1"/>
      <w:sz w:val="22"/>
      <w:szCs w:val="22"/>
      <w:lang w:eastAsia="zh-CN"/>
    </w:rPr>
  </w:style>
  <w:style w:type="paragraph" w:styleId="2">
    <w:name w:val="heading 2"/>
    <w:basedOn w:val="a"/>
    <w:next w:val="a"/>
    <w:link w:val="24"/>
    <w:uiPriority w:val="99"/>
    <w:qFormat/>
    <w:rsid w:val="00FC65BD"/>
    <w:pPr>
      <w:keepNext/>
      <w:numPr>
        <w:ilvl w:val="1"/>
        <w:numId w:val="1"/>
      </w:numPr>
      <w:spacing w:before="240" w:after="60"/>
      <w:outlineLvl w:val="1"/>
    </w:pPr>
    <w:rPr>
      <w:rFonts w:ascii="Calibri Light" w:hAnsi="Calibri Light" w:cs="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Заголовок 2 Знак4"/>
    <w:link w:val="2"/>
    <w:uiPriority w:val="99"/>
    <w:semiHidden/>
    <w:locked/>
    <w:rPr>
      <w:rFonts w:ascii="Cambria" w:hAnsi="Cambria" w:cs="Cambria"/>
      <w:b/>
      <w:bCs/>
      <w:i/>
      <w:iCs/>
      <w:color w:val="00000A"/>
      <w:kern w:val="1"/>
      <w:sz w:val="28"/>
      <w:szCs w:val="28"/>
      <w:lang w:eastAsia="zh-CN"/>
    </w:rPr>
  </w:style>
  <w:style w:type="character" w:customStyle="1" w:styleId="WW8Num1z0">
    <w:name w:val="WW8Num1z0"/>
    <w:uiPriority w:val="99"/>
    <w:rsid w:val="00FC65BD"/>
  </w:style>
  <w:style w:type="character" w:customStyle="1" w:styleId="WW8Num1z1">
    <w:name w:val="WW8Num1z1"/>
    <w:uiPriority w:val="99"/>
    <w:rsid w:val="00FC65BD"/>
  </w:style>
  <w:style w:type="character" w:customStyle="1" w:styleId="WW8Num1z2">
    <w:name w:val="WW8Num1z2"/>
    <w:uiPriority w:val="99"/>
    <w:rsid w:val="00FC65BD"/>
  </w:style>
  <w:style w:type="character" w:customStyle="1" w:styleId="WW8Num1z3">
    <w:name w:val="WW8Num1z3"/>
    <w:uiPriority w:val="99"/>
    <w:rsid w:val="00FC65BD"/>
  </w:style>
  <w:style w:type="character" w:customStyle="1" w:styleId="WW8Num1z4">
    <w:name w:val="WW8Num1z4"/>
    <w:uiPriority w:val="99"/>
    <w:rsid w:val="00FC65BD"/>
  </w:style>
  <w:style w:type="character" w:customStyle="1" w:styleId="WW8Num1z5">
    <w:name w:val="WW8Num1z5"/>
    <w:uiPriority w:val="99"/>
    <w:rsid w:val="00FC65BD"/>
  </w:style>
  <w:style w:type="character" w:customStyle="1" w:styleId="WW8Num1z6">
    <w:name w:val="WW8Num1z6"/>
    <w:uiPriority w:val="99"/>
    <w:rsid w:val="00FC65BD"/>
  </w:style>
  <w:style w:type="character" w:customStyle="1" w:styleId="WW8Num1z7">
    <w:name w:val="WW8Num1z7"/>
    <w:uiPriority w:val="99"/>
    <w:rsid w:val="00FC65BD"/>
  </w:style>
  <w:style w:type="character" w:customStyle="1" w:styleId="WW8Num1z8">
    <w:name w:val="WW8Num1z8"/>
    <w:uiPriority w:val="99"/>
    <w:rsid w:val="00FC65BD"/>
  </w:style>
  <w:style w:type="character" w:customStyle="1" w:styleId="WW8Num2z0">
    <w:name w:val="WW8Num2z0"/>
    <w:uiPriority w:val="99"/>
    <w:rsid w:val="00FC65BD"/>
    <w:rPr>
      <w:sz w:val="24"/>
      <w:szCs w:val="24"/>
    </w:rPr>
  </w:style>
  <w:style w:type="character" w:customStyle="1" w:styleId="WW8Num2z1">
    <w:name w:val="WW8Num2z1"/>
    <w:uiPriority w:val="99"/>
    <w:rsid w:val="00FC65BD"/>
    <w:rPr>
      <w:sz w:val="24"/>
      <w:szCs w:val="24"/>
      <w:lang w:val="ru-RU"/>
    </w:rPr>
  </w:style>
  <w:style w:type="character" w:customStyle="1" w:styleId="WW8Num2z3">
    <w:name w:val="WW8Num2z3"/>
    <w:uiPriority w:val="99"/>
    <w:rsid w:val="00FC65BD"/>
  </w:style>
  <w:style w:type="character" w:customStyle="1" w:styleId="WW8Num2z4">
    <w:name w:val="WW8Num2z4"/>
    <w:uiPriority w:val="99"/>
    <w:rsid w:val="00FC65BD"/>
  </w:style>
  <w:style w:type="character" w:customStyle="1" w:styleId="WW8Num2z5">
    <w:name w:val="WW8Num2z5"/>
    <w:uiPriority w:val="99"/>
    <w:rsid w:val="00FC65BD"/>
  </w:style>
  <w:style w:type="character" w:customStyle="1" w:styleId="WW8Num2z6">
    <w:name w:val="WW8Num2z6"/>
    <w:uiPriority w:val="99"/>
    <w:rsid w:val="00FC65BD"/>
  </w:style>
  <w:style w:type="character" w:customStyle="1" w:styleId="WW8Num2z7">
    <w:name w:val="WW8Num2z7"/>
    <w:uiPriority w:val="99"/>
    <w:rsid w:val="00FC65BD"/>
  </w:style>
  <w:style w:type="character" w:customStyle="1" w:styleId="WW8Num2z8">
    <w:name w:val="WW8Num2z8"/>
    <w:uiPriority w:val="99"/>
    <w:rsid w:val="00FC65BD"/>
  </w:style>
  <w:style w:type="character" w:customStyle="1" w:styleId="WW8Num3z0">
    <w:name w:val="WW8Num3z0"/>
    <w:uiPriority w:val="99"/>
    <w:rsid w:val="00FC65BD"/>
    <w:rPr>
      <w:sz w:val="24"/>
      <w:szCs w:val="24"/>
    </w:rPr>
  </w:style>
  <w:style w:type="character" w:customStyle="1" w:styleId="WW8Num3z1">
    <w:name w:val="WW8Num3z1"/>
    <w:uiPriority w:val="99"/>
    <w:rsid w:val="00FC65BD"/>
  </w:style>
  <w:style w:type="character" w:customStyle="1" w:styleId="WW8Num3z2">
    <w:name w:val="WW8Num3z2"/>
    <w:uiPriority w:val="99"/>
    <w:rsid w:val="00FC65BD"/>
  </w:style>
  <w:style w:type="character" w:customStyle="1" w:styleId="WW8Num3z3">
    <w:name w:val="WW8Num3z3"/>
    <w:uiPriority w:val="99"/>
    <w:rsid w:val="00FC65BD"/>
  </w:style>
  <w:style w:type="character" w:customStyle="1" w:styleId="WW8Num3z4">
    <w:name w:val="WW8Num3z4"/>
    <w:uiPriority w:val="99"/>
    <w:rsid w:val="00FC65BD"/>
  </w:style>
  <w:style w:type="character" w:customStyle="1" w:styleId="WW8Num3z5">
    <w:name w:val="WW8Num3z5"/>
    <w:uiPriority w:val="99"/>
    <w:rsid w:val="00FC65BD"/>
  </w:style>
  <w:style w:type="character" w:customStyle="1" w:styleId="WW8Num3z6">
    <w:name w:val="WW8Num3z6"/>
    <w:uiPriority w:val="99"/>
    <w:rsid w:val="00FC65BD"/>
  </w:style>
  <w:style w:type="character" w:customStyle="1" w:styleId="WW8Num3z7">
    <w:name w:val="WW8Num3z7"/>
    <w:uiPriority w:val="99"/>
    <w:rsid w:val="00FC65BD"/>
  </w:style>
  <w:style w:type="character" w:customStyle="1" w:styleId="WW8Num3z8">
    <w:name w:val="WW8Num3z8"/>
    <w:uiPriority w:val="99"/>
    <w:rsid w:val="00FC65BD"/>
  </w:style>
  <w:style w:type="character" w:customStyle="1" w:styleId="WW8Num4z0">
    <w:name w:val="WW8Num4z0"/>
    <w:uiPriority w:val="99"/>
    <w:rsid w:val="00FC65BD"/>
    <w:rPr>
      <w:rFonts w:ascii="Times New Roman" w:hAnsi="Times New Roman" w:cs="Times New Roman"/>
      <w:sz w:val="24"/>
      <w:szCs w:val="24"/>
    </w:rPr>
  </w:style>
  <w:style w:type="character" w:customStyle="1" w:styleId="WW8Num4z1">
    <w:name w:val="WW8Num4z1"/>
    <w:uiPriority w:val="99"/>
    <w:rsid w:val="00FC65BD"/>
  </w:style>
  <w:style w:type="character" w:customStyle="1" w:styleId="WW8Num4z2">
    <w:name w:val="WW8Num4z2"/>
    <w:uiPriority w:val="99"/>
    <w:rsid w:val="00FC65BD"/>
  </w:style>
  <w:style w:type="character" w:customStyle="1" w:styleId="WW8Num4z3">
    <w:name w:val="WW8Num4z3"/>
    <w:uiPriority w:val="99"/>
    <w:rsid w:val="00FC65BD"/>
  </w:style>
  <w:style w:type="character" w:customStyle="1" w:styleId="WW8Num4z4">
    <w:name w:val="WW8Num4z4"/>
    <w:uiPriority w:val="99"/>
    <w:rsid w:val="00FC65BD"/>
  </w:style>
  <w:style w:type="character" w:customStyle="1" w:styleId="WW8Num4z5">
    <w:name w:val="WW8Num4z5"/>
    <w:uiPriority w:val="99"/>
    <w:rsid w:val="00FC65BD"/>
  </w:style>
  <w:style w:type="character" w:customStyle="1" w:styleId="WW8Num4z6">
    <w:name w:val="WW8Num4z6"/>
    <w:uiPriority w:val="99"/>
    <w:rsid w:val="00FC65BD"/>
  </w:style>
  <w:style w:type="character" w:customStyle="1" w:styleId="WW8Num4z7">
    <w:name w:val="WW8Num4z7"/>
    <w:uiPriority w:val="99"/>
    <w:rsid w:val="00FC65BD"/>
  </w:style>
  <w:style w:type="character" w:customStyle="1" w:styleId="WW8Num4z8">
    <w:name w:val="WW8Num4z8"/>
    <w:uiPriority w:val="99"/>
    <w:rsid w:val="00FC65BD"/>
  </w:style>
  <w:style w:type="character" w:customStyle="1" w:styleId="WW8Num5z0">
    <w:name w:val="WW8Num5z0"/>
    <w:uiPriority w:val="99"/>
    <w:rsid w:val="00FC65BD"/>
    <w:rPr>
      <w:sz w:val="24"/>
      <w:szCs w:val="24"/>
    </w:rPr>
  </w:style>
  <w:style w:type="character" w:customStyle="1" w:styleId="WW8Num5z1">
    <w:name w:val="WW8Num5z1"/>
    <w:uiPriority w:val="99"/>
    <w:rsid w:val="00FC65BD"/>
  </w:style>
  <w:style w:type="character" w:customStyle="1" w:styleId="WW8Num5z2">
    <w:name w:val="WW8Num5z2"/>
    <w:uiPriority w:val="99"/>
    <w:rsid w:val="00FC65BD"/>
  </w:style>
  <w:style w:type="character" w:customStyle="1" w:styleId="WW8Num5z3">
    <w:name w:val="WW8Num5z3"/>
    <w:uiPriority w:val="99"/>
    <w:rsid w:val="00FC65BD"/>
  </w:style>
  <w:style w:type="character" w:customStyle="1" w:styleId="WW8Num5z4">
    <w:name w:val="WW8Num5z4"/>
    <w:uiPriority w:val="99"/>
    <w:rsid w:val="00FC65BD"/>
  </w:style>
  <w:style w:type="character" w:customStyle="1" w:styleId="WW8Num5z5">
    <w:name w:val="WW8Num5z5"/>
    <w:uiPriority w:val="99"/>
    <w:rsid w:val="00FC65BD"/>
  </w:style>
  <w:style w:type="character" w:customStyle="1" w:styleId="WW8Num5z6">
    <w:name w:val="WW8Num5z6"/>
    <w:uiPriority w:val="99"/>
    <w:rsid w:val="00FC65BD"/>
  </w:style>
  <w:style w:type="character" w:customStyle="1" w:styleId="WW8Num5z7">
    <w:name w:val="WW8Num5z7"/>
    <w:uiPriority w:val="99"/>
    <w:rsid w:val="00FC65BD"/>
  </w:style>
  <w:style w:type="character" w:customStyle="1" w:styleId="WW8Num5z8">
    <w:name w:val="WW8Num5z8"/>
    <w:uiPriority w:val="99"/>
    <w:rsid w:val="00FC65BD"/>
  </w:style>
  <w:style w:type="character" w:customStyle="1" w:styleId="WW8Num6z0">
    <w:name w:val="WW8Num6z0"/>
    <w:uiPriority w:val="99"/>
    <w:rsid w:val="00FC65BD"/>
    <w:rPr>
      <w:sz w:val="24"/>
      <w:szCs w:val="24"/>
    </w:rPr>
  </w:style>
  <w:style w:type="character" w:customStyle="1" w:styleId="WW8Num6z1">
    <w:name w:val="WW8Num6z1"/>
    <w:uiPriority w:val="99"/>
    <w:rsid w:val="00FC65BD"/>
  </w:style>
  <w:style w:type="character" w:customStyle="1" w:styleId="WW8Num6z2">
    <w:name w:val="WW8Num6z2"/>
    <w:uiPriority w:val="99"/>
    <w:rsid w:val="00FC65BD"/>
  </w:style>
  <w:style w:type="character" w:customStyle="1" w:styleId="WW8Num6z3">
    <w:name w:val="WW8Num6z3"/>
    <w:uiPriority w:val="99"/>
    <w:rsid w:val="00FC65BD"/>
  </w:style>
  <w:style w:type="character" w:customStyle="1" w:styleId="WW8Num6z4">
    <w:name w:val="WW8Num6z4"/>
    <w:uiPriority w:val="99"/>
    <w:rsid w:val="00FC65BD"/>
  </w:style>
  <w:style w:type="character" w:customStyle="1" w:styleId="WW8Num6z5">
    <w:name w:val="WW8Num6z5"/>
    <w:uiPriority w:val="99"/>
    <w:rsid w:val="00FC65BD"/>
  </w:style>
  <w:style w:type="character" w:customStyle="1" w:styleId="WW8Num6z6">
    <w:name w:val="WW8Num6z6"/>
    <w:uiPriority w:val="99"/>
    <w:rsid w:val="00FC65BD"/>
  </w:style>
  <w:style w:type="character" w:customStyle="1" w:styleId="WW8Num6z7">
    <w:name w:val="WW8Num6z7"/>
    <w:uiPriority w:val="99"/>
    <w:rsid w:val="00FC65BD"/>
  </w:style>
  <w:style w:type="character" w:customStyle="1" w:styleId="WW8Num6z8">
    <w:name w:val="WW8Num6z8"/>
    <w:uiPriority w:val="99"/>
    <w:rsid w:val="00FC65BD"/>
  </w:style>
  <w:style w:type="character" w:customStyle="1" w:styleId="WW8Num7z0">
    <w:name w:val="WW8Num7z0"/>
    <w:uiPriority w:val="99"/>
    <w:rsid w:val="00FC65BD"/>
    <w:rPr>
      <w:rFonts w:ascii="Times New Roman" w:hAnsi="Times New Roman" w:cs="Times New Roman"/>
      <w:sz w:val="24"/>
      <w:szCs w:val="24"/>
    </w:rPr>
  </w:style>
  <w:style w:type="character" w:customStyle="1" w:styleId="WW8Num7z1">
    <w:name w:val="WW8Num7z1"/>
    <w:uiPriority w:val="99"/>
    <w:rsid w:val="00FC65BD"/>
  </w:style>
  <w:style w:type="character" w:customStyle="1" w:styleId="WW8Num7z2">
    <w:name w:val="WW8Num7z2"/>
    <w:uiPriority w:val="99"/>
    <w:rsid w:val="00FC65BD"/>
  </w:style>
  <w:style w:type="character" w:customStyle="1" w:styleId="WW8Num7z3">
    <w:name w:val="WW8Num7z3"/>
    <w:uiPriority w:val="99"/>
    <w:rsid w:val="00FC65BD"/>
  </w:style>
  <w:style w:type="character" w:customStyle="1" w:styleId="WW8Num7z4">
    <w:name w:val="WW8Num7z4"/>
    <w:uiPriority w:val="99"/>
    <w:rsid w:val="00FC65BD"/>
  </w:style>
  <w:style w:type="character" w:customStyle="1" w:styleId="WW8Num7z5">
    <w:name w:val="WW8Num7z5"/>
    <w:uiPriority w:val="99"/>
    <w:rsid w:val="00FC65BD"/>
  </w:style>
  <w:style w:type="character" w:customStyle="1" w:styleId="WW8Num7z6">
    <w:name w:val="WW8Num7z6"/>
    <w:uiPriority w:val="99"/>
    <w:rsid w:val="00FC65BD"/>
  </w:style>
  <w:style w:type="character" w:customStyle="1" w:styleId="WW8Num7z7">
    <w:name w:val="WW8Num7z7"/>
    <w:uiPriority w:val="99"/>
    <w:rsid w:val="00FC65BD"/>
  </w:style>
  <w:style w:type="character" w:customStyle="1" w:styleId="WW8Num7z8">
    <w:name w:val="WW8Num7z8"/>
    <w:uiPriority w:val="99"/>
    <w:rsid w:val="00FC65BD"/>
  </w:style>
  <w:style w:type="character" w:customStyle="1" w:styleId="WW8Num8z0">
    <w:name w:val="WW8Num8z0"/>
    <w:uiPriority w:val="99"/>
    <w:rsid w:val="00FC65BD"/>
    <w:rPr>
      <w:rFonts w:ascii="Times New Roman" w:hAnsi="Times New Roman" w:cs="Times New Roman"/>
      <w:sz w:val="24"/>
      <w:szCs w:val="24"/>
    </w:rPr>
  </w:style>
  <w:style w:type="character" w:customStyle="1" w:styleId="WW8Num8z1">
    <w:name w:val="WW8Num8z1"/>
    <w:uiPriority w:val="99"/>
    <w:rsid w:val="00FC65BD"/>
  </w:style>
  <w:style w:type="character" w:customStyle="1" w:styleId="WW8Num8z2">
    <w:name w:val="WW8Num8z2"/>
    <w:uiPriority w:val="99"/>
    <w:rsid w:val="00FC65BD"/>
  </w:style>
  <w:style w:type="character" w:customStyle="1" w:styleId="WW8Num8z3">
    <w:name w:val="WW8Num8z3"/>
    <w:uiPriority w:val="99"/>
    <w:rsid w:val="00FC65BD"/>
  </w:style>
  <w:style w:type="character" w:customStyle="1" w:styleId="WW8Num8z4">
    <w:name w:val="WW8Num8z4"/>
    <w:uiPriority w:val="99"/>
    <w:rsid w:val="00FC65BD"/>
  </w:style>
  <w:style w:type="character" w:customStyle="1" w:styleId="WW8Num8z5">
    <w:name w:val="WW8Num8z5"/>
    <w:uiPriority w:val="99"/>
    <w:rsid w:val="00FC65BD"/>
  </w:style>
  <w:style w:type="character" w:customStyle="1" w:styleId="WW8Num8z6">
    <w:name w:val="WW8Num8z6"/>
    <w:uiPriority w:val="99"/>
    <w:rsid w:val="00FC65BD"/>
  </w:style>
  <w:style w:type="character" w:customStyle="1" w:styleId="WW8Num8z7">
    <w:name w:val="WW8Num8z7"/>
    <w:uiPriority w:val="99"/>
    <w:rsid w:val="00FC65BD"/>
  </w:style>
  <w:style w:type="character" w:customStyle="1" w:styleId="WW8Num8z8">
    <w:name w:val="WW8Num8z8"/>
    <w:uiPriority w:val="99"/>
    <w:rsid w:val="00FC65BD"/>
  </w:style>
  <w:style w:type="character" w:customStyle="1" w:styleId="WW8Num9z0">
    <w:name w:val="WW8Num9z0"/>
    <w:uiPriority w:val="99"/>
    <w:rsid w:val="00FC65BD"/>
    <w:rPr>
      <w:sz w:val="24"/>
      <w:szCs w:val="24"/>
      <w:lang w:val="ru-RU"/>
    </w:rPr>
  </w:style>
  <w:style w:type="character" w:customStyle="1" w:styleId="WW8Num9z1">
    <w:name w:val="WW8Num9z1"/>
    <w:uiPriority w:val="99"/>
    <w:rsid w:val="00FC65BD"/>
    <w:rPr>
      <w:rFonts w:ascii="Times New Roman" w:hAnsi="Times New Roman" w:cs="Times New Roman"/>
      <w:color w:val="000000"/>
      <w:sz w:val="24"/>
      <w:szCs w:val="24"/>
      <w:lang w:val="ru-RU"/>
    </w:rPr>
  </w:style>
  <w:style w:type="character" w:customStyle="1" w:styleId="WW8Num9z2">
    <w:name w:val="WW8Num9z2"/>
    <w:uiPriority w:val="99"/>
    <w:rsid w:val="00FC65BD"/>
    <w:rPr>
      <w:sz w:val="24"/>
      <w:szCs w:val="24"/>
      <w:lang w:val="ru-RU"/>
    </w:rPr>
  </w:style>
  <w:style w:type="character" w:customStyle="1" w:styleId="WW8Num9z3">
    <w:name w:val="WW8Num9z3"/>
    <w:uiPriority w:val="99"/>
    <w:rsid w:val="00FC65BD"/>
    <w:rPr>
      <w:sz w:val="24"/>
      <w:szCs w:val="24"/>
    </w:rPr>
  </w:style>
  <w:style w:type="character" w:customStyle="1" w:styleId="WW8Num9z4">
    <w:name w:val="WW8Num9z4"/>
    <w:uiPriority w:val="99"/>
    <w:rsid w:val="00FC65BD"/>
    <w:rPr>
      <w:rFonts w:eastAsia="Times New Roman"/>
      <w:sz w:val="24"/>
      <w:szCs w:val="24"/>
    </w:rPr>
  </w:style>
  <w:style w:type="character" w:customStyle="1" w:styleId="WW8Num9z5">
    <w:name w:val="WW8Num9z5"/>
    <w:uiPriority w:val="99"/>
    <w:rsid w:val="00FC65BD"/>
  </w:style>
  <w:style w:type="character" w:customStyle="1" w:styleId="WW8Num9z6">
    <w:name w:val="WW8Num9z6"/>
    <w:uiPriority w:val="99"/>
    <w:rsid w:val="00FC65BD"/>
  </w:style>
  <w:style w:type="character" w:customStyle="1" w:styleId="WW8Num9z7">
    <w:name w:val="WW8Num9z7"/>
    <w:uiPriority w:val="99"/>
    <w:rsid w:val="00FC65BD"/>
  </w:style>
  <w:style w:type="character" w:customStyle="1" w:styleId="WW8Num9z8">
    <w:name w:val="WW8Num9z8"/>
    <w:uiPriority w:val="99"/>
    <w:rsid w:val="00FC65BD"/>
  </w:style>
  <w:style w:type="character" w:customStyle="1" w:styleId="WW8Num10z0">
    <w:name w:val="WW8Num10z0"/>
    <w:uiPriority w:val="99"/>
    <w:rsid w:val="00FC65BD"/>
    <w:rPr>
      <w:sz w:val="24"/>
      <w:szCs w:val="24"/>
    </w:rPr>
  </w:style>
  <w:style w:type="character" w:customStyle="1" w:styleId="WW8Num10z1">
    <w:name w:val="WW8Num10z1"/>
    <w:uiPriority w:val="99"/>
    <w:rsid w:val="00FC65BD"/>
  </w:style>
  <w:style w:type="character" w:customStyle="1" w:styleId="WW8Num10z2">
    <w:name w:val="WW8Num10z2"/>
    <w:uiPriority w:val="99"/>
    <w:rsid w:val="00FC65BD"/>
  </w:style>
  <w:style w:type="character" w:customStyle="1" w:styleId="WW8Num10z3">
    <w:name w:val="WW8Num10z3"/>
    <w:uiPriority w:val="99"/>
    <w:rsid w:val="00FC65BD"/>
    <w:rPr>
      <w:rFonts w:ascii="Times New Roman" w:hAnsi="Times New Roman" w:cs="Times New Roman"/>
      <w:sz w:val="24"/>
      <w:szCs w:val="24"/>
    </w:rPr>
  </w:style>
  <w:style w:type="character" w:customStyle="1" w:styleId="WW8Num10z4">
    <w:name w:val="WW8Num10z4"/>
    <w:uiPriority w:val="99"/>
    <w:rsid w:val="00FC65BD"/>
  </w:style>
  <w:style w:type="character" w:customStyle="1" w:styleId="WW8Num10z5">
    <w:name w:val="WW8Num10z5"/>
    <w:uiPriority w:val="99"/>
    <w:rsid w:val="00FC65BD"/>
  </w:style>
  <w:style w:type="character" w:customStyle="1" w:styleId="WW8Num10z6">
    <w:name w:val="WW8Num10z6"/>
    <w:uiPriority w:val="99"/>
    <w:rsid w:val="00FC65BD"/>
  </w:style>
  <w:style w:type="character" w:customStyle="1" w:styleId="WW8Num10z7">
    <w:name w:val="WW8Num10z7"/>
    <w:uiPriority w:val="99"/>
    <w:rsid w:val="00FC65BD"/>
  </w:style>
  <w:style w:type="character" w:customStyle="1" w:styleId="WW8Num10z8">
    <w:name w:val="WW8Num10z8"/>
    <w:uiPriority w:val="99"/>
    <w:rsid w:val="00FC65BD"/>
  </w:style>
  <w:style w:type="character" w:customStyle="1" w:styleId="WW8Num11z0">
    <w:name w:val="WW8Num11z0"/>
    <w:uiPriority w:val="99"/>
    <w:rsid w:val="00FC65BD"/>
    <w:rPr>
      <w:rFonts w:ascii="Times New Roman" w:hAnsi="Times New Roman" w:cs="Times New Roman"/>
      <w:b/>
      <w:bCs/>
      <w:sz w:val="24"/>
      <w:szCs w:val="24"/>
    </w:rPr>
  </w:style>
  <w:style w:type="character" w:customStyle="1" w:styleId="WW8Num11z1">
    <w:name w:val="WW8Num11z1"/>
    <w:uiPriority w:val="99"/>
    <w:rsid w:val="00FC65BD"/>
    <w:rPr>
      <w:rFonts w:ascii="Times New Roman" w:hAnsi="Times New Roman" w:cs="Times New Roman"/>
      <w:sz w:val="24"/>
      <w:szCs w:val="24"/>
      <w:lang w:val="ru-RU" w:eastAsia="ru-RU"/>
    </w:rPr>
  </w:style>
  <w:style w:type="character" w:customStyle="1" w:styleId="WW8Num11z2">
    <w:name w:val="WW8Num11z2"/>
    <w:uiPriority w:val="99"/>
    <w:rsid w:val="00FC65BD"/>
    <w:rPr>
      <w:sz w:val="24"/>
      <w:szCs w:val="24"/>
    </w:rPr>
  </w:style>
  <w:style w:type="character" w:customStyle="1" w:styleId="WW8Num12z0">
    <w:name w:val="WW8Num12z0"/>
    <w:uiPriority w:val="99"/>
    <w:rsid w:val="00FC65BD"/>
    <w:rPr>
      <w:sz w:val="24"/>
      <w:szCs w:val="24"/>
    </w:rPr>
  </w:style>
  <w:style w:type="character" w:customStyle="1" w:styleId="WW8Num13z0">
    <w:name w:val="WW8Num13z0"/>
    <w:uiPriority w:val="99"/>
    <w:rsid w:val="00FC65BD"/>
  </w:style>
  <w:style w:type="character" w:customStyle="1" w:styleId="WW8Num13z1">
    <w:name w:val="WW8Num13z1"/>
    <w:uiPriority w:val="99"/>
    <w:rsid w:val="00FC65BD"/>
    <w:rPr>
      <w:rFonts w:ascii="Times New Roman" w:hAnsi="Times New Roman" w:cs="Times New Roman"/>
      <w:sz w:val="24"/>
      <w:szCs w:val="24"/>
    </w:rPr>
  </w:style>
  <w:style w:type="character" w:customStyle="1" w:styleId="WW8Num13z2">
    <w:name w:val="WW8Num13z2"/>
    <w:uiPriority w:val="99"/>
    <w:rsid w:val="00FC65BD"/>
  </w:style>
  <w:style w:type="character" w:customStyle="1" w:styleId="WW8Num13z3">
    <w:name w:val="WW8Num13z3"/>
    <w:uiPriority w:val="99"/>
    <w:rsid w:val="00FC65BD"/>
  </w:style>
  <w:style w:type="character" w:customStyle="1" w:styleId="WW8Num13z4">
    <w:name w:val="WW8Num13z4"/>
    <w:uiPriority w:val="99"/>
    <w:rsid w:val="00FC65BD"/>
  </w:style>
  <w:style w:type="character" w:customStyle="1" w:styleId="WW8Num13z5">
    <w:name w:val="WW8Num13z5"/>
    <w:uiPriority w:val="99"/>
    <w:rsid w:val="00FC65BD"/>
  </w:style>
  <w:style w:type="character" w:customStyle="1" w:styleId="WW8Num13z6">
    <w:name w:val="WW8Num13z6"/>
    <w:uiPriority w:val="99"/>
    <w:rsid w:val="00FC65BD"/>
  </w:style>
  <w:style w:type="character" w:customStyle="1" w:styleId="WW8Num13z7">
    <w:name w:val="WW8Num13z7"/>
    <w:uiPriority w:val="99"/>
    <w:rsid w:val="00FC65BD"/>
  </w:style>
  <w:style w:type="character" w:customStyle="1" w:styleId="WW8Num13z8">
    <w:name w:val="WW8Num13z8"/>
    <w:uiPriority w:val="99"/>
    <w:rsid w:val="00FC65BD"/>
  </w:style>
  <w:style w:type="character" w:customStyle="1" w:styleId="WW8Num14z0">
    <w:name w:val="WW8Num14z0"/>
    <w:uiPriority w:val="99"/>
    <w:rsid w:val="00FC65BD"/>
    <w:rPr>
      <w:sz w:val="24"/>
      <w:szCs w:val="24"/>
    </w:rPr>
  </w:style>
  <w:style w:type="character" w:customStyle="1" w:styleId="WW8Num15z0">
    <w:name w:val="WW8Num15z0"/>
    <w:uiPriority w:val="99"/>
    <w:rsid w:val="00FC65BD"/>
    <w:rPr>
      <w:sz w:val="24"/>
      <w:szCs w:val="24"/>
    </w:rPr>
  </w:style>
  <w:style w:type="character" w:customStyle="1" w:styleId="WW8Num16z0">
    <w:name w:val="WW8Num16z0"/>
    <w:uiPriority w:val="99"/>
    <w:rsid w:val="00FC65BD"/>
    <w:rPr>
      <w:rFonts w:ascii="Times New Roman" w:hAnsi="Times New Roman" w:cs="Times New Roman"/>
      <w:b/>
      <w:bCs/>
      <w:sz w:val="24"/>
      <w:szCs w:val="24"/>
    </w:rPr>
  </w:style>
  <w:style w:type="character" w:customStyle="1" w:styleId="4">
    <w:name w:val="Основной шрифт абзаца4"/>
    <w:uiPriority w:val="99"/>
    <w:rsid w:val="00FC65BD"/>
  </w:style>
  <w:style w:type="character" w:customStyle="1" w:styleId="WW8Num11z3">
    <w:name w:val="WW8Num11z3"/>
    <w:uiPriority w:val="99"/>
    <w:rsid w:val="00FC65BD"/>
    <w:rPr>
      <w:sz w:val="24"/>
      <w:szCs w:val="24"/>
    </w:rPr>
  </w:style>
  <w:style w:type="character" w:customStyle="1" w:styleId="WW8Num11z4">
    <w:name w:val="WW8Num11z4"/>
    <w:uiPriority w:val="99"/>
    <w:rsid w:val="00FC65BD"/>
    <w:rPr>
      <w:rFonts w:eastAsia="Times New Roman"/>
      <w:sz w:val="24"/>
      <w:szCs w:val="24"/>
    </w:rPr>
  </w:style>
  <w:style w:type="character" w:customStyle="1" w:styleId="WW8Num11z5">
    <w:name w:val="WW8Num11z5"/>
    <w:uiPriority w:val="99"/>
    <w:rsid w:val="00FC65BD"/>
  </w:style>
  <w:style w:type="character" w:customStyle="1" w:styleId="WW8Num11z6">
    <w:name w:val="WW8Num11z6"/>
    <w:uiPriority w:val="99"/>
    <w:rsid w:val="00FC65BD"/>
  </w:style>
  <w:style w:type="character" w:customStyle="1" w:styleId="WW8Num11z7">
    <w:name w:val="WW8Num11z7"/>
    <w:uiPriority w:val="99"/>
    <w:rsid w:val="00FC65BD"/>
  </w:style>
  <w:style w:type="character" w:customStyle="1" w:styleId="WW8Num11z8">
    <w:name w:val="WW8Num11z8"/>
    <w:uiPriority w:val="99"/>
    <w:rsid w:val="00FC65BD"/>
  </w:style>
  <w:style w:type="character" w:customStyle="1" w:styleId="WW8Num12z1">
    <w:name w:val="WW8Num12z1"/>
    <w:uiPriority w:val="99"/>
    <w:rsid w:val="00FC65BD"/>
    <w:rPr>
      <w:rFonts w:ascii="Times New Roman" w:hAnsi="Times New Roman" w:cs="Times New Roman"/>
      <w:sz w:val="24"/>
      <w:szCs w:val="24"/>
      <w:lang w:val="ru-RU"/>
    </w:rPr>
  </w:style>
  <w:style w:type="character" w:customStyle="1" w:styleId="WW8Num12z2">
    <w:name w:val="WW8Num12z2"/>
    <w:uiPriority w:val="99"/>
    <w:rsid w:val="00FC65BD"/>
    <w:rPr>
      <w:sz w:val="24"/>
      <w:szCs w:val="24"/>
    </w:rPr>
  </w:style>
  <w:style w:type="character" w:customStyle="1" w:styleId="WW8Num14z1">
    <w:name w:val="WW8Num14z1"/>
    <w:uiPriority w:val="99"/>
    <w:rsid w:val="00FC65BD"/>
    <w:rPr>
      <w:rFonts w:ascii="Times New Roman" w:hAnsi="Times New Roman" w:cs="Times New Roman"/>
      <w:sz w:val="24"/>
      <w:szCs w:val="24"/>
    </w:rPr>
  </w:style>
  <w:style w:type="character" w:customStyle="1" w:styleId="WW8Num14z2">
    <w:name w:val="WW8Num14z2"/>
    <w:uiPriority w:val="99"/>
    <w:rsid w:val="00FC65BD"/>
  </w:style>
  <w:style w:type="character" w:customStyle="1" w:styleId="WW8Num14z3">
    <w:name w:val="WW8Num14z3"/>
    <w:uiPriority w:val="99"/>
    <w:rsid w:val="00FC65BD"/>
  </w:style>
  <w:style w:type="character" w:customStyle="1" w:styleId="WW8Num14z4">
    <w:name w:val="WW8Num14z4"/>
    <w:uiPriority w:val="99"/>
    <w:rsid w:val="00FC65BD"/>
  </w:style>
  <w:style w:type="character" w:customStyle="1" w:styleId="WW8Num14z5">
    <w:name w:val="WW8Num14z5"/>
    <w:uiPriority w:val="99"/>
    <w:rsid w:val="00FC65BD"/>
  </w:style>
  <w:style w:type="character" w:customStyle="1" w:styleId="WW8Num14z6">
    <w:name w:val="WW8Num14z6"/>
    <w:uiPriority w:val="99"/>
    <w:rsid w:val="00FC65BD"/>
  </w:style>
  <w:style w:type="character" w:customStyle="1" w:styleId="WW8Num14z7">
    <w:name w:val="WW8Num14z7"/>
    <w:uiPriority w:val="99"/>
    <w:rsid w:val="00FC65BD"/>
  </w:style>
  <w:style w:type="character" w:customStyle="1" w:styleId="WW8Num14z8">
    <w:name w:val="WW8Num14z8"/>
    <w:uiPriority w:val="99"/>
    <w:rsid w:val="00FC65BD"/>
  </w:style>
  <w:style w:type="character" w:customStyle="1" w:styleId="WW8Num17z0">
    <w:name w:val="WW8Num17z0"/>
    <w:uiPriority w:val="99"/>
    <w:rsid w:val="00FC65BD"/>
    <w:rPr>
      <w:rFonts w:ascii="Times New Roman" w:hAnsi="Times New Roman" w:cs="Times New Roman"/>
      <w:b/>
      <w:bCs/>
      <w:sz w:val="24"/>
      <w:szCs w:val="24"/>
    </w:rPr>
  </w:style>
  <w:style w:type="character" w:customStyle="1" w:styleId="WW8Num18z0">
    <w:name w:val="WW8Num18z0"/>
    <w:uiPriority w:val="99"/>
    <w:rsid w:val="00FC65BD"/>
    <w:rPr>
      <w:sz w:val="24"/>
      <w:szCs w:val="24"/>
      <w:lang w:val="ru-RU"/>
    </w:rPr>
  </w:style>
  <w:style w:type="character" w:customStyle="1" w:styleId="WW8Num18z1">
    <w:name w:val="WW8Num18z1"/>
    <w:uiPriority w:val="99"/>
    <w:rsid w:val="00FC65BD"/>
    <w:rPr>
      <w:rFonts w:ascii="Times New Roman" w:hAnsi="Times New Roman" w:cs="Times New Roman"/>
      <w:color w:val="000000"/>
      <w:sz w:val="24"/>
      <w:szCs w:val="24"/>
      <w:lang w:val="ru-RU"/>
    </w:rPr>
  </w:style>
  <w:style w:type="character" w:customStyle="1" w:styleId="WW8Num18z3">
    <w:name w:val="WW8Num18z3"/>
    <w:uiPriority w:val="99"/>
    <w:rsid w:val="00FC65BD"/>
    <w:rPr>
      <w:sz w:val="24"/>
      <w:szCs w:val="24"/>
    </w:rPr>
  </w:style>
  <w:style w:type="character" w:customStyle="1" w:styleId="WW8Num18z4">
    <w:name w:val="WW8Num18z4"/>
    <w:uiPriority w:val="99"/>
    <w:rsid w:val="00FC65BD"/>
    <w:rPr>
      <w:rFonts w:eastAsia="Times New Roman"/>
      <w:sz w:val="24"/>
      <w:szCs w:val="24"/>
    </w:rPr>
  </w:style>
  <w:style w:type="character" w:customStyle="1" w:styleId="WW8Num18z5">
    <w:name w:val="WW8Num18z5"/>
    <w:uiPriority w:val="99"/>
    <w:rsid w:val="00FC65BD"/>
  </w:style>
  <w:style w:type="character" w:customStyle="1" w:styleId="WW8Num18z6">
    <w:name w:val="WW8Num18z6"/>
    <w:uiPriority w:val="99"/>
    <w:rsid w:val="00FC65BD"/>
  </w:style>
  <w:style w:type="character" w:customStyle="1" w:styleId="WW8Num18z7">
    <w:name w:val="WW8Num18z7"/>
    <w:uiPriority w:val="99"/>
    <w:rsid w:val="00FC65BD"/>
  </w:style>
  <w:style w:type="character" w:customStyle="1" w:styleId="WW8Num18z8">
    <w:name w:val="WW8Num18z8"/>
    <w:uiPriority w:val="99"/>
    <w:rsid w:val="00FC65BD"/>
  </w:style>
  <w:style w:type="character" w:customStyle="1" w:styleId="WW8Num19z0">
    <w:name w:val="WW8Num19z0"/>
    <w:uiPriority w:val="99"/>
    <w:rsid w:val="00FC65BD"/>
    <w:rPr>
      <w:rFonts w:ascii="Times New Roman" w:hAnsi="Times New Roman" w:cs="Times New Roman"/>
      <w:b/>
      <w:bCs/>
      <w:sz w:val="24"/>
      <w:szCs w:val="24"/>
    </w:rPr>
  </w:style>
  <w:style w:type="character" w:customStyle="1" w:styleId="WW8Num19z1">
    <w:name w:val="WW8Num19z1"/>
    <w:uiPriority w:val="99"/>
    <w:rsid w:val="00FC65BD"/>
    <w:rPr>
      <w:rFonts w:ascii="Times New Roman" w:hAnsi="Times New Roman" w:cs="Times New Roman"/>
      <w:sz w:val="24"/>
      <w:szCs w:val="24"/>
      <w:lang w:val="ru-RU"/>
    </w:rPr>
  </w:style>
  <w:style w:type="character" w:customStyle="1" w:styleId="WW8Num19z2">
    <w:name w:val="WW8Num19z2"/>
    <w:uiPriority w:val="99"/>
    <w:rsid w:val="00FC65BD"/>
    <w:rPr>
      <w:sz w:val="24"/>
      <w:szCs w:val="24"/>
    </w:rPr>
  </w:style>
  <w:style w:type="character" w:customStyle="1" w:styleId="3">
    <w:name w:val="Основной шрифт абзаца3"/>
    <w:uiPriority w:val="99"/>
    <w:rsid w:val="00FC65BD"/>
  </w:style>
  <w:style w:type="character" w:customStyle="1" w:styleId="WW8Num2z2">
    <w:name w:val="WW8Num2z2"/>
    <w:uiPriority w:val="99"/>
    <w:rsid w:val="00FC65BD"/>
  </w:style>
  <w:style w:type="character" w:customStyle="1" w:styleId="WW8Num12z3">
    <w:name w:val="WW8Num12z3"/>
    <w:uiPriority w:val="99"/>
    <w:rsid w:val="00FC65BD"/>
    <w:rPr>
      <w:sz w:val="24"/>
      <w:szCs w:val="24"/>
    </w:rPr>
  </w:style>
  <w:style w:type="character" w:customStyle="1" w:styleId="WW8Num12z4">
    <w:name w:val="WW8Num12z4"/>
    <w:uiPriority w:val="99"/>
    <w:rsid w:val="00FC65BD"/>
    <w:rPr>
      <w:rFonts w:eastAsia="Times New Roman"/>
      <w:sz w:val="24"/>
      <w:szCs w:val="24"/>
    </w:rPr>
  </w:style>
  <w:style w:type="character" w:customStyle="1" w:styleId="WW8Num12z5">
    <w:name w:val="WW8Num12z5"/>
    <w:uiPriority w:val="99"/>
    <w:rsid w:val="00FC65BD"/>
  </w:style>
  <w:style w:type="character" w:customStyle="1" w:styleId="WW8Num12z6">
    <w:name w:val="WW8Num12z6"/>
    <w:uiPriority w:val="99"/>
    <w:rsid w:val="00FC65BD"/>
  </w:style>
  <w:style w:type="character" w:customStyle="1" w:styleId="WW8Num12z7">
    <w:name w:val="WW8Num12z7"/>
    <w:uiPriority w:val="99"/>
    <w:rsid w:val="00FC65BD"/>
  </w:style>
  <w:style w:type="character" w:customStyle="1" w:styleId="WW8Num12z8">
    <w:name w:val="WW8Num12z8"/>
    <w:uiPriority w:val="99"/>
    <w:rsid w:val="00FC65BD"/>
  </w:style>
  <w:style w:type="character" w:customStyle="1" w:styleId="WW8Num15z1">
    <w:name w:val="WW8Num15z1"/>
    <w:uiPriority w:val="99"/>
    <w:rsid w:val="00FC65BD"/>
  </w:style>
  <w:style w:type="character" w:customStyle="1" w:styleId="WW8Num15z2">
    <w:name w:val="WW8Num15z2"/>
    <w:uiPriority w:val="99"/>
    <w:rsid w:val="00FC65BD"/>
  </w:style>
  <w:style w:type="character" w:customStyle="1" w:styleId="WW8Num15z3">
    <w:name w:val="WW8Num15z3"/>
    <w:uiPriority w:val="99"/>
    <w:rsid w:val="00FC65BD"/>
  </w:style>
  <w:style w:type="character" w:customStyle="1" w:styleId="WW8Num15z4">
    <w:name w:val="WW8Num15z4"/>
    <w:uiPriority w:val="99"/>
    <w:rsid w:val="00FC65BD"/>
  </w:style>
  <w:style w:type="character" w:customStyle="1" w:styleId="WW8Num15z5">
    <w:name w:val="WW8Num15z5"/>
    <w:uiPriority w:val="99"/>
    <w:rsid w:val="00FC65BD"/>
  </w:style>
  <w:style w:type="character" w:customStyle="1" w:styleId="WW8Num15z6">
    <w:name w:val="WW8Num15z6"/>
    <w:uiPriority w:val="99"/>
    <w:rsid w:val="00FC65BD"/>
  </w:style>
  <w:style w:type="character" w:customStyle="1" w:styleId="WW8Num15z7">
    <w:name w:val="WW8Num15z7"/>
    <w:uiPriority w:val="99"/>
    <w:rsid w:val="00FC65BD"/>
  </w:style>
  <w:style w:type="character" w:customStyle="1" w:styleId="WW8Num15z8">
    <w:name w:val="WW8Num15z8"/>
    <w:uiPriority w:val="99"/>
    <w:rsid w:val="00FC65BD"/>
  </w:style>
  <w:style w:type="character" w:customStyle="1" w:styleId="WW8Num16z1">
    <w:name w:val="WW8Num16z1"/>
    <w:uiPriority w:val="99"/>
    <w:rsid w:val="00FC65BD"/>
  </w:style>
  <w:style w:type="character" w:customStyle="1" w:styleId="WW8Num16z2">
    <w:name w:val="WW8Num16z2"/>
    <w:uiPriority w:val="99"/>
    <w:rsid w:val="00FC65BD"/>
  </w:style>
  <w:style w:type="character" w:customStyle="1" w:styleId="WW8Num16z3">
    <w:name w:val="WW8Num16z3"/>
    <w:uiPriority w:val="99"/>
    <w:rsid w:val="00FC65BD"/>
  </w:style>
  <w:style w:type="character" w:customStyle="1" w:styleId="WW8Num16z4">
    <w:name w:val="WW8Num16z4"/>
    <w:uiPriority w:val="99"/>
    <w:rsid w:val="00FC65BD"/>
  </w:style>
  <w:style w:type="character" w:customStyle="1" w:styleId="WW8Num16z5">
    <w:name w:val="WW8Num16z5"/>
    <w:uiPriority w:val="99"/>
    <w:rsid w:val="00FC65BD"/>
  </w:style>
  <w:style w:type="character" w:customStyle="1" w:styleId="WW8Num16z6">
    <w:name w:val="WW8Num16z6"/>
    <w:uiPriority w:val="99"/>
    <w:rsid w:val="00FC65BD"/>
  </w:style>
  <w:style w:type="character" w:customStyle="1" w:styleId="WW8Num16z7">
    <w:name w:val="WW8Num16z7"/>
    <w:uiPriority w:val="99"/>
    <w:rsid w:val="00FC65BD"/>
  </w:style>
  <w:style w:type="character" w:customStyle="1" w:styleId="WW8Num16z8">
    <w:name w:val="WW8Num16z8"/>
    <w:uiPriority w:val="99"/>
    <w:rsid w:val="00FC65BD"/>
  </w:style>
  <w:style w:type="character" w:customStyle="1" w:styleId="WW8Num17z1">
    <w:name w:val="WW8Num17z1"/>
    <w:uiPriority w:val="99"/>
    <w:rsid w:val="00FC65BD"/>
    <w:rPr>
      <w:rFonts w:ascii="Times New Roman" w:hAnsi="Times New Roman" w:cs="Times New Roman"/>
      <w:color w:val="000000"/>
      <w:sz w:val="24"/>
      <w:szCs w:val="24"/>
      <w:lang w:val="ru-RU"/>
    </w:rPr>
  </w:style>
  <w:style w:type="character" w:customStyle="1" w:styleId="WW8Num17z2">
    <w:name w:val="WW8Num17z2"/>
    <w:uiPriority w:val="99"/>
    <w:rsid w:val="00FC65BD"/>
    <w:rPr>
      <w:rFonts w:eastAsia="Times New Roman"/>
      <w:b/>
      <w:bCs/>
      <w:sz w:val="24"/>
      <w:szCs w:val="24"/>
      <w:lang w:val="ru-RU"/>
    </w:rPr>
  </w:style>
  <w:style w:type="character" w:customStyle="1" w:styleId="WW8Num17z3">
    <w:name w:val="WW8Num17z3"/>
    <w:uiPriority w:val="99"/>
    <w:rsid w:val="00FC65BD"/>
    <w:rPr>
      <w:sz w:val="24"/>
      <w:szCs w:val="24"/>
    </w:rPr>
  </w:style>
  <w:style w:type="character" w:customStyle="1" w:styleId="WW8Num17z4">
    <w:name w:val="WW8Num17z4"/>
    <w:uiPriority w:val="99"/>
    <w:rsid w:val="00FC65BD"/>
    <w:rPr>
      <w:rFonts w:eastAsia="Times New Roman"/>
      <w:sz w:val="24"/>
      <w:szCs w:val="24"/>
    </w:rPr>
  </w:style>
  <w:style w:type="character" w:customStyle="1" w:styleId="WW8Num17z5">
    <w:name w:val="WW8Num17z5"/>
    <w:uiPriority w:val="99"/>
    <w:rsid w:val="00FC65BD"/>
  </w:style>
  <w:style w:type="character" w:customStyle="1" w:styleId="WW8Num17z6">
    <w:name w:val="WW8Num17z6"/>
    <w:uiPriority w:val="99"/>
    <w:rsid w:val="00FC65BD"/>
  </w:style>
  <w:style w:type="character" w:customStyle="1" w:styleId="WW8Num17z7">
    <w:name w:val="WW8Num17z7"/>
    <w:uiPriority w:val="99"/>
    <w:rsid w:val="00FC65BD"/>
  </w:style>
  <w:style w:type="character" w:customStyle="1" w:styleId="WW8Num17z8">
    <w:name w:val="WW8Num17z8"/>
    <w:uiPriority w:val="99"/>
    <w:rsid w:val="00FC65BD"/>
  </w:style>
  <w:style w:type="character" w:customStyle="1" w:styleId="WW8Num18z2">
    <w:name w:val="WW8Num18z2"/>
    <w:uiPriority w:val="99"/>
    <w:rsid w:val="00FC65BD"/>
  </w:style>
  <w:style w:type="character" w:customStyle="1" w:styleId="WW8Num19z3">
    <w:name w:val="WW8Num19z3"/>
    <w:uiPriority w:val="99"/>
    <w:rsid w:val="00FC65BD"/>
  </w:style>
  <w:style w:type="character" w:customStyle="1" w:styleId="WW8Num19z4">
    <w:name w:val="WW8Num19z4"/>
    <w:uiPriority w:val="99"/>
    <w:rsid w:val="00FC65BD"/>
  </w:style>
  <w:style w:type="character" w:customStyle="1" w:styleId="WW8Num19z5">
    <w:name w:val="WW8Num19z5"/>
    <w:uiPriority w:val="99"/>
    <w:rsid w:val="00FC65BD"/>
  </w:style>
  <w:style w:type="character" w:customStyle="1" w:styleId="WW8Num19z6">
    <w:name w:val="WW8Num19z6"/>
    <w:uiPriority w:val="99"/>
    <w:rsid w:val="00FC65BD"/>
  </w:style>
  <w:style w:type="character" w:customStyle="1" w:styleId="WW8Num19z7">
    <w:name w:val="WW8Num19z7"/>
    <w:uiPriority w:val="99"/>
    <w:rsid w:val="00FC65BD"/>
  </w:style>
  <w:style w:type="character" w:customStyle="1" w:styleId="WW8Num19z8">
    <w:name w:val="WW8Num19z8"/>
    <w:uiPriority w:val="99"/>
    <w:rsid w:val="00FC65BD"/>
  </w:style>
  <w:style w:type="character" w:customStyle="1" w:styleId="WW8Num20z0">
    <w:name w:val="WW8Num20z0"/>
    <w:uiPriority w:val="99"/>
    <w:rsid w:val="00FC65BD"/>
    <w:rPr>
      <w:rFonts w:ascii="Wingdings 2" w:hAnsi="Wingdings 2" w:cs="Wingdings 2"/>
      <w:sz w:val="24"/>
      <w:szCs w:val="24"/>
    </w:rPr>
  </w:style>
  <w:style w:type="character" w:customStyle="1" w:styleId="WW8Num20z1">
    <w:name w:val="WW8Num20z1"/>
    <w:uiPriority w:val="99"/>
    <w:rsid w:val="00FC65BD"/>
  </w:style>
  <w:style w:type="character" w:customStyle="1" w:styleId="WW8Num20z2">
    <w:name w:val="WW8Num20z2"/>
    <w:uiPriority w:val="99"/>
    <w:rsid w:val="00FC65BD"/>
  </w:style>
  <w:style w:type="character" w:customStyle="1" w:styleId="WW8Num20z3">
    <w:name w:val="WW8Num20z3"/>
    <w:uiPriority w:val="99"/>
    <w:rsid w:val="00FC65BD"/>
  </w:style>
  <w:style w:type="character" w:customStyle="1" w:styleId="WW8Num20z4">
    <w:name w:val="WW8Num20z4"/>
    <w:uiPriority w:val="99"/>
    <w:rsid w:val="00FC65BD"/>
  </w:style>
  <w:style w:type="character" w:customStyle="1" w:styleId="WW8Num20z5">
    <w:name w:val="WW8Num20z5"/>
    <w:uiPriority w:val="99"/>
    <w:rsid w:val="00FC65BD"/>
  </w:style>
  <w:style w:type="character" w:customStyle="1" w:styleId="WW8Num20z6">
    <w:name w:val="WW8Num20z6"/>
    <w:uiPriority w:val="99"/>
    <w:rsid w:val="00FC65BD"/>
  </w:style>
  <w:style w:type="character" w:customStyle="1" w:styleId="WW8Num20z7">
    <w:name w:val="WW8Num20z7"/>
    <w:uiPriority w:val="99"/>
    <w:rsid w:val="00FC65BD"/>
  </w:style>
  <w:style w:type="character" w:customStyle="1" w:styleId="WW8Num20z8">
    <w:name w:val="WW8Num20z8"/>
    <w:uiPriority w:val="99"/>
    <w:rsid w:val="00FC65BD"/>
  </w:style>
  <w:style w:type="character" w:customStyle="1" w:styleId="WW8Num21z0">
    <w:name w:val="WW8Num21z0"/>
    <w:uiPriority w:val="99"/>
    <w:rsid w:val="00FC65BD"/>
    <w:rPr>
      <w:rFonts w:eastAsia="Times New Roman"/>
      <w:b/>
      <w:bCs/>
      <w:i/>
      <w:iCs/>
      <w:kern w:val="1"/>
      <w:sz w:val="24"/>
      <w:szCs w:val="24"/>
      <w:lang w:val="ru-RU"/>
    </w:rPr>
  </w:style>
  <w:style w:type="character" w:customStyle="1" w:styleId="WW8Num21z1">
    <w:name w:val="WW8Num21z1"/>
    <w:uiPriority w:val="99"/>
    <w:rsid w:val="00FC65BD"/>
    <w:rPr>
      <w:rFonts w:ascii="Calibri" w:hAnsi="Calibri" w:cs="Calibri"/>
      <w:sz w:val="24"/>
      <w:szCs w:val="24"/>
      <w:lang w:val="ru-RU"/>
    </w:rPr>
  </w:style>
  <w:style w:type="character" w:customStyle="1" w:styleId="WW8Num21z2">
    <w:name w:val="WW8Num21z2"/>
    <w:uiPriority w:val="99"/>
    <w:rsid w:val="00FC65BD"/>
    <w:rPr>
      <w:rFonts w:eastAsia="Times New Roman"/>
      <w:sz w:val="24"/>
      <w:szCs w:val="24"/>
      <w:lang w:val="ru-RU"/>
    </w:rPr>
  </w:style>
  <w:style w:type="character" w:customStyle="1" w:styleId="WW8Num21z3">
    <w:name w:val="WW8Num21z3"/>
    <w:uiPriority w:val="99"/>
    <w:rsid w:val="00FC65BD"/>
    <w:rPr>
      <w:sz w:val="24"/>
      <w:szCs w:val="24"/>
    </w:rPr>
  </w:style>
  <w:style w:type="character" w:customStyle="1" w:styleId="WW8Num21z4">
    <w:name w:val="WW8Num21z4"/>
    <w:uiPriority w:val="99"/>
    <w:rsid w:val="00FC65BD"/>
    <w:rPr>
      <w:rFonts w:eastAsia="Times New Roman"/>
      <w:sz w:val="24"/>
      <w:szCs w:val="24"/>
    </w:rPr>
  </w:style>
  <w:style w:type="character" w:customStyle="1" w:styleId="WW8Num21z5">
    <w:name w:val="WW8Num21z5"/>
    <w:uiPriority w:val="99"/>
    <w:rsid w:val="00FC65BD"/>
  </w:style>
  <w:style w:type="character" w:customStyle="1" w:styleId="WW8Num21z6">
    <w:name w:val="WW8Num21z6"/>
    <w:uiPriority w:val="99"/>
    <w:rsid w:val="00FC65BD"/>
  </w:style>
  <w:style w:type="character" w:customStyle="1" w:styleId="WW8Num21z7">
    <w:name w:val="WW8Num21z7"/>
    <w:uiPriority w:val="99"/>
    <w:rsid w:val="00FC65BD"/>
  </w:style>
  <w:style w:type="character" w:customStyle="1" w:styleId="WW8Num21z8">
    <w:name w:val="WW8Num21z8"/>
    <w:uiPriority w:val="99"/>
    <w:rsid w:val="00FC65BD"/>
  </w:style>
  <w:style w:type="character" w:customStyle="1" w:styleId="WW8Num22z0">
    <w:name w:val="WW8Num22z0"/>
    <w:uiPriority w:val="99"/>
    <w:rsid w:val="00FC65BD"/>
    <w:rPr>
      <w:rFonts w:ascii="Times New Roman" w:hAnsi="Times New Roman" w:cs="Times New Roman"/>
      <w:b/>
      <w:bCs/>
      <w:sz w:val="24"/>
      <w:szCs w:val="24"/>
    </w:rPr>
  </w:style>
  <w:style w:type="character" w:customStyle="1" w:styleId="WW8Num22z1">
    <w:name w:val="WW8Num22z1"/>
    <w:uiPriority w:val="99"/>
    <w:rsid w:val="00FC65BD"/>
    <w:rPr>
      <w:rFonts w:ascii="Times New Roman" w:hAnsi="Times New Roman" w:cs="Times New Roman"/>
      <w:sz w:val="24"/>
      <w:szCs w:val="24"/>
      <w:lang w:val="ru-RU"/>
    </w:rPr>
  </w:style>
  <w:style w:type="character" w:customStyle="1" w:styleId="WW8Num23z0">
    <w:name w:val="WW8Num23z0"/>
    <w:uiPriority w:val="99"/>
    <w:rsid w:val="00FC65BD"/>
  </w:style>
  <w:style w:type="character" w:customStyle="1" w:styleId="WW8Num23z1">
    <w:name w:val="WW8Num23z1"/>
    <w:uiPriority w:val="99"/>
    <w:rsid w:val="00FC65BD"/>
  </w:style>
  <w:style w:type="character" w:customStyle="1" w:styleId="WW8Num23z2">
    <w:name w:val="WW8Num23z2"/>
    <w:uiPriority w:val="99"/>
    <w:rsid w:val="00FC65BD"/>
  </w:style>
  <w:style w:type="character" w:customStyle="1" w:styleId="WW8Num23z3">
    <w:name w:val="WW8Num23z3"/>
    <w:uiPriority w:val="99"/>
    <w:rsid w:val="00FC65BD"/>
  </w:style>
  <w:style w:type="character" w:customStyle="1" w:styleId="WW8Num23z4">
    <w:name w:val="WW8Num23z4"/>
    <w:uiPriority w:val="99"/>
    <w:rsid w:val="00FC65BD"/>
  </w:style>
  <w:style w:type="character" w:customStyle="1" w:styleId="WW8Num23z5">
    <w:name w:val="WW8Num23z5"/>
    <w:uiPriority w:val="99"/>
    <w:rsid w:val="00FC65BD"/>
  </w:style>
  <w:style w:type="character" w:customStyle="1" w:styleId="WW8Num23z6">
    <w:name w:val="WW8Num23z6"/>
    <w:uiPriority w:val="99"/>
    <w:rsid w:val="00FC65BD"/>
  </w:style>
  <w:style w:type="character" w:customStyle="1" w:styleId="WW8Num23z7">
    <w:name w:val="WW8Num23z7"/>
    <w:uiPriority w:val="99"/>
    <w:rsid w:val="00FC65BD"/>
  </w:style>
  <w:style w:type="character" w:customStyle="1" w:styleId="WW8Num23z8">
    <w:name w:val="WW8Num23z8"/>
    <w:uiPriority w:val="99"/>
    <w:rsid w:val="00FC65BD"/>
  </w:style>
  <w:style w:type="character" w:customStyle="1" w:styleId="WW8Num24z0">
    <w:name w:val="WW8Num24z0"/>
    <w:uiPriority w:val="99"/>
    <w:rsid w:val="00FC65BD"/>
    <w:rPr>
      <w:sz w:val="24"/>
      <w:szCs w:val="24"/>
    </w:rPr>
  </w:style>
  <w:style w:type="character" w:customStyle="1" w:styleId="WW8Num25z0">
    <w:name w:val="WW8Num25z0"/>
    <w:uiPriority w:val="99"/>
    <w:rsid w:val="00FC65BD"/>
  </w:style>
  <w:style w:type="character" w:customStyle="1" w:styleId="WW8Num25z1">
    <w:name w:val="WW8Num25z1"/>
    <w:uiPriority w:val="99"/>
    <w:rsid w:val="00FC65BD"/>
  </w:style>
  <w:style w:type="character" w:customStyle="1" w:styleId="WW8Num25z2">
    <w:name w:val="WW8Num25z2"/>
    <w:uiPriority w:val="99"/>
    <w:rsid w:val="00FC65BD"/>
  </w:style>
  <w:style w:type="character" w:customStyle="1" w:styleId="WW8Num25z3">
    <w:name w:val="WW8Num25z3"/>
    <w:uiPriority w:val="99"/>
    <w:rsid w:val="00FC65BD"/>
  </w:style>
  <w:style w:type="character" w:customStyle="1" w:styleId="WW8Num25z4">
    <w:name w:val="WW8Num25z4"/>
    <w:uiPriority w:val="99"/>
    <w:rsid w:val="00FC65BD"/>
  </w:style>
  <w:style w:type="character" w:customStyle="1" w:styleId="WW8Num25z5">
    <w:name w:val="WW8Num25z5"/>
    <w:uiPriority w:val="99"/>
    <w:rsid w:val="00FC65BD"/>
  </w:style>
  <w:style w:type="character" w:customStyle="1" w:styleId="WW8Num25z6">
    <w:name w:val="WW8Num25z6"/>
    <w:uiPriority w:val="99"/>
    <w:rsid w:val="00FC65BD"/>
  </w:style>
  <w:style w:type="character" w:customStyle="1" w:styleId="WW8Num25z7">
    <w:name w:val="WW8Num25z7"/>
    <w:uiPriority w:val="99"/>
    <w:rsid w:val="00FC65BD"/>
  </w:style>
  <w:style w:type="character" w:customStyle="1" w:styleId="WW8Num25z8">
    <w:name w:val="WW8Num25z8"/>
    <w:uiPriority w:val="99"/>
    <w:rsid w:val="00FC65BD"/>
  </w:style>
  <w:style w:type="character" w:customStyle="1" w:styleId="WW8Num26z0">
    <w:name w:val="WW8Num26z0"/>
    <w:uiPriority w:val="99"/>
    <w:rsid w:val="00FC65BD"/>
  </w:style>
  <w:style w:type="character" w:customStyle="1" w:styleId="WW8Num26z1">
    <w:name w:val="WW8Num26z1"/>
    <w:uiPriority w:val="99"/>
    <w:rsid w:val="00FC65BD"/>
    <w:rPr>
      <w:rFonts w:ascii="Times New Roman" w:hAnsi="Times New Roman" w:cs="Times New Roman"/>
      <w:sz w:val="24"/>
      <w:szCs w:val="24"/>
    </w:rPr>
  </w:style>
  <w:style w:type="character" w:customStyle="1" w:styleId="WW8Num26z2">
    <w:name w:val="WW8Num26z2"/>
    <w:uiPriority w:val="99"/>
    <w:rsid w:val="00FC65BD"/>
  </w:style>
  <w:style w:type="character" w:customStyle="1" w:styleId="WW8Num26z3">
    <w:name w:val="WW8Num26z3"/>
    <w:uiPriority w:val="99"/>
    <w:rsid w:val="00FC65BD"/>
  </w:style>
  <w:style w:type="character" w:customStyle="1" w:styleId="WW8Num26z4">
    <w:name w:val="WW8Num26z4"/>
    <w:uiPriority w:val="99"/>
    <w:rsid w:val="00FC65BD"/>
  </w:style>
  <w:style w:type="character" w:customStyle="1" w:styleId="WW8Num26z5">
    <w:name w:val="WW8Num26z5"/>
    <w:uiPriority w:val="99"/>
    <w:rsid w:val="00FC65BD"/>
  </w:style>
  <w:style w:type="character" w:customStyle="1" w:styleId="WW8Num26z6">
    <w:name w:val="WW8Num26z6"/>
    <w:uiPriority w:val="99"/>
    <w:rsid w:val="00FC65BD"/>
  </w:style>
  <w:style w:type="character" w:customStyle="1" w:styleId="WW8Num26z7">
    <w:name w:val="WW8Num26z7"/>
    <w:uiPriority w:val="99"/>
    <w:rsid w:val="00FC65BD"/>
  </w:style>
  <w:style w:type="character" w:customStyle="1" w:styleId="WW8Num26z8">
    <w:name w:val="WW8Num26z8"/>
    <w:uiPriority w:val="99"/>
    <w:rsid w:val="00FC65BD"/>
  </w:style>
  <w:style w:type="character" w:customStyle="1" w:styleId="WW8Num27z0">
    <w:name w:val="WW8Num27z0"/>
    <w:uiPriority w:val="99"/>
    <w:rsid w:val="00FC65BD"/>
  </w:style>
  <w:style w:type="character" w:customStyle="1" w:styleId="WW8Num27z1">
    <w:name w:val="WW8Num27z1"/>
    <w:uiPriority w:val="99"/>
    <w:rsid w:val="00FC65BD"/>
  </w:style>
  <w:style w:type="character" w:customStyle="1" w:styleId="WW8Num27z2">
    <w:name w:val="WW8Num27z2"/>
    <w:uiPriority w:val="99"/>
    <w:rsid w:val="00FC65BD"/>
  </w:style>
  <w:style w:type="character" w:customStyle="1" w:styleId="WW8Num27z3">
    <w:name w:val="WW8Num27z3"/>
    <w:uiPriority w:val="99"/>
    <w:rsid w:val="00FC65BD"/>
  </w:style>
  <w:style w:type="character" w:customStyle="1" w:styleId="WW8Num27z4">
    <w:name w:val="WW8Num27z4"/>
    <w:uiPriority w:val="99"/>
    <w:rsid w:val="00FC65BD"/>
  </w:style>
  <w:style w:type="character" w:customStyle="1" w:styleId="WW8Num27z5">
    <w:name w:val="WW8Num27z5"/>
    <w:uiPriority w:val="99"/>
    <w:rsid w:val="00FC65BD"/>
  </w:style>
  <w:style w:type="character" w:customStyle="1" w:styleId="WW8Num27z6">
    <w:name w:val="WW8Num27z6"/>
    <w:uiPriority w:val="99"/>
    <w:rsid w:val="00FC65BD"/>
  </w:style>
  <w:style w:type="character" w:customStyle="1" w:styleId="WW8Num27z7">
    <w:name w:val="WW8Num27z7"/>
    <w:uiPriority w:val="99"/>
    <w:rsid w:val="00FC65BD"/>
  </w:style>
  <w:style w:type="character" w:customStyle="1" w:styleId="WW8Num27z8">
    <w:name w:val="WW8Num27z8"/>
    <w:uiPriority w:val="99"/>
    <w:rsid w:val="00FC65BD"/>
  </w:style>
  <w:style w:type="character" w:customStyle="1" w:styleId="WW8Num28z0">
    <w:name w:val="WW8Num28z0"/>
    <w:uiPriority w:val="99"/>
    <w:rsid w:val="00FC65BD"/>
    <w:rPr>
      <w:rFonts w:eastAsia="Times New Roman"/>
      <w:b/>
      <w:bCs/>
      <w:i/>
      <w:iCs/>
      <w:sz w:val="24"/>
      <w:szCs w:val="24"/>
      <w:lang w:val="ru-RU"/>
    </w:rPr>
  </w:style>
  <w:style w:type="character" w:customStyle="1" w:styleId="WW8Num28z1">
    <w:name w:val="WW8Num28z1"/>
    <w:uiPriority w:val="99"/>
    <w:rsid w:val="00FC65BD"/>
    <w:rPr>
      <w:sz w:val="24"/>
      <w:szCs w:val="24"/>
      <w:lang w:val="ru-RU"/>
    </w:rPr>
  </w:style>
  <w:style w:type="character" w:customStyle="1" w:styleId="WW8Num28z2">
    <w:name w:val="WW8Num28z2"/>
    <w:uiPriority w:val="99"/>
    <w:rsid w:val="00FC65BD"/>
    <w:rPr>
      <w:rFonts w:eastAsia="Times New Roman"/>
      <w:sz w:val="24"/>
      <w:szCs w:val="24"/>
      <w:lang w:val="ru-RU"/>
    </w:rPr>
  </w:style>
  <w:style w:type="character" w:customStyle="1" w:styleId="WW8Num28z3">
    <w:name w:val="WW8Num28z3"/>
    <w:uiPriority w:val="99"/>
    <w:rsid w:val="00FC65BD"/>
    <w:rPr>
      <w:sz w:val="24"/>
      <w:szCs w:val="24"/>
    </w:rPr>
  </w:style>
  <w:style w:type="character" w:customStyle="1" w:styleId="WW8Num28z4">
    <w:name w:val="WW8Num28z4"/>
    <w:uiPriority w:val="99"/>
    <w:rsid w:val="00FC65BD"/>
    <w:rPr>
      <w:rFonts w:eastAsia="Times New Roman"/>
      <w:sz w:val="24"/>
      <w:szCs w:val="24"/>
    </w:rPr>
  </w:style>
  <w:style w:type="character" w:customStyle="1" w:styleId="WW8Num28z5">
    <w:name w:val="WW8Num28z5"/>
    <w:uiPriority w:val="99"/>
    <w:rsid w:val="00FC65BD"/>
  </w:style>
  <w:style w:type="character" w:customStyle="1" w:styleId="WW8Num28z6">
    <w:name w:val="WW8Num28z6"/>
    <w:uiPriority w:val="99"/>
    <w:rsid w:val="00FC65BD"/>
  </w:style>
  <w:style w:type="character" w:customStyle="1" w:styleId="WW8Num28z7">
    <w:name w:val="WW8Num28z7"/>
    <w:uiPriority w:val="99"/>
    <w:rsid w:val="00FC65BD"/>
  </w:style>
  <w:style w:type="character" w:customStyle="1" w:styleId="WW8Num28z8">
    <w:name w:val="WW8Num28z8"/>
    <w:uiPriority w:val="99"/>
    <w:rsid w:val="00FC65BD"/>
  </w:style>
  <w:style w:type="character" w:customStyle="1" w:styleId="WW8Num29z0">
    <w:name w:val="WW8Num29z0"/>
    <w:uiPriority w:val="99"/>
    <w:rsid w:val="00FC65BD"/>
  </w:style>
  <w:style w:type="character" w:customStyle="1" w:styleId="WW8Num29z1">
    <w:name w:val="WW8Num29z1"/>
    <w:uiPriority w:val="99"/>
    <w:rsid w:val="00FC65BD"/>
  </w:style>
  <w:style w:type="character" w:customStyle="1" w:styleId="WW8Num29z2">
    <w:name w:val="WW8Num29z2"/>
    <w:uiPriority w:val="99"/>
    <w:rsid w:val="00FC65BD"/>
  </w:style>
  <w:style w:type="character" w:customStyle="1" w:styleId="WW8Num30z0">
    <w:name w:val="WW8Num30z0"/>
    <w:uiPriority w:val="99"/>
    <w:rsid w:val="00FC65BD"/>
  </w:style>
  <w:style w:type="character" w:customStyle="1" w:styleId="WW8Num31z0">
    <w:name w:val="WW8Num31z0"/>
    <w:uiPriority w:val="99"/>
    <w:rsid w:val="00FC65BD"/>
    <w:rPr>
      <w:sz w:val="24"/>
      <w:szCs w:val="24"/>
    </w:rPr>
  </w:style>
  <w:style w:type="character" w:customStyle="1" w:styleId="WW8Num32z0">
    <w:name w:val="WW8Num32z0"/>
    <w:uiPriority w:val="99"/>
    <w:rsid w:val="00FC65BD"/>
    <w:rPr>
      <w:sz w:val="24"/>
      <w:szCs w:val="24"/>
    </w:rPr>
  </w:style>
  <w:style w:type="character" w:customStyle="1" w:styleId="WW8Num33z0">
    <w:name w:val="WW8Num33z0"/>
    <w:uiPriority w:val="99"/>
    <w:rsid w:val="00FC65BD"/>
    <w:rPr>
      <w:sz w:val="24"/>
      <w:szCs w:val="24"/>
      <w:lang w:val="ru-RU"/>
    </w:rPr>
  </w:style>
  <w:style w:type="character" w:customStyle="1" w:styleId="WW8Num33z1">
    <w:name w:val="WW8Num33z1"/>
    <w:uiPriority w:val="99"/>
    <w:rsid w:val="00FC65BD"/>
    <w:rPr>
      <w:rFonts w:ascii="Times New Roman" w:hAnsi="Times New Roman" w:cs="Times New Roman"/>
      <w:color w:val="FF0000"/>
      <w:sz w:val="24"/>
      <w:szCs w:val="24"/>
      <w:lang w:val="ru-RU"/>
    </w:rPr>
  </w:style>
  <w:style w:type="character" w:customStyle="1" w:styleId="WW8Num33z2">
    <w:name w:val="WW8Num33z2"/>
    <w:uiPriority w:val="99"/>
    <w:rsid w:val="00FC65BD"/>
    <w:rPr>
      <w:rFonts w:eastAsia="Times New Roman"/>
      <w:sz w:val="24"/>
      <w:szCs w:val="24"/>
      <w:lang w:val="ru-RU"/>
    </w:rPr>
  </w:style>
  <w:style w:type="character" w:customStyle="1" w:styleId="WW8Num33z3">
    <w:name w:val="WW8Num33z3"/>
    <w:uiPriority w:val="99"/>
    <w:rsid w:val="00FC65BD"/>
    <w:rPr>
      <w:sz w:val="24"/>
      <w:szCs w:val="24"/>
    </w:rPr>
  </w:style>
  <w:style w:type="character" w:customStyle="1" w:styleId="WW8Num33z4">
    <w:name w:val="WW8Num33z4"/>
    <w:uiPriority w:val="99"/>
    <w:rsid w:val="00FC65BD"/>
    <w:rPr>
      <w:rFonts w:eastAsia="Times New Roman"/>
      <w:sz w:val="24"/>
      <w:szCs w:val="24"/>
    </w:rPr>
  </w:style>
  <w:style w:type="character" w:customStyle="1" w:styleId="WW8Num33z5">
    <w:name w:val="WW8Num33z5"/>
    <w:uiPriority w:val="99"/>
    <w:rsid w:val="00FC65BD"/>
  </w:style>
  <w:style w:type="character" w:customStyle="1" w:styleId="WW8Num33z6">
    <w:name w:val="WW8Num33z6"/>
    <w:uiPriority w:val="99"/>
    <w:rsid w:val="00FC65BD"/>
  </w:style>
  <w:style w:type="character" w:customStyle="1" w:styleId="WW8Num33z7">
    <w:name w:val="WW8Num33z7"/>
    <w:uiPriority w:val="99"/>
    <w:rsid w:val="00FC65BD"/>
  </w:style>
  <w:style w:type="character" w:customStyle="1" w:styleId="WW8Num33z8">
    <w:name w:val="WW8Num33z8"/>
    <w:uiPriority w:val="99"/>
    <w:rsid w:val="00FC65BD"/>
  </w:style>
  <w:style w:type="character" w:customStyle="1" w:styleId="WW8Num34z0">
    <w:name w:val="WW8Num34z0"/>
    <w:uiPriority w:val="99"/>
    <w:rsid w:val="00FC65BD"/>
  </w:style>
  <w:style w:type="character" w:customStyle="1" w:styleId="WW8Num35z0">
    <w:name w:val="WW8Num35z0"/>
    <w:uiPriority w:val="99"/>
    <w:rsid w:val="00FC65BD"/>
    <w:rPr>
      <w:sz w:val="24"/>
      <w:szCs w:val="24"/>
    </w:rPr>
  </w:style>
  <w:style w:type="character" w:customStyle="1" w:styleId="WW8Num35z1">
    <w:name w:val="WW8Num35z1"/>
    <w:uiPriority w:val="99"/>
    <w:rsid w:val="00FC65BD"/>
    <w:rPr>
      <w:color w:val="000000"/>
      <w:sz w:val="24"/>
      <w:szCs w:val="24"/>
    </w:rPr>
  </w:style>
  <w:style w:type="character" w:customStyle="1" w:styleId="WW8Num35z3">
    <w:name w:val="WW8Num35z3"/>
    <w:uiPriority w:val="99"/>
    <w:rsid w:val="00FC65BD"/>
  </w:style>
  <w:style w:type="character" w:customStyle="1" w:styleId="WW8Num36z0">
    <w:name w:val="WW8Num36z0"/>
    <w:uiPriority w:val="99"/>
    <w:rsid w:val="00FC65BD"/>
    <w:rPr>
      <w:rFonts w:ascii="Times New Roman" w:hAnsi="Times New Roman" w:cs="Times New Roman"/>
      <w:b/>
      <w:bCs/>
      <w:sz w:val="24"/>
      <w:szCs w:val="24"/>
    </w:rPr>
  </w:style>
  <w:style w:type="character" w:customStyle="1" w:styleId="WW8Num37z0">
    <w:name w:val="WW8Num37z0"/>
    <w:uiPriority w:val="99"/>
    <w:rsid w:val="00FC65BD"/>
  </w:style>
  <w:style w:type="character" w:customStyle="1" w:styleId="WW8Num38z0">
    <w:name w:val="WW8Num38z0"/>
    <w:uiPriority w:val="99"/>
    <w:rsid w:val="00FC65BD"/>
  </w:style>
  <w:style w:type="character" w:customStyle="1" w:styleId="WW8Num38z1">
    <w:name w:val="WW8Num38z1"/>
    <w:uiPriority w:val="99"/>
    <w:rsid w:val="00FC65BD"/>
    <w:rPr>
      <w:rFonts w:ascii="Courier New" w:hAnsi="Courier New" w:cs="Courier New"/>
    </w:rPr>
  </w:style>
  <w:style w:type="character" w:customStyle="1" w:styleId="WW8Num38z2">
    <w:name w:val="WW8Num38z2"/>
    <w:uiPriority w:val="99"/>
    <w:rsid w:val="00FC65BD"/>
    <w:rPr>
      <w:rFonts w:ascii="Wingdings" w:hAnsi="Wingdings" w:cs="Wingdings"/>
    </w:rPr>
  </w:style>
  <w:style w:type="character" w:customStyle="1" w:styleId="WW8Num38z3">
    <w:name w:val="WW8Num38z3"/>
    <w:uiPriority w:val="99"/>
    <w:rsid w:val="00FC65BD"/>
    <w:rPr>
      <w:rFonts w:ascii="Symbol" w:hAnsi="Symbol" w:cs="Symbol"/>
    </w:rPr>
  </w:style>
  <w:style w:type="character" w:customStyle="1" w:styleId="WW8Num39z0">
    <w:name w:val="WW8Num39z0"/>
    <w:uiPriority w:val="99"/>
    <w:rsid w:val="00FC65BD"/>
  </w:style>
  <w:style w:type="character" w:customStyle="1" w:styleId="20">
    <w:name w:val="Основной шрифт абзаца2"/>
    <w:uiPriority w:val="99"/>
    <w:rsid w:val="00FC65BD"/>
  </w:style>
  <w:style w:type="character" w:customStyle="1" w:styleId="1">
    <w:name w:val="Основной шрифт абзаца1"/>
    <w:uiPriority w:val="99"/>
    <w:rsid w:val="00FC65BD"/>
  </w:style>
  <w:style w:type="character" w:customStyle="1" w:styleId="WW8Num22z2">
    <w:name w:val="WW8Num22z2"/>
    <w:uiPriority w:val="99"/>
    <w:rsid w:val="00FC65BD"/>
    <w:rPr>
      <w:sz w:val="24"/>
      <w:szCs w:val="24"/>
    </w:rPr>
  </w:style>
  <w:style w:type="character" w:customStyle="1" w:styleId="WW8Num22z3">
    <w:name w:val="WW8Num22z3"/>
    <w:uiPriority w:val="99"/>
    <w:rsid w:val="00FC65BD"/>
  </w:style>
  <w:style w:type="character" w:customStyle="1" w:styleId="WW8Num22z4">
    <w:name w:val="WW8Num22z4"/>
    <w:uiPriority w:val="99"/>
    <w:rsid w:val="00FC65BD"/>
  </w:style>
  <w:style w:type="character" w:customStyle="1" w:styleId="WW8Num22z5">
    <w:name w:val="WW8Num22z5"/>
    <w:uiPriority w:val="99"/>
    <w:rsid w:val="00FC65BD"/>
  </w:style>
  <w:style w:type="character" w:customStyle="1" w:styleId="WW8Num22z6">
    <w:name w:val="WW8Num22z6"/>
    <w:uiPriority w:val="99"/>
    <w:rsid w:val="00FC65BD"/>
  </w:style>
  <w:style w:type="character" w:customStyle="1" w:styleId="WW8Num22z7">
    <w:name w:val="WW8Num22z7"/>
    <w:uiPriority w:val="99"/>
    <w:rsid w:val="00FC65BD"/>
  </w:style>
  <w:style w:type="character" w:customStyle="1" w:styleId="WW8Num22z8">
    <w:name w:val="WW8Num22z8"/>
    <w:uiPriority w:val="99"/>
    <w:rsid w:val="00FC65BD"/>
  </w:style>
  <w:style w:type="character" w:customStyle="1" w:styleId="WW8Num24z1">
    <w:name w:val="WW8Num24z1"/>
    <w:uiPriority w:val="99"/>
    <w:rsid w:val="00FC65BD"/>
  </w:style>
  <w:style w:type="character" w:customStyle="1" w:styleId="WW8Num24z2">
    <w:name w:val="WW8Num24z2"/>
    <w:uiPriority w:val="99"/>
    <w:rsid w:val="00FC65BD"/>
  </w:style>
  <w:style w:type="character" w:customStyle="1" w:styleId="WW8Num24z3">
    <w:name w:val="WW8Num24z3"/>
    <w:uiPriority w:val="99"/>
    <w:rsid w:val="00FC65BD"/>
  </w:style>
  <w:style w:type="character" w:customStyle="1" w:styleId="WW8Num24z4">
    <w:name w:val="WW8Num24z4"/>
    <w:uiPriority w:val="99"/>
    <w:rsid w:val="00FC65BD"/>
  </w:style>
  <w:style w:type="character" w:customStyle="1" w:styleId="WW8Num24z5">
    <w:name w:val="WW8Num24z5"/>
    <w:uiPriority w:val="99"/>
    <w:rsid w:val="00FC65BD"/>
  </w:style>
  <w:style w:type="character" w:customStyle="1" w:styleId="WW8Num24z6">
    <w:name w:val="WW8Num24z6"/>
    <w:uiPriority w:val="99"/>
    <w:rsid w:val="00FC65BD"/>
  </w:style>
  <w:style w:type="character" w:customStyle="1" w:styleId="WW8Num24z7">
    <w:name w:val="WW8Num24z7"/>
    <w:uiPriority w:val="99"/>
    <w:rsid w:val="00FC65BD"/>
  </w:style>
  <w:style w:type="character" w:customStyle="1" w:styleId="WW8Num24z8">
    <w:name w:val="WW8Num24z8"/>
    <w:uiPriority w:val="99"/>
    <w:rsid w:val="00FC65BD"/>
  </w:style>
  <w:style w:type="character" w:customStyle="1" w:styleId="WW8Num29z3">
    <w:name w:val="WW8Num29z3"/>
    <w:uiPriority w:val="99"/>
    <w:rsid w:val="00FC65BD"/>
  </w:style>
  <w:style w:type="character" w:customStyle="1" w:styleId="WW8Num29z4">
    <w:name w:val="WW8Num29z4"/>
    <w:uiPriority w:val="99"/>
    <w:rsid w:val="00FC65BD"/>
  </w:style>
  <w:style w:type="character" w:customStyle="1" w:styleId="WW8Num29z5">
    <w:name w:val="WW8Num29z5"/>
    <w:uiPriority w:val="99"/>
    <w:rsid w:val="00FC65BD"/>
  </w:style>
  <w:style w:type="character" w:customStyle="1" w:styleId="WW8Num29z6">
    <w:name w:val="WW8Num29z6"/>
    <w:uiPriority w:val="99"/>
    <w:rsid w:val="00FC65BD"/>
  </w:style>
  <w:style w:type="character" w:customStyle="1" w:styleId="WW8Num29z7">
    <w:name w:val="WW8Num29z7"/>
    <w:uiPriority w:val="99"/>
    <w:rsid w:val="00FC65BD"/>
  </w:style>
  <w:style w:type="character" w:customStyle="1" w:styleId="WW8Num29z8">
    <w:name w:val="WW8Num29z8"/>
    <w:uiPriority w:val="99"/>
    <w:rsid w:val="00FC65BD"/>
  </w:style>
  <w:style w:type="character" w:customStyle="1" w:styleId="WW8Num30z1">
    <w:name w:val="WW8Num30z1"/>
    <w:uiPriority w:val="99"/>
    <w:rsid w:val="00FC65BD"/>
    <w:rPr>
      <w:rFonts w:ascii="Courier New" w:hAnsi="Courier New" w:cs="Courier New"/>
    </w:rPr>
  </w:style>
  <w:style w:type="character" w:customStyle="1" w:styleId="WW8Num30z2">
    <w:name w:val="WW8Num30z2"/>
    <w:uiPriority w:val="99"/>
    <w:rsid w:val="00FC65BD"/>
    <w:rPr>
      <w:rFonts w:ascii="Wingdings" w:hAnsi="Wingdings" w:cs="Wingdings"/>
    </w:rPr>
  </w:style>
  <w:style w:type="character" w:customStyle="1" w:styleId="WW8Num30z3">
    <w:name w:val="WW8Num30z3"/>
    <w:uiPriority w:val="99"/>
    <w:rsid w:val="00FC65BD"/>
    <w:rPr>
      <w:rFonts w:ascii="Symbol" w:hAnsi="Symbol" w:cs="Symbol"/>
    </w:rPr>
  </w:style>
  <w:style w:type="character" w:customStyle="1" w:styleId="WW8Num31z1">
    <w:name w:val="WW8Num31z1"/>
    <w:uiPriority w:val="99"/>
    <w:rsid w:val="00FC65BD"/>
  </w:style>
  <w:style w:type="character" w:customStyle="1" w:styleId="WW8Num31z2">
    <w:name w:val="WW8Num31z2"/>
    <w:uiPriority w:val="99"/>
    <w:rsid w:val="00FC65BD"/>
  </w:style>
  <w:style w:type="character" w:customStyle="1" w:styleId="WW8Num31z3">
    <w:name w:val="WW8Num31z3"/>
    <w:uiPriority w:val="99"/>
    <w:rsid w:val="00FC65BD"/>
  </w:style>
  <w:style w:type="character" w:customStyle="1" w:styleId="WW8Num31z4">
    <w:name w:val="WW8Num31z4"/>
    <w:uiPriority w:val="99"/>
    <w:rsid w:val="00FC65BD"/>
  </w:style>
  <w:style w:type="character" w:customStyle="1" w:styleId="WW8Num31z5">
    <w:name w:val="WW8Num31z5"/>
    <w:uiPriority w:val="99"/>
    <w:rsid w:val="00FC65BD"/>
  </w:style>
  <w:style w:type="character" w:customStyle="1" w:styleId="WW8Num31z6">
    <w:name w:val="WW8Num31z6"/>
    <w:uiPriority w:val="99"/>
    <w:rsid w:val="00FC65BD"/>
  </w:style>
  <w:style w:type="character" w:customStyle="1" w:styleId="WW8Num31z7">
    <w:name w:val="WW8Num31z7"/>
    <w:uiPriority w:val="99"/>
    <w:rsid w:val="00FC65BD"/>
  </w:style>
  <w:style w:type="character" w:customStyle="1" w:styleId="WW8Num31z8">
    <w:name w:val="WW8Num31z8"/>
    <w:uiPriority w:val="99"/>
    <w:rsid w:val="00FC65BD"/>
  </w:style>
  <w:style w:type="character" w:customStyle="1" w:styleId="WW8Num32z1">
    <w:name w:val="WW8Num32z1"/>
    <w:uiPriority w:val="99"/>
    <w:rsid w:val="00FC65BD"/>
  </w:style>
  <w:style w:type="character" w:customStyle="1" w:styleId="WW8Num32z2">
    <w:name w:val="WW8Num32z2"/>
    <w:uiPriority w:val="99"/>
    <w:rsid w:val="00FC65BD"/>
  </w:style>
  <w:style w:type="character" w:customStyle="1" w:styleId="WW8Num32z3">
    <w:name w:val="WW8Num32z3"/>
    <w:uiPriority w:val="99"/>
    <w:rsid w:val="00FC65BD"/>
  </w:style>
  <w:style w:type="character" w:customStyle="1" w:styleId="WW8Num32z4">
    <w:name w:val="WW8Num32z4"/>
    <w:uiPriority w:val="99"/>
    <w:rsid w:val="00FC65BD"/>
  </w:style>
  <w:style w:type="character" w:customStyle="1" w:styleId="WW8Num32z5">
    <w:name w:val="WW8Num32z5"/>
    <w:uiPriority w:val="99"/>
    <w:rsid w:val="00FC65BD"/>
  </w:style>
  <w:style w:type="character" w:customStyle="1" w:styleId="WW8Num32z6">
    <w:name w:val="WW8Num32z6"/>
    <w:uiPriority w:val="99"/>
    <w:rsid w:val="00FC65BD"/>
  </w:style>
  <w:style w:type="character" w:customStyle="1" w:styleId="WW8Num32z7">
    <w:name w:val="WW8Num32z7"/>
    <w:uiPriority w:val="99"/>
    <w:rsid w:val="00FC65BD"/>
  </w:style>
  <w:style w:type="character" w:customStyle="1" w:styleId="WW8Num32z8">
    <w:name w:val="WW8Num32z8"/>
    <w:uiPriority w:val="99"/>
    <w:rsid w:val="00FC65BD"/>
  </w:style>
  <w:style w:type="character" w:customStyle="1" w:styleId="WW8Num30z4">
    <w:name w:val="WW8Num30z4"/>
    <w:uiPriority w:val="99"/>
    <w:rsid w:val="00FC65BD"/>
  </w:style>
  <w:style w:type="character" w:customStyle="1" w:styleId="WW8Num30z5">
    <w:name w:val="WW8Num30z5"/>
    <w:uiPriority w:val="99"/>
    <w:rsid w:val="00FC65BD"/>
  </w:style>
  <w:style w:type="character" w:customStyle="1" w:styleId="WW8Num30z6">
    <w:name w:val="WW8Num30z6"/>
    <w:uiPriority w:val="99"/>
    <w:rsid w:val="00FC65BD"/>
  </w:style>
  <w:style w:type="character" w:customStyle="1" w:styleId="WW8Num30z7">
    <w:name w:val="WW8Num30z7"/>
    <w:uiPriority w:val="99"/>
    <w:rsid w:val="00FC65BD"/>
  </w:style>
  <w:style w:type="character" w:customStyle="1" w:styleId="WW8Num30z8">
    <w:name w:val="WW8Num30z8"/>
    <w:uiPriority w:val="99"/>
    <w:rsid w:val="00FC65BD"/>
  </w:style>
  <w:style w:type="character" w:customStyle="1" w:styleId="WW8Num34z1">
    <w:name w:val="WW8Num34z1"/>
    <w:uiPriority w:val="99"/>
    <w:rsid w:val="00FC65BD"/>
  </w:style>
  <w:style w:type="character" w:customStyle="1" w:styleId="WW8Num34z2">
    <w:name w:val="WW8Num34z2"/>
    <w:uiPriority w:val="99"/>
    <w:rsid w:val="00FC65BD"/>
  </w:style>
  <w:style w:type="character" w:customStyle="1" w:styleId="WW8Num34z3">
    <w:name w:val="WW8Num34z3"/>
    <w:uiPriority w:val="99"/>
    <w:rsid w:val="00FC65BD"/>
  </w:style>
  <w:style w:type="character" w:customStyle="1" w:styleId="WW8Num34z4">
    <w:name w:val="WW8Num34z4"/>
    <w:uiPriority w:val="99"/>
    <w:rsid w:val="00FC65BD"/>
  </w:style>
  <w:style w:type="character" w:customStyle="1" w:styleId="WW8Num34z5">
    <w:name w:val="WW8Num34z5"/>
    <w:uiPriority w:val="99"/>
    <w:rsid w:val="00FC65BD"/>
  </w:style>
  <w:style w:type="character" w:customStyle="1" w:styleId="WW8Num34z6">
    <w:name w:val="WW8Num34z6"/>
    <w:uiPriority w:val="99"/>
    <w:rsid w:val="00FC65BD"/>
  </w:style>
  <w:style w:type="character" w:customStyle="1" w:styleId="WW8Num34z7">
    <w:name w:val="WW8Num34z7"/>
    <w:uiPriority w:val="99"/>
    <w:rsid w:val="00FC65BD"/>
  </w:style>
  <w:style w:type="character" w:customStyle="1" w:styleId="WW8Num34z8">
    <w:name w:val="WW8Num34z8"/>
    <w:uiPriority w:val="99"/>
    <w:rsid w:val="00FC65BD"/>
  </w:style>
  <w:style w:type="character" w:customStyle="1" w:styleId="WW8Num35z4">
    <w:name w:val="WW8Num35z4"/>
    <w:uiPriority w:val="99"/>
    <w:rsid w:val="00FC65BD"/>
  </w:style>
  <w:style w:type="character" w:customStyle="1" w:styleId="WW8Num35z5">
    <w:name w:val="WW8Num35z5"/>
    <w:uiPriority w:val="99"/>
    <w:rsid w:val="00FC65BD"/>
  </w:style>
  <w:style w:type="character" w:customStyle="1" w:styleId="WW8Num35z6">
    <w:name w:val="WW8Num35z6"/>
    <w:uiPriority w:val="99"/>
    <w:rsid w:val="00FC65BD"/>
  </w:style>
  <w:style w:type="character" w:customStyle="1" w:styleId="WW8Num35z7">
    <w:name w:val="WW8Num35z7"/>
    <w:uiPriority w:val="99"/>
    <w:rsid w:val="00FC65BD"/>
  </w:style>
  <w:style w:type="character" w:customStyle="1" w:styleId="WW8Num35z8">
    <w:name w:val="WW8Num35z8"/>
    <w:uiPriority w:val="99"/>
    <w:rsid w:val="00FC65BD"/>
  </w:style>
  <w:style w:type="character" w:customStyle="1" w:styleId="WW8Num36z1">
    <w:name w:val="WW8Num36z1"/>
    <w:uiPriority w:val="99"/>
    <w:rsid w:val="00FC65BD"/>
  </w:style>
  <w:style w:type="character" w:customStyle="1" w:styleId="WW8Num36z2">
    <w:name w:val="WW8Num36z2"/>
    <w:uiPriority w:val="99"/>
    <w:rsid w:val="00FC65BD"/>
    <w:rPr>
      <w:sz w:val="24"/>
      <w:szCs w:val="24"/>
    </w:rPr>
  </w:style>
  <w:style w:type="character" w:customStyle="1" w:styleId="WW8Num36z3">
    <w:name w:val="WW8Num36z3"/>
    <w:uiPriority w:val="99"/>
    <w:rsid w:val="00FC65BD"/>
  </w:style>
  <w:style w:type="character" w:customStyle="1" w:styleId="WW8Num36z4">
    <w:name w:val="WW8Num36z4"/>
    <w:uiPriority w:val="99"/>
    <w:rsid w:val="00FC65BD"/>
  </w:style>
  <w:style w:type="character" w:customStyle="1" w:styleId="WW8Num36z5">
    <w:name w:val="WW8Num36z5"/>
    <w:uiPriority w:val="99"/>
    <w:rsid w:val="00FC65BD"/>
  </w:style>
  <w:style w:type="character" w:customStyle="1" w:styleId="WW8Num36z6">
    <w:name w:val="WW8Num36z6"/>
    <w:uiPriority w:val="99"/>
    <w:rsid w:val="00FC65BD"/>
  </w:style>
  <w:style w:type="character" w:customStyle="1" w:styleId="WW8Num36z7">
    <w:name w:val="WW8Num36z7"/>
    <w:uiPriority w:val="99"/>
    <w:rsid w:val="00FC65BD"/>
  </w:style>
  <w:style w:type="character" w:customStyle="1" w:styleId="WW8Num36z8">
    <w:name w:val="WW8Num36z8"/>
    <w:uiPriority w:val="99"/>
    <w:rsid w:val="00FC65BD"/>
  </w:style>
  <w:style w:type="character" w:customStyle="1" w:styleId="WW8Num37z1">
    <w:name w:val="WW8Num37z1"/>
    <w:uiPriority w:val="99"/>
    <w:rsid w:val="00FC65BD"/>
    <w:rPr>
      <w:rFonts w:ascii="Courier New" w:hAnsi="Courier New" w:cs="Courier New"/>
    </w:rPr>
  </w:style>
  <w:style w:type="character" w:customStyle="1" w:styleId="WW8Num37z2">
    <w:name w:val="WW8Num37z2"/>
    <w:uiPriority w:val="99"/>
    <w:rsid w:val="00FC65BD"/>
    <w:rPr>
      <w:rFonts w:ascii="Wingdings" w:hAnsi="Wingdings" w:cs="Wingdings"/>
    </w:rPr>
  </w:style>
  <w:style w:type="character" w:customStyle="1" w:styleId="WW8Num37z3">
    <w:name w:val="WW8Num37z3"/>
    <w:uiPriority w:val="99"/>
    <w:rsid w:val="00FC65BD"/>
    <w:rPr>
      <w:rFonts w:ascii="Symbol" w:hAnsi="Symbol" w:cs="Symbol"/>
    </w:rPr>
  </w:style>
  <w:style w:type="character" w:customStyle="1" w:styleId="WW8Num37z4">
    <w:name w:val="WW8Num37z4"/>
    <w:uiPriority w:val="99"/>
    <w:rsid w:val="00FC65BD"/>
  </w:style>
  <w:style w:type="character" w:customStyle="1" w:styleId="WW8Num37z5">
    <w:name w:val="WW8Num37z5"/>
    <w:uiPriority w:val="99"/>
    <w:rsid w:val="00FC65BD"/>
  </w:style>
  <w:style w:type="character" w:customStyle="1" w:styleId="WW8Num37z6">
    <w:name w:val="WW8Num37z6"/>
    <w:uiPriority w:val="99"/>
    <w:rsid w:val="00FC65BD"/>
  </w:style>
  <w:style w:type="character" w:customStyle="1" w:styleId="WW8Num37z7">
    <w:name w:val="WW8Num37z7"/>
    <w:uiPriority w:val="99"/>
    <w:rsid w:val="00FC65BD"/>
  </w:style>
  <w:style w:type="character" w:customStyle="1" w:styleId="WW8Num37z8">
    <w:name w:val="WW8Num37z8"/>
    <w:uiPriority w:val="99"/>
    <w:rsid w:val="00FC65BD"/>
  </w:style>
  <w:style w:type="character" w:customStyle="1" w:styleId="WW8Num38z4">
    <w:name w:val="WW8Num38z4"/>
    <w:uiPriority w:val="99"/>
    <w:rsid w:val="00FC65BD"/>
  </w:style>
  <w:style w:type="character" w:customStyle="1" w:styleId="WW8Num38z5">
    <w:name w:val="WW8Num38z5"/>
    <w:uiPriority w:val="99"/>
    <w:rsid w:val="00FC65BD"/>
  </w:style>
  <w:style w:type="character" w:customStyle="1" w:styleId="WW8Num38z6">
    <w:name w:val="WW8Num38z6"/>
    <w:uiPriority w:val="99"/>
    <w:rsid w:val="00FC65BD"/>
  </w:style>
  <w:style w:type="character" w:customStyle="1" w:styleId="WW8Num38z7">
    <w:name w:val="WW8Num38z7"/>
    <w:uiPriority w:val="99"/>
    <w:rsid w:val="00FC65BD"/>
  </w:style>
  <w:style w:type="character" w:customStyle="1" w:styleId="WW8Num38z8">
    <w:name w:val="WW8Num38z8"/>
    <w:uiPriority w:val="99"/>
    <w:rsid w:val="00FC65BD"/>
  </w:style>
  <w:style w:type="character" w:customStyle="1" w:styleId="WW8Num39z1">
    <w:name w:val="WW8Num39z1"/>
    <w:uiPriority w:val="99"/>
    <w:rsid w:val="00FC65BD"/>
    <w:rPr>
      <w:rFonts w:ascii="Courier New" w:hAnsi="Courier New" w:cs="Courier New"/>
    </w:rPr>
  </w:style>
  <w:style w:type="character" w:customStyle="1" w:styleId="WW8Num39z2">
    <w:name w:val="WW8Num39z2"/>
    <w:uiPriority w:val="99"/>
    <w:rsid w:val="00FC65BD"/>
    <w:rPr>
      <w:rFonts w:ascii="Wingdings" w:hAnsi="Wingdings" w:cs="Wingdings"/>
    </w:rPr>
  </w:style>
  <w:style w:type="character" w:customStyle="1" w:styleId="WW8Num39z3">
    <w:name w:val="WW8Num39z3"/>
    <w:uiPriority w:val="99"/>
    <w:rsid w:val="00FC65BD"/>
    <w:rPr>
      <w:rFonts w:ascii="Symbol" w:hAnsi="Symbol" w:cs="Symbol"/>
    </w:rPr>
  </w:style>
  <w:style w:type="character" w:customStyle="1" w:styleId="WW8Num40z0">
    <w:name w:val="WW8Num40z0"/>
    <w:uiPriority w:val="99"/>
    <w:rsid w:val="00FC65BD"/>
  </w:style>
  <w:style w:type="character" w:customStyle="1" w:styleId="WW8Num40z1">
    <w:name w:val="WW8Num40z1"/>
    <w:uiPriority w:val="99"/>
    <w:rsid w:val="00FC65BD"/>
  </w:style>
  <w:style w:type="character" w:customStyle="1" w:styleId="WW8Num40z2">
    <w:name w:val="WW8Num40z2"/>
    <w:uiPriority w:val="99"/>
    <w:rsid w:val="00FC65BD"/>
  </w:style>
  <w:style w:type="character" w:customStyle="1" w:styleId="WW8Num40z3">
    <w:name w:val="WW8Num40z3"/>
    <w:uiPriority w:val="99"/>
    <w:rsid w:val="00FC65BD"/>
  </w:style>
  <w:style w:type="character" w:customStyle="1" w:styleId="WW8Num40z4">
    <w:name w:val="WW8Num40z4"/>
    <w:uiPriority w:val="99"/>
    <w:rsid w:val="00FC65BD"/>
  </w:style>
  <w:style w:type="character" w:customStyle="1" w:styleId="WW8Num40z5">
    <w:name w:val="WW8Num40z5"/>
    <w:uiPriority w:val="99"/>
    <w:rsid w:val="00FC65BD"/>
  </w:style>
  <w:style w:type="character" w:customStyle="1" w:styleId="WW8Num40z6">
    <w:name w:val="WW8Num40z6"/>
    <w:uiPriority w:val="99"/>
    <w:rsid w:val="00FC65BD"/>
  </w:style>
  <w:style w:type="character" w:customStyle="1" w:styleId="WW8Num40z7">
    <w:name w:val="WW8Num40z7"/>
    <w:uiPriority w:val="99"/>
    <w:rsid w:val="00FC65BD"/>
  </w:style>
  <w:style w:type="character" w:customStyle="1" w:styleId="WW8Num40z8">
    <w:name w:val="WW8Num40z8"/>
    <w:uiPriority w:val="99"/>
    <w:rsid w:val="00FC65BD"/>
  </w:style>
  <w:style w:type="character" w:styleId="a3">
    <w:name w:val="Hyperlink"/>
    <w:uiPriority w:val="99"/>
    <w:rsid w:val="00FC65BD"/>
    <w:rPr>
      <w:color w:val="0000FF"/>
      <w:u w:val="single"/>
    </w:rPr>
  </w:style>
  <w:style w:type="character" w:customStyle="1" w:styleId="a4">
    <w:name w:val="Верхний колонтитул Знак"/>
    <w:basedOn w:val="1"/>
    <w:uiPriority w:val="99"/>
    <w:rsid w:val="00FC65BD"/>
  </w:style>
  <w:style w:type="character" w:customStyle="1" w:styleId="a5">
    <w:name w:val="Нижний колонтитул Знак"/>
    <w:basedOn w:val="1"/>
    <w:uiPriority w:val="99"/>
    <w:rsid w:val="00FC65BD"/>
  </w:style>
  <w:style w:type="character" w:customStyle="1" w:styleId="a6">
    <w:name w:val="Текст выноски Знак"/>
    <w:uiPriority w:val="99"/>
    <w:rsid w:val="00FC65BD"/>
    <w:rPr>
      <w:rFonts w:ascii="Tahoma" w:hAnsi="Tahoma" w:cs="Tahoma"/>
      <w:sz w:val="16"/>
      <w:szCs w:val="16"/>
    </w:rPr>
  </w:style>
  <w:style w:type="character" w:customStyle="1" w:styleId="10">
    <w:name w:val="Заголовок 1 Знак"/>
    <w:uiPriority w:val="99"/>
    <w:rsid w:val="00FC65BD"/>
    <w:rPr>
      <w:rFonts w:ascii="Cambria" w:hAnsi="Cambria" w:cs="Cambria"/>
      <w:color w:val="365F91"/>
      <w:sz w:val="32"/>
      <w:szCs w:val="32"/>
    </w:rPr>
  </w:style>
  <w:style w:type="character" w:customStyle="1" w:styleId="21">
    <w:name w:val="Заголовок 2 Знак"/>
    <w:uiPriority w:val="99"/>
    <w:rsid w:val="00FC65BD"/>
    <w:rPr>
      <w:rFonts w:ascii="Cambria" w:hAnsi="Cambria" w:cs="Cambria"/>
      <w:color w:val="365F91"/>
      <w:sz w:val="26"/>
      <w:szCs w:val="26"/>
    </w:rPr>
  </w:style>
  <w:style w:type="character" w:customStyle="1" w:styleId="30">
    <w:name w:val="Заголовок 3 Знак"/>
    <w:uiPriority w:val="99"/>
    <w:rsid w:val="00FC65BD"/>
    <w:rPr>
      <w:rFonts w:ascii="Arial" w:hAnsi="Arial" w:cs="Arial"/>
      <w:b/>
      <w:bCs/>
      <w:sz w:val="26"/>
      <w:szCs w:val="26"/>
    </w:rPr>
  </w:style>
  <w:style w:type="character" w:customStyle="1" w:styleId="40">
    <w:name w:val="Заголовок 4 Знак"/>
    <w:uiPriority w:val="99"/>
    <w:rsid w:val="00FC65BD"/>
    <w:rPr>
      <w:rFonts w:ascii="Times New Roman" w:hAnsi="Times New Roman" w:cs="Times New Roman"/>
      <w:b/>
      <w:bCs/>
      <w:sz w:val="20"/>
      <w:szCs w:val="20"/>
    </w:rPr>
  </w:style>
  <w:style w:type="character" w:customStyle="1" w:styleId="5">
    <w:name w:val="Заголовок 5 Знак"/>
    <w:uiPriority w:val="99"/>
    <w:rsid w:val="00FC65BD"/>
    <w:rPr>
      <w:rFonts w:ascii="Times New Roman" w:hAnsi="Times New Roman" w:cs="Times New Roman"/>
      <w:b/>
      <w:bCs/>
      <w:i/>
      <w:iCs/>
      <w:sz w:val="26"/>
      <w:szCs w:val="26"/>
    </w:rPr>
  </w:style>
  <w:style w:type="character" w:customStyle="1" w:styleId="6">
    <w:name w:val="Заголовок 6 Знак"/>
    <w:uiPriority w:val="99"/>
    <w:rsid w:val="00FC65BD"/>
    <w:rPr>
      <w:rFonts w:ascii="Times New Roman" w:hAnsi="Times New Roman" w:cs="Times New Roman"/>
      <w:i/>
      <w:iCs/>
    </w:rPr>
  </w:style>
  <w:style w:type="character" w:customStyle="1" w:styleId="7">
    <w:name w:val="Заголовок 7 Знак"/>
    <w:uiPriority w:val="99"/>
    <w:rsid w:val="00FC65BD"/>
    <w:rPr>
      <w:rFonts w:ascii="Times New Roman" w:hAnsi="Times New Roman" w:cs="Times New Roman"/>
      <w:sz w:val="24"/>
      <w:szCs w:val="24"/>
    </w:rPr>
  </w:style>
  <w:style w:type="character" w:customStyle="1" w:styleId="8">
    <w:name w:val="Заголовок 8 Знак"/>
    <w:uiPriority w:val="99"/>
    <w:rsid w:val="00FC65BD"/>
    <w:rPr>
      <w:rFonts w:ascii="Arial" w:hAnsi="Arial" w:cs="Arial"/>
      <w:i/>
      <w:iCs/>
      <w:sz w:val="20"/>
      <w:szCs w:val="20"/>
    </w:rPr>
  </w:style>
  <w:style w:type="character" w:customStyle="1" w:styleId="9">
    <w:name w:val="Заголовок 9 Знак"/>
    <w:uiPriority w:val="99"/>
    <w:rsid w:val="00FC65BD"/>
    <w:rPr>
      <w:rFonts w:ascii="Arial" w:hAnsi="Arial" w:cs="Arial"/>
      <w:b/>
      <w:bCs/>
      <w:i/>
      <w:iCs/>
      <w:sz w:val="18"/>
      <w:szCs w:val="18"/>
    </w:rPr>
  </w:style>
  <w:style w:type="character" w:customStyle="1" w:styleId="11">
    <w:name w:val="Заголовок 1 Знак1"/>
    <w:uiPriority w:val="99"/>
    <w:rsid w:val="00FC65BD"/>
    <w:rPr>
      <w:rFonts w:ascii="Times New Roman" w:hAnsi="Times New Roman" w:cs="Times New Roman"/>
      <w:b/>
      <w:bCs/>
      <w:i/>
      <w:iCs/>
      <w:sz w:val="24"/>
      <w:szCs w:val="24"/>
    </w:rPr>
  </w:style>
  <w:style w:type="character" w:customStyle="1" w:styleId="23">
    <w:name w:val="Заголовок 2 Знак3"/>
    <w:uiPriority w:val="99"/>
    <w:rsid w:val="00FC65BD"/>
    <w:rPr>
      <w:rFonts w:ascii="Arial" w:hAnsi="Arial" w:cs="Arial"/>
      <w:b/>
      <w:bCs/>
      <w:i/>
      <w:iCs/>
      <w:sz w:val="28"/>
      <w:szCs w:val="28"/>
    </w:rPr>
  </w:style>
  <w:style w:type="character" w:customStyle="1" w:styleId="a7">
    <w:name w:val="Текст сноски Знак"/>
    <w:uiPriority w:val="99"/>
    <w:rsid w:val="00FC65BD"/>
    <w:rPr>
      <w:rFonts w:ascii="Times New Roman" w:hAnsi="Times New Roman" w:cs="Times New Roman"/>
      <w:sz w:val="20"/>
      <w:szCs w:val="20"/>
    </w:rPr>
  </w:style>
  <w:style w:type="character" w:customStyle="1" w:styleId="ConsPlusNormal">
    <w:name w:val="ConsPlusNormal Знак"/>
    <w:uiPriority w:val="99"/>
    <w:rsid w:val="00FC65BD"/>
    <w:rPr>
      <w:rFonts w:ascii="Arial" w:hAnsi="Arial" w:cs="Arial"/>
      <w:sz w:val="22"/>
      <w:szCs w:val="22"/>
      <w:lang w:val="ru-RU"/>
    </w:rPr>
  </w:style>
  <w:style w:type="character" w:customStyle="1" w:styleId="a8">
    <w:name w:val="Основной текст Знак"/>
    <w:uiPriority w:val="99"/>
    <w:rsid w:val="00FC65BD"/>
    <w:rPr>
      <w:rFonts w:ascii="Times New Roman" w:hAnsi="Times New Roman" w:cs="Times New Roman"/>
      <w:sz w:val="24"/>
      <w:szCs w:val="24"/>
    </w:rPr>
  </w:style>
  <w:style w:type="character" w:customStyle="1" w:styleId="a9">
    <w:name w:val="Основной текст с отступом Знак"/>
    <w:uiPriority w:val="99"/>
    <w:rsid w:val="00FC65BD"/>
    <w:rPr>
      <w:rFonts w:ascii="Times New Roman" w:hAnsi="Times New Roman" w:cs="Times New Roman"/>
      <w:sz w:val="24"/>
      <w:szCs w:val="24"/>
    </w:rPr>
  </w:style>
  <w:style w:type="character" w:customStyle="1" w:styleId="HTML">
    <w:name w:val="Стандартный HTML Знак"/>
    <w:uiPriority w:val="99"/>
    <w:rsid w:val="00FC65BD"/>
    <w:rPr>
      <w:rFonts w:ascii="Courier New" w:hAnsi="Courier New" w:cs="Courier New"/>
      <w:color w:val="000090"/>
      <w:sz w:val="20"/>
      <w:szCs w:val="20"/>
    </w:rPr>
  </w:style>
  <w:style w:type="character" w:customStyle="1" w:styleId="12">
    <w:name w:val="Номер страницы1"/>
    <w:basedOn w:val="1"/>
    <w:uiPriority w:val="99"/>
    <w:rsid w:val="00FC65BD"/>
  </w:style>
  <w:style w:type="character" w:customStyle="1" w:styleId="41">
    <w:name w:val="Знак Знак4"/>
    <w:uiPriority w:val="99"/>
    <w:rsid w:val="00FC65BD"/>
    <w:rPr>
      <w:rFonts w:ascii="Arial" w:hAnsi="Arial" w:cs="Arial"/>
      <w:sz w:val="24"/>
      <w:szCs w:val="24"/>
      <w:lang w:val="ru-RU"/>
    </w:rPr>
  </w:style>
  <w:style w:type="character" w:customStyle="1" w:styleId="22">
    <w:name w:val="Основной текст 2 Знак"/>
    <w:uiPriority w:val="99"/>
    <w:rsid w:val="00FC65BD"/>
    <w:rPr>
      <w:rFonts w:ascii="Times New Roman" w:hAnsi="Times New Roman" w:cs="Times New Roman"/>
      <w:b/>
      <w:bCs/>
      <w:sz w:val="24"/>
      <w:szCs w:val="24"/>
    </w:rPr>
  </w:style>
  <w:style w:type="character" w:customStyle="1" w:styleId="aa">
    <w:name w:val="Подпись Знак"/>
    <w:uiPriority w:val="99"/>
    <w:rsid w:val="00FC65BD"/>
    <w:rPr>
      <w:rFonts w:ascii="Times New Roman" w:hAnsi="Times New Roman" w:cs="Times New Roman"/>
      <w:b/>
      <w:bCs/>
      <w:sz w:val="28"/>
      <w:szCs w:val="28"/>
    </w:rPr>
  </w:style>
  <w:style w:type="character" w:customStyle="1" w:styleId="ab">
    <w:name w:val="Красная строка Знак"/>
    <w:uiPriority w:val="99"/>
    <w:rsid w:val="00FC65BD"/>
    <w:rPr>
      <w:rFonts w:ascii="Times New Roman" w:hAnsi="Times New Roman" w:cs="Times New Roman"/>
      <w:sz w:val="24"/>
      <w:szCs w:val="24"/>
    </w:rPr>
  </w:style>
  <w:style w:type="character" w:customStyle="1" w:styleId="31">
    <w:name w:val="Основной текст 3 Знак"/>
    <w:uiPriority w:val="99"/>
    <w:rsid w:val="00FC65BD"/>
    <w:rPr>
      <w:rFonts w:ascii="Times New Roman" w:hAnsi="Times New Roman" w:cs="Times New Roman"/>
      <w:sz w:val="16"/>
      <w:szCs w:val="16"/>
    </w:rPr>
  </w:style>
  <w:style w:type="character" w:customStyle="1" w:styleId="BodyTextIndentChar">
    <w:name w:val="Body Text Indent Char"/>
    <w:uiPriority w:val="99"/>
    <w:rsid w:val="00FC65BD"/>
    <w:rPr>
      <w:sz w:val="24"/>
      <w:szCs w:val="24"/>
      <w:lang w:val="ru-RU"/>
    </w:rPr>
  </w:style>
  <w:style w:type="character" w:customStyle="1" w:styleId="BodyTextChar">
    <w:name w:val="Body Text Char"/>
    <w:uiPriority w:val="99"/>
    <w:rsid w:val="00FC65BD"/>
    <w:rPr>
      <w:sz w:val="24"/>
      <w:szCs w:val="24"/>
      <w:lang w:val="ru-RU"/>
    </w:rPr>
  </w:style>
  <w:style w:type="character" w:customStyle="1" w:styleId="FontStyle13">
    <w:name w:val="Font Style13"/>
    <w:uiPriority w:val="99"/>
    <w:rsid w:val="00FC65BD"/>
    <w:rPr>
      <w:rFonts w:ascii="Times New Roman" w:hAnsi="Times New Roman" w:cs="Times New Roman"/>
      <w:sz w:val="22"/>
      <w:szCs w:val="22"/>
    </w:rPr>
  </w:style>
  <w:style w:type="character" w:customStyle="1" w:styleId="13">
    <w:name w:val="Просмотренная гиперссылка1"/>
    <w:uiPriority w:val="99"/>
    <w:rsid w:val="00FC65BD"/>
    <w:rPr>
      <w:color w:val="800000"/>
      <w:u w:val="single"/>
    </w:rPr>
  </w:style>
  <w:style w:type="character" w:customStyle="1" w:styleId="14">
    <w:name w:val="Знак сноски1"/>
    <w:uiPriority w:val="99"/>
    <w:rsid w:val="00FC65BD"/>
    <w:rPr>
      <w:vertAlign w:val="superscript"/>
    </w:rPr>
  </w:style>
  <w:style w:type="character" w:customStyle="1" w:styleId="ac">
    <w:name w:val="Знак Знак"/>
    <w:uiPriority w:val="99"/>
    <w:rsid w:val="00FC65BD"/>
    <w:rPr>
      <w:rFonts w:ascii="Tahoma" w:hAnsi="Tahoma" w:cs="Tahoma"/>
      <w:sz w:val="20"/>
      <w:szCs w:val="20"/>
      <w:lang w:val="en-US"/>
    </w:rPr>
  </w:style>
  <w:style w:type="character" w:customStyle="1" w:styleId="35">
    <w:name w:val="Знак Знак35"/>
    <w:uiPriority w:val="99"/>
    <w:rsid w:val="00FC65BD"/>
    <w:rPr>
      <w:rFonts w:ascii="Arial" w:hAnsi="Arial" w:cs="Arial"/>
      <w:b/>
      <w:bCs/>
      <w:i/>
      <w:iCs/>
      <w:sz w:val="28"/>
      <w:szCs w:val="28"/>
    </w:rPr>
  </w:style>
  <w:style w:type="character" w:customStyle="1" w:styleId="34">
    <w:name w:val="Знак Знак34"/>
    <w:uiPriority w:val="99"/>
    <w:rsid w:val="00FC65BD"/>
    <w:rPr>
      <w:rFonts w:ascii="Arial" w:hAnsi="Arial" w:cs="Arial"/>
      <w:b/>
      <w:bCs/>
      <w:sz w:val="26"/>
      <w:szCs w:val="26"/>
    </w:rPr>
  </w:style>
  <w:style w:type="character" w:customStyle="1" w:styleId="33">
    <w:name w:val="Знак Знак33"/>
    <w:uiPriority w:val="99"/>
    <w:rsid w:val="00FC65BD"/>
    <w:rPr>
      <w:rFonts w:ascii="Times New Roman" w:hAnsi="Times New Roman" w:cs="Times New Roman"/>
      <w:b/>
      <w:bCs/>
      <w:sz w:val="20"/>
      <w:szCs w:val="20"/>
    </w:rPr>
  </w:style>
  <w:style w:type="character" w:customStyle="1" w:styleId="32">
    <w:name w:val="Знак Знак32"/>
    <w:uiPriority w:val="99"/>
    <w:rsid w:val="00FC65BD"/>
    <w:rPr>
      <w:rFonts w:ascii="Times New Roman" w:hAnsi="Times New Roman" w:cs="Times New Roman"/>
      <w:b/>
      <w:bCs/>
      <w:i/>
      <w:iCs/>
      <w:sz w:val="26"/>
      <w:szCs w:val="26"/>
    </w:rPr>
  </w:style>
  <w:style w:type="character" w:customStyle="1" w:styleId="ad">
    <w:name w:val="Текст примечания Знак"/>
    <w:uiPriority w:val="99"/>
    <w:rsid w:val="00FC65BD"/>
    <w:rPr>
      <w:rFonts w:ascii="Calibri" w:hAnsi="Calibri" w:cs="Calibri"/>
      <w:sz w:val="20"/>
      <w:szCs w:val="20"/>
    </w:rPr>
  </w:style>
  <w:style w:type="character" w:customStyle="1" w:styleId="ae">
    <w:name w:val="Тема примечания Знак"/>
    <w:uiPriority w:val="99"/>
    <w:rsid w:val="00FC65BD"/>
    <w:rPr>
      <w:rFonts w:ascii="Calibri" w:hAnsi="Calibri" w:cs="Calibri"/>
      <w:b/>
      <w:bCs/>
      <w:sz w:val="20"/>
      <w:szCs w:val="20"/>
    </w:rPr>
  </w:style>
  <w:style w:type="character" w:customStyle="1" w:styleId="blk">
    <w:name w:val="blk"/>
    <w:uiPriority w:val="99"/>
    <w:rsid w:val="00FC65BD"/>
  </w:style>
  <w:style w:type="character" w:customStyle="1" w:styleId="u">
    <w:name w:val="u"/>
    <w:uiPriority w:val="99"/>
    <w:rsid w:val="00FC65BD"/>
  </w:style>
  <w:style w:type="character" w:customStyle="1" w:styleId="17">
    <w:name w:val="Знак Знак17"/>
    <w:uiPriority w:val="99"/>
    <w:rsid w:val="00FC65BD"/>
    <w:rPr>
      <w:rFonts w:eastAsia="Times New Roman"/>
    </w:rPr>
  </w:style>
  <w:style w:type="character" w:customStyle="1" w:styleId="16">
    <w:name w:val="Знак Знак16"/>
    <w:uiPriority w:val="99"/>
    <w:rsid w:val="00FC65BD"/>
    <w:rPr>
      <w:rFonts w:eastAsia="Times New Roman"/>
    </w:rPr>
  </w:style>
  <w:style w:type="character" w:customStyle="1" w:styleId="15">
    <w:name w:val="бпОсновной текст Знак Знак1"/>
    <w:uiPriority w:val="99"/>
    <w:rsid w:val="00FC65BD"/>
    <w:rPr>
      <w:rFonts w:ascii="Times New Roman" w:hAnsi="Times New Roman" w:cs="Times New Roman"/>
      <w:sz w:val="24"/>
      <w:szCs w:val="24"/>
    </w:rPr>
  </w:style>
  <w:style w:type="character" w:customStyle="1" w:styleId="42">
    <w:name w:val="Знак Знак42"/>
    <w:uiPriority w:val="99"/>
    <w:rsid w:val="00FC65BD"/>
    <w:rPr>
      <w:rFonts w:ascii="Arial" w:hAnsi="Arial" w:cs="Arial"/>
      <w:sz w:val="24"/>
      <w:szCs w:val="24"/>
      <w:lang w:val="ru-RU"/>
    </w:rPr>
  </w:style>
  <w:style w:type="character" w:customStyle="1" w:styleId="af">
    <w:name w:val="Название Знак"/>
    <w:uiPriority w:val="99"/>
    <w:rsid w:val="00FC65BD"/>
    <w:rPr>
      <w:rFonts w:ascii="Arial" w:hAnsi="Arial" w:cs="Arial"/>
      <w:b/>
      <w:bCs/>
      <w:sz w:val="24"/>
      <w:szCs w:val="24"/>
    </w:rPr>
  </w:style>
  <w:style w:type="character" w:customStyle="1" w:styleId="36">
    <w:name w:val="Основной текст с отступом 3 Знак"/>
    <w:uiPriority w:val="99"/>
    <w:rsid w:val="00FC65BD"/>
    <w:rPr>
      <w:rFonts w:ascii="Times New Roman" w:hAnsi="Times New Roman" w:cs="Times New Roman"/>
      <w:sz w:val="16"/>
      <w:szCs w:val="16"/>
    </w:rPr>
  </w:style>
  <w:style w:type="character" w:customStyle="1" w:styleId="af0">
    <w:name w:val="Текст Знак"/>
    <w:uiPriority w:val="99"/>
    <w:rsid w:val="00FC65BD"/>
    <w:rPr>
      <w:rFonts w:ascii="Courier New" w:hAnsi="Courier New" w:cs="Courier New"/>
      <w:sz w:val="20"/>
      <w:szCs w:val="20"/>
    </w:rPr>
  </w:style>
  <w:style w:type="character" w:customStyle="1" w:styleId="18">
    <w:name w:val="Обычный1 Знак"/>
    <w:uiPriority w:val="99"/>
    <w:rsid w:val="00FC65BD"/>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FC65BD"/>
    <w:rPr>
      <w:rFonts w:ascii="Arial" w:hAnsi="Arial" w:cs="Arial"/>
      <w:b/>
      <w:bCs/>
      <w:color w:val="000080"/>
      <w:lang w:val="ru-RU"/>
    </w:rPr>
  </w:style>
  <w:style w:type="character" w:customStyle="1" w:styleId="Heading2Char870ebdd7-c7fd-4350-8e9a-b51b3de109b6">
    <w:name w:val="Heading 2 Char_870ebdd7-c7fd-4350-8e9a-b51b3de109b6"/>
    <w:uiPriority w:val="99"/>
    <w:rsid w:val="00FC65BD"/>
    <w:rPr>
      <w:rFonts w:ascii="Arial" w:hAnsi="Arial" w:cs="Arial"/>
      <w:sz w:val="24"/>
      <w:szCs w:val="24"/>
      <w:lang w:val="ru-RU"/>
    </w:rPr>
  </w:style>
  <w:style w:type="character" w:customStyle="1" w:styleId="Heading3Charfc7ae67a-32cc-45c2-b4ff-eaf8cc0dc5d1">
    <w:name w:val="Heading 3 Char_fc7ae67a-32cc-45c2-b4ff-eaf8cc0dc5d1"/>
    <w:uiPriority w:val="99"/>
    <w:rsid w:val="00FC65BD"/>
    <w:rPr>
      <w:rFonts w:ascii="Arial" w:hAnsi="Arial" w:cs="Arial"/>
      <w:b/>
      <w:bCs/>
      <w:sz w:val="24"/>
      <w:szCs w:val="24"/>
      <w:lang w:val="ru-RU"/>
    </w:rPr>
  </w:style>
  <w:style w:type="character" w:customStyle="1" w:styleId="Heading4Char3381bef4-7390-463a-84f3-21ff9baef4a6">
    <w:name w:val="Heading 4 Char_3381bef4-7390-463a-84f3-21ff9baef4a6"/>
    <w:uiPriority w:val="99"/>
    <w:rsid w:val="00FC65BD"/>
    <w:rPr>
      <w:sz w:val="24"/>
      <w:szCs w:val="24"/>
      <w:lang w:val="ru-RU"/>
    </w:rPr>
  </w:style>
  <w:style w:type="character" w:customStyle="1" w:styleId="BodyTextChar1">
    <w:name w:val="Body Text Char1"/>
    <w:uiPriority w:val="99"/>
    <w:rsid w:val="00FC65BD"/>
    <w:rPr>
      <w:sz w:val="24"/>
      <w:szCs w:val="24"/>
      <w:lang w:val="ru-RU"/>
    </w:rPr>
  </w:style>
  <w:style w:type="character" w:customStyle="1" w:styleId="BodyTextIndentChar1">
    <w:name w:val="Body Text Indent Char1"/>
    <w:uiPriority w:val="99"/>
    <w:rsid w:val="00FC65BD"/>
    <w:rPr>
      <w:sz w:val="24"/>
      <w:szCs w:val="24"/>
      <w:lang w:val="ru-RU"/>
    </w:rPr>
  </w:style>
  <w:style w:type="character" w:customStyle="1" w:styleId="150">
    <w:name w:val="Знак Знак15"/>
    <w:uiPriority w:val="99"/>
    <w:rsid w:val="00FC65BD"/>
    <w:rPr>
      <w:rFonts w:ascii="Times New Roman" w:hAnsi="Times New Roman" w:cs="Times New Roman"/>
      <w:sz w:val="24"/>
      <w:szCs w:val="24"/>
    </w:rPr>
  </w:style>
  <w:style w:type="character" w:customStyle="1" w:styleId="19">
    <w:name w:val="Строгий1"/>
    <w:uiPriority w:val="99"/>
    <w:rsid w:val="00FC65BD"/>
    <w:rPr>
      <w:b/>
      <w:bCs/>
    </w:rPr>
  </w:style>
  <w:style w:type="character" w:customStyle="1" w:styleId="HeaderChar2480b7cf-e0f4-4f90-8d69-83caa720bf9b">
    <w:name w:val="Header Char_2480b7cf-e0f4-4f90-8d69-83caa720bf9b"/>
    <w:uiPriority w:val="99"/>
    <w:rsid w:val="00FC65BD"/>
    <w:rPr>
      <w:sz w:val="24"/>
      <w:szCs w:val="24"/>
      <w:lang w:val="ru-RU"/>
    </w:rPr>
  </w:style>
  <w:style w:type="character" w:customStyle="1" w:styleId="FooterCharcd6f33b0-1af9-4495-b38f-39c9e8db4f1c">
    <w:name w:val="Footer Char_cd6f33b0-1af9-4495-b38f-39c9e8db4f1c"/>
    <w:uiPriority w:val="99"/>
    <w:rsid w:val="00FC65BD"/>
    <w:rPr>
      <w:sz w:val="24"/>
      <w:szCs w:val="24"/>
      <w:lang w:val="ru-RU"/>
    </w:rPr>
  </w:style>
  <w:style w:type="character" w:customStyle="1" w:styleId="120">
    <w:name w:val="Знак Знак12"/>
    <w:uiPriority w:val="99"/>
    <w:rsid w:val="00FC65BD"/>
    <w:rPr>
      <w:rFonts w:ascii="Arial" w:hAnsi="Arial" w:cs="Arial"/>
      <w:b/>
      <w:bCs/>
      <w:color w:val="000080"/>
      <w:sz w:val="20"/>
      <w:szCs w:val="20"/>
    </w:rPr>
  </w:style>
  <w:style w:type="character" w:customStyle="1" w:styleId="SignatureChar">
    <w:name w:val="Signature Char"/>
    <w:uiPriority w:val="99"/>
    <w:rsid w:val="00FC65BD"/>
    <w:rPr>
      <w:b/>
      <w:bCs/>
      <w:sz w:val="28"/>
      <w:szCs w:val="28"/>
      <w:lang w:val="ru-RU"/>
    </w:rPr>
  </w:style>
  <w:style w:type="character" w:customStyle="1" w:styleId="af1">
    <w:name w:val="Цветовое выделение"/>
    <w:uiPriority w:val="99"/>
    <w:rsid w:val="00FC65BD"/>
    <w:rPr>
      <w:b/>
      <w:bCs/>
      <w:color w:val="000080"/>
      <w:sz w:val="20"/>
      <w:szCs w:val="20"/>
    </w:rPr>
  </w:style>
  <w:style w:type="character" w:customStyle="1" w:styleId="af2">
    <w:name w:val="Гипертекстовая ссылка"/>
    <w:uiPriority w:val="99"/>
    <w:rsid w:val="00FC65BD"/>
    <w:rPr>
      <w:b/>
      <w:bCs/>
      <w:color w:val="008000"/>
      <w:sz w:val="20"/>
      <w:szCs w:val="20"/>
      <w:u w:val="single"/>
    </w:rPr>
  </w:style>
  <w:style w:type="character" w:customStyle="1" w:styleId="af3">
    <w:name w:val="Продолжение ссылки"/>
    <w:uiPriority w:val="99"/>
    <w:rsid w:val="00FC65BD"/>
    <w:rPr>
      <w:color w:val="008000"/>
      <w:sz w:val="20"/>
      <w:szCs w:val="20"/>
      <w:u w:val="single"/>
    </w:rPr>
  </w:style>
  <w:style w:type="character" w:customStyle="1" w:styleId="BodyTextFirstIndentChar">
    <w:name w:val="Body Text First Indent Char"/>
    <w:uiPriority w:val="99"/>
    <w:rsid w:val="00FC65BD"/>
    <w:rPr>
      <w:sz w:val="24"/>
      <w:szCs w:val="24"/>
      <w:lang w:val="ru-RU"/>
    </w:rPr>
  </w:style>
  <w:style w:type="character" w:customStyle="1" w:styleId="BodyText2Char">
    <w:name w:val="Body Text 2 Char"/>
    <w:uiPriority w:val="99"/>
    <w:rsid w:val="00FC65BD"/>
    <w:rPr>
      <w:sz w:val="24"/>
      <w:szCs w:val="24"/>
      <w:lang w:val="ru-RU"/>
    </w:rPr>
  </w:style>
  <w:style w:type="character" w:customStyle="1" w:styleId="BodyText3Char">
    <w:name w:val="Body Text 3 Char"/>
    <w:uiPriority w:val="99"/>
    <w:rsid w:val="00FC65BD"/>
    <w:rPr>
      <w:sz w:val="16"/>
      <w:szCs w:val="16"/>
      <w:lang w:val="ru-RU"/>
    </w:rPr>
  </w:style>
  <w:style w:type="character" w:customStyle="1" w:styleId="27">
    <w:name w:val="Знак Знак27"/>
    <w:uiPriority w:val="99"/>
    <w:rsid w:val="00FC65BD"/>
    <w:rPr>
      <w:sz w:val="28"/>
      <w:szCs w:val="28"/>
      <w:lang w:val="ru-RU"/>
    </w:rPr>
  </w:style>
  <w:style w:type="character" w:customStyle="1" w:styleId="26">
    <w:name w:val="Знак Знак26"/>
    <w:uiPriority w:val="99"/>
    <w:rsid w:val="00FC65BD"/>
    <w:rPr>
      <w:rFonts w:ascii="Arial" w:hAnsi="Arial" w:cs="Arial"/>
      <w:b/>
      <w:bCs/>
      <w:sz w:val="26"/>
      <w:szCs w:val="26"/>
      <w:lang w:val="ru-RU"/>
    </w:rPr>
  </w:style>
  <w:style w:type="character" w:customStyle="1" w:styleId="25">
    <w:name w:val="Знак Знак25"/>
    <w:uiPriority w:val="99"/>
    <w:rsid w:val="00FC65BD"/>
    <w:rPr>
      <w:rFonts w:ascii="Arial" w:hAnsi="Arial" w:cs="Arial"/>
      <w:b/>
      <w:bCs/>
      <w:sz w:val="24"/>
      <w:szCs w:val="24"/>
      <w:lang w:val="ru-RU"/>
    </w:rPr>
  </w:style>
  <w:style w:type="character" w:styleId="af4">
    <w:name w:val="Emphasis"/>
    <w:uiPriority w:val="99"/>
    <w:qFormat/>
    <w:rsid w:val="00FC65BD"/>
    <w:rPr>
      <w:i/>
      <w:iCs/>
    </w:rPr>
  </w:style>
  <w:style w:type="character" w:customStyle="1" w:styleId="HTML1">
    <w:name w:val="Стандартный HTML Знак1"/>
    <w:uiPriority w:val="99"/>
    <w:rsid w:val="00FC65BD"/>
    <w:rPr>
      <w:rFonts w:ascii="Courier New" w:hAnsi="Courier New" w:cs="Courier New"/>
    </w:rPr>
  </w:style>
  <w:style w:type="character" w:customStyle="1" w:styleId="28">
    <w:name w:val="Знак Знак28"/>
    <w:uiPriority w:val="99"/>
    <w:rsid w:val="00FC65BD"/>
    <w:rPr>
      <w:sz w:val="24"/>
      <w:szCs w:val="24"/>
      <w:lang w:val="ru-RU"/>
    </w:rPr>
  </w:style>
  <w:style w:type="character" w:customStyle="1" w:styleId="220">
    <w:name w:val="Заголовок 2 Знак2"/>
    <w:uiPriority w:val="99"/>
    <w:rsid w:val="00FC65BD"/>
    <w:rPr>
      <w:rFonts w:ascii="Arial" w:hAnsi="Arial" w:cs="Arial"/>
      <w:b/>
      <w:bCs/>
      <w:i/>
      <w:iCs/>
      <w:sz w:val="28"/>
      <w:szCs w:val="28"/>
      <w:lang w:val="ru-RU"/>
    </w:rPr>
  </w:style>
  <w:style w:type="character" w:customStyle="1" w:styleId="230">
    <w:name w:val="Знак Знак23"/>
    <w:uiPriority w:val="99"/>
    <w:rsid w:val="00FC65BD"/>
    <w:rPr>
      <w:rFonts w:ascii="Times New Roman" w:hAnsi="Times New Roman" w:cs="Times New Roman"/>
      <w:sz w:val="24"/>
      <w:szCs w:val="24"/>
    </w:rPr>
  </w:style>
  <w:style w:type="character" w:customStyle="1" w:styleId="221">
    <w:name w:val="Знак Знак22"/>
    <w:uiPriority w:val="99"/>
    <w:rsid w:val="00FC65BD"/>
    <w:rPr>
      <w:rFonts w:ascii="Times New Roman" w:hAnsi="Times New Roman" w:cs="Times New Roman"/>
      <w:sz w:val="28"/>
      <w:szCs w:val="28"/>
    </w:rPr>
  </w:style>
  <w:style w:type="character" w:customStyle="1" w:styleId="210">
    <w:name w:val="Знак Знак21"/>
    <w:uiPriority w:val="99"/>
    <w:rsid w:val="00FC65BD"/>
    <w:rPr>
      <w:rFonts w:ascii="Arial" w:hAnsi="Arial" w:cs="Arial"/>
      <w:b/>
      <w:bCs/>
      <w:sz w:val="26"/>
      <w:szCs w:val="26"/>
    </w:rPr>
  </w:style>
  <w:style w:type="character" w:customStyle="1" w:styleId="200">
    <w:name w:val="Знак Знак20"/>
    <w:uiPriority w:val="99"/>
    <w:rsid w:val="00FC65BD"/>
    <w:rPr>
      <w:rFonts w:ascii="Times New Roman" w:hAnsi="Times New Roman" w:cs="Times New Roman"/>
      <w:b/>
      <w:bCs/>
      <w:sz w:val="28"/>
      <w:szCs w:val="28"/>
    </w:rPr>
  </w:style>
  <w:style w:type="character" w:customStyle="1" w:styleId="211">
    <w:name w:val="Заголовок 2 Знак1"/>
    <w:uiPriority w:val="99"/>
    <w:rsid w:val="00FC65BD"/>
    <w:rPr>
      <w:rFonts w:ascii="Arial" w:hAnsi="Arial" w:cs="Arial"/>
      <w:b/>
      <w:bCs/>
      <w:i/>
      <w:iCs/>
      <w:sz w:val="28"/>
      <w:szCs w:val="28"/>
      <w:lang w:val="ru-RU"/>
    </w:rPr>
  </w:style>
  <w:style w:type="character" w:customStyle="1" w:styleId="2210">
    <w:name w:val="Знак Знак221"/>
    <w:uiPriority w:val="99"/>
    <w:rsid w:val="00FC65BD"/>
    <w:rPr>
      <w:sz w:val="24"/>
      <w:szCs w:val="24"/>
      <w:lang w:val="ru-RU"/>
    </w:rPr>
  </w:style>
  <w:style w:type="character" w:customStyle="1" w:styleId="2110">
    <w:name w:val="Знак Знак211"/>
    <w:uiPriority w:val="99"/>
    <w:rsid w:val="00FC65BD"/>
    <w:rPr>
      <w:sz w:val="28"/>
      <w:szCs w:val="28"/>
      <w:lang w:val="ru-RU"/>
    </w:rPr>
  </w:style>
  <w:style w:type="character" w:customStyle="1" w:styleId="201">
    <w:name w:val="Знак Знак201"/>
    <w:uiPriority w:val="99"/>
    <w:rsid w:val="00FC65BD"/>
    <w:rPr>
      <w:rFonts w:ascii="Arial" w:hAnsi="Arial" w:cs="Arial"/>
      <w:b/>
      <w:bCs/>
      <w:sz w:val="26"/>
      <w:szCs w:val="26"/>
      <w:lang w:val="ru-RU"/>
    </w:rPr>
  </w:style>
  <w:style w:type="character" w:customStyle="1" w:styleId="190">
    <w:name w:val="Знак Знак19"/>
    <w:uiPriority w:val="99"/>
    <w:rsid w:val="00FC65BD"/>
    <w:rPr>
      <w:b/>
      <w:bCs/>
      <w:sz w:val="28"/>
      <w:szCs w:val="28"/>
      <w:lang w:val="ru-RU"/>
    </w:rPr>
  </w:style>
  <w:style w:type="character" w:customStyle="1" w:styleId="180">
    <w:name w:val="Знак Знак18"/>
    <w:uiPriority w:val="99"/>
    <w:rsid w:val="00FC65BD"/>
    <w:rPr>
      <w:b/>
      <w:bCs/>
      <w:i/>
      <w:iCs/>
      <w:sz w:val="26"/>
      <w:szCs w:val="26"/>
      <w:lang w:val="ru-RU"/>
    </w:rPr>
  </w:style>
  <w:style w:type="character" w:customStyle="1" w:styleId="172">
    <w:name w:val="Знак Знак172"/>
    <w:uiPriority w:val="99"/>
    <w:rsid w:val="00FC65BD"/>
    <w:rPr>
      <w:i/>
      <w:iCs/>
      <w:sz w:val="22"/>
      <w:szCs w:val="22"/>
      <w:lang w:val="ru-RU"/>
    </w:rPr>
  </w:style>
  <w:style w:type="character" w:customStyle="1" w:styleId="162">
    <w:name w:val="Знак Знак162"/>
    <w:uiPriority w:val="99"/>
    <w:rsid w:val="00FC65BD"/>
    <w:rPr>
      <w:rFonts w:ascii="Arial" w:hAnsi="Arial" w:cs="Arial"/>
      <w:lang w:val="ru-RU"/>
    </w:rPr>
  </w:style>
  <w:style w:type="character" w:customStyle="1" w:styleId="151">
    <w:name w:val="Знак Знак151"/>
    <w:uiPriority w:val="99"/>
    <w:rsid w:val="00FC65BD"/>
    <w:rPr>
      <w:rFonts w:ascii="Arial" w:hAnsi="Arial" w:cs="Arial"/>
      <w:i/>
      <w:iCs/>
      <w:lang w:val="ru-RU"/>
    </w:rPr>
  </w:style>
  <w:style w:type="character" w:customStyle="1" w:styleId="110">
    <w:name w:val="Знак Знак11"/>
    <w:uiPriority w:val="99"/>
    <w:rsid w:val="00FC65BD"/>
    <w:rPr>
      <w:sz w:val="24"/>
      <w:szCs w:val="24"/>
      <w:lang w:val="ru-RU"/>
    </w:rPr>
  </w:style>
  <w:style w:type="character" w:customStyle="1" w:styleId="90">
    <w:name w:val="Знак Знак9"/>
    <w:uiPriority w:val="99"/>
    <w:rsid w:val="00FC65BD"/>
    <w:rPr>
      <w:lang w:val="ru-RU"/>
    </w:rPr>
  </w:style>
  <w:style w:type="character" w:customStyle="1" w:styleId="310">
    <w:name w:val="Основной текст с отступом 3 Знак1"/>
    <w:uiPriority w:val="99"/>
    <w:rsid w:val="00FC65BD"/>
    <w:rPr>
      <w:b/>
      <w:bCs/>
      <w:sz w:val="28"/>
      <w:szCs w:val="28"/>
      <w:lang w:val="ru-RU"/>
    </w:rPr>
  </w:style>
  <w:style w:type="character" w:customStyle="1" w:styleId="140">
    <w:name w:val="Знак Знак14"/>
    <w:uiPriority w:val="99"/>
    <w:rsid w:val="00FC65BD"/>
    <w:rPr>
      <w:sz w:val="24"/>
      <w:szCs w:val="24"/>
      <w:lang w:val="ru-RU"/>
    </w:rPr>
  </w:style>
  <w:style w:type="character" w:customStyle="1" w:styleId="212">
    <w:name w:val="Основной текст 2 Знак1"/>
    <w:uiPriority w:val="99"/>
    <w:rsid w:val="00FC65BD"/>
    <w:rPr>
      <w:rFonts w:ascii="Times New Roman" w:hAnsi="Times New Roman" w:cs="Times New Roman"/>
      <w:sz w:val="24"/>
      <w:szCs w:val="24"/>
      <w:lang w:val="ru-RU"/>
    </w:rPr>
  </w:style>
  <w:style w:type="character" w:customStyle="1" w:styleId="100">
    <w:name w:val="Знак Знак10"/>
    <w:uiPriority w:val="99"/>
    <w:rsid w:val="00FC65BD"/>
    <w:rPr>
      <w:sz w:val="24"/>
      <w:szCs w:val="24"/>
      <w:lang w:val="ru-RU"/>
    </w:rPr>
  </w:style>
  <w:style w:type="character" w:customStyle="1" w:styleId="121">
    <w:name w:val="Заголовок 1 Знак2"/>
    <w:uiPriority w:val="99"/>
    <w:rsid w:val="00FC65BD"/>
    <w:rPr>
      <w:sz w:val="16"/>
      <w:szCs w:val="16"/>
      <w:lang w:val="ru-RU"/>
    </w:rPr>
  </w:style>
  <w:style w:type="character" w:customStyle="1" w:styleId="50">
    <w:name w:val="Знак Знак5"/>
    <w:uiPriority w:val="99"/>
    <w:rsid w:val="00FC65BD"/>
    <w:rPr>
      <w:rFonts w:ascii="Tahoma" w:hAnsi="Tahoma" w:cs="Tahoma"/>
      <w:sz w:val="16"/>
      <w:szCs w:val="16"/>
    </w:rPr>
  </w:style>
  <w:style w:type="character" w:customStyle="1" w:styleId="1210">
    <w:name w:val="Знак Знак121"/>
    <w:uiPriority w:val="99"/>
    <w:rsid w:val="00FC65BD"/>
    <w:rPr>
      <w:rFonts w:ascii="Arial" w:hAnsi="Arial" w:cs="Arial"/>
      <w:b/>
      <w:bCs/>
      <w:color w:val="000080"/>
      <w:sz w:val="20"/>
      <w:szCs w:val="20"/>
    </w:rPr>
  </w:style>
  <w:style w:type="character" w:customStyle="1" w:styleId="1a">
    <w:name w:val="Текст выноски Знак1"/>
    <w:uiPriority w:val="99"/>
    <w:rsid w:val="00FC65BD"/>
    <w:rPr>
      <w:rFonts w:ascii="Tahoma" w:hAnsi="Tahoma" w:cs="Tahoma"/>
      <w:sz w:val="16"/>
      <w:szCs w:val="16"/>
    </w:rPr>
  </w:style>
  <w:style w:type="character" w:customStyle="1" w:styleId="1b">
    <w:name w:val="Схема документа Знак1"/>
    <w:uiPriority w:val="99"/>
    <w:rsid w:val="00FC65BD"/>
    <w:rPr>
      <w:rFonts w:ascii="Tahoma" w:hAnsi="Tahoma" w:cs="Tahoma"/>
      <w:sz w:val="16"/>
      <w:szCs w:val="16"/>
    </w:rPr>
  </w:style>
  <w:style w:type="character" w:customStyle="1" w:styleId="123">
    <w:name w:val="Знак Знак123"/>
    <w:uiPriority w:val="99"/>
    <w:rsid w:val="00FC65BD"/>
    <w:rPr>
      <w:rFonts w:ascii="Arial" w:hAnsi="Arial" w:cs="Arial"/>
      <w:b/>
      <w:bCs/>
      <w:color w:val="000080"/>
      <w:sz w:val="20"/>
      <w:szCs w:val="20"/>
    </w:rPr>
  </w:style>
  <w:style w:type="character" w:customStyle="1" w:styleId="29">
    <w:name w:val="Заголовок 2 Знак Знак Знак"/>
    <w:uiPriority w:val="99"/>
    <w:rsid w:val="00FC65BD"/>
    <w:rPr>
      <w:rFonts w:ascii="Arial" w:hAnsi="Arial" w:cs="Arial"/>
      <w:b/>
      <w:bCs/>
      <w:i/>
      <w:iCs/>
      <w:sz w:val="28"/>
      <w:szCs w:val="28"/>
      <w:lang w:val="ru-RU"/>
    </w:rPr>
  </w:style>
  <w:style w:type="character" w:customStyle="1" w:styleId="192">
    <w:name w:val="Знак Знак192"/>
    <w:uiPriority w:val="99"/>
    <w:rsid w:val="00FC65BD"/>
    <w:rPr>
      <w:rFonts w:ascii="Arial" w:hAnsi="Arial" w:cs="Arial"/>
      <w:b/>
      <w:bCs/>
      <w:sz w:val="24"/>
      <w:szCs w:val="24"/>
      <w:lang w:val="ru-RU"/>
    </w:rPr>
  </w:style>
  <w:style w:type="character" w:customStyle="1" w:styleId="182">
    <w:name w:val="Знак Знак182"/>
    <w:uiPriority w:val="99"/>
    <w:rsid w:val="00FC65BD"/>
    <w:rPr>
      <w:sz w:val="24"/>
      <w:szCs w:val="24"/>
      <w:lang w:val="ru-RU"/>
    </w:rPr>
  </w:style>
  <w:style w:type="character" w:customStyle="1" w:styleId="232">
    <w:name w:val="Знак Знак232"/>
    <w:uiPriority w:val="99"/>
    <w:rsid w:val="00FC65BD"/>
    <w:rPr>
      <w:rFonts w:ascii="Times New Roman" w:hAnsi="Times New Roman" w:cs="Times New Roman"/>
      <w:sz w:val="24"/>
      <w:szCs w:val="24"/>
    </w:rPr>
  </w:style>
  <w:style w:type="character" w:customStyle="1" w:styleId="223">
    <w:name w:val="Знак Знак223"/>
    <w:uiPriority w:val="99"/>
    <w:rsid w:val="00FC65BD"/>
    <w:rPr>
      <w:rFonts w:ascii="Times New Roman" w:hAnsi="Times New Roman" w:cs="Times New Roman"/>
      <w:sz w:val="28"/>
      <w:szCs w:val="28"/>
    </w:rPr>
  </w:style>
  <w:style w:type="character" w:customStyle="1" w:styleId="213">
    <w:name w:val="Знак Знак213"/>
    <w:uiPriority w:val="99"/>
    <w:rsid w:val="00FC65BD"/>
    <w:rPr>
      <w:rFonts w:ascii="Arial" w:hAnsi="Arial" w:cs="Arial"/>
      <w:b/>
      <w:bCs/>
      <w:sz w:val="26"/>
      <w:szCs w:val="26"/>
    </w:rPr>
  </w:style>
  <w:style w:type="character" w:customStyle="1" w:styleId="203">
    <w:name w:val="Знак Знак203"/>
    <w:uiPriority w:val="99"/>
    <w:rsid w:val="00FC65BD"/>
    <w:rPr>
      <w:rFonts w:ascii="Times New Roman" w:hAnsi="Times New Roman" w:cs="Times New Roman"/>
      <w:b/>
      <w:bCs/>
      <w:sz w:val="28"/>
      <w:szCs w:val="28"/>
    </w:rPr>
  </w:style>
  <w:style w:type="character" w:customStyle="1" w:styleId="Heading1Char1">
    <w:name w:val="Heading 1 Char1"/>
    <w:uiPriority w:val="99"/>
    <w:rsid w:val="00FC65BD"/>
    <w:rPr>
      <w:rFonts w:ascii="Tahoma" w:hAnsi="Tahoma" w:cs="Tahoma"/>
      <w:lang w:val="en-US"/>
    </w:rPr>
  </w:style>
  <w:style w:type="character" w:customStyle="1" w:styleId="Heading2Char1">
    <w:name w:val="Heading 2 Char1"/>
    <w:uiPriority w:val="99"/>
    <w:rsid w:val="00FC65BD"/>
    <w:rPr>
      <w:rFonts w:ascii="Arial" w:hAnsi="Arial" w:cs="Arial"/>
      <w:b/>
      <w:bCs/>
      <w:i/>
      <w:iCs/>
      <w:sz w:val="28"/>
      <w:szCs w:val="28"/>
      <w:lang w:val="ru-RU"/>
    </w:rPr>
  </w:style>
  <w:style w:type="character" w:customStyle="1" w:styleId="Heading3Char1">
    <w:name w:val="Heading 3 Char1"/>
    <w:uiPriority w:val="99"/>
    <w:rsid w:val="00FC65BD"/>
    <w:rPr>
      <w:rFonts w:ascii="Arial" w:hAnsi="Arial" w:cs="Arial"/>
      <w:b/>
      <w:bCs/>
      <w:sz w:val="26"/>
      <w:szCs w:val="26"/>
      <w:lang w:val="ru-RU"/>
    </w:rPr>
  </w:style>
  <w:style w:type="character" w:customStyle="1" w:styleId="Heading4Char1">
    <w:name w:val="Heading 4 Char1"/>
    <w:uiPriority w:val="99"/>
    <w:rsid w:val="00FC65BD"/>
    <w:rPr>
      <w:rFonts w:eastAsia="Times New Roman"/>
      <w:b/>
      <w:bCs/>
      <w:sz w:val="24"/>
      <w:szCs w:val="24"/>
      <w:lang w:val="ru-RU"/>
    </w:rPr>
  </w:style>
  <w:style w:type="character" w:customStyle="1" w:styleId="Heading5Char12fb8773-391d-419e-9caa-d3e3f8cc8a29">
    <w:name w:val="Heading 5 Char_12fb8773-391d-419e-9caa-d3e3f8cc8a29"/>
    <w:uiPriority w:val="99"/>
    <w:rsid w:val="00FC65BD"/>
    <w:rPr>
      <w:rFonts w:eastAsia="Times New Roman"/>
      <w:b/>
      <w:bCs/>
      <w:i/>
      <w:iCs/>
      <w:sz w:val="26"/>
      <w:szCs w:val="26"/>
      <w:lang w:val="ru-RU"/>
    </w:rPr>
  </w:style>
  <w:style w:type="character" w:customStyle="1" w:styleId="Heading6Chare492b486-5ecc-45cd-9393-5dcb8513d7c9">
    <w:name w:val="Heading 6 Char_e492b486-5ecc-45cd-9393-5dcb8513d7c9"/>
    <w:uiPriority w:val="99"/>
    <w:rsid w:val="00FC65BD"/>
    <w:rPr>
      <w:rFonts w:eastAsia="Times New Roman"/>
      <w:i/>
      <w:iCs/>
      <w:sz w:val="22"/>
      <w:szCs w:val="22"/>
      <w:lang w:val="ru-RU"/>
    </w:rPr>
  </w:style>
  <w:style w:type="character" w:customStyle="1" w:styleId="Heading7Char4a43d1bb-8e94-46c4-a256-54eef66b8229">
    <w:name w:val="Heading 7 Char_4a43d1bb-8e94-46c4-a256-54eef66b8229"/>
    <w:uiPriority w:val="99"/>
    <w:rsid w:val="00FC65BD"/>
    <w:rPr>
      <w:rFonts w:eastAsia="Times New Roman"/>
      <w:sz w:val="24"/>
      <w:szCs w:val="24"/>
      <w:lang w:val="ru-RU"/>
    </w:rPr>
  </w:style>
  <w:style w:type="character" w:customStyle="1" w:styleId="Heading8Char9de3165c-4d2e-4112-8840-9a879abda027">
    <w:name w:val="Heading 8 Char_9de3165c-4d2e-4112-8840-9a879abda027"/>
    <w:uiPriority w:val="99"/>
    <w:rsid w:val="00FC65BD"/>
    <w:rPr>
      <w:rFonts w:ascii="Arial" w:hAnsi="Arial" w:cs="Arial"/>
      <w:i/>
      <w:iCs/>
      <w:lang w:val="ru-RU"/>
    </w:rPr>
  </w:style>
  <w:style w:type="character" w:customStyle="1" w:styleId="Heading9Charff4165f2-5772-47e6-b7e8-ff034ae662b2">
    <w:name w:val="Heading 9 Char_ff4165f2-5772-47e6-b7e8-ff034ae662b2"/>
    <w:uiPriority w:val="99"/>
    <w:rsid w:val="00FC65BD"/>
    <w:rPr>
      <w:rFonts w:ascii="Arial" w:hAnsi="Arial" w:cs="Arial"/>
      <w:b/>
      <w:bCs/>
      <w:i/>
      <w:iCs/>
      <w:sz w:val="18"/>
      <w:szCs w:val="18"/>
      <w:lang w:val="ru-RU"/>
    </w:rPr>
  </w:style>
  <w:style w:type="character" w:customStyle="1" w:styleId="HeaderChar1">
    <w:name w:val="Header Char1"/>
    <w:uiPriority w:val="99"/>
    <w:rsid w:val="00FC65BD"/>
    <w:rPr>
      <w:rFonts w:ascii="Calibri" w:hAnsi="Calibri" w:cs="Calibri"/>
      <w:sz w:val="22"/>
      <w:szCs w:val="22"/>
      <w:lang w:val="ru-RU"/>
    </w:rPr>
  </w:style>
  <w:style w:type="character" w:customStyle="1" w:styleId="FooterChar1">
    <w:name w:val="Footer Char1"/>
    <w:uiPriority w:val="99"/>
    <w:rsid w:val="00FC65BD"/>
    <w:rPr>
      <w:rFonts w:ascii="Calibri" w:hAnsi="Calibri" w:cs="Calibri"/>
      <w:sz w:val="22"/>
      <w:szCs w:val="22"/>
      <w:lang w:val="ru-RU"/>
    </w:rPr>
  </w:style>
  <w:style w:type="character" w:customStyle="1" w:styleId="BodyTextChar2">
    <w:name w:val="Body Text Char2"/>
    <w:uiPriority w:val="99"/>
    <w:rsid w:val="00FC65BD"/>
    <w:rPr>
      <w:rFonts w:eastAsia="Times New Roman"/>
      <w:sz w:val="24"/>
      <w:szCs w:val="24"/>
      <w:lang w:val="ru-RU"/>
    </w:rPr>
  </w:style>
  <w:style w:type="character" w:customStyle="1" w:styleId="BodyTextIndentChar2">
    <w:name w:val="Body Text Indent Char2"/>
    <w:uiPriority w:val="99"/>
    <w:rsid w:val="00FC65BD"/>
    <w:rPr>
      <w:rFonts w:eastAsia="Times New Roman"/>
      <w:sz w:val="24"/>
      <w:szCs w:val="24"/>
      <w:lang w:val="ru-RU"/>
    </w:rPr>
  </w:style>
  <w:style w:type="character" w:customStyle="1" w:styleId="HTMLPreformattedChar">
    <w:name w:val="HTML Preformatted Char"/>
    <w:uiPriority w:val="99"/>
    <w:rsid w:val="00FC65BD"/>
    <w:rPr>
      <w:rFonts w:ascii="Courier New" w:hAnsi="Courier New" w:cs="Courier New"/>
      <w:color w:val="000090"/>
      <w:lang w:val="ru-RU"/>
    </w:rPr>
  </w:style>
  <w:style w:type="character" w:customStyle="1" w:styleId="BodyText2Char1">
    <w:name w:val="Body Text 2 Char1"/>
    <w:uiPriority w:val="99"/>
    <w:rsid w:val="00FC65BD"/>
    <w:rPr>
      <w:rFonts w:eastAsia="Times New Roman"/>
      <w:b/>
      <w:bCs/>
      <w:sz w:val="24"/>
      <w:szCs w:val="24"/>
      <w:lang w:val="ru-RU"/>
    </w:rPr>
  </w:style>
  <w:style w:type="character" w:customStyle="1" w:styleId="SignatureChar1">
    <w:name w:val="Signature Char1"/>
    <w:uiPriority w:val="99"/>
    <w:rsid w:val="00FC65BD"/>
    <w:rPr>
      <w:rFonts w:eastAsia="Times New Roman"/>
      <w:b/>
      <w:bCs/>
      <w:sz w:val="28"/>
      <w:szCs w:val="28"/>
      <w:lang w:val="ru-RU"/>
    </w:rPr>
  </w:style>
  <w:style w:type="character" w:customStyle="1" w:styleId="BodyTextFirstIndentChar1">
    <w:name w:val="Body Text First Indent Char1"/>
    <w:uiPriority w:val="99"/>
    <w:rsid w:val="00FC65BD"/>
    <w:rPr>
      <w:rFonts w:eastAsia="Times New Roman"/>
      <w:sz w:val="24"/>
      <w:szCs w:val="24"/>
      <w:lang w:val="ru-RU"/>
    </w:rPr>
  </w:style>
  <w:style w:type="character" w:customStyle="1" w:styleId="BodyText3Char1">
    <w:name w:val="Body Text 3 Char1"/>
    <w:uiPriority w:val="99"/>
    <w:rsid w:val="00FC65BD"/>
    <w:rPr>
      <w:rFonts w:eastAsia="Times New Roman"/>
      <w:sz w:val="16"/>
      <w:szCs w:val="16"/>
      <w:lang w:val="ru-RU"/>
    </w:rPr>
  </w:style>
  <w:style w:type="character" w:customStyle="1" w:styleId="TitleChar2576a01b-dea9-45f4-8797-dfee00951488">
    <w:name w:val="Title Char_2576a01b-dea9-45f4-8797-dfee00951488"/>
    <w:uiPriority w:val="99"/>
    <w:rsid w:val="00FC65BD"/>
    <w:rPr>
      <w:rFonts w:ascii="Arial" w:hAnsi="Arial" w:cs="Arial"/>
      <w:b/>
      <w:bCs/>
      <w:sz w:val="24"/>
      <w:szCs w:val="24"/>
      <w:lang w:val="ru-RU"/>
    </w:rPr>
  </w:style>
  <w:style w:type="character" w:customStyle="1" w:styleId="BodyTextIndent3Char">
    <w:name w:val="Body Text Indent 3 Char"/>
    <w:uiPriority w:val="99"/>
    <w:rsid w:val="00FC65BD"/>
    <w:rPr>
      <w:rFonts w:eastAsia="Times New Roman"/>
      <w:sz w:val="16"/>
      <w:szCs w:val="16"/>
      <w:lang w:val="ru-RU"/>
    </w:rPr>
  </w:style>
  <w:style w:type="character" w:customStyle="1" w:styleId="PlainTextChar">
    <w:name w:val="Plain Text Char"/>
    <w:uiPriority w:val="99"/>
    <w:rsid w:val="00FC65BD"/>
    <w:rPr>
      <w:rFonts w:ascii="Courier New" w:hAnsi="Courier New" w:cs="Courier New"/>
      <w:lang w:val="ru-RU"/>
    </w:rPr>
  </w:style>
  <w:style w:type="character" w:customStyle="1" w:styleId="2a">
    <w:name w:val="Красная строка 2 Знак"/>
    <w:uiPriority w:val="99"/>
    <w:rsid w:val="00FC65BD"/>
    <w:rPr>
      <w:rFonts w:ascii="Times New Roman" w:hAnsi="Times New Roman" w:cs="Times New Roman"/>
      <w:sz w:val="20"/>
      <w:szCs w:val="20"/>
    </w:rPr>
  </w:style>
  <w:style w:type="character" w:customStyle="1" w:styleId="apple-style-span">
    <w:name w:val="apple-style-span"/>
    <w:basedOn w:val="1"/>
    <w:uiPriority w:val="99"/>
    <w:rsid w:val="00FC65BD"/>
  </w:style>
  <w:style w:type="character" w:customStyle="1" w:styleId="1c">
    <w:name w:val="Знак примечания1"/>
    <w:uiPriority w:val="99"/>
    <w:rsid w:val="00FC65BD"/>
    <w:rPr>
      <w:sz w:val="16"/>
      <w:szCs w:val="16"/>
    </w:rPr>
  </w:style>
  <w:style w:type="character" w:customStyle="1" w:styleId="af5">
    <w:name w:val="Текст концевой сноски Знак"/>
    <w:uiPriority w:val="99"/>
    <w:rsid w:val="00FC65BD"/>
    <w:rPr>
      <w:sz w:val="24"/>
      <w:szCs w:val="24"/>
    </w:rPr>
  </w:style>
  <w:style w:type="character" w:customStyle="1" w:styleId="1d">
    <w:name w:val="Знак концевой сноски1"/>
    <w:uiPriority w:val="99"/>
    <w:rsid w:val="00FC65BD"/>
    <w:rPr>
      <w:vertAlign w:val="superscript"/>
    </w:rPr>
  </w:style>
  <w:style w:type="character" w:customStyle="1" w:styleId="af6">
    <w:name w:val="Схема документа Знак"/>
    <w:uiPriority w:val="99"/>
    <w:rsid w:val="00FC65BD"/>
    <w:rPr>
      <w:rFonts w:ascii="Times New Roman" w:hAnsi="Times New Roman" w:cs="Times New Roman"/>
      <w:sz w:val="24"/>
      <w:szCs w:val="24"/>
    </w:rPr>
  </w:style>
  <w:style w:type="character" w:customStyle="1" w:styleId="410">
    <w:name w:val="Знак Знак41"/>
    <w:uiPriority w:val="99"/>
    <w:rsid w:val="00FC65BD"/>
    <w:rPr>
      <w:rFonts w:ascii="Arial" w:hAnsi="Arial" w:cs="Arial"/>
      <w:sz w:val="24"/>
      <w:szCs w:val="24"/>
      <w:lang w:val="ru-RU"/>
    </w:rPr>
  </w:style>
  <w:style w:type="character" w:customStyle="1" w:styleId="171">
    <w:name w:val="Знак Знак171"/>
    <w:uiPriority w:val="99"/>
    <w:rsid w:val="00FC65BD"/>
    <w:rPr>
      <w:i/>
      <w:iCs/>
      <w:sz w:val="22"/>
      <w:szCs w:val="22"/>
      <w:lang w:val="ru-RU"/>
    </w:rPr>
  </w:style>
  <w:style w:type="character" w:customStyle="1" w:styleId="161">
    <w:name w:val="Знак Знак161"/>
    <w:uiPriority w:val="99"/>
    <w:rsid w:val="00FC65BD"/>
    <w:rPr>
      <w:rFonts w:ascii="Arial" w:hAnsi="Arial" w:cs="Arial"/>
      <w:lang w:val="ru-RU"/>
    </w:rPr>
  </w:style>
  <w:style w:type="character" w:customStyle="1" w:styleId="122">
    <w:name w:val="Знак Знак122"/>
    <w:uiPriority w:val="99"/>
    <w:rsid w:val="00FC65BD"/>
    <w:rPr>
      <w:rFonts w:ascii="Arial" w:hAnsi="Arial" w:cs="Arial"/>
      <w:b/>
      <w:bCs/>
      <w:color w:val="000080"/>
      <w:sz w:val="20"/>
      <w:szCs w:val="20"/>
    </w:rPr>
  </w:style>
  <w:style w:type="character" w:customStyle="1" w:styleId="191">
    <w:name w:val="Знак Знак191"/>
    <w:uiPriority w:val="99"/>
    <w:rsid w:val="00FC65BD"/>
    <w:rPr>
      <w:rFonts w:ascii="Arial" w:hAnsi="Arial" w:cs="Arial"/>
      <w:b/>
      <w:bCs/>
      <w:sz w:val="24"/>
      <w:szCs w:val="24"/>
      <w:lang w:val="ru-RU"/>
    </w:rPr>
  </w:style>
  <w:style w:type="character" w:customStyle="1" w:styleId="181">
    <w:name w:val="Знак Знак181"/>
    <w:uiPriority w:val="99"/>
    <w:rsid w:val="00FC65BD"/>
    <w:rPr>
      <w:sz w:val="24"/>
      <w:szCs w:val="24"/>
      <w:lang w:val="ru-RU"/>
    </w:rPr>
  </w:style>
  <w:style w:type="character" w:customStyle="1" w:styleId="231">
    <w:name w:val="Знак Знак231"/>
    <w:uiPriority w:val="99"/>
    <w:rsid w:val="00FC65BD"/>
    <w:rPr>
      <w:rFonts w:ascii="Times New Roman" w:hAnsi="Times New Roman" w:cs="Times New Roman"/>
      <w:sz w:val="24"/>
      <w:szCs w:val="24"/>
    </w:rPr>
  </w:style>
  <w:style w:type="character" w:customStyle="1" w:styleId="222">
    <w:name w:val="Знак Знак222"/>
    <w:uiPriority w:val="99"/>
    <w:rsid w:val="00FC65BD"/>
    <w:rPr>
      <w:rFonts w:ascii="Times New Roman" w:hAnsi="Times New Roman" w:cs="Times New Roman"/>
      <w:sz w:val="28"/>
      <w:szCs w:val="28"/>
    </w:rPr>
  </w:style>
  <w:style w:type="character" w:customStyle="1" w:styleId="2120">
    <w:name w:val="Знак Знак212"/>
    <w:uiPriority w:val="99"/>
    <w:rsid w:val="00FC65BD"/>
    <w:rPr>
      <w:rFonts w:ascii="Arial" w:hAnsi="Arial" w:cs="Arial"/>
      <w:b/>
      <w:bCs/>
      <w:sz w:val="26"/>
      <w:szCs w:val="26"/>
    </w:rPr>
  </w:style>
  <w:style w:type="character" w:customStyle="1" w:styleId="202">
    <w:name w:val="Знак Знак202"/>
    <w:uiPriority w:val="99"/>
    <w:rsid w:val="00FC65BD"/>
    <w:rPr>
      <w:rFonts w:ascii="Times New Roman" w:hAnsi="Times New Roman" w:cs="Times New Roman"/>
      <w:b/>
      <w:bCs/>
      <w:sz w:val="28"/>
      <w:szCs w:val="28"/>
    </w:rPr>
  </w:style>
  <w:style w:type="character" w:customStyle="1" w:styleId="ListLabel1">
    <w:name w:val="ListLabel 1"/>
    <w:uiPriority w:val="99"/>
    <w:rsid w:val="00FC65BD"/>
    <w:rPr>
      <w:sz w:val="24"/>
      <w:szCs w:val="24"/>
    </w:rPr>
  </w:style>
  <w:style w:type="character" w:customStyle="1" w:styleId="ListLabel2">
    <w:name w:val="ListLabel 2"/>
    <w:uiPriority w:val="99"/>
    <w:rsid w:val="00FC65BD"/>
    <w:rPr>
      <w:rFonts w:ascii="Times New Roman" w:hAnsi="Times New Roman" w:cs="Times New Roman"/>
      <w:b/>
      <w:bCs/>
      <w:color w:val="00000A"/>
      <w:sz w:val="24"/>
      <w:szCs w:val="24"/>
    </w:rPr>
  </w:style>
  <w:style w:type="character" w:customStyle="1" w:styleId="ListLabel3">
    <w:name w:val="ListLabel 3"/>
    <w:uiPriority w:val="99"/>
    <w:rsid w:val="00FC65BD"/>
    <w:rPr>
      <w:sz w:val="24"/>
      <w:szCs w:val="24"/>
    </w:rPr>
  </w:style>
  <w:style w:type="character" w:customStyle="1" w:styleId="ListLabel4">
    <w:name w:val="ListLabel 4"/>
    <w:uiPriority w:val="99"/>
    <w:rsid w:val="00FC65BD"/>
    <w:rPr>
      <w:color w:val="00000A"/>
      <w:sz w:val="28"/>
      <w:szCs w:val="28"/>
    </w:rPr>
  </w:style>
  <w:style w:type="character" w:customStyle="1" w:styleId="ListLabel5">
    <w:name w:val="ListLabel 5"/>
    <w:uiPriority w:val="99"/>
    <w:rsid w:val="00FC65BD"/>
  </w:style>
  <w:style w:type="character" w:customStyle="1" w:styleId="ListLabel6">
    <w:name w:val="ListLabel 6"/>
    <w:uiPriority w:val="99"/>
    <w:rsid w:val="00FC65BD"/>
  </w:style>
  <w:style w:type="character" w:customStyle="1" w:styleId="ListLabel7">
    <w:name w:val="ListLabel 7"/>
    <w:uiPriority w:val="99"/>
    <w:rsid w:val="00FC65BD"/>
  </w:style>
  <w:style w:type="character" w:customStyle="1" w:styleId="ListLabel8">
    <w:name w:val="ListLabel 8"/>
    <w:uiPriority w:val="99"/>
    <w:rsid w:val="00FC65BD"/>
  </w:style>
  <w:style w:type="character" w:customStyle="1" w:styleId="ListLabel9">
    <w:name w:val="ListLabel 9"/>
    <w:uiPriority w:val="99"/>
    <w:rsid w:val="00FC65BD"/>
  </w:style>
  <w:style w:type="character" w:customStyle="1" w:styleId="ListLabel10">
    <w:name w:val="ListLabel 10"/>
    <w:uiPriority w:val="99"/>
    <w:rsid w:val="00FC65BD"/>
  </w:style>
  <w:style w:type="character" w:customStyle="1" w:styleId="ListLabel11">
    <w:name w:val="ListLabel 11"/>
    <w:uiPriority w:val="99"/>
    <w:rsid w:val="00FC65BD"/>
  </w:style>
  <w:style w:type="character" w:customStyle="1" w:styleId="ListLabel12">
    <w:name w:val="ListLabel 12"/>
    <w:uiPriority w:val="99"/>
    <w:rsid w:val="00FC65BD"/>
  </w:style>
  <w:style w:type="character" w:customStyle="1" w:styleId="ListLabel13">
    <w:name w:val="ListLabel 13"/>
    <w:uiPriority w:val="99"/>
    <w:rsid w:val="00FC65BD"/>
  </w:style>
  <w:style w:type="character" w:customStyle="1" w:styleId="ListLabel14">
    <w:name w:val="ListLabel 14"/>
    <w:uiPriority w:val="99"/>
    <w:rsid w:val="00FC65BD"/>
    <w:rPr>
      <w:rFonts w:ascii="Times New Roman" w:hAnsi="Times New Roman" w:cs="Times New Roman"/>
      <w:sz w:val="24"/>
      <w:szCs w:val="24"/>
    </w:rPr>
  </w:style>
  <w:style w:type="character" w:customStyle="1" w:styleId="ListLabel15">
    <w:name w:val="ListLabel 15"/>
    <w:uiPriority w:val="99"/>
    <w:rsid w:val="00FC65BD"/>
  </w:style>
  <w:style w:type="character" w:customStyle="1" w:styleId="ListLabel16">
    <w:name w:val="ListLabel 16"/>
    <w:uiPriority w:val="99"/>
    <w:rsid w:val="00FC65BD"/>
  </w:style>
  <w:style w:type="character" w:customStyle="1" w:styleId="ListLabel17">
    <w:name w:val="ListLabel 17"/>
    <w:uiPriority w:val="99"/>
    <w:rsid w:val="00FC65BD"/>
  </w:style>
  <w:style w:type="character" w:customStyle="1" w:styleId="ListLabel18">
    <w:name w:val="ListLabel 18"/>
    <w:uiPriority w:val="99"/>
    <w:rsid w:val="00FC65BD"/>
    <w:rPr>
      <w:rFonts w:eastAsia="Times New Roman"/>
    </w:rPr>
  </w:style>
  <w:style w:type="character" w:customStyle="1" w:styleId="ListLabel19">
    <w:name w:val="ListLabel 19"/>
    <w:uiPriority w:val="99"/>
    <w:rsid w:val="00FC65BD"/>
    <w:rPr>
      <w:rFonts w:eastAsia="Times New Roman"/>
    </w:rPr>
  </w:style>
  <w:style w:type="character" w:customStyle="1" w:styleId="ListLabel20">
    <w:name w:val="ListLabel 20"/>
    <w:uiPriority w:val="99"/>
    <w:rsid w:val="00FC65BD"/>
    <w:rPr>
      <w:rFonts w:eastAsia="Times New Roman"/>
    </w:rPr>
  </w:style>
  <w:style w:type="character" w:customStyle="1" w:styleId="ListLabel21">
    <w:name w:val="ListLabel 21"/>
    <w:uiPriority w:val="99"/>
    <w:rsid w:val="00FC65BD"/>
    <w:rPr>
      <w:sz w:val="24"/>
      <w:szCs w:val="24"/>
    </w:rPr>
  </w:style>
  <w:style w:type="character" w:customStyle="1" w:styleId="ListLabel22">
    <w:name w:val="ListLabel 22"/>
    <w:uiPriority w:val="99"/>
    <w:rsid w:val="00FC65BD"/>
    <w:rPr>
      <w:color w:val="00000A"/>
      <w:sz w:val="24"/>
      <w:szCs w:val="24"/>
    </w:rPr>
  </w:style>
  <w:style w:type="character" w:customStyle="1" w:styleId="ListLabel23">
    <w:name w:val="ListLabel 23"/>
    <w:uiPriority w:val="99"/>
    <w:rsid w:val="00FC65BD"/>
    <w:rPr>
      <w:sz w:val="24"/>
      <w:szCs w:val="24"/>
    </w:rPr>
  </w:style>
  <w:style w:type="character" w:customStyle="1" w:styleId="ListLabel24">
    <w:name w:val="ListLabel 24"/>
    <w:uiPriority w:val="99"/>
    <w:rsid w:val="00FC65BD"/>
  </w:style>
  <w:style w:type="character" w:customStyle="1" w:styleId="ListLabel25">
    <w:name w:val="ListLabel 25"/>
    <w:uiPriority w:val="99"/>
    <w:rsid w:val="00FC65BD"/>
  </w:style>
  <w:style w:type="character" w:customStyle="1" w:styleId="ListLabel26">
    <w:name w:val="ListLabel 26"/>
    <w:uiPriority w:val="99"/>
    <w:rsid w:val="00FC65BD"/>
  </w:style>
  <w:style w:type="character" w:customStyle="1" w:styleId="ListLabel27">
    <w:name w:val="ListLabel 27"/>
    <w:uiPriority w:val="99"/>
    <w:rsid w:val="00FC65BD"/>
    <w:rPr>
      <w:rFonts w:ascii="Times New Roman" w:hAnsi="Times New Roman" w:cs="Times New Roman"/>
      <w:sz w:val="24"/>
      <w:szCs w:val="24"/>
    </w:rPr>
  </w:style>
  <w:style w:type="character" w:customStyle="1" w:styleId="ListLabel28">
    <w:name w:val="ListLabel 28"/>
    <w:uiPriority w:val="99"/>
    <w:rsid w:val="00FC65BD"/>
    <w:rPr>
      <w:sz w:val="24"/>
      <w:szCs w:val="24"/>
    </w:rPr>
  </w:style>
  <w:style w:type="character" w:customStyle="1" w:styleId="ListLabel29">
    <w:name w:val="ListLabel 29"/>
    <w:uiPriority w:val="99"/>
    <w:rsid w:val="00FC65BD"/>
    <w:rPr>
      <w:color w:val="00000A"/>
      <w:sz w:val="24"/>
      <w:szCs w:val="24"/>
    </w:rPr>
  </w:style>
  <w:style w:type="character" w:customStyle="1" w:styleId="ListLabel30">
    <w:name w:val="ListLabel 30"/>
    <w:uiPriority w:val="99"/>
    <w:rsid w:val="00FC65BD"/>
    <w:rPr>
      <w:sz w:val="24"/>
      <w:szCs w:val="24"/>
    </w:rPr>
  </w:style>
  <w:style w:type="character" w:customStyle="1" w:styleId="ListLabel31">
    <w:name w:val="ListLabel 31"/>
    <w:uiPriority w:val="99"/>
    <w:rsid w:val="00FC65BD"/>
    <w:rPr>
      <w:sz w:val="24"/>
      <w:szCs w:val="24"/>
    </w:rPr>
  </w:style>
  <w:style w:type="character" w:customStyle="1" w:styleId="ListLabel32">
    <w:name w:val="ListLabel 32"/>
    <w:uiPriority w:val="99"/>
    <w:rsid w:val="00FC65BD"/>
    <w:rPr>
      <w:color w:val="00000A"/>
      <w:sz w:val="24"/>
      <w:szCs w:val="24"/>
    </w:rPr>
  </w:style>
  <w:style w:type="character" w:customStyle="1" w:styleId="ListLabel33">
    <w:name w:val="ListLabel 33"/>
    <w:uiPriority w:val="99"/>
    <w:rsid w:val="00FC65BD"/>
    <w:rPr>
      <w:sz w:val="24"/>
      <w:szCs w:val="24"/>
    </w:rPr>
  </w:style>
  <w:style w:type="character" w:customStyle="1" w:styleId="ListLabel34">
    <w:name w:val="ListLabel 34"/>
    <w:uiPriority w:val="99"/>
    <w:rsid w:val="00FC65BD"/>
    <w:rPr>
      <w:sz w:val="24"/>
      <w:szCs w:val="24"/>
    </w:rPr>
  </w:style>
  <w:style w:type="character" w:customStyle="1" w:styleId="ListLabel35">
    <w:name w:val="ListLabel 35"/>
    <w:uiPriority w:val="99"/>
    <w:rsid w:val="00FC65BD"/>
    <w:rPr>
      <w:color w:val="00000A"/>
      <w:sz w:val="24"/>
      <w:szCs w:val="24"/>
    </w:rPr>
  </w:style>
  <w:style w:type="character" w:customStyle="1" w:styleId="ListLabel36">
    <w:name w:val="ListLabel 36"/>
    <w:uiPriority w:val="99"/>
    <w:rsid w:val="00FC65BD"/>
    <w:rPr>
      <w:sz w:val="24"/>
      <w:szCs w:val="24"/>
    </w:rPr>
  </w:style>
  <w:style w:type="character" w:customStyle="1" w:styleId="ListLabel37">
    <w:name w:val="ListLabel 37"/>
    <w:uiPriority w:val="99"/>
    <w:rsid w:val="00FC65BD"/>
    <w:rPr>
      <w:sz w:val="24"/>
      <w:szCs w:val="24"/>
    </w:rPr>
  </w:style>
  <w:style w:type="character" w:customStyle="1" w:styleId="ListLabel38">
    <w:name w:val="ListLabel 38"/>
    <w:uiPriority w:val="99"/>
    <w:rsid w:val="00FC65BD"/>
    <w:rPr>
      <w:color w:val="00000A"/>
      <w:sz w:val="24"/>
      <w:szCs w:val="24"/>
    </w:rPr>
  </w:style>
  <w:style w:type="character" w:customStyle="1" w:styleId="ListLabel39">
    <w:name w:val="ListLabel 39"/>
    <w:uiPriority w:val="99"/>
    <w:rsid w:val="00FC65BD"/>
    <w:rPr>
      <w:sz w:val="24"/>
      <w:szCs w:val="24"/>
    </w:rPr>
  </w:style>
  <w:style w:type="character" w:customStyle="1" w:styleId="ListLabel40">
    <w:name w:val="ListLabel 40"/>
    <w:uiPriority w:val="99"/>
    <w:rsid w:val="00FC65BD"/>
    <w:rPr>
      <w:sz w:val="24"/>
      <w:szCs w:val="24"/>
    </w:rPr>
  </w:style>
  <w:style w:type="character" w:customStyle="1" w:styleId="ListLabel41">
    <w:name w:val="ListLabel 41"/>
    <w:uiPriority w:val="99"/>
    <w:rsid w:val="00FC65BD"/>
    <w:rPr>
      <w:color w:val="00000A"/>
      <w:sz w:val="24"/>
      <w:szCs w:val="24"/>
    </w:rPr>
  </w:style>
  <w:style w:type="character" w:customStyle="1" w:styleId="ListLabel42">
    <w:name w:val="ListLabel 42"/>
    <w:uiPriority w:val="99"/>
    <w:rsid w:val="00FC65BD"/>
    <w:rPr>
      <w:sz w:val="24"/>
      <w:szCs w:val="24"/>
    </w:rPr>
  </w:style>
  <w:style w:type="character" w:customStyle="1" w:styleId="ListLabel43">
    <w:name w:val="ListLabel 43"/>
    <w:uiPriority w:val="99"/>
    <w:rsid w:val="00FC65BD"/>
  </w:style>
  <w:style w:type="character" w:customStyle="1" w:styleId="ListLabel44">
    <w:name w:val="ListLabel 44"/>
    <w:uiPriority w:val="99"/>
    <w:rsid w:val="00FC65BD"/>
  </w:style>
  <w:style w:type="character" w:customStyle="1" w:styleId="ListLabel45">
    <w:name w:val="ListLabel 45"/>
    <w:uiPriority w:val="99"/>
    <w:rsid w:val="00FC65BD"/>
  </w:style>
  <w:style w:type="character" w:customStyle="1" w:styleId="ListLabel46">
    <w:name w:val="ListLabel 46"/>
    <w:uiPriority w:val="99"/>
    <w:rsid w:val="00FC65BD"/>
  </w:style>
  <w:style w:type="character" w:customStyle="1" w:styleId="ListLabel47">
    <w:name w:val="ListLabel 47"/>
    <w:uiPriority w:val="99"/>
    <w:rsid w:val="00FC65BD"/>
  </w:style>
  <w:style w:type="character" w:customStyle="1" w:styleId="ListLabel48">
    <w:name w:val="ListLabel 48"/>
    <w:uiPriority w:val="99"/>
    <w:rsid w:val="00FC65BD"/>
  </w:style>
  <w:style w:type="character" w:customStyle="1" w:styleId="af7">
    <w:name w:val="Ссылка указателя"/>
    <w:uiPriority w:val="99"/>
    <w:rsid w:val="00FC65BD"/>
  </w:style>
  <w:style w:type="character" w:customStyle="1" w:styleId="af8">
    <w:name w:val="Символ сноски"/>
    <w:uiPriority w:val="99"/>
    <w:rsid w:val="00FC65BD"/>
  </w:style>
  <w:style w:type="character" w:customStyle="1" w:styleId="af9">
    <w:name w:val="Символы концевой сноски"/>
    <w:uiPriority w:val="99"/>
    <w:rsid w:val="00FC65BD"/>
    <w:rPr>
      <w:vertAlign w:val="superscript"/>
    </w:rPr>
  </w:style>
  <w:style w:type="character" w:customStyle="1" w:styleId="WW-">
    <w:name w:val="WW-Символы концевой сноски"/>
    <w:uiPriority w:val="99"/>
    <w:rsid w:val="00FC65BD"/>
  </w:style>
  <w:style w:type="character" w:customStyle="1" w:styleId="ListLabel49">
    <w:name w:val="ListLabel 49"/>
    <w:uiPriority w:val="99"/>
    <w:rsid w:val="00FC65BD"/>
    <w:rPr>
      <w:sz w:val="24"/>
      <w:szCs w:val="24"/>
    </w:rPr>
  </w:style>
  <w:style w:type="character" w:customStyle="1" w:styleId="ListLabel50">
    <w:name w:val="ListLabel 50"/>
    <w:uiPriority w:val="99"/>
    <w:rsid w:val="00FC65BD"/>
    <w:rPr>
      <w:rFonts w:ascii="Times New Roman" w:hAnsi="Times New Roman" w:cs="Times New Roman"/>
      <w:b/>
      <w:bCs/>
      <w:color w:val="00000A"/>
      <w:sz w:val="24"/>
      <w:szCs w:val="24"/>
    </w:rPr>
  </w:style>
  <w:style w:type="character" w:customStyle="1" w:styleId="ListLabel51">
    <w:name w:val="ListLabel 51"/>
    <w:uiPriority w:val="99"/>
    <w:rsid w:val="00FC65BD"/>
    <w:rPr>
      <w:sz w:val="24"/>
      <w:szCs w:val="24"/>
    </w:rPr>
  </w:style>
  <w:style w:type="character" w:customStyle="1" w:styleId="ListLabel52">
    <w:name w:val="ListLabel 52"/>
    <w:uiPriority w:val="99"/>
    <w:rsid w:val="00FC65BD"/>
    <w:rPr>
      <w:rFonts w:ascii="Times New Roman" w:hAnsi="Times New Roman" w:cs="Times New Roman"/>
      <w:sz w:val="24"/>
      <w:szCs w:val="24"/>
    </w:rPr>
  </w:style>
  <w:style w:type="character" w:customStyle="1" w:styleId="ListLabel53">
    <w:name w:val="ListLabel 53"/>
    <w:uiPriority w:val="99"/>
    <w:rsid w:val="00FC65BD"/>
  </w:style>
  <w:style w:type="character" w:customStyle="1" w:styleId="ListLabel54">
    <w:name w:val="ListLabel 54"/>
    <w:uiPriority w:val="99"/>
    <w:rsid w:val="00FC65BD"/>
  </w:style>
  <w:style w:type="character" w:customStyle="1" w:styleId="ListLabel55">
    <w:name w:val="ListLabel 55"/>
    <w:uiPriority w:val="99"/>
    <w:rsid w:val="00FC65BD"/>
  </w:style>
  <w:style w:type="character" w:customStyle="1" w:styleId="ListLabel56">
    <w:name w:val="ListLabel 56"/>
    <w:uiPriority w:val="99"/>
    <w:rsid w:val="00FC65BD"/>
  </w:style>
  <w:style w:type="character" w:customStyle="1" w:styleId="ListLabel57">
    <w:name w:val="ListLabel 57"/>
    <w:uiPriority w:val="99"/>
    <w:rsid w:val="00FC65BD"/>
  </w:style>
  <w:style w:type="character" w:customStyle="1" w:styleId="ListLabel58">
    <w:name w:val="ListLabel 58"/>
    <w:uiPriority w:val="99"/>
    <w:rsid w:val="00FC65BD"/>
  </w:style>
  <w:style w:type="character" w:customStyle="1" w:styleId="ListLabel59">
    <w:name w:val="ListLabel 59"/>
    <w:uiPriority w:val="99"/>
    <w:rsid w:val="00FC65BD"/>
  </w:style>
  <w:style w:type="character" w:customStyle="1" w:styleId="ListLabel60">
    <w:name w:val="ListLabel 60"/>
    <w:uiPriority w:val="99"/>
    <w:rsid w:val="00FC65BD"/>
  </w:style>
  <w:style w:type="character" w:customStyle="1" w:styleId="ListLabel61">
    <w:name w:val="ListLabel 61"/>
    <w:uiPriority w:val="99"/>
    <w:rsid w:val="00FC65BD"/>
    <w:rPr>
      <w:rFonts w:ascii="Times New Roman" w:hAnsi="Times New Roman" w:cs="Times New Roman"/>
      <w:sz w:val="24"/>
      <w:szCs w:val="24"/>
    </w:rPr>
  </w:style>
  <w:style w:type="character" w:customStyle="1" w:styleId="ListLabel62">
    <w:name w:val="ListLabel 62"/>
    <w:uiPriority w:val="99"/>
    <w:rsid w:val="00FC65BD"/>
  </w:style>
  <w:style w:type="character" w:customStyle="1" w:styleId="ListLabel63">
    <w:name w:val="ListLabel 63"/>
    <w:uiPriority w:val="99"/>
    <w:rsid w:val="00FC65BD"/>
  </w:style>
  <w:style w:type="character" w:customStyle="1" w:styleId="ListLabel64">
    <w:name w:val="ListLabel 64"/>
    <w:uiPriority w:val="99"/>
    <w:rsid w:val="00FC65BD"/>
  </w:style>
  <w:style w:type="character" w:customStyle="1" w:styleId="ListLabel65">
    <w:name w:val="ListLabel 65"/>
    <w:uiPriority w:val="99"/>
    <w:rsid w:val="00FC65BD"/>
  </w:style>
  <w:style w:type="character" w:customStyle="1" w:styleId="ListLabel66">
    <w:name w:val="ListLabel 66"/>
    <w:uiPriority w:val="99"/>
    <w:rsid w:val="00FC65BD"/>
  </w:style>
  <w:style w:type="character" w:customStyle="1" w:styleId="ListLabel67">
    <w:name w:val="ListLabel 67"/>
    <w:uiPriority w:val="99"/>
    <w:rsid w:val="00FC65BD"/>
  </w:style>
  <w:style w:type="character" w:customStyle="1" w:styleId="ListLabel68">
    <w:name w:val="ListLabel 68"/>
    <w:uiPriority w:val="99"/>
    <w:rsid w:val="00FC65BD"/>
  </w:style>
  <w:style w:type="character" w:customStyle="1" w:styleId="ListLabel69">
    <w:name w:val="ListLabel 69"/>
    <w:uiPriority w:val="99"/>
    <w:rsid w:val="00FC65BD"/>
  </w:style>
  <w:style w:type="character" w:customStyle="1" w:styleId="ListLabel70">
    <w:name w:val="ListLabel 70"/>
    <w:uiPriority w:val="99"/>
    <w:rsid w:val="00FC65BD"/>
    <w:rPr>
      <w:rFonts w:eastAsia="Times New Roman"/>
      <w:sz w:val="24"/>
      <w:szCs w:val="24"/>
    </w:rPr>
  </w:style>
  <w:style w:type="character" w:customStyle="1" w:styleId="ListLabel71">
    <w:name w:val="ListLabel 71"/>
    <w:uiPriority w:val="99"/>
    <w:rsid w:val="00FC65BD"/>
    <w:rPr>
      <w:rFonts w:eastAsia="Times New Roman"/>
      <w:sz w:val="24"/>
      <w:szCs w:val="24"/>
    </w:rPr>
  </w:style>
  <w:style w:type="character" w:customStyle="1" w:styleId="ListLabel72">
    <w:name w:val="ListLabel 72"/>
    <w:uiPriority w:val="99"/>
    <w:rsid w:val="00FC65BD"/>
    <w:rPr>
      <w:rFonts w:eastAsia="Times New Roman"/>
      <w:sz w:val="24"/>
      <w:szCs w:val="24"/>
    </w:rPr>
  </w:style>
  <w:style w:type="character" w:customStyle="1" w:styleId="ListLabel73">
    <w:name w:val="ListLabel 73"/>
    <w:uiPriority w:val="99"/>
    <w:rsid w:val="00FC65BD"/>
    <w:rPr>
      <w:sz w:val="24"/>
      <w:szCs w:val="24"/>
    </w:rPr>
  </w:style>
  <w:style w:type="character" w:customStyle="1" w:styleId="ListLabel74">
    <w:name w:val="ListLabel 74"/>
    <w:uiPriority w:val="99"/>
    <w:rsid w:val="00FC65BD"/>
    <w:rPr>
      <w:color w:val="00000A"/>
      <w:sz w:val="24"/>
      <w:szCs w:val="24"/>
    </w:rPr>
  </w:style>
  <w:style w:type="character" w:customStyle="1" w:styleId="ListLabel75">
    <w:name w:val="ListLabel 75"/>
    <w:uiPriority w:val="99"/>
    <w:rsid w:val="00FC65BD"/>
    <w:rPr>
      <w:sz w:val="24"/>
      <w:szCs w:val="24"/>
    </w:rPr>
  </w:style>
  <w:style w:type="character" w:customStyle="1" w:styleId="ListLabel76">
    <w:name w:val="ListLabel 76"/>
    <w:uiPriority w:val="99"/>
    <w:rsid w:val="00FC65BD"/>
  </w:style>
  <w:style w:type="character" w:customStyle="1" w:styleId="ListLabel77">
    <w:name w:val="ListLabel 77"/>
    <w:uiPriority w:val="99"/>
    <w:rsid w:val="00FC65BD"/>
  </w:style>
  <w:style w:type="character" w:customStyle="1" w:styleId="ListLabel78">
    <w:name w:val="ListLabel 78"/>
    <w:uiPriority w:val="99"/>
    <w:rsid w:val="00FC65BD"/>
  </w:style>
  <w:style w:type="character" w:customStyle="1" w:styleId="ListLabel79">
    <w:name w:val="ListLabel 79"/>
    <w:uiPriority w:val="99"/>
    <w:rsid w:val="00FC65BD"/>
  </w:style>
  <w:style w:type="character" w:customStyle="1" w:styleId="ListLabel80">
    <w:name w:val="ListLabel 80"/>
    <w:uiPriority w:val="99"/>
    <w:rsid w:val="00FC65BD"/>
  </w:style>
  <w:style w:type="character" w:customStyle="1" w:styleId="ListLabel81">
    <w:name w:val="ListLabel 81"/>
    <w:uiPriority w:val="99"/>
    <w:rsid w:val="00FC65BD"/>
  </w:style>
  <w:style w:type="character" w:customStyle="1" w:styleId="ListLabel82">
    <w:name w:val="ListLabel 82"/>
    <w:uiPriority w:val="99"/>
    <w:rsid w:val="00FC65BD"/>
  </w:style>
  <w:style w:type="character" w:customStyle="1" w:styleId="ListLabel83">
    <w:name w:val="ListLabel 83"/>
    <w:uiPriority w:val="99"/>
    <w:rsid w:val="00FC65BD"/>
  </w:style>
  <w:style w:type="character" w:customStyle="1" w:styleId="ListLabel84">
    <w:name w:val="ListLabel 84"/>
    <w:uiPriority w:val="99"/>
    <w:rsid w:val="00FC65BD"/>
    <w:rPr>
      <w:rFonts w:ascii="Times New Roman" w:hAnsi="Times New Roman" w:cs="Times New Roman"/>
      <w:sz w:val="24"/>
      <w:szCs w:val="24"/>
    </w:rPr>
  </w:style>
  <w:style w:type="character" w:customStyle="1" w:styleId="ListLabel85">
    <w:name w:val="ListLabel 85"/>
    <w:uiPriority w:val="99"/>
    <w:rsid w:val="00FC65BD"/>
    <w:rPr>
      <w:sz w:val="24"/>
      <w:szCs w:val="24"/>
    </w:rPr>
  </w:style>
  <w:style w:type="character" w:customStyle="1" w:styleId="ListLabel86">
    <w:name w:val="ListLabel 86"/>
    <w:uiPriority w:val="99"/>
    <w:rsid w:val="00FC65BD"/>
    <w:rPr>
      <w:color w:val="00000A"/>
      <w:sz w:val="24"/>
      <w:szCs w:val="24"/>
    </w:rPr>
  </w:style>
  <w:style w:type="character" w:customStyle="1" w:styleId="ListLabel87">
    <w:name w:val="ListLabel 87"/>
    <w:uiPriority w:val="99"/>
    <w:rsid w:val="00FC65BD"/>
    <w:rPr>
      <w:sz w:val="24"/>
      <w:szCs w:val="24"/>
    </w:rPr>
  </w:style>
  <w:style w:type="character" w:customStyle="1" w:styleId="ListLabel88">
    <w:name w:val="ListLabel 88"/>
    <w:uiPriority w:val="99"/>
    <w:rsid w:val="00FC65BD"/>
    <w:rPr>
      <w:sz w:val="24"/>
      <w:szCs w:val="24"/>
    </w:rPr>
  </w:style>
  <w:style w:type="character" w:customStyle="1" w:styleId="ListLabel89">
    <w:name w:val="ListLabel 89"/>
    <w:uiPriority w:val="99"/>
    <w:rsid w:val="00FC65BD"/>
    <w:rPr>
      <w:color w:val="00000A"/>
      <w:sz w:val="24"/>
      <w:szCs w:val="24"/>
    </w:rPr>
  </w:style>
  <w:style w:type="character" w:customStyle="1" w:styleId="ListLabel90">
    <w:name w:val="ListLabel 90"/>
    <w:uiPriority w:val="99"/>
    <w:rsid w:val="00FC65BD"/>
    <w:rPr>
      <w:sz w:val="24"/>
      <w:szCs w:val="24"/>
    </w:rPr>
  </w:style>
  <w:style w:type="character" w:customStyle="1" w:styleId="ListLabel91">
    <w:name w:val="ListLabel 91"/>
    <w:uiPriority w:val="99"/>
    <w:rsid w:val="00FC65BD"/>
    <w:rPr>
      <w:sz w:val="24"/>
      <w:szCs w:val="24"/>
    </w:rPr>
  </w:style>
  <w:style w:type="character" w:customStyle="1" w:styleId="ListLabel92">
    <w:name w:val="ListLabel 92"/>
    <w:uiPriority w:val="99"/>
    <w:rsid w:val="00FC65BD"/>
    <w:rPr>
      <w:color w:val="00000A"/>
      <w:sz w:val="24"/>
      <w:szCs w:val="24"/>
    </w:rPr>
  </w:style>
  <w:style w:type="character" w:customStyle="1" w:styleId="ListLabel93">
    <w:name w:val="ListLabel 93"/>
    <w:uiPriority w:val="99"/>
    <w:rsid w:val="00FC65BD"/>
    <w:rPr>
      <w:sz w:val="24"/>
      <w:szCs w:val="24"/>
    </w:rPr>
  </w:style>
  <w:style w:type="character" w:customStyle="1" w:styleId="ListLabel94">
    <w:name w:val="ListLabel 94"/>
    <w:uiPriority w:val="99"/>
    <w:rsid w:val="00FC65BD"/>
    <w:rPr>
      <w:sz w:val="24"/>
      <w:szCs w:val="24"/>
    </w:rPr>
  </w:style>
  <w:style w:type="character" w:customStyle="1" w:styleId="ListLabel95">
    <w:name w:val="ListLabel 95"/>
    <w:uiPriority w:val="99"/>
    <w:rsid w:val="00FC65BD"/>
    <w:rPr>
      <w:color w:val="00000A"/>
      <w:sz w:val="24"/>
      <w:szCs w:val="24"/>
    </w:rPr>
  </w:style>
  <w:style w:type="character" w:customStyle="1" w:styleId="ListLabel96">
    <w:name w:val="ListLabel 96"/>
    <w:uiPriority w:val="99"/>
    <w:rsid w:val="00FC65BD"/>
    <w:rPr>
      <w:sz w:val="24"/>
      <w:szCs w:val="24"/>
    </w:rPr>
  </w:style>
  <w:style w:type="character" w:customStyle="1" w:styleId="ListLabel97">
    <w:name w:val="ListLabel 97"/>
    <w:uiPriority w:val="99"/>
    <w:rsid w:val="00FC65BD"/>
    <w:rPr>
      <w:sz w:val="24"/>
      <w:szCs w:val="24"/>
    </w:rPr>
  </w:style>
  <w:style w:type="character" w:customStyle="1" w:styleId="ListLabel98">
    <w:name w:val="ListLabel 98"/>
    <w:uiPriority w:val="99"/>
    <w:rsid w:val="00FC65BD"/>
    <w:rPr>
      <w:color w:val="00000A"/>
      <w:sz w:val="24"/>
      <w:szCs w:val="24"/>
    </w:rPr>
  </w:style>
  <w:style w:type="character" w:customStyle="1" w:styleId="ListLabel99">
    <w:name w:val="ListLabel 99"/>
    <w:uiPriority w:val="99"/>
    <w:rsid w:val="00FC65BD"/>
    <w:rPr>
      <w:sz w:val="24"/>
      <w:szCs w:val="24"/>
    </w:rPr>
  </w:style>
  <w:style w:type="character" w:customStyle="1" w:styleId="ListLabel100">
    <w:name w:val="ListLabel 100"/>
    <w:uiPriority w:val="99"/>
    <w:rsid w:val="00FC65BD"/>
    <w:rPr>
      <w:rFonts w:ascii="Times New Roman" w:hAnsi="Times New Roman" w:cs="Times New Roman"/>
      <w:sz w:val="24"/>
      <w:szCs w:val="24"/>
    </w:rPr>
  </w:style>
  <w:style w:type="character" w:customStyle="1" w:styleId="ListLabel101">
    <w:name w:val="ListLabel 101"/>
    <w:uiPriority w:val="99"/>
    <w:rsid w:val="00FC65BD"/>
  </w:style>
  <w:style w:type="character" w:customStyle="1" w:styleId="ListLabel102">
    <w:name w:val="ListLabel 102"/>
    <w:uiPriority w:val="99"/>
    <w:rsid w:val="00FC65BD"/>
  </w:style>
  <w:style w:type="character" w:customStyle="1" w:styleId="ListLabel103">
    <w:name w:val="ListLabel 103"/>
    <w:uiPriority w:val="99"/>
    <w:rsid w:val="00FC65BD"/>
  </w:style>
  <w:style w:type="character" w:customStyle="1" w:styleId="ListLabel104">
    <w:name w:val="ListLabel 104"/>
    <w:uiPriority w:val="99"/>
    <w:rsid w:val="00FC65BD"/>
  </w:style>
  <w:style w:type="character" w:customStyle="1" w:styleId="ListLabel105">
    <w:name w:val="ListLabel 105"/>
    <w:uiPriority w:val="99"/>
    <w:rsid w:val="00FC65BD"/>
  </w:style>
  <w:style w:type="character" w:customStyle="1" w:styleId="ListLabel106">
    <w:name w:val="ListLabel 106"/>
    <w:uiPriority w:val="99"/>
    <w:rsid w:val="00FC65BD"/>
  </w:style>
  <w:style w:type="character" w:customStyle="1" w:styleId="ListLabel107">
    <w:name w:val="ListLabel 107"/>
    <w:uiPriority w:val="99"/>
    <w:rsid w:val="00FC65BD"/>
  </w:style>
  <w:style w:type="character" w:customStyle="1" w:styleId="ListLabel108">
    <w:name w:val="ListLabel 108"/>
    <w:uiPriority w:val="99"/>
    <w:rsid w:val="00FC65BD"/>
  </w:style>
  <w:style w:type="character" w:customStyle="1" w:styleId="ListLabel109">
    <w:name w:val="ListLabel 109"/>
    <w:uiPriority w:val="99"/>
    <w:rsid w:val="00FC65BD"/>
    <w:rPr>
      <w:sz w:val="24"/>
      <w:szCs w:val="24"/>
    </w:rPr>
  </w:style>
  <w:style w:type="character" w:customStyle="1" w:styleId="ListLabel110">
    <w:name w:val="ListLabel 110"/>
    <w:uiPriority w:val="99"/>
    <w:rsid w:val="00FC65BD"/>
    <w:rPr>
      <w:rFonts w:ascii="Times New Roman" w:hAnsi="Times New Roman" w:cs="Times New Roman"/>
      <w:b/>
      <w:bCs/>
      <w:color w:val="00000A"/>
      <w:sz w:val="24"/>
      <w:szCs w:val="24"/>
    </w:rPr>
  </w:style>
  <w:style w:type="character" w:customStyle="1" w:styleId="ListLabel111">
    <w:name w:val="ListLabel 111"/>
    <w:uiPriority w:val="99"/>
    <w:rsid w:val="00FC65BD"/>
    <w:rPr>
      <w:rFonts w:ascii="Times New Roman" w:hAnsi="Times New Roman" w:cs="Times New Roman"/>
      <w:sz w:val="24"/>
      <w:szCs w:val="24"/>
    </w:rPr>
  </w:style>
  <w:style w:type="character" w:customStyle="1" w:styleId="ListLabel112">
    <w:name w:val="ListLabel 112"/>
    <w:uiPriority w:val="99"/>
    <w:rsid w:val="00FC65BD"/>
  </w:style>
  <w:style w:type="character" w:customStyle="1" w:styleId="ListLabel113">
    <w:name w:val="ListLabel 113"/>
    <w:uiPriority w:val="99"/>
    <w:rsid w:val="00FC65BD"/>
  </w:style>
  <w:style w:type="character" w:customStyle="1" w:styleId="ListLabel114">
    <w:name w:val="ListLabel 114"/>
    <w:uiPriority w:val="99"/>
    <w:rsid w:val="00FC65BD"/>
  </w:style>
  <w:style w:type="character" w:customStyle="1" w:styleId="ListLabel115">
    <w:name w:val="ListLabel 115"/>
    <w:uiPriority w:val="99"/>
    <w:rsid w:val="00FC65BD"/>
  </w:style>
  <w:style w:type="character" w:customStyle="1" w:styleId="ListLabel116">
    <w:name w:val="ListLabel 116"/>
    <w:uiPriority w:val="99"/>
    <w:rsid w:val="00FC65BD"/>
  </w:style>
  <w:style w:type="character" w:customStyle="1" w:styleId="ListLabel117">
    <w:name w:val="ListLabel 117"/>
    <w:uiPriority w:val="99"/>
    <w:rsid w:val="00FC65BD"/>
  </w:style>
  <w:style w:type="character" w:customStyle="1" w:styleId="ListLabel118">
    <w:name w:val="ListLabel 118"/>
    <w:uiPriority w:val="99"/>
    <w:rsid w:val="00FC65BD"/>
  </w:style>
  <w:style w:type="character" w:customStyle="1" w:styleId="ListLabel119">
    <w:name w:val="ListLabel 119"/>
    <w:uiPriority w:val="99"/>
    <w:rsid w:val="00FC65BD"/>
  </w:style>
  <w:style w:type="character" w:customStyle="1" w:styleId="ListLabel120">
    <w:name w:val="ListLabel 120"/>
    <w:uiPriority w:val="99"/>
    <w:rsid w:val="00FC65BD"/>
    <w:rPr>
      <w:sz w:val="24"/>
      <w:szCs w:val="24"/>
    </w:rPr>
  </w:style>
  <w:style w:type="character" w:customStyle="1" w:styleId="ListLabel121">
    <w:name w:val="ListLabel 121"/>
    <w:uiPriority w:val="99"/>
    <w:rsid w:val="00FC65BD"/>
  </w:style>
  <w:style w:type="character" w:customStyle="1" w:styleId="ListLabel122">
    <w:name w:val="ListLabel 122"/>
    <w:uiPriority w:val="99"/>
    <w:rsid w:val="00FC65BD"/>
  </w:style>
  <w:style w:type="character" w:customStyle="1" w:styleId="ListLabel123">
    <w:name w:val="ListLabel 123"/>
    <w:uiPriority w:val="99"/>
    <w:rsid w:val="00FC65BD"/>
  </w:style>
  <w:style w:type="character" w:customStyle="1" w:styleId="ListLabel124">
    <w:name w:val="ListLabel 124"/>
    <w:uiPriority w:val="99"/>
    <w:rsid w:val="00FC65BD"/>
  </w:style>
  <w:style w:type="character" w:customStyle="1" w:styleId="ListLabel125">
    <w:name w:val="ListLabel 125"/>
    <w:uiPriority w:val="99"/>
    <w:rsid w:val="00FC65BD"/>
  </w:style>
  <w:style w:type="character" w:customStyle="1" w:styleId="ListLabel126">
    <w:name w:val="ListLabel 126"/>
    <w:uiPriority w:val="99"/>
    <w:rsid w:val="00FC65BD"/>
  </w:style>
  <w:style w:type="character" w:customStyle="1" w:styleId="ListLabel127">
    <w:name w:val="ListLabel 127"/>
    <w:uiPriority w:val="99"/>
    <w:rsid w:val="00FC65BD"/>
  </w:style>
  <w:style w:type="character" w:customStyle="1" w:styleId="ListLabel128">
    <w:name w:val="ListLabel 128"/>
    <w:uiPriority w:val="99"/>
    <w:rsid w:val="00FC65BD"/>
  </w:style>
  <w:style w:type="character" w:customStyle="1" w:styleId="ListLabel129">
    <w:name w:val="ListLabel 129"/>
    <w:uiPriority w:val="99"/>
    <w:rsid w:val="00FC65BD"/>
    <w:rPr>
      <w:rFonts w:eastAsia="Times New Roman"/>
      <w:sz w:val="24"/>
      <w:szCs w:val="24"/>
    </w:rPr>
  </w:style>
  <w:style w:type="character" w:customStyle="1" w:styleId="ListLabel130">
    <w:name w:val="ListLabel 130"/>
    <w:uiPriority w:val="99"/>
    <w:rsid w:val="00FC65BD"/>
    <w:rPr>
      <w:rFonts w:eastAsia="Times New Roman"/>
      <w:sz w:val="24"/>
      <w:szCs w:val="24"/>
    </w:rPr>
  </w:style>
  <w:style w:type="character" w:customStyle="1" w:styleId="ListLabel131">
    <w:name w:val="ListLabel 131"/>
    <w:uiPriority w:val="99"/>
    <w:rsid w:val="00FC65BD"/>
    <w:rPr>
      <w:rFonts w:eastAsia="Times New Roman"/>
      <w:sz w:val="24"/>
      <w:szCs w:val="24"/>
    </w:rPr>
  </w:style>
  <w:style w:type="character" w:customStyle="1" w:styleId="ListLabel132">
    <w:name w:val="ListLabel 132"/>
    <w:uiPriority w:val="99"/>
    <w:rsid w:val="00FC65BD"/>
    <w:rPr>
      <w:sz w:val="24"/>
      <w:szCs w:val="24"/>
    </w:rPr>
  </w:style>
  <w:style w:type="character" w:customStyle="1" w:styleId="ListLabel133">
    <w:name w:val="ListLabel 133"/>
    <w:uiPriority w:val="99"/>
    <w:rsid w:val="00FC65BD"/>
    <w:rPr>
      <w:color w:val="00000A"/>
      <w:sz w:val="24"/>
      <w:szCs w:val="24"/>
    </w:rPr>
  </w:style>
  <w:style w:type="character" w:customStyle="1" w:styleId="ListLabel134">
    <w:name w:val="ListLabel 134"/>
    <w:uiPriority w:val="99"/>
    <w:rsid w:val="00FC65BD"/>
    <w:rPr>
      <w:sz w:val="24"/>
      <w:szCs w:val="24"/>
    </w:rPr>
  </w:style>
  <w:style w:type="character" w:customStyle="1" w:styleId="ListLabel135">
    <w:name w:val="ListLabel 135"/>
    <w:uiPriority w:val="99"/>
    <w:rsid w:val="00FC65BD"/>
  </w:style>
  <w:style w:type="character" w:customStyle="1" w:styleId="ListLabel136">
    <w:name w:val="ListLabel 136"/>
    <w:uiPriority w:val="99"/>
    <w:rsid w:val="00FC65BD"/>
  </w:style>
  <w:style w:type="character" w:customStyle="1" w:styleId="ListLabel137">
    <w:name w:val="ListLabel 137"/>
    <w:uiPriority w:val="99"/>
    <w:rsid w:val="00FC65BD"/>
  </w:style>
  <w:style w:type="character" w:customStyle="1" w:styleId="ListLabel138">
    <w:name w:val="ListLabel 138"/>
    <w:uiPriority w:val="99"/>
    <w:rsid w:val="00FC65BD"/>
  </w:style>
  <w:style w:type="character" w:customStyle="1" w:styleId="ListLabel139">
    <w:name w:val="ListLabel 139"/>
    <w:uiPriority w:val="99"/>
    <w:rsid w:val="00FC65BD"/>
  </w:style>
  <w:style w:type="character" w:customStyle="1" w:styleId="ListLabel140">
    <w:name w:val="ListLabel 140"/>
    <w:uiPriority w:val="99"/>
    <w:rsid w:val="00FC65BD"/>
  </w:style>
  <w:style w:type="character" w:customStyle="1" w:styleId="ListLabel141">
    <w:name w:val="ListLabel 141"/>
    <w:uiPriority w:val="99"/>
    <w:rsid w:val="00FC65BD"/>
  </w:style>
  <w:style w:type="character" w:customStyle="1" w:styleId="ListLabel142">
    <w:name w:val="ListLabel 142"/>
    <w:uiPriority w:val="99"/>
    <w:rsid w:val="00FC65BD"/>
  </w:style>
  <w:style w:type="character" w:customStyle="1" w:styleId="ListLabel143">
    <w:name w:val="ListLabel 143"/>
    <w:uiPriority w:val="99"/>
    <w:rsid w:val="00FC65BD"/>
    <w:rPr>
      <w:rFonts w:ascii="Times New Roman" w:hAnsi="Times New Roman" w:cs="Times New Roman"/>
      <w:sz w:val="24"/>
      <w:szCs w:val="24"/>
    </w:rPr>
  </w:style>
  <w:style w:type="character" w:customStyle="1" w:styleId="ListLabel144">
    <w:name w:val="ListLabel 144"/>
    <w:uiPriority w:val="99"/>
    <w:rsid w:val="00FC65BD"/>
    <w:rPr>
      <w:sz w:val="24"/>
      <w:szCs w:val="24"/>
    </w:rPr>
  </w:style>
  <w:style w:type="character" w:customStyle="1" w:styleId="ListLabel145">
    <w:name w:val="ListLabel 145"/>
    <w:uiPriority w:val="99"/>
    <w:rsid w:val="00FC65BD"/>
    <w:rPr>
      <w:color w:val="00000A"/>
      <w:sz w:val="24"/>
      <w:szCs w:val="24"/>
    </w:rPr>
  </w:style>
  <w:style w:type="character" w:customStyle="1" w:styleId="ListLabel146">
    <w:name w:val="ListLabel 146"/>
    <w:uiPriority w:val="99"/>
    <w:rsid w:val="00FC65BD"/>
    <w:rPr>
      <w:sz w:val="24"/>
      <w:szCs w:val="24"/>
    </w:rPr>
  </w:style>
  <w:style w:type="character" w:customStyle="1" w:styleId="ListLabel147">
    <w:name w:val="ListLabel 147"/>
    <w:uiPriority w:val="99"/>
    <w:rsid w:val="00FC65BD"/>
    <w:rPr>
      <w:sz w:val="24"/>
      <w:szCs w:val="24"/>
    </w:rPr>
  </w:style>
  <w:style w:type="character" w:customStyle="1" w:styleId="ListLabel148">
    <w:name w:val="ListLabel 148"/>
    <w:uiPriority w:val="99"/>
    <w:rsid w:val="00FC65BD"/>
    <w:rPr>
      <w:color w:val="00000A"/>
      <w:sz w:val="24"/>
      <w:szCs w:val="24"/>
    </w:rPr>
  </w:style>
  <w:style w:type="character" w:customStyle="1" w:styleId="ListLabel149">
    <w:name w:val="ListLabel 149"/>
    <w:uiPriority w:val="99"/>
    <w:rsid w:val="00FC65BD"/>
    <w:rPr>
      <w:sz w:val="24"/>
      <w:szCs w:val="24"/>
    </w:rPr>
  </w:style>
  <w:style w:type="character" w:customStyle="1" w:styleId="ListLabel150">
    <w:name w:val="ListLabel 150"/>
    <w:uiPriority w:val="99"/>
    <w:rsid w:val="00FC65BD"/>
    <w:rPr>
      <w:sz w:val="24"/>
      <w:szCs w:val="24"/>
    </w:rPr>
  </w:style>
  <w:style w:type="character" w:customStyle="1" w:styleId="ListLabel151">
    <w:name w:val="ListLabel 151"/>
    <w:uiPriority w:val="99"/>
    <w:rsid w:val="00FC65BD"/>
    <w:rPr>
      <w:color w:val="00000A"/>
      <w:sz w:val="24"/>
      <w:szCs w:val="24"/>
    </w:rPr>
  </w:style>
  <w:style w:type="character" w:customStyle="1" w:styleId="ListLabel152">
    <w:name w:val="ListLabel 152"/>
    <w:uiPriority w:val="99"/>
    <w:rsid w:val="00FC65BD"/>
    <w:rPr>
      <w:sz w:val="24"/>
      <w:szCs w:val="24"/>
    </w:rPr>
  </w:style>
  <w:style w:type="character" w:customStyle="1" w:styleId="ListLabel153">
    <w:name w:val="ListLabel 153"/>
    <w:uiPriority w:val="99"/>
    <w:rsid w:val="00FC65BD"/>
    <w:rPr>
      <w:sz w:val="24"/>
      <w:szCs w:val="24"/>
    </w:rPr>
  </w:style>
  <w:style w:type="character" w:customStyle="1" w:styleId="ListLabel154">
    <w:name w:val="ListLabel 154"/>
    <w:uiPriority w:val="99"/>
    <w:rsid w:val="00FC65BD"/>
    <w:rPr>
      <w:color w:val="00000A"/>
      <w:sz w:val="24"/>
      <w:szCs w:val="24"/>
    </w:rPr>
  </w:style>
  <w:style w:type="character" w:customStyle="1" w:styleId="ListLabel155">
    <w:name w:val="ListLabel 155"/>
    <w:uiPriority w:val="99"/>
    <w:rsid w:val="00FC65BD"/>
    <w:rPr>
      <w:sz w:val="24"/>
      <w:szCs w:val="24"/>
    </w:rPr>
  </w:style>
  <w:style w:type="character" w:customStyle="1" w:styleId="ListLabel156">
    <w:name w:val="ListLabel 156"/>
    <w:uiPriority w:val="99"/>
    <w:rsid w:val="00FC65BD"/>
    <w:rPr>
      <w:sz w:val="24"/>
      <w:szCs w:val="24"/>
    </w:rPr>
  </w:style>
  <w:style w:type="character" w:customStyle="1" w:styleId="ListLabel157">
    <w:name w:val="ListLabel 157"/>
    <w:uiPriority w:val="99"/>
    <w:rsid w:val="00FC65BD"/>
    <w:rPr>
      <w:color w:val="00000A"/>
      <w:sz w:val="24"/>
      <w:szCs w:val="24"/>
    </w:rPr>
  </w:style>
  <w:style w:type="character" w:customStyle="1" w:styleId="ListLabel158">
    <w:name w:val="ListLabel 158"/>
    <w:uiPriority w:val="99"/>
    <w:rsid w:val="00FC65BD"/>
    <w:rPr>
      <w:sz w:val="24"/>
      <w:szCs w:val="24"/>
    </w:rPr>
  </w:style>
  <w:style w:type="character" w:customStyle="1" w:styleId="ListLabel159">
    <w:name w:val="ListLabel 159"/>
    <w:uiPriority w:val="99"/>
    <w:rsid w:val="00FC65BD"/>
    <w:rPr>
      <w:rFonts w:ascii="Times New Roman" w:hAnsi="Times New Roman" w:cs="Times New Roman"/>
      <w:sz w:val="24"/>
      <w:szCs w:val="24"/>
    </w:rPr>
  </w:style>
  <w:style w:type="character" w:customStyle="1" w:styleId="ListLabel160">
    <w:name w:val="ListLabel 160"/>
    <w:uiPriority w:val="99"/>
    <w:rsid w:val="00FC65BD"/>
  </w:style>
  <w:style w:type="character" w:customStyle="1" w:styleId="ListLabel161">
    <w:name w:val="ListLabel 161"/>
    <w:uiPriority w:val="99"/>
    <w:rsid w:val="00FC65BD"/>
  </w:style>
  <w:style w:type="character" w:customStyle="1" w:styleId="ListLabel162">
    <w:name w:val="ListLabel 162"/>
    <w:uiPriority w:val="99"/>
    <w:rsid w:val="00FC65BD"/>
  </w:style>
  <w:style w:type="character" w:customStyle="1" w:styleId="ListLabel163">
    <w:name w:val="ListLabel 163"/>
    <w:uiPriority w:val="99"/>
    <w:rsid w:val="00FC65BD"/>
  </w:style>
  <w:style w:type="character" w:customStyle="1" w:styleId="ListLabel164">
    <w:name w:val="ListLabel 164"/>
    <w:uiPriority w:val="99"/>
    <w:rsid w:val="00FC65BD"/>
  </w:style>
  <w:style w:type="character" w:customStyle="1" w:styleId="ListLabel165">
    <w:name w:val="ListLabel 165"/>
    <w:uiPriority w:val="99"/>
    <w:rsid w:val="00FC65BD"/>
  </w:style>
  <w:style w:type="character" w:customStyle="1" w:styleId="ListLabel166">
    <w:name w:val="ListLabel 166"/>
    <w:uiPriority w:val="99"/>
    <w:rsid w:val="00FC65BD"/>
  </w:style>
  <w:style w:type="character" w:customStyle="1" w:styleId="ListLabel167">
    <w:name w:val="ListLabel 167"/>
    <w:uiPriority w:val="99"/>
    <w:rsid w:val="00FC65BD"/>
  </w:style>
  <w:style w:type="character" w:customStyle="1" w:styleId="afa">
    <w:name w:val="Символ нумерации"/>
    <w:uiPriority w:val="99"/>
    <w:rsid w:val="00FC65BD"/>
  </w:style>
  <w:style w:type="character" w:customStyle="1" w:styleId="ListLabel229">
    <w:name w:val="ListLabel 229"/>
    <w:uiPriority w:val="99"/>
    <w:rsid w:val="00FC65BD"/>
    <w:rPr>
      <w:sz w:val="24"/>
      <w:szCs w:val="24"/>
    </w:rPr>
  </w:style>
  <w:style w:type="character" w:customStyle="1" w:styleId="ListLabel230">
    <w:name w:val="ListLabel 230"/>
    <w:uiPriority w:val="99"/>
    <w:rsid w:val="00FC65BD"/>
    <w:rPr>
      <w:rFonts w:ascii="Times New Roman" w:hAnsi="Times New Roman" w:cs="Times New Roman"/>
      <w:b/>
      <w:bCs/>
      <w:color w:val="00000A"/>
      <w:sz w:val="24"/>
      <w:szCs w:val="24"/>
    </w:rPr>
  </w:style>
  <w:style w:type="character" w:customStyle="1" w:styleId="ListLabel231">
    <w:name w:val="ListLabel 231"/>
    <w:uiPriority w:val="99"/>
    <w:rsid w:val="00FC65BD"/>
    <w:rPr>
      <w:sz w:val="24"/>
      <w:szCs w:val="24"/>
    </w:rPr>
  </w:style>
  <w:style w:type="character" w:customStyle="1" w:styleId="afb">
    <w:name w:val="Маркеры списка"/>
    <w:uiPriority w:val="99"/>
    <w:rsid w:val="00FC65BD"/>
    <w:rPr>
      <w:rFonts w:ascii="OpenSymbol" w:hAnsi="OpenSymbol" w:cs="OpenSymbol"/>
    </w:rPr>
  </w:style>
  <w:style w:type="character" w:customStyle="1" w:styleId="afc">
    <w:name w:val="Фуригана"/>
    <w:uiPriority w:val="99"/>
    <w:rsid w:val="00FC65BD"/>
    <w:rPr>
      <w:sz w:val="12"/>
      <w:szCs w:val="12"/>
      <w:u w:val="none"/>
      <w:em w:val="none"/>
    </w:rPr>
  </w:style>
  <w:style w:type="character" w:customStyle="1" w:styleId="apple-converted-space">
    <w:name w:val="apple-converted-space"/>
    <w:basedOn w:val="1"/>
    <w:uiPriority w:val="99"/>
    <w:rsid w:val="00FC65BD"/>
  </w:style>
  <w:style w:type="character" w:customStyle="1" w:styleId="ListLabel232">
    <w:name w:val="ListLabel 232"/>
    <w:uiPriority w:val="99"/>
    <w:rsid w:val="00FC65BD"/>
    <w:rPr>
      <w:rFonts w:eastAsia="Times New Roman"/>
      <w:b/>
      <w:bCs/>
      <w:i/>
      <w:iCs/>
      <w:sz w:val="24"/>
      <w:szCs w:val="24"/>
      <w:lang w:val="ru-RU"/>
    </w:rPr>
  </w:style>
  <w:style w:type="character" w:customStyle="1" w:styleId="ListLabel233">
    <w:name w:val="ListLabel 233"/>
    <w:uiPriority w:val="99"/>
    <w:rsid w:val="00FC65BD"/>
    <w:rPr>
      <w:rFonts w:eastAsia="Times New Roman"/>
      <w:b/>
      <w:bCs/>
      <w:color w:val="00000A"/>
      <w:sz w:val="24"/>
      <w:szCs w:val="24"/>
      <w:lang w:val="ru-RU"/>
    </w:rPr>
  </w:style>
  <w:style w:type="character" w:customStyle="1" w:styleId="ListLabel234">
    <w:name w:val="ListLabel 234"/>
    <w:uiPriority w:val="99"/>
    <w:rsid w:val="00FC65BD"/>
    <w:rPr>
      <w:rFonts w:eastAsia="Times New Roman"/>
      <w:sz w:val="24"/>
      <w:szCs w:val="24"/>
      <w:lang w:val="ru-RU"/>
    </w:rPr>
  </w:style>
  <w:style w:type="character" w:customStyle="1" w:styleId="ListLabel235">
    <w:name w:val="ListLabel 235"/>
    <w:uiPriority w:val="99"/>
    <w:rsid w:val="00FC65BD"/>
    <w:rPr>
      <w:sz w:val="24"/>
      <w:szCs w:val="24"/>
    </w:rPr>
  </w:style>
  <w:style w:type="character" w:customStyle="1" w:styleId="ListLabel236">
    <w:name w:val="ListLabel 236"/>
    <w:uiPriority w:val="99"/>
    <w:rsid w:val="00FC65BD"/>
    <w:rPr>
      <w:rFonts w:eastAsia="Times New Roman"/>
      <w:sz w:val="24"/>
      <w:szCs w:val="24"/>
    </w:rPr>
  </w:style>
  <w:style w:type="character" w:customStyle="1" w:styleId="ListLabel237">
    <w:name w:val="ListLabel 237"/>
    <w:uiPriority w:val="99"/>
    <w:rsid w:val="00FC65BD"/>
  </w:style>
  <w:style w:type="character" w:customStyle="1" w:styleId="ListLabel238">
    <w:name w:val="ListLabel 238"/>
    <w:uiPriority w:val="99"/>
    <w:rsid w:val="00FC65BD"/>
  </w:style>
  <w:style w:type="character" w:customStyle="1" w:styleId="ListLabel239">
    <w:name w:val="ListLabel 239"/>
    <w:uiPriority w:val="99"/>
    <w:rsid w:val="00FC65BD"/>
  </w:style>
  <w:style w:type="character" w:customStyle="1" w:styleId="ListLabel240">
    <w:name w:val="ListLabel 240"/>
    <w:uiPriority w:val="99"/>
    <w:rsid w:val="00FC65BD"/>
  </w:style>
  <w:style w:type="character" w:customStyle="1" w:styleId="ListLabel241">
    <w:name w:val="ListLabel 241"/>
    <w:uiPriority w:val="99"/>
    <w:rsid w:val="00FC65BD"/>
  </w:style>
  <w:style w:type="character" w:customStyle="1" w:styleId="ListLabel242">
    <w:name w:val="ListLabel 242"/>
    <w:uiPriority w:val="99"/>
    <w:rsid w:val="00FC65BD"/>
  </w:style>
  <w:style w:type="character" w:customStyle="1" w:styleId="ListLabel243">
    <w:name w:val="ListLabel 243"/>
    <w:uiPriority w:val="99"/>
    <w:rsid w:val="00FC65BD"/>
  </w:style>
  <w:style w:type="character" w:customStyle="1" w:styleId="ListLabel244">
    <w:name w:val="ListLabel 244"/>
    <w:uiPriority w:val="99"/>
    <w:rsid w:val="00FC65BD"/>
  </w:style>
  <w:style w:type="character" w:customStyle="1" w:styleId="ListLabel245">
    <w:name w:val="ListLabel 245"/>
    <w:uiPriority w:val="99"/>
    <w:rsid w:val="00FC65BD"/>
    <w:rPr>
      <w:sz w:val="24"/>
      <w:szCs w:val="24"/>
    </w:rPr>
  </w:style>
  <w:style w:type="character" w:customStyle="1" w:styleId="ListLabel246">
    <w:name w:val="ListLabel 246"/>
    <w:uiPriority w:val="99"/>
    <w:rsid w:val="00FC65BD"/>
    <w:rPr>
      <w:sz w:val="24"/>
      <w:szCs w:val="24"/>
    </w:rPr>
  </w:style>
  <w:style w:type="character" w:customStyle="1" w:styleId="ListLabel247">
    <w:name w:val="ListLabel 247"/>
    <w:uiPriority w:val="99"/>
    <w:rsid w:val="00FC65BD"/>
    <w:rPr>
      <w:rFonts w:eastAsia="Times New Roman"/>
      <w:sz w:val="24"/>
      <w:szCs w:val="24"/>
    </w:rPr>
  </w:style>
  <w:style w:type="character" w:customStyle="1" w:styleId="ListLabel248">
    <w:name w:val="ListLabel 248"/>
    <w:uiPriority w:val="99"/>
    <w:rsid w:val="00FC65BD"/>
    <w:rPr>
      <w:rFonts w:eastAsia="Times New Roman"/>
      <w:sz w:val="24"/>
      <w:szCs w:val="24"/>
    </w:rPr>
  </w:style>
  <w:style w:type="character" w:customStyle="1" w:styleId="ListLabel249">
    <w:name w:val="ListLabel 249"/>
    <w:uiPriority w:val="99"/>
    <w:rsid w:val="00FC65BD"/>
    <w:rPr>
      <w:rFonts w:eastAsia="Times New Roman"/>
      <w:sz w:val="24"/>
      <w:szCs w:val="24"/>
    </w:rPr>
  </w:style>
  <w:style w:type="character" w:customStyle="1" w:styleId="ListLabel250">
    <w:name w:val="ListLabel 250"/>
    <w:uiPriority w:val="99"/>
    <w:rsid w:val="00FC65BD"/>
    <w:rPr>
      <w:sz w:val="24"/>
      <w:szCs w:val="24"/>
    </w:rPr>
  </w:style>
  <w:style w:type="character" w:customStyle="1" w:styleId="ListLabel251">
    <w:name w:val="ListLabel 251"/>
    <w:uiPriority w:val="99"/>
    <w:rsid w:val="00FC65BD"/>
  </w:style>
  <w:style w:type="character" w:customStyle="1" w:styleId="ListLabel252">
    <w:name w:val="ListLabel 252"/>
    <w:uiPriority w:val="99"/>
    <w:rsid w:val="00FC65BD"/>
    <w:rPr>
      <w:sz w:val="24"/>
      <w:szCs w:val="24"/>
    </w:rPr>
  </w:style>
  <w:style w:type="character" w:customStyle="1" w:styleId="ListLabel253">
    <w:name w:val="ListLabel 253"/>
    <w:uiPriority w:val="99"/>
    <w:rsid w:val="00FC65BD"/>
    <w:rPr>
      <w:color w:val="00000A"/>
      <w:sz w:val="24"/>
      <w:szCs w:val="24"/>
    </w:rPr>
  </w:style>
  <w:style w:type="character" w:customStyle="1" w:styleId="ListLabel254">
    <w:name w:val="ListLabel 254"/>
    <w:uiPriority w:val="99"/>
    <w:rsid w:val="00FC65BD"/>
    <w:rPr>
      <w:sz w:val="24"/>
      <w:szCs w:val="24"/>
    </w:rPr>
  </w:style>
  <w:style w:type="character" w:customStyle="1" w:styleId="ListLabel255">
    <w:name w:val="ListLabel 255"/>
    <w:uiPriority w:val="99"/>
    <w:rsid w:val="00FC65BD"/>
    <w:rPr>
      <w:sz w:val="24"/>
      <w:szCs w:val="24"/>
    </w:rPr>
  </w:style>
  <w:style w:type="character" w:customStyle="1" w:styleId="ListLabel256">
    <w:name w:val="ListLabel 256"/>
    <w:uiPriority w:val="99"/>
    <w:rsid w:val="00FC65BD"/>
    <w:rPr>
      <w:b/>
      <w:bCs/>
      <w:color w:val="00000A"/>
      <w:sz w:val="24"/>
      <w:szCs w:val="24"/>
    </w:rPr>
  </w:style>
  <w:style w:type="character" w:customStyle="1" w:styleId="ListLabel257">
    <w:name w:val="ListLabel 257"/>
    <w:uiPriority w:val="99"/>
    <w:rsid w:val="00FC65BD"/>
    <w:rPr>
      <w:sz w:val="24"/>
      <w:szCs w:val="24"/>
    </w:rPr>
  </w:style>
  <w:style w:type="character" w:customStyle="1" w:styleId="ListLabel258">
    <w:name w:val="ListLabel 258"/>
    <w:uiPriority w:val="99"/>
    <w:rsid w:val="00FC65BD"/>
    <w:rPr>
      <w:sz w:val="24"/>
      <w:szCs w:val="24"/>
    </w:rPr>
  </w:style>
  <w:style w:type="character" w:customStyle="1" w:styleId="ListLabel259">
    <w:name w:val="ListLabel 259"/>
    <w:uiPriority w:val="99"/>
    <w:rsid w:val="00FC65BD"/>
    <w:rPr>
      <w:sz w:val="24"/>
      <w:szCs w:val="24"/>
    </w:rPr>
  </w:style>
  <w:style w:type="character" w:customStyle="1" w:styleId="ListLabel260">
    <w:name w:val="ListLabel 260"/>
    <w:uiPriority w:val="99"/>
    <w:rsid w:val="00FC65BD"/>
    <w:rPr>
      <w:rFonts w:eastAsia="Times New Roman"/>
      <w:sz w:val="24"/>
      <w:szCs w:val="24"/>
      <w:lang w:val="ru-RU"/>
    </w:rPr>
  </w:style>
  <w:style w:type="character" w:customStyle="1" w:styleId="ListLabel261">
    <w:name w:val="ListLabel 261"/>
    <w:uiPriority w:val="99"/>
    <w:rsid w:val="00FC65BD"/>
    <w:rPr>
      <w:sz w:val="24"/>
      <w:szCs w:val="24"/>
    </w:rPr>
  </w:style>
  <w:style w:type="character" w:customStyle="1" w:styleId="ListLabel262">
    <w:name w:val="ListLabel 262"/>
    <w:uiPriority w:val="99"/>
    <w:rsid w:val="00FC65BD"/>
    <w:rPr>
      <w:color w:val="00000A"/>
      <w:sz w:val="24"/>
      <w:szCs w:val="24"/>
    </w:rPr>
  </w:style>
  <w:style w:type="character" w:customStyle="1" w:styleId="ListLabel263">
    <w:name w:val="ListLabel 263"/>
    <w:uiPriority w:val="99"/>
    <w:rsid w:val="00FC65BD"/>
    <w:rPr>
      <w:sz w:val="24"/>
      <w:szCs w:val="24"/>
    </w:rPr>
  </w:style>
  <w:style w:type="character" w:customStyle="1" w:styleId="ListLabel264">
    <w:name w:val="ListLabel 264"/>
    <w:uiPriority w:val="99"/>
    <w:rsid w:val="00FC65BD"/>
    <w:rPr>
      <w:sz w:val="24"/>
      <w:szCs w:val="24"/>
    </w:rPr>
  </w:style>
  <w:style w:type="character" w:customStyle="1" w:styleId="ListLabel265">
    <w:name w:val="ListLabel 265"/>
    <w:uiPriority w:val="99"/>
    <w:rsid w:val="00FC65BD"/>
    <w:rPr>
      <w:b/>
      <w:bCs/>
      <w:color w:val="00000A"/>
      <w:sz w:val="24"/>
      <w:szCs w:val="24"/>
    </w:rPr>
  </w:style>
  <w:style w:type="character" w:customStyle="1" w:styleId="ListLabel266">
    <w:name w:val="ListLabel 266"/>
    <w:uiPriority w:val="99"/>
    <w:rsid w:val="00FC65BD"/>
    <w:rPr>
      <w:sz w:val="24"/>
      <w:szCs w:val="24"/>
    </w:rPr>
  </w:style>
  <w:style w:type="character" w:customStyle="1" w:styleId="ListLabel267">
    <w:name w:val="ListLabel 267"/>
    <w:uiPriority w:val="99"/>
    <w:rsid w:val="00FC65BD"/>
    <w:rPr>
      <w:sz w:val="24"/>
      <w:szCs w:val="24"/>
    </w:rPr>
  </w:style>
  <w:style w:type="character" w:customStyle="1" w:styleId="ListLabel268">
    <w:name w:val="ListLabel 268"/>
    <w:uiPriority w:val="99"/>
    <w:rsid w:val="00FC65BD"/>
    <w:rPr>
      <w:rFonts w:eastAsia="Times New Roman"/>
      <w:b/>
      <w:bCs/>
      <w:i/>
      <w:iCs/>
      <w:sz w:val="24"/>
      <w:szCs w:val="24"/>
      <w:lang w:val="ru-RU"/>
    </w:rPr>
  </w:style>
  <w:style w:type="character" w:customStyle="1" w:styleId="ListLabel269">
    <w:name w:val="ListLabel 269"/>
    <w:uiPriority w:val="99"/>
    <w:rsid w:val="00FC65BD"/>
    <w:rPr>
      <w:rFonts w:eastAsia="Times New Roman"/>
      <w:b/>
      <w:bCs/>
      <w:color w:val="00000A"/>
      <w:sz w:val="24"/>
      <w:szCs w:val="24"/>
      <w:lang w:val="ru-RU"/>
    </w:rPr>
  </w:style>
  <w:style w:type="character" w:customStyle="1" w:styleId="ListLabel270">
    <w:name w:val="ListLabel 270"/>
    <w:uiPriority w:val="99"/>
    <w:rsid w:val="00FC65BD"/>
    <w:rPr>
      <w:rFonts w:eastAsia="Times New Roman"/>
      <w:sz w:val="24"/>
      <w:szCs w:val="24"/>
      <w:lang w:val="ru-RU"/>
    </w:rPr>
  </w:style>
  <w:style w:type="character" w:customStyle="1" w:styleId="ListLabel271">
    <w:name w:val="ListLabel 271"/>
    <w:uiPriority w:val="99"/>
    <w:rsid w:val="00FC65BD"/>
    <w:rPr>
      <w:sz w:val="24"/>
      <w:szCs w:val="24"/>
    </w:rPr>
  </w:style>
  <w:style w:type="character" w:customStyle="1" w:styleId="ListLabel272">
    <w:name w:val="ListLabel 272"/>
    <w:uiPriority w:val="99"/>
    <w:rsid w:val="00FC65BD"/>
    <w:rPr>
      <w:rFonts w:eastAsia="Times New Roman"/>
      <w:sz w:val="24"/>
      <w:szCs w:val="24"/>
    </w:rPr>
  </w:style>
  <w:style w:type="character" w:customStyle="1" w:styleId="ListLabel273">
    <w:name w:val="ListLabel 273"/>
    <w:uiPriority w:val="99"/>
    <w:rsid w:val="00FC65BD"/>
    <w:rPr>
      <w:rFonts w:eastAsia="Times New Roman"/>
      <w:b/>
      <w:bCs/>
      <w:i/>
      <w:iCs/>
      <w:sz w:val="24"/>
      <w:szCs w:val="24"/>
      <w:lang w:val="ru-RU"/>
    </w:rPr>
  </w:style>
  <w:style w:type="character" w:customStyle="1" w:styleId="ListLabel274">
    <w:name w:val="ListLabel 274"/>
    <w:uiPriority w:val="99"/>
    <w:rsid w:val="00FC65BD"/>
    <w:rPr>
      <w:rFonts w:ascii="Times New Roman" w:hAnsi="Times New Roman" w:cs="Times New Roman"/>
      <w:b/>
      <w:bCs/>
      <w:color w:val="00000A"/>
      <w:sz w:val="24"/>
      <w:szCs w:val="24"/>
      <w:lang w:val="ru-RU"/>
    </w:rPr>
  </w:style>
  <w:style w:type="character" w:customStyle="1" w:styleId="ListLabel275">
    <w:name w:val="ListLabel 275"/>
    <w:uiPriority w:val="99"/>
    <w:rsid w:val="00FC65BD"/>
    <w:rPr>
      <w:rFonts w:eastAsia="Times New Roman"/>
      <w:sz w:val="24"/>
      <w:szCs w:val="24"/>
      <w:lang w:val="ru-RU"/>
    </w:rPr>
  </w:style>
  <w:style w:type="character" w:customStyle="1" w:styleId="ListLabel276">
    <w:name w:val="ListLabel 276"/>
    <w:uiPriority w:val="99"/>
    <w:rsid w:val="00FC65BD"/>
    <w:rPr>
      <w:sz w:val="24"/>
      <w:szCs w:val="24"/>
    </w:rPr>
  </w:style>
  <w:style w:type="character" w:customStyle="1" w:styleId="ListLabel277">
    <w:name w:val="ListLabel 277"/>
    <w:uiPriority w:val="99"/>
    <w:rsid w:val="00FC65BD"/>
    <w:rPr>
      <w:rFonts w:eastAsia="Times New Roman"/>
      <w:sz w:val="24"/>
      <w:szCs w:val="24"/>
    </w:rPr>
  </w:style>
  <w:style w:type="character" w:customStyle="1" w:styleId="ListLabel278">
    <w:name w:val="ListLabel 278"/>
    <w:uiPriority w:val="99"/>
    <w:rsid w:val="00FC65BD"/>
    <w:rPr>
      <w:sz w:val="24"/>
      <w:szCs w:val="24"/>
    </w:rPr>
  </w:style>
  <w:style w:type="character" w:customStyle="1" w:styleId="ListLabel279">
    <w:name w:val="ListLabel 279"/>
    <w:uiPriority w:val="99"/>
    <w:rsid w:val="00FC65BD"/>
    <w:rPr>
      <w:sz w:val="24"/>
      <w:szCs w:val="24"/>
    </w:rPr>
  </w:style>
  <w:style w:type="character" w:customStyle="1" w:styleId="ListLabel280">
    <w:name w:val="ListLabel 280"/>
    <w:uiPriority w:val="99"/>
    <w:rsid w:val="00FC65BD"/>
    <w:rPr>
      <w:color w:val="00000A"/>
    </w:rPr>
  </w:style>
  <w:style w:type="character" w:customStyle="1" w:styleId="ListLabel281">
    <w:name w:val="ListLabel 281"/>
    <w:uiPriority w:val="99"/>
    <w:rsid w:val="00FC65BD"/>
    <w:rPr>
      <w:sz w:val="24"/>
      <w:szCs w:val="24"/>
    </w:rPr>
  </w:style>
  <w:style w:type="character" w:customStyle="1" w:styleId="ListLabel282">
    <w:name w:val="ListLabel 282"/>
    <w:uiPriority w:val="99"/>
    <w:rsid w:val="00FC65BD"/>
    <w:rPr>
      <w:color w:val="00000A"/>
    </w:rPr>
  </w:style>
  <w:style w:type="character" w:customStyle="1" w:styleId="ListLabel283">
    <w:name w:val="ListLabel 283"/>
    <w:uiPriority w:val="99"/>
    <w:rsid w:val="00FC65BD"/>
    <w:rPr>
      <w:color w:val="00000A"/>
    </w:rPr>
  </w:style>
  <w:style w:type="character" w:customStyle="1" w:styleId="ListLabel284">
    <w:name w:val="ListLabel 284"/>
    <w:uiPriority w:val="99"/>
    <w:rsid w:val="00FC65BD"/>
    <w:rPr>
      <w:color w:val="00000A"/>
    </w:rPr>
  </w:style>
  <w:style w:type="character" w:customStyle="1" w:styleId="ListLabel285">
    <w:name w:val="ListLabel 285"/>
    <w:uiPriority w:val="99"/>
    <w:rsid w:val="00FC65BD"/>
    <w:rPr>
      <w:rFonts w:eastAsia="Times New Roman"/>
      <w:b/>
      <w:bCs/>
      <w:i/>
      <w:iCs/>
      <w:sz w:val="24"/>
      <w:szCs w:val="24"/>
      <w:lang w:val="ru-RU"/>
    </w:rPr>
  </w:style>
  <w:style w:type="character" w:customStyle="1" w:styleId="ListLabel286">
    <w:name w:val="ListLabel 286"/>
    <w:uiPriority w:val="99"/>
    <w:rsid w:val="00FC65BD"/>
    <w:rPr>
      <w:rFonts w:eastAsia="Times New Roman"/>
      <w:b/>
      <w:bCs/>
      <w:color w:val="00000A"/>
      <w:sz w:val="24"/>
      <w:szCs w:val="24"/>
      <w:lang w:val="ru-RU"/>
    </w:rPr>
  </w:style>
  <w:style w:type="character" w:customStyle="1" w:styleId="ListLabel287">
    <w:name w:val="ListLabel 287"/>
    <w:uiPriority w:val="99"/>
    <w:rsid w:val="00FC65BD"/>
    <w:rPr>
      <w:rFonts w:eastAsia="Times New Roman"/>
      <w:sz w:val="24"/>
      <w:szCs w:val="24"/>
      <w:lang w:val="ru-RU"/>
    </w:rPr>
  </w:style>
  <w:style w:type="character" w:customStyle="1" w:styleId="ListLabel288">
    <w:name w:val="ListLabel 288"/>
    <w:uiPriority w:val="99"/>
    <w:rsid w:val="00FC65BD"/>
    <w:rPr>
      <w:sz w:val="24"/>
      <w:szCs w:val="24"/>
    </w:rPr>
  </w:style>
  <w:style w:type="character" w:customStyle="1" w:styleId="ListLabel289">
    <w:name w:val="ListLabel 289"/>
    <w:uiPriority w:val="99"/>
    <w:rsid w:val="00FC65BD"/>
    <w:rPr>
      <w:rFonts w:eastAsia="Times New Roman"/>
      <w:sz w:val="24"/>
      <w:szCs w:val="24"/>
    </w:rPr>
  </w:style>
  <w:style w:type="character" w:customStyle="1" w:styleId="ListLabel290">
    <w:name w:val="ListLabel 290"/>
    <w:uiPriority w:val="99"/>
    <w:rsid w:val="00FC65BD"/>
    <w:rPr>
      <w:sz w:val="24"/>
      <w:szCs w:val="24"/>
    </w:rPr>
  </w:style>
  <w:style w:type="character" w:customStyle="1" w:styleId="ListLabel291">
    <w:name w:val="ListLabel 291"/>
    <w:uiPriority w:val="99"/>
    <w:rsid w:val="00FC65BD"/>
    <w:rPr>
      <w:sz w:val="24"/>
      <w:szCs w:val="24"/>
    </w:rPr>
  </w:style>
  <w:style w:type="character" w:customStyle="1" w:styleId="ListLabel292">
    <w:name w:val="ListLabel 292"/>
    <w:uiPriority w:val="99"/>
    <w:rsid w:val="00FC65BD"/>
    <w:rPr>
      <w:rFonts w:eastAsia="Times New Roman"/>
      <w:sz w:val="24"/>
      <w:szCs w:val="24"/>
    </w:rPr>
  </w:style>
  <w:style w:type="character" w:customStyle="1" w:styleId="ListLabel293">
    <w:name w:val="ListLabel 293"/>
    <w:uiPriority w:val="99"/>
    <w:rsid w:val="00FC65BD"/>
    <w:rPr>
      <w:rFonts w:eastAsia="Times New Roman"/>
      <w:sz w:val="24"/>
      <w:szCs w:val="24"/>
    </w:rPr>
  </w:style>
  <w:style w:type="character" w:customStyle="1" w:styleId="ListLabel294">
    <w:name w:val="ListLabel 294"/>
    <w:uiPriority w:val="99"/>
    <w:rsid w:val="00FC65BD"/>
    <w:rPr>
      <w:rFonts w:ascii="Times New Roman" w:hAnsi="Times New Roman" w:cs="Times New Roman"/>
      <w:sz w:val="24"/>
      <w:szCs w:val="24"/>
    </w:rPr>
  </w:style>
  <w:style w:type="character" w:customStyle="1" w:styleId="ListLabel295">
    <w:name w:val="ListLabel 295"/>
    <w:uiPriority w:val="99"/>
    <w:rsid w:val="00FC65BD"/>
    <w:rPr>
      <w:sz w:val="24"/>
      <w:szCs w:val="24"/>
    </w:rPr>
  </w:style>
  <w:style w:type="character" w:customStyle="1" w:styleId="ListLabel296">
    <w:name w:val="ListLabel 296"/>
    <w:uiPriority w:val="99"/>
    <w:rsid w:val="00FC65BD"/>
  </w:style>
  <w:style w:type="character" w:customStyle="1" w:styleId="ListLabel297">
    <w:name w:val="ListLabel 297"/>
    <w:uiPriority w:val="99"/>
    <w:rsid w:val="00FC65BD"/>
    <w:rPr>
      <w:sz w:val="24"/>
      <w:szCs w:val="24"/>
    </w:rPr>
  </w:style>
  <w:style w:type="character" w:customStyle="1" w:styleId="ListLabel298">
    <w:name w:val="ListLabel 298"/>
    <w:uiPriority w:val="99"/>
    <w:rsid w:val="00FC65BD"/>
    <w:rPr>
      <w:rFonts w:eastAsia="Times New Roman"/>
      <w:b/>
      <w:bCs/>
      <w:color w:val="00000A"/>
      <w:sz w:val="24"/>
      <w:szCs w:val="24"/>
      <w:lang w:val="ru-RU"/>
    </w:rPr>
  </w:style>
  <w:style w:type="character" w:customStyle="1" w:styleId="ListLabel299">
    <w:name w:val="ListLabel 299"/>
    <w:uiPriority w:val="99"/>
    <w:rsid w:val="00FC65BD"/>
    <w:rPr>
      <w:sz w:val="24"/>
      <w:szCs w:val="24"/>
    </w:rPr>
  </w:style>
  <w:style w:type="character" w:customStyle="1" w:styleId="ListLabel300">
    <w:name w:val="ListLabel 300"/>
    <w:uiPriority w:val="99"/>
    <w:rsid w:val="00FC65BD"/>
    <w:rPr>
      <w:sz w:val="24"/>
      <w:szCs w:val="24"/>
    </w:rPr>
  </w:style>
  <w:style w:type="character" w:customStyle="1" w:styleId="ListLabel301">
    <w:name w:val="ListLabel 301"/>
    <w:uiPriority w:val="99"/>
    <w:rsid w:val="00FC65BD"/>
    <w:rPr>
      <w:b/>
      <w:bCs/>
      <w:color w:val="00000A"/>
      <w:sz w:val="24"/>
      <w:szCs w:val="24"/>
    </w:rPr>
  </w:style>
  <w:style w:type="character" w:customStyle="1" w:styleId="ListLabel302">
    <w:name w:val="ListLabel 302"/>
    <w:uiPriority w:val="99"/>
    <w:rsid w:val="00FC65BD"/>
    <w:rPr>
      <w:sz w:val="24"/>
      <w:szCs w:val="24"/>
    </w:rPr>
  </w:style>
  <w:style w:type="character" w:customStyle="1" w:styleId="ListLabel303">
    <w:name w:val="ListLabel 303"/>
    <w:uiPriority w:val="99"/>
    <w:rsid w:val="00FC65BD"/>
    <w:rPr>
      <w:sz w:val="24"/>
      <w:szCs w:val="24"/>
    </w:rPr>
  </w:style>
  <w:style w:type="character" w:customStyle="1" w:styleId="ListLabel304">
    <w:name w:val="ListLabel 304"/>
    <w:uiPriority w:val="99"/>
    <w:rsid w:val="00FC65BD"/>
    <w:rPr>
      <w:sz w:val="24"/>
      <w:szCs w:val="24"/>
    </w:rPr>
  </w:style>
  <w:style w:type="character" w:customStyle="1" w:styleId="ListLabel305">
    <w:name w:val="ListLabel 305"/>
    <w:uiPriority w:val="99"/>
    <w:rsid w:val="00FC65BD"/>
    <w:rPr>
      <w:rFonts w:ascii="Times New Roman" w:hAnsi="Times New Roman" w:cs="Times New Roman"/>
      <w:sz w:val="24"/>
      <w:szCs w:val="24"/>
    </w:rPr>
  </w:style>
  <w:style w:type="character" w:customStyle="1" w:styleId="ListLabel306">
    <w:name w:val="ListLabel 306"/>
    <w:uiPriority w:val="99"/>
    <w:rsid w:val="00FC65BD"/>
    <w:rPr>
      <w:sz w:val="24"/>
      <w:szCs w:val="24"/>
    </w:rPr>
  </w:style>
  <w:style w:type="character" w:customStyle="1" w:styleId="ListLabel307">
    <w:name w:val="ListLabel 307"/>
    <w:uiPriority w:val="99"/>
    <w:rsid w:val="00FC65BD"/>
    <w:rPr>
      <w:b/>
      <w:bCs/>
      <w:color w:val="00000A"/>
      <w:sz w:val="24"/>
      <w:szCs w:val="24"/>
    </w:rPr>
  </w:style>
  <w:style w:type="character" w:customStyle="1" w:styleId="ListLabel308">
    <w:name w:val="ListLabel 308"/>
    <w:uiPriority w:val="99"/>
    <w:rsid w:val="00FC65BD"/>
    <w:rPr>
      <w:sz w:val="24"/>
      <w:szCs w:val="24"/>
    </w:rPr>
  </w:style>
  <w:style w:type="character" w:customStyle="1" w:styleId="ListLabel309">
    <w:name w:val="ListLabel 309"/>
    <w:uiPriority w:val="99"/>
    <w:rsid w:val="00FC65BD"/>
    <w:rPr>
      <w:sz w:val="24"/>
      <w:szCs w:val="24"/>
    </w:rPr>
  </w:style>
  <w:style w:type="character" w:customStyle="1" w:styleId="ListLabel310">
    <w:name w:val="ListLabel 310"/>
    <w:uiPriority w:val="99"/>
    <w:rsid w:val="00FC65BD"/>
    <w:rPr>
      <w:rFonts w:eastAsia="Times New Roman"/>
      <w:b/>
      <w:bCs/>
      <w:i/>
      <w:iCs/>
      <w:sz w:val="24"/>
      <w:szCs w:val="24"/>
      <w:lang w:val="ru-RU"/>
    </w:rPr>
  </w:style>
  <w:style w:type="character" w:customStyle="1" w:styleId="ListLabel311">
    <w:name w:val="ListLabel 311"/>
    <w:uiPriority w:val="99"/>
    <w:rsid w:val="00FC65BD"/>
    <w:rPr>
      <w:rFonts w:ascii="Times New Roman" w:hAnsi="Times New Roman" w:cs="Times New Roman"/>
      <w:b/>
      <w:bCs/>
      <w:color w:val="00000A"/>
      <w:sz w:val="24"/>
      <w:szCs w:val="24"/>
      <w:lang w:val="ru-RU"/>
    </w:rPr>
  </w:style>
  <w:style w:type="character" w:customStyle="1" w:styleId="ListLabel312">
    <w:name w:val="ListLabel 312"/>
    <w:uiPriority w:val="99"/>
    <w:rsid w:val="00FC65BD"/>
    <w:rPr>
      <w:rFonts w:eastAsia="Times New Roman"/>
      <w:sz w:val="24"/>
      <w:szCs w:val="24"/>
      <w:lang w:val="ru-RU"/>
    </w:rPr>
  </w:style>
  <w:style w:type="character" w:customStyle="1" w:styleId="ListLabel313">
    <w:name w:val="ListLabel 313"/>
    <w:uiPriority w:val="99"/>
    <w:rsid w:val="00FC65BD"/>
    <w:rPr>
      <w:sz w:val="24"/>
      <w:szCs w:val="24"/>
    </w:rPr>
  </w:style>
  <w:style w:type="character" w:customStyle="1" w:styleId="ListLabel314">
    <w:name w:val="ListLabel 314"/>
    <w:uiPriority w:val="99"/>
    <w:rsid w:val="00FC65BD"/>
    <w:rPr>
      <w:rFonts w:eastAsia="Times New Roman"/>
      <w:sz w:val="24"/>
      <w:szCs w:val="24"/>
    </w:rPr>
  </w:style>
  <w:style w:type="character" w:customStyle="1" w:styleId="ListLabel315">
    <w:name w:val="ListLabel 315"/>
    <w:uiPriority w:val="99"/>
    <w:rsid w:val="00FC65BD"/>
    <w:rPr>
      <w:rFonts w:eastAsia="Times New Roman"/>
      <w:b/>
      <w:bCs/>
      <w:i/>
      <w:iCs/>
      <w:sz w:val="24"/>
      <w:szCs w:val="24"/>
      <w:lang w:val="ru-RU"/>
    </w:rPr>
  </w:style>
  <w:style w:type="character" w:customStyle="1" w:styleId="ListLabel316">
    <w:name w:val="ListLabel 316"/>
    <w:uiPriority w:val="99"/>
    <w:rsid w:val="00FC65BD"/>
    <w:rPr>
      <w:rFonts w:eastAsia="Times New Roman"/>
      <w:b/>
      <w:bCs/>
      <w:color w:val="00000A"/>
      <w:sz w:val="24"/>
      <w:szCs w:val="24"/>
      <w:lang w:val="ru-RU"/>
    </w:rPr>
  </w:style>
  <w:style w:type="character" w:customStyle="1" w:styleId="ListLabel317">
    <w:name w:val="ListLabel 317"/>
    <w:uiPriority w:val="99"/>
    <w:rsid w:val="00FC65BD"/>
    <w:rPr>
      <w:rFonts w:eastAsia="Times New Roman"/>
      <w:sz w:val="24"/>
      <w:szCs w:val="24"/>
      <w:lang w:val="ru-RU"/>
    </w:rPr>
  </w:style>
  <w:style w:type="character" w:customStyle="1" w:styleId="ListLabel318">
    <w:name w:val="ListLabel 318"/>
    <w:uiPriority w:val="99"/>
    <w:rsid w:val="00FC65BD"/>
    <w:rPr>
      <w:sz w:val="24"/>
      <w:szCs w:val="24"/>
    </w:rPr>
  </w:style>
  <w:style w:type="character" w:customStyle="1" w:styleId="ListLabel319">
    <w:name w:val="ListLabel 319"/>
    <w:uiPriority w:val="99"/>
    <w:rsid w:val="00FC65BD"/>
    <w:rPr>
      <w:rFonts w:eastAsia="Times New Roman"/>
      <w:sz w:val="24"/>
      <w:szCs w:val="24"/>
    </w:rPr>
  </w:style>
  <w:style w:type="character" w:customStyle="1" w:styleId="ListLabel320">
    <w:name w:val="ListLabel 320"/>
    <w:uiPriority w:val="99"/>
    <w:rsid w:val="00FC65BD"/>
    <w:rPr>
      <w:sz w:val="24"/>
      <w:szCs w:val="24"/>
    </w:rPr>
  </w:style>
  <w:style w:type="character" w:customStyle="1" w:styleId="ListLabel321">
    <w:name w:val="ListLabel 321"/>
    <w:uiPriority w:val="99"/>
    <w:rsid w:val="00FC65BD"/>
    <w:rPr>
      <w:sz w:val="24"/>
      <w:szCs w:val="24"/>
    </w:rPr>
  </w:style>
  <w:style w:type="character" w:customStyle="1" w:styleId="ListLabel322">
    <w:name w:val="ListLabel 322"/>
    <w:uiPriority w:val="99"/>
    <w:rsid w:val="00FC65BD"/>
    <w:rPr>
      <w:rFonts w:eastAsia="Times New Roman"/>
      <w:sz w:val="24"/>
      <w:szCs w:val="24"/>
    </w:rPr>
  </w:style>
  <w:style w:type="character" w:customStyle="1" w:styleId="ListLabel323">
    <w:name w:val="ListLabel 323"/>
    <w:uiPriority w:val="99"/>
    <w:rsid w:val="00FC65BD"/>
    <w:rPr>
      <w:rFonts w:eastAsia="Times New Roman"/>
      <w:sz w:val="24"/>
      <w:szCs w:val="24"/>
    </w:rPr>
  </w:style>
  <w:style w:type="character" w:customStyle="1" w:styleId="ListLabel324">
    <w:name w:val="ListLabel 324"/>
    <w:uiPriority w:val="99"/>
    <w:rsid w:val="00FC65BD"/>
    <w:rPr>
      <w:rFonts w:eastAsia="Times New Roman"/>
      <w:sz w:val="24"/>
      <w:szCs w:val="24"/>
    </w:rPr>
  </w:style>
  <w:style w:type="character" w:customStyle="1" w:styleId="ListLabel325">
    <w:name w:val="ListLabel 325"/>
    <w:uiPriority w:val="99"/>
    <w:rsid w:val="00FC65BD"/>
    <w:rPr>
      <w:sz w:val="24"/>
      <w:szCs w:val="24"/>
    </w:rPr>
  </w:style>
  <w:style w:type="character" w:customStyle="1" w:styleId="ListLabel326">
    <w:name w:val="ListLabel 326"/>
    <w:uiPriority w:val="99"/>
    <w:rsid w:val="00FC65BD"/>
  </w:style>
  <w:style w:type="character" w:customStyle="1" w:styleId="ListLabel327">
    <w:name w:val="ListLabel 327"/>
    <w:uiPriority w:val="99"/>
    <w:rsid w:val="00FC65BD"/>
    <w:rPr>
      <w:sz w:val="24"/>
      <w:szCs w:val="24"/>
    </w:rPr>
  </w:style>
  <w:style w:type="character" w:customStyle="1" w:styleId="ListLabel328">
    <w:name w:val="ListLabel 328"/>
    <w:uiPriority w:val="99"/>
    <w:rsid w:val="00FC65BD"/>
    <w:rPr>
      <w:rFonts w:eastAsia="Times New Roman"/>
      <w:b/>
      <w:bCs/>
      <w:color w:val="00000A"/>
      <w:sz w:val="24"/>
      <w:szCs w:val="24"/>
      <w:lang w:val="ru-RU"/>
    </w:rPr>
  </w:style>
  <w:style w:type="character" w:customStyle="1" w:styleId="ListLabel329">
    <w:name w:val="ListLabel 329"/>
    <w:uiPriority w:val="99"/>
    <w:rsid w:val="00FC65BD"/>
    <w:rPr>
      <w:sz w:val="24"/>
      <w:szCs w:val="24"/>
    </w:rPr>
  </w:style>
  <w:style w:type="character" w:customStyle="1" w:styleId="ListLabel330">
    <w:name w:val="ListLabel 330"/>
    <w:uiPriority w:val="99"/>
    <w:rsid w:val="00FC65BD"/>
    <w:rPr>
      <w:sz w:val="24"/>
      <w:szCs w:val="24"/>
    </w:rPr>
  </w:style>
  <w:style w:type="character" w:customStyle="1" w:styleId="ListLabel331">
    <w:name w:val="ListLabel 331"/>
    <w:uiPriority w:val="99"/>
    <w:rsid w:val="00FC65BD"/>
    <w:rPr>
      <w:b/>
      <w:bCs/>
      <w:color w:val="00000A"/>
      <w:sz w:val="24"/>
      <w:szCs w:val="24"/>
    </w:rPr>
  </w:style>
  <w:style w:type="character" w:customStyle="1" w:styleId="ListLabel332">
    <w:name w:val="ListLabel 332"/>
    <w:uiPriority w:val="99"/>
    <w:rsid w:val="00FC65BD"/>
    <w:rPr>
      <w:sz w:val="24"/>
      <w:szCs w:val="24"/>
    </w:rPr>
  </w:style>
  <w:style w:type="character" w:customStyle="1" w:styleId="ListLabel333">
    <w:name w:val="ListLabel 333"/>
    <w:uiPriority w:val="99"/>
    <w:rsid w:val="00FC65BD"/>
    <w:rPr>
      <w:sz w:val="24"/>
      <w:szCs w:val="24"/>
    </w:rPr>
  </w:style>
  <w:style w:type="character" w:customStyle="1" w:styleId="ListLabel334">
    <w:name w:val="ListLabel 334"/>
    <w:uiPriority w:val="99"/>
    <w:rsid w:val="00FC65BD"/>
    <w:rPr>
      <w:sz w:val="24"/>
      <w:szCs w:val="24"/>
    </w:rPr>
  </w:style>
  <w:style w:type="character" w:customStyle="1" w:styleId="ListLabel335">
    <w:name w:val="ListLabel 335"/>
    <w:uiPriority w:val="99"/>
    <w:rsid w:val="00FC65BD"/>
    <w:rPr>
      <w:rFonts w:ascii="Times New Roman" w:hAnsi="Times New Roman" w:cs="Times New Roman"/>
      <w:sz w:val="24"/>
      <w:szCs w:val="24"/>
    </w:rPr>
  </w:style>
  <w:style w:type="character" w:customStyle="1" w:styleId="ListLabel336">
    <w:name w:val="ListLabel 336"/>
    <w:uiPriority w:val="99"/>
    <w:rsid w:val="00FC65BD"/>
    <w:rPr>
      <w:sz w:val="24"/>
      <w:szCs w:val="24"/>
    </w:rPr>
  </w:style>
  <w:style w:type="character" w:customStyle="1" w:styleId="ListLabel337">
    <w:name w:val="ListLabel 337"/>
    <w:uiPriority w:val="99"/>
    <w:rsid w:val="00FC65BD"/>
    <w:rPr>
      <w:b/>
      <w:bCs/>
      <w:color w:val="00000A"/>
      <w:sz w:val="24"/>
      <w:szCs w:val="24"/>
    </w:rPr>
  </w:style>
  <w:style w:type="character" w:customStyle="1" w:styleId="ListLabel338">
    <w:name w:val="ListLabel 338"/>
    <w:uiPriority w:val="99"/>
    <w:rsid w:val="00FC65BD"/>
    <w:rPr>
      <w:sz w:val="24"/>
      <w:szCs w:val="24"/>
    </w:rPr>
  </w:style>
  <w:style w:type="character" w:customStyle="1" w:styleId="ListLabel339">
    <w:name w:val="ListLabel 339"/>
    <w:uiPriority w:val="99"/>
    <w:rsid w:val="00FC65BD"/>
    <w:rPr>
      <w:sz w:val="24"/>
      <w:szCs w:val="24"/>
    </w:rPr>
  </w:style>
  <w:style w:type="character" w:customStyle="1" w:styleId="ListLabel340">
    <w:name w:val="ListLabel 340"/>
    <w:uiPriority w:val="99"/>
    <w:rsid w:val="00FC65BD"/>
    <w:rPr>
      <w:rFonts w:eastAsia="Times New Roman"/>
      <w:b/>
      <w:bCs/>
      <w:i/>
      <w:iCs/>
      <w:sz w:val="24"/>
      <w:szCs w:val="24"/>
      <w:lang w:val="ru-RU"/>
    </w:rPr>
  </w:style>
  <w:style w:type="character" w:customStyle="1" w:styleId="ListLabel341">
    <w:name w:val="ListLabel 341"/>
    <w:uiPriority w:val="99"/>
    <w:rsid w:val="00FC65BD"/>
    <w:rPr>
      <w:rFonts w:ascii="Times New Roman" w:hAnsi="Times New Roman" w:cs="Times New Roman"/>
      <w:b/>
      <w:bCs/>
      <w:color w:val="00000A"/>
      <w:sz w:val="24"/>
      <w:szCs w:val="24"/>
      <w:lang w:val="ru-RU"/>
    </w:rPr>
  </w:style>
  <w:style w:type="character" w:customStyle="1" w:styleId="ListLabel342">
    <w:name w:val="ListLabel 342"/>
    <w:uiPriority w:val="99"/>
    <w:rsid w:val="00FC65BD"/>
    <w:rPr>
      <w:rFonts w:eastAsia="Times New Roman"/>
      <w:sz w:val="24"/>
      <w:szCs w:val="24"/>
      <w:lang w:val="ru-RU"/>
    </w:rPr>
  </w:style>
  <w:style w:type="character" w:customStyle="1" w:styleId="ListLabel343">
    <w:name w:val="ListLabel 343"/>
    <w:uiPriority w:val="99"/>
    <w:rsid w:val="00FC65BD"/>
    <w:rPr>
      <w:sz w:val="24"/>
      <w:szCs w:val="24"/>
    </w:rPr>
  </w:style>
  <w:style w:type="character" w:customStyle="1" w:styleId="ListLabel344">
    <w:name w:val="ListLabel 344"/>
    <w:uiPriority w:val="99"/>
    <w:rsid w:val="00FC65BD"/>
    <w:rPr>
      <w:rFonts w:eastAsia="Times New Roman"/>
      <w:sz w:val="24"/>
      <w:szCs w:val="24"/>
    </w:rPr>
  </w:style>
  <w:style w:type="character" w:customStyle="1" w:styleId="ListLabel345">
    <w:name w:val="ListLabel 345"/>
    <w:uiPriority w:val="99"/>
    <w:rsid w:val="00FC65BD"/>
    <w:rPr>
      <w:rFonts w:eastAsia="Times New Roman"/>
      <w:b/>
      <w:bCs/>
      <w:i/>
      <w:iCs/>
      <w:sz w:val="24"/>
      <w:szCs w:val="24"/>
      <w:lang w:val="ru-RU"/>
    </w:rPr>
  </w:style>
  <w:style w:type="character" w:customStyle="1" w:styleId="ListLabel346">
    <w:name w:val="ListLabel 346"/>
    <w:uiPriority w:val="99"/>
    <w:rsid w:val="00FC65BD"/>
    <w:rPr>
      <w:rFonts w:eastAsia="Times New Roman"/>
      <w:b/>
      <w:bCs/>
      <w:color w:val="00000A"/>
      <w:sz w:val="24"/>
      <w:szCs w:val="24"/>
      <w:lang w:val="ru-RU"/>
    </w:rPr>
  </w:style>
  <w:style w:type="character" w:customStyle="1" w:styleId="ListLabel347">
    <w:name w:val="ListLabel 347"/>
    <w:uiPriority w:val="99"/>
    <w:rsid w:val="00FC65BD"/>
    <w:rPr>
      <w:rFonts w:eastAsia="Times New Roman"/>
      <w:sz w:val="24"/>
      <w:szCs w:val="24"/>
      <w:lang w:val="ru-RU"/>
    </w:rPr>
  </w:style>
  <w:style w:type="character" w:customStyle="1" w:styleId="ListLabel348">
    <w:name w:val="ListLabel 348"/>
    <w:uiPriority w:val="99"/>
    <w:rsid w:val="00FC65BD"/>
    <w:rPr>
      <w:sz w:val="24"/>
      <w:szCs w:val="24"/>
    </w:rPr>
  </w:style>
  <w:style w:type="character" w:customStyle="1" w:styleId="ListLabel349">
    <w:name w:val="ListLabel 349"/>
    <w:uiPriority w:val="99"/>
    <w:rsid w:val="00FC65BD"/>
    <w:rPr>
      <w:rFonts w:eastAsia="Times New Roman"/>
      <w:sz w:val="24"/>
      <w:szCs w:val="24"/>
    </w:rPr>
  </w:style>
  <w:style w:type="character" w:customStyle="1" w:styleId="ListLabel350">
    <w:name w:val="ListLabel 350"/>
    <w:uiPriority w:val="99"/>
    <w:rsid w:val="00FC65BD"/>
    <w:rPr>
      <w:sz w:val="24"/>
      <w:szCs w:val="24"/>
    </w:rPr>
  </w:style>
  <w:style w:type="character" w:customStyle="1" w:styleId="ListLabel351">
    <w:name w:val="ListLabel 351"/>
    <w:uiPriority w:val="99"/>
    <w:rsid w:val="00FC65BD"/>
    <w:rPr>
      <w:sz w:val="24"/>
      <w:szCs w:val="24"/>
    </w:rPr>
  </w:style>
  <w:style w:type="character" w:customStyle="1" w:styleId="ListLabel352">
    <w:name w:val="ListLabel 352"/>
    <w:uiPriority w:val="99"/>
    <w:rsid w:val="00FC65BD"/>
    <w:rPr>
      <w:rFonts w:eastAsia="Times New Roman"/>
      <w:sz w:val="24"/>
      <w:szCs w:val="24"/>
    </w:rPr>
  </w:style>
  <w:style w:type="character" w:customStyle="1" w:styleId="ListLabel353">
    <w:name w:val="ListLabel 353"/>
    <w:uiPriority w:val="99"/>
    <w:rsid w:val="00FC65BD"/>
    <w:rPr>
      <w:rFonts w:eastAsia="Times New Roman"/>
      <w:sz w:val="24"/>
      <w:szCs w:val="24"/>
    </w:rPr>
  </w:style>
  <w:style w:type="character" w:customStyle="1" w:styleId="ListLabel354">
    <w:name w:val="ListLabel 354"/>
    <w:uiPriority w:val="99"/>
    <w:rsid w:val="00FC65BD"/>
    <w:rPr>
      <w:rFonts w:eastAsia="Times New Roman"/>
      <w:sz w:val="24"/>
      <w:szCs w:val="24"/>
    </w:rPr>
  </w:style>
  <w:style w:type="character" w:customStyle="1" w:styleId="ListLabel355">
    <w:name w:val="ListLabel 355"/>
    <w:uiPriority w:val="99"/>
    <w:rsid w:val="00FC65BD"/>
    <w:rPr>
      <w:sz w:val="24"/>
      <w:szCs w:val="24"/>
    </w:rPr>
  </w:style>
  <w:style w:type="character" w:customStyle="1" w:styleId="ListLabel356">
    <w:name w:val="ListLabel 356"/>
    <w:uiPriority w:val="99"/>
    <w:rsid w:val="00FC65BD"/>
  </w:style>
  <w:style w:type="character" w:customStyle="1" w:styleId="ListLabel357">
    <w:name w:val="ListLabel 357"/>
    <w:uiPriority w:val="99"/>
    <w:rsid w:val="00FC65BD"/>
    <w:rPr>
      <w:sz w:val="24"/>
      <w:szCs w:val="24"/>
    </w:rPr>
  </w:style>
  <w:style w:type="character" w:customStyle="1" w:styleId="ListLabel358">
    <w:name w:val="ListLabel 358"/>
    <w:uiPriority w:val="99"/>
    <w:rsid w:val="00FC65BD"/>
    <w:rPr>
      <w:rFonts w:eastAsia="Times New Roman"/>
      <w:b/>
      <w:bCs/>
      <w:color w:val="00000A"/>
      <w:sz w:val="24"/>
      <w:szCs w:val="24"/>
      <w:lang w:val="ru-RU"/>
    </w:rPr>
  </w:style>
  <w:style w:type="character" w:customStyle="1" w:styleId="ListLabel359">
    <w:name w:val="ListLabel 359"/>
    <w:uiPriority w:val="99"/>
    <w:rsid w:val="00FC65BD"/>
    <w:rPr>
      <w:sz w:val="24"/>
      <w:szCs w:val="24"/>
    </w:rPr>
  </w:style>
  <w:style w:type="character" w:customStyle="1" w:styleId="ListLabel360">
    <w:name w:val="ListLabel 360"/>
    <w:uiPriority w:val="99"/>
    <w:rsid w:val="00FC65BD"/>
    <w:rPr>
      <w:sz w:val="24"/>
      <w:szCs w:val="24"/>
    </w:rPr>
  </w:style>
  <w:style w:type="character" w:customStyle="1" w:styleId="ListLabel361">
    <w:name w:val="ListLabel 361"/>
    <w:uiPriority w:val="99"/>
    <w:rsid w:val="00FC65BD"/>
    <w:rPr>
      <w:b/>
      <w:bCs/>
      <w:color w:val="00000A"/>
      <w:sz w:val="24"/>
      <w:szCs w:val="24"/>
    </w:rPr>
  </w:style>
  <w:style w:type="character" w:customStyle="1" w:styleId="ListLabel362">
    <w:name w:val="ListLabel 362"/>
    <w:uiPriority w:val="99"/>
    <w:rsid w:val="00FC65BD"/>
    <w:rPr>
      <w:sz w:val="24"/>
      <w:szCs w:val="24"/>
    </w:rPr>
  </w:style>
  <w:style w:type="character" w:customStyle="1" w:styleId="ListLabel363">
    <w:name w:val="ListLabel 363"/>
    <w:uiPriority w:val="99"/>
    <w:rsid w:val="00FC65BD"/>
    <w:rPr>
      <w:sz w:val="24"/>
      <w:szCs w:val="24"/>
    </w:rPr>
  </w:style>
  <w:style w:type="character" w:customStyle="1" w:styleId="ListLabel364">
    <w:name w:val="ListLabel 364"/>
    <w:uiPriority w:val="99"/>
    <w:rsid w:val="00FC65BD"/>
    <w:rPr>
      <w:sz w:val="24"/>
      <w:szCs w:val="24"/>
    </w:rPr>
  </w:style>
  <w:style w:type="character" w:customStyle="1" w:styleId="ListLabel365">
    <w:name w:val="ListLabel 365"/>
    <w:uiPriority w:val="99"/>
    <w:rsid w:val="00FC65BD"/>
    <w:rPr>
      <w:rFonts w:ascii="Times New Roman" w:hAnsi="Times New Roman" w:cs="Times New Roman"/>
      <w:sz w:val="24"/>
      <w:szCs w:val="24"/>
    </w:rPr>
  </w:style>
  <w:style w:type="character" w:customStyle="1" w:styleId="ListLabel366">
    <w:name w:val="ListLabel 366"/>
    <w:uiPriority w:val="99"/>
    <w:rsid w:val="00FC65BD"/>
    <w:rPr>
      <w:sz w:val="24"/>
      <w:szCs w:val="24"/>
    </w:rPr>
  </w:style>
  <w:style w:type="character" w:customStyle="1" w:styleId="ListLabel367">
    <w:name w:val="ListLabel 367"/>
    <w:uiPriority w:val="99"/>
    <w:rsid w:val="00FC65BD"/>
    <w:rPr>
      <w:b/>
      <w:bCs/>
      <w:color w:val="00000A"/>
      <w:sz w:val="24"/>
      <w:szCs w:val="24"/>
    </w:rPr>
  </w:style>
  <w:style w:type="character" w:customStyle="1" w:styleId="ListLabel368">
    <w:name w:val="ListLabel 368"/>
    <w:uiPriority w:val="99"/>
    <w:rsid w:val="00FC65BD"/>
    <w:rPr>
      <w:sz w:val="24"/>
      <w:szCs w:val="24"/>
    </w:rPr>
  </w:style>
  <w:style w:type="character" w:customStyle="1" w:styleId="ListLabel369">
    <w:name w:val="ListLabel 369"/>
    <w:uiPriority w:val="99"/>
    <w:rsid w:val="00FC65BD"/>
    <w:rPr>
      <w:sz w:val="24"/>
      <w:szCs w:val="24"/>
    </w:rPr>
  </w:style>
  <w:style w:type="character" w:customStyle="1" w:styleId="ListLabel370">
    <w:name w:val="ListLabel 370"/>
    <w:uiPriority w:val="99"/>
    <w:rsid w:val="00FC65BD"/>
    <w:rPr>
      <w:rFonts w:eastAsia="Times New Roman"/>
      <w:b/>
      <w:bCs/>
      <w:i/>
      <w:iCs/>
      <w:sz w:val="24"/>
      <w:szCs w:val="24"/>
      <w:lang w:val="ru-RU"/>
    </w:rPr>
  </w:style>
  <w:style w:type="character" w:customStyle="1" w:styleId="ListLabel371">
    <w:name w:val="ListLabel 371"/>
    <w:uiPriority w:val="99"/>
    <w:rsid w:val="00FC65BD"/>
    <w:rPr>
      <w:rFonts w:ascii="Times New Roman" w:hAnsi="Times New Roman" w:cs="Times New Roman"/>
      <w:b/>
      <w:bCs/>
      <w:color w:val="00000A"/>
      <w:sz w:val="24"/>
      <w:szCs w:val="24"/>
      <w:lang w:val="ru-RU"/>
    </w:rPr>
  </w:style>
  <w:style w:type="character" w:customStyle="1" w:styleId="ListLabel372">
    <w:name w:val="ListLabel 372"/>
    <w:uiPriority w:val="99"/>
    <w:rsid w:val="00FC65BD"/>
    <w:rPr>
      <w:rFonts w:eastAsia="Times New Roman"/>
      <w:sz w:val="24"/>
      <w:szCs w:val="24"/>
      <w:lang w:val="ru-RU"/>
    </w:rPr>
  </w:style>
  <w:style w:type="character" w:customStyle="1" w:styleId="ListLabel373">
    <w:name w:val="ListLabel 373"/>
    <w:uiPriority w:val="99"/>
    <w:rsid w:val="00FC65BD"/>
    <w:rPr>
      <w:sz w:val="24"/>
      <w:szCs w:val="24"/>
    </w:rPr>
  </w:style>
  <w:style w:type="character" w:customStyle="1" w:styleId="ListLabel374">
    <w:name w:val="ListLabel 374"/>
    <w:uiPriority w:val="99"/>
    <w:rsid w:val="00FC65BD"/>
    <w:rPr>
      <w:rFonts w:eastAsia="Times New Roman"/>
      <w:sz w:val="24"/>
      <w:szCs w:val="24"/>
    </w:rPr>
  </w:style>
  <w:style w:type="character" w:customStyle="1" w:styleId="ListLabel375">
    <w:name w:val="ListLabel 375"/>
    <w:uiPriority w:val="99"/>
    <w:rsid w:val="00FC65BD"/>
    <w:rPr>
      <w:rFonts w:eastAsia="Times New Roman"/>
      <w:b/>
      <w:bCs/>
      <w:i/>
      <w:iCs/>
      <w:sz w:val="24"/>
      <w:szCs w:val="24"/>
      <w:lang w:val="ru-RU"/>
    </w:rPr>
  </w:style>
  <w:style w:type="character" w:customStyle="1" w:styleId="ListLabel376">
    <w:name w:val="ListLabel 376"/>
    <w:uiPriority w:val="99"/>
    <w:rsid w:val="00FC65BD"/>
    <w:rPr>
      <w:rFonts w:eastAsia="Times New Roman"/>
      <w:b/>
      <w:bCs/>
      <w:color w:val="00000A"/>
      <w:sz w:val="24"/>
      <w:szCs w:val="24"/>
      <w:lang w:val="ru-RU"/>
    </w:rPr>
  </w:style>
  <w:style w:type="character" w:customStyle="1" w:styleId="ListLabel377">
    <w:name w:val="ListLabel 377"/>
    <w:uiPriority w:val="99"/>
    <w:rsid w:val="00FC65BD"/>
    <w:rPr>
      <w:rFonts w:eastAsia="Times New Roman"/>
      <w:sz w:val="24"/>
      <w:szCs w:val="24"/>
      <w:lang w:val="ru-RU"/>
    </w:rPr>
  </w:style>
  <w:style w:type="character" w:customStyle="1" w:styleId="ListLabel378">
    <w:name w:val="ListLabel 378"/>
    <w:uiPriority w:val="99"/>
    <w:rsid w:val="00FC65BD"/>
    <w:rPr>
      <w:sz w:val="24"/>
      <w:szCs w:val="24"/>
    </w:rPr>
  </w:style>
  <w:style w:type="character" w:customStyle="1" w:styleId="ListLabel379">
    <w:name w:val="ListLabel 379"/>
    <w:uiPriority w:val="99"/>
    <w:rsid w:val="00FC65BD"/>
    <w:rPr>
      <w:rFonts w:eastAsia="Times New Roman"/>
      <w:sz w:val="24"/>
      <w:szCs w:val="24"/>
    </w:rPr>
  </w:style>
  <w:style w:type="character" w:customStyle="1" w:styleId="ListLabel380">
    <w:name w:val="ListLabel 380"/>
    <w:uiPriority w:val="99"/>
    <w:rsid w:val="00FC65BD"/>
    <w:rPr>
      <w:sz w:val="24"/>
      <w:szCs w:val="24"/>
    </w:rPr>
  </w:style>
  <w:style w:type="character" w:customStyle="1" w:styleId="ListLabel381">
    <w:name w:val="ListLabel 381"/>
    <w:uiPriority w:val="99"/>
    <w:rsid w:val="00FC65BD"/>
    <w:rPr>
      <w:sz w:val="24"/>
      <w:szCs w:val="24"/>
    </w:rPr>
  </w:style>
  <w:style w:type="character" w:customStyle="1" w:styleId="ListLabel382">
    <w:name w:val="ListLabel 382"/>
    <w:uiPriority w:val="99"/>
    <w:rsid w:val="00FC65BD"/>
    <w:rPr>
      <w:rFonts w:eastAsia="Times New Roman"/>
      <w:sz w:val="24"/>
      <w:szCs w:val="24"/>
    </w:rPr>
  </w:style>
  <w:style w:type="character" w:customStyle="1" w:styleId="ListLabel383">
    <w:name w:val="ListLabel 383"/>
    <w:uiPriority w:val="99"/>
    <w:rsid w:val="00FC65BD"/>
    <w:rPr>
      <w:rFonts w:eastAsia="Times New Roman"/>
      <w:sz w:val="24"/>
      <w:szCs w:val="24"/>
    </w:rPr>
  </w:style>
  <w:style w:type="character" w:customStyle="1" w:styleId="ListLabel384">
    <w:name w:val="ListLabel 384"/>
    <w:uiPriority w:val="99"/>
    <w:rsid w:val="00FC65BD"/>
    <w:rPr>
      <w:rFonts w:eastAsia="Times New Roman"/>
      <w:sz w:val="24"/>
      <w:szCs w:val="24"/>
    </w:rPr>
  </w:style>
  <w:style w:type="character" w:customStyle="1" w:styleId="ListLabel385">
    <w:name w:val="ListLabel 385"/>
    <w:uiPriority w:val="99"/>
    <w:rsid w:val="00FC65BD"/>
    <w:rPr>
      <w:sz w:val="24"/>
      <w:szCs w:val="24"/>
    </w:rPr>
  </w:style>
  <w:style w:type="character" w:customStyle="1" w:styleId="ListLabel386">
    <w:name w:val="ListLabel 386"/>
    <w:uiPriority w:val="99"/>
    <w:rsid w:val="00FC65BD"/>
  </w:style>
  <w:style w:type="character" w:customStyle="1" w:styleId="ListLabel387">
    <w:name w:val="ListLabel 387"/>
    <w:uiPriority w:val="99"/>
    <w:rsid w:val="00FC65BD"/>
    <w:rPr>
      <w:sz w:val="24"/>
      <w:szCs w:val="24"/>
    </w:rPr>
  </w:style>
  <w:style w:type="character" w:customStyle="1" w:styleId="ListLabel388">
    <w:name w:val="ListLabel 388"/>
    <w:uiPriority w:val="99"/>
    <w:rsid w:val="00FC65BD"/>
    <w:rPr>
      <w:rFonts w:eastAsia="Times New Roman"/>
      <w:b/>
      <w:bCs/>
      <w:color w:val="00000A"/>
      <w:sz w:val="24"/>
      <w:szCs w:val="24"/>
      <w:lang w:val="ru-RU"/>
    </w:rPr>
  </w:style>
  <w:style w:type="character" w:customStyle="1" w:styleId="ListLabel389">
    <w:name w:val="ListLabel 389"/>
    <w:uiPriority w:val="99"/>
    <w:rsid w:val="00FC65BD"/>
    <w:rPr>
      <w:sz w:val="24"/>
      <w:szCs w:val="24"/>
    </w:rPr>
  </w:style>
  <w:style w:type="character" w:customStyle="1" w:styleId="ListLabel390">
    <w:name w:val="ListLabel 390"/>
    <w:uiPriority w:val="99"/>
    <w:rsid w:val="00FC65BD"/>
    <w:rPr>
      <w:sz w:val="24"/>
      <w:szCs w:val="24"/>
    </w:rPr>
  </w:style>
  <w:style w:type="character" w:customStyle="1" w:styleId="ListLabel391">
    <w:name w:val="ListLabel 391"/>
    <w:uiPriority w:val="99"/>
    <w:rsid w:val="00FC65BD"/>
    <w:rPr>
      <w:b/>
      <w:bCs/>
      <w:color w:val="00000A"/>
      <w:sz w:val="24"/>
      <w:szCs w:val="24"/>
    </w:rPr>
  </w:style>
  <w:style w:type="character" w:customStyle="1" w:styleId="ListLabel392">
    <w:name w:val="ListLabel 392"/>
    <w:uiPriority w:val="99"/>
    <w:rsid w:val="00FC65BD"/>
    <w:rPr>
      <w:sz w:val="24"/>
      <w:szCs w:val="24"/>
    </w:rPr>
  </w:style>
  <w:style w:type="character" w:customStyle="1" w:styleId="ListLabel393">
    <w:name w:val="ListLabel 393"/>
    <w:uiPriority w:val="99"/>
    <w:rsid w:val="00FC65BD"/>
    <w:rPr>
      <w:sz w:val="24"/>
      <w:szCs w:val="24"/>
    </w:rPr>
  </w:style>
  <w:style w:type="character" w:customStyle="1" w:styleId="ListLabel394">
    <w:name w:val="ListLabel 394"/>
    <w:uiPriority w:val="99"/>
    <w:rsid w:val="00FC65BD"/>
    <w:rPr>
      <w:sz w:val="24"/>
      <w:szCs w:val="24"/>
    </w:rPr>
  </w:style>
  <w:style w:type="character" w:customStyle="1" w:styleId="ListLabel395">
    <w:name w:val="ListLabel 395"/>
    <w:uiPriority w:val="99"/>
    <w:rsid w:val="00FC65BD"/>
    <w:rPr>
      <w:rFonts w:ascii="Times New Roman" w:hAnsi="Times New Roman" w:cs="Times New Roman"/>
      <w:sz w:val="24"/>
      <w:szCs w:val="24"/>
    </w:rPr>
  </w:style>
  <w:style w:type="character" w:customStyle="1" w:styleId="ListLabel396">
    <w:name w:val="ListLabel 396"/>
    <w:uiPriority w:val="99"/>
    <w:rsid w:val="00FC65BD"/>
    <w:rPr>
      <w:sz w:val="24"/>
      <w:szCs w:val="24"/>
    </w:rPr>
  </w:style>
  <w:style w:type="character" w:customStyle="1" w:styleId="ListLabel397">
    <w:name w:val="ListLabel 397"/>
    <w:uiPriority w:val="99"/>
    <w:rsid w:val="00FC65BD"/>
    <w:rPr>
      <w:b/>
      <w:bCs/>
      <w:color w:val="00000A"/>
      <w:sz w:val="24"/>
      <w:szCs w:val="24"/>
    </w:rPr>
  </w:style>
  <w:style w:type="character" w:customStyle="1" w:styleId="ListLabel398">
    <w:name w:val="ListLabel 398"/>
    <w:uiPriority w:val="99"/>
    <w:rsid w:val="00FC65BD"/>
    <w:rPr>
      <w:sz w:val="24"/>
      <w:szCs w:val="24"/>
    </w:rPr>
  </w:style>
  <w:style w:type="character" w:customStyle="1" w:styleId="ListLabel399">
    <w:name w:val="ListLabel 399"/>
    <w:uiPriority w:val="99"/>
    <w:rsid w:val="00FC65BD"/>
    <w:rPr>
      <w:sz w:val="24"/>
      <w:szCs w:val="24"/>
    </w:rPr>
  </w:style>
  <w:style w:type="character" w:customStyle="1" w:styleId="ListLabel400">
    <w:name w:val="ListLabel 400"/>
    <w:uiPriority w:val="99"/>
    <w:rsid w:val="00FC65BD"/>
    <w:rPr>
      <w:rFonts w:eastAsia="Times New Roman"/>
      <w:b/>
      <w:bCs/>
      <w:i/>
      <w:iCs/>
      <w:sz w:val="24"/>
      <w:szCs w:val="24"/>
      <w:lang w:val="ru-RU"/>
    </w:rPr>
  </w:style>
  <w:style w:type="character" w:customStyle="1" w:styleId="ListLabel401">
    <w:name w:val="ListLabel 401"/>
    <w:uiPriority w:val="99"/>
    <w:rsid w:val="00FC65BD"/>
    <w:rPr>
      <w:rFonts w:ascii="Times New Roman" w:hAnsi="Times New Roman" w:cs="Times New Roman"/>
      <w:b/>
      <w:bCs/>
      <w:color w:val="00000A"/>
      <w:sz w:val="24"/>
      <w:szCs w:val="24"/>
      <w:lang w:val="ru-RU"/>
    </w:rPr>
  </w:style>
  <w:style w:type="character" w:customStyle="1" w:styleId="ListLabel402">
    <w:name w:val="ListLabel 402"/>
    <w:uiPriority w:val="99"/>
    <w:rsid w:val="00FC65BD"/>
    <w:rPr>
      <w:rFonts w:eastAsia="Times New Roman"/>
      <w:sz w:val="24"/>
      <w:szCs w:val="24"/>
      <w:lang w:val="ru-RU"/>
    </w:rPr>
  </w:style>
  <w:style w:type="character" w:customStyle="1" w:styleId="ListLabel403">
    <w:name w:val="ListLabel 403"/>
    <w:uiPriority w:val="99"/>
    <w:rsid w:val="00FC65BD"/>
    <w:rPr>
      <w:sz w:val="24"/>
      <w:szCs w:val="24"/>
    </w:rPr>
  </w:style>
  <w:style w:type="character" w:customStyle="1" w:styleId="ListLabel404">
    <w:name w:val="ListLabel 404"/>
    <w:uiPriority w:val="99"/>
    <w:rsid w:val="00FC65BD"/>
    <w:rPr>
      <w:rFonts w:eastAsia="Times New Roman"/>
      <w:sz w:val="24"/>
      <w:szCs w:val="24"/>
    </w:rPr>
  </w:style>
  <w:style w:type="character" w:customStyle="1" w:styleId="1e">
    <w:name w:val="Текст примечания Знак1"/>
    <w:uiPriority w:val="99"/>
    <w:rsid w:val="00FC65BD"/>
    <w:rPr>
      <w:rFonts w:ascii="Calibri" w:hAnsi="Calibri" w:cs="Calibri"/>
      <w:color w:val="00000A"/>
    </w:rPr>
  </w:style>
  <w:style w:type="character" w:styleId="afd">
    <w:name w:val="annotation reference"/>
    <w:uiPriority w:val="99"/>
    <w:semiHidden/>
    <w:rsid w:val="00FC65BD"/>
    <w:rPr>
      <w:sz w:val="16"/>
      <w:szCs w:val="16"/>
    </w:rPr>
  </w:style>
  <w:style w:type="character" w:customStyle="1" w:styleId="2b">
    <w:name w:val="Текст выноски Знак2"/>
    <w:uiPriority w:val="99"/>
    <w:rsid w:val="00FC65BD"/>
    <w:rPr>
      <w:rFonts w:ascii="Tahoma" w:hAnsi="Tahoma" w:cs="Tahoma"/>
      <w:color w:val="00000A"/>
      <w:sz w:val="16"/>
      <w:szCs w:val="16"/>
    </w:rPr>
  </w:style>
  <w:style w:type="character" w:customStyle="1" w:styleId="ListLabel405">
    <w:name w:val="ListLabel 405"/>
    <w:uiPriority w:val="99"/>
    <w:rsid w:val="00FC65BD"/>
    <w:rPr>
      <w:rFonts w:eastAsia="Times New Roman"/>
      <w:b/>
      <w:bCs/>
      <w:i/>
      <w:iCs/>
      <w:sz w:val="24"/>
      <w:szCs w:val="24"/>
      <w:lang w:val="ru-RU"/>
    </w:rPr>
  </w:style>
  <w:style w:type="character" w:customStyle="1" w:styleId="ListLabel406">
    <w:name w:val="ListLabel 406"/>
    <w:uiPriority w:val="99"/>
    <w:rsid w:val="00FC65BD"/>
    <w:rPr>
      <w:rFonts w:eastAsia="Times New Roman"/>
      <w:b/>
      <w:bCs/>
      <w:color w:val="00000A"/>
      <w:sz w:val="24"/>
      <w:szCs w:val="24"/>
      <w:lang w:val="ru-RU"/>
    </w:rPr>
  </w:style>
  <w:style w:type="character" w:customStyle="1" w:styleId="ListLabel407">
    <w:name w:val="ListLabel 407"/>
    <w:uiPriority w:val="99"/>
    <w:rsid w:val="00FC65BD"/>
    <w:rPr>
      <w:rFonts w:eastAsia="Times New Roman"/>
      <w:sz w:val="24"/>
      <w:szCs w:val="24"/>
      <w:lang w:val="ru-RU"/>
    </w:rPr>
  </w:style>
  <w:style w:type="character" w:customStyle="1" w:styleId="ListLabel408">
    <w:name w:val="ListLabel 408"/>
    <w:uiPriority w:val="99"/>
    <w:rsid w:val="00FC65BD"/>
    <w:rPr>
      <w:sz w:val="24"/>
      <w:szCs w:val="24"/>
    </w:rPr>
  </w:style>
  <w:style w:type="character" w:customStyle="1" w:styleId="ListLabel409">
    <w:name w:val="ListLabel 409"/>
    <w:uiPriority w:val="99"/>
    <w:rsid w:val="00FC65BD"/>
    <w:rPr>
      <w:rFonts w:eastAsia="Times New Roman"/>
      <w:sz w:val="24"/>
      <w:szCs w:val="24"/>
    </w:rPr>
  </w:style>
  <w:style w:type="character" w:customStyle="1" w:styleId="ListLabel410">
    <w:name w:val="ListLabel 410"/>
    <w:uiPriority w:val="99"/>
    <w:rsid w:val="00FC65BD"/>
    <w:rPr>
      <w:sz w:val="24"/>
      <w:szCs w:val="24"/>
    </w:rPr>
  </w:style>
  <w:style w:type="character" w:customStyle="1" w:styleId="ListLabel411">
    <w:name w:val="ListLabel 411"/>
    <w:uiPriority w:val="99"/>
    <w:rsid w:val="00FC65BD"/>
    <w:rPr>
      <w:sz w:val="24"/>
      <w:szCs w:val="24"/>
    </w:rPr>
  </w:style>
  <w:style w:type="character" w:customStyle="1" w:styleId="ListLabel412">
    <w:name w:val="ListLabel 412"/>
    <w:uiPriority w:val="99"/>
    <w:rsid w:val="00FC65BD"/>
    <w:rPr>
      <w:rFonts w:eastAsia="Times New Roman"/>
      <w:sz w:val="24"/>
      <w:szCs w:val="24"/>
    </w:rPr>
  </w:style>
  <w:style w:type="character" w:customStyle="1" w:styleId="ListLabel413">
    <w:name w:val="ListLabel 413"/>
    <w:uiPriority w:val="99"/>
    <w:rsid w:val="00FC65BD"/>
    <w:rPr>
      <w:rFonts w:eastAsia="Times New Roman"/>
      <w:sz w:val="24"/>
      <w:szCs w:val="24"/>
    </w:rPr>
  </w:style>
  <w:style w:type="character" w:customStyle="1" w:styleId="ListLabel414">
    <w:name w:val="ListLabel 414"/>
    <w:uiPriority w:val="99"/>
    <w:rsid w:val="00FC65BD"/>
    <w:rPr>
      <w:rFonts w:eastAsia="Times New Roman"/>
      <w:sz w:val="24"/>
      <w:szCs w:val="24"/>
    </w:rPr>
  </w:style>
  <w:style w:type="character" w:customStyle="1" w:styleId="ListLabel415">
    <w:name w:val="ListLabel 415"/>
    <w:uiPriority w:val="99"/>
    <w:rsid w:val="00FC65BD"/>
    <w:rPr>
      <w:sz w:val="24"/>
      <w:szCs w:val="24"/>
    </w:rPr>
  </w:style>
  <w:style w:type="character" w:customStyle="1" w:styleId="ListLabel416">
    <w:name w:val="ListLabel 416"/>
    <w:uiPriority w:val="99"/>
    <w:rsid w:val="00FC65BD"/>
  </w:style>
  <w:style w:type="character" w:customStyle="1" w:styleId="ListLabel417">
    <w:name w:val="ListLabel 417"/>
    <w:uiPriority w:val="99"/>
    <w:rsid w:val="00FC65BD"/>
    <w:rPr>
      <w:sz w:val="24"/>
      <w:szCs w:val="24"/>
    </w:rPr>
  </w:style>
  <w:style w:type="character" w:customStyle="1" w:styleId="ListLabel418">
    <w:name w:val="ListLabel 418"/>
    <w:uiPriority w:val="99"/>
    <w:rsid w:val="00FC65BD"/>
    <w:rPr>
      <w:rFonts w:eastAsia="Times New Roman"/>
      <w:b/>
      <w:bCs/>
      <w:color w:val="00000A"/>
      <w:sz w:val="24"/>
      <w:szCs w:val="24"/>
      <w:lang w:val="ru-RU"/>
    </w:rPr>
  </w:style>
  <w:style w:type="character" w:customStyle="1" w:styleId="ListLabel419">
    <w:name w:val="ListLabel 419"/>
    <w:uiPriority w:val="99"/>
    <w:rsid w:val="00FC65BD"/>
    <w:rPr>
      <w:sz w:val="24"/>
      <w:szCs w:val="24"/>
    </w:rPr>
  </w:style>
  <w:style w:type="character" w:customStyle="1" w:styleId="ListLabel420">
    <w:name w:val="ListLabel 420"/>
    <w:uiPriority w:val="99"/>
    <w:rsid w:val="00FC65BD"/>
    <w:rPr>
      <w:sz w:val="24"/>
      <w:szCs w:val="24"/>
    </w:rPr>
  </w:style>
  <w:style w:type="character" w:customStyle="1" w:styleId="ListLabel421">
    <w:name w:val="ListLabel 421"/>
    <w:uiPriority w:val="99"/>
    <w:rsid w:val="00FC65BD"/>
    <w:rPr>
      <w:b/>
      <w:bCs/>
      <w:color w:val="00000A"/>
      <w:sz w:val="24"/>
      <w:szCs w:val="24"/>
    </w:rPr>
  </w:style>
  <w:style w:type="character" w:customStyle="1" w:styleId="ListLabel422">
    <w:name w:val="ListLabel 422"/>
    <w:uiPriority w:val="99"/>
    <w:rsid w:val="00FC65BD"/>
    <w:rPr>
      <w:sz w:val="24"/>
      <w:szCs w:val="24"/>
    </w:rPr>
  </w:style>
  <w:style w:type="character" w:customStyle="1" w:styleId="ListLabel423">
    <w:name w:val="ListLabel 423"/>
    <w:uiPriority w:val="99"/>
    <w:rsid w:val="00FC65BD"/>
    <w:rPr>
      <w:sz w:val="24"/>
      <w:szCs w:val="24"/>
    </w:rPr>
  </w:style>
  <w:style w:type="character" w:customStyle="1" w:styleId="ListLabel424">
    <w:name w:val="ListLabel 424"/>
    <w:uiPriority w:val="99"/>
    <w:rsid w:val="00FC65BD"/>
    <w:rPr>
      <w:sz w:val="24"/>
      <w:szCs w:val="24"/>
    </w:rPr>
  </w:style>
  <w:style w:type="character" w:customStyle="1" w:styleId="ListLabel425">
    <w:name w:val="ListLabel 425"/>
    <w:uiPriority w:val="99"/>
    <w:rsid w:val="00FC65BD"/>
    <w:rPr>
      <w:rFonts w:ascii="Times New Roman" w:hAnsi="Times New Roman" w:cs="Times New Roman"/>
      <w:sz w:val="24"/>
      <w:szCs w:val="24"/>
    </w:rPr>
  </w:style>
  <w:style w:type="character" w:customStyle="1" w:styleId="ListLabel426">
    <w:name w:val="ListLabel 426"/>
    <w:uiPriority w:val="99"/>
    <w:rsid w:val="00FC65BD"/>
    <w:rPr>
      <w:sz w:val="24"/>
      <w:szCs w:val="24"/>
    </w:rPr>
  </w:style>
  <w:style w:type="character" w:customStyle="1" w:styleId="ListLabel427">
    <w:name w:val="ListLabel 427"/>
    <w:uiPriority w:val="99"/>
    <w:rsid w:val="00FC65BD"/>
    <w:rPr>
      <w:b/>
      <w:bCs/>
      <w:color w:val="00000A"/>
      <w:sz w:val="24"/>
      <w:szCs w:val="24"/>
    </w:rPr>
  </w:style>
  <w:style w:type="character" w:customStyle="1" w:styleId="ListLabel428">
    <w:name w:val="ListLabel 428"/>
    <w:uiPriority w:val="99"/>
    <w:rsid w:val="00FC65BD"/>
    <w:rPr>
      <w:sz w:val="24"/>
      <w:szCs w:val="24"/>
    </w:rPr>
  </w:style>
  <w:style w:type="character" w:customStyle="1" w:styleId="ListLabel429">
    <w:name w:val="ListLabel 429"/>
    <w:uiPriority w:val="99"/>
    <w:rsid w:val="00FC65BD"/>
    <w:rPr>
      <w:sz w:val="24"/>
      <w:szCs w:val="24"/>
    </w:rPr>
  </w:style>
  <w:style w:type="character" w:customStyle="1" w:styleId="ListLabel430">
    <w:name w:val="ListLabel 430"/>
    <w:uiPriority w:val="99"/>
    <w:rsid w:val="00FC65BD"/>
    <w:rPr>
      <w:rFonts w:eastAsia="Times New Roman"/>
      <w:b/>
      <w:bCs/>
      <w:i/>
      <w:iCs/>
      <w:sz w:val="24"/>
      <w:szCs w:val="24"/>
      <w:lang w:val="ru-RU"/>
    </w:rPr>
  </w:style>
  <w:style w:type="character" w:customStyle="1" w:styleId="ListLabel431">
    <w:name w:val="ListLabel 431"/>
    <w:uiPriority w:val="99"/>
    <w:rsid w:val="00FC65BD"/>
    <w:rPr>
      <w:rFonts w:ascii="Times New Roman" w:hAnsi="Times New Roman" w:cs="Times New Roman"/>
      <w:b/>
      <w:bCs/>
      <w:color w:val="00000A"/>
      <w:sz w:val="24"/>
      <w:szCs w:val="24"/>
      <w:lang w:val="ru-RU"/>
    </w:rPr>
  </w:style>
  <w:style w:type="character" w:customStyle="1" w:styleId="ListLabel432">
    <w:name w:val="ListLabel 432"/>
    <w:uiPriority w:val="99"/>
    <w:rsid w:val="00FC65BD"/>
    <w:rPr>
      <w:rFonts w:eastAsia="Times New Roman"/>
      <w:sz w:val="24"/>
      <w:szCs w:val="24"/>
      <w:lang w:val="ru-RU"/>
    </w:rPr>
  </w:style>
  <w:style w:type="character" w:customStyle="1" w:styleId="ListLabel433">
    <w:name w:val="ListLabel 433"/>
    <w:uiPriority w:val="99"/>
    <w:rsid w:val="00FC65BD"/>
    <w:rPr>
      <w:sz w:val="24"/>
      <w:szCs w:val="24"/>
    </w:rPr>
  </w:style>
  <w:style w:type="character" w:customStyle="1" w:styleId="ListLabel434">
    <w:name w:val="ListLabel 434"/>
    <w:uiPriority w:val="99"/>
    <w:rsid w:val="00FC65BD"/>
    <w:rPr>
      <w:rFonts w:eastAsia="Times New Roman"/>
      <w:sz w:val="24"/>
      <w:szCs w:val="24"/>
    </w:rPr>
  </w:style>
  <w:style w:type="character" w:customStyle="1" w:styleId="ListLabel435">
    <w:name w:val="ListLabel 435"/>
    <w:uiPriority w:val="99"/>
    <w:rsid w:val="00FC65BD"/>
    <w:rPr>
      <w:rFonts w:eastAsia="Times New Roman"/>
      <w:b/>
      <w:bCs/>
      <w:i/>
      <w:iCs/>
      <w:sz w:val="24"/>
      <w:szCs w:val="24"/>
      <w:lang w:val="ru-RU"/>
    </w:rPr>
  </w:style>
  <w:style w:type="character" w:customStyle="1" w:styleId="ListLabel436">
    <w:name w:val="ListLabel 436"/>
    <w:uiPriority w:val="99"/>
    <w:rsid w:val="00FC65BD"/>
    <w:rPr>
      <w:rFonts w:eastAsia="Times New Roman"/>
      <w:b/>
      <w:bCs/>
      <w:color w:val="00000A"/>
      <w:sz w:val="24"/>
      <w:szCs w:val="24"/>
      <w:lang w:val="ru-RU"/>
    </w:rPr>
  </w:style>
  <w:style w:type="character" w:customStyle="1" w:styleId="ListLabel437">
    <w:name w:val="ListLabel 437"/>
    <w:uiPriority w:val="99"/>
    <w:rsid w:val="00FC65BD"/>
    <w:rPr>
      <w:rFonts w:eastAsia="Times New Roman"/>
      <w:sz w:val="24"/>
      <w:szCs w:val="24"/>
      <w:lang w:val="ru-RU"/>
    </w:rPr>
  </w:style>
  <w:style w:type="character" w:customStyle="1" w:styleId="ListLabel438">
    <w:name w:val="ListLabel 438"/>
    <w:uiPriority w:val="99"/>
    <w:rsid w:val="00FC65BD"/>
    <w:rPr>
      <w:sz w:val="24"/>
      <w:szCs w:val="24"/>
    </w:rPr>
  </w:style>
  <w:style w:type="character" w:customStyle="1" w:styleId="ListLabel439">
    <w:name w:val="ListLabel 439"/>
    <w:uiPriority w:val="99"/>
    <w:rsid w:val="00FC65BD"/>
    <w:rPr>
      <w:rFonts w:eastAsia="Times New Roman"/>
      <w:sz w:val="24"/>
      <w:szCs w:val="24"/>
    </w:rPr>
  </w:style>
  <w:style w:type="character" w:customStyle="1" w:styleId="ListLabel440">
    <w:name w:val="ListLabel 440"/>
    <w:uiPriority w:val="99"/>
    <w:rsid w:val="00FC65BD"/>
    <w:rPr>
      <w:sz w:val="24"/>
      <w:szCs w:val="24"/>
    </w:rPr>
  </w:style>
  <w:style w:type="character" w:customStyle="1" w:styleId="ListLabel441">
    <w:name w:val="ListLabel 441"/>
    <w:uiPriority w:val="99"/>
    <w:rsid w:val="00FC65BD"/>
    <w:rPr>
      <w:sz w:val="24"/>
      <w:szCs w:val="24"/>
    </w:rPr>
  </w:style>
  <w:style w:type="character" w:customStyle="1" w:styleId="ListLabel442">
    <w:name w:val="ListLabel 442"/>
    <w:uiPriority w:val="99"/>
    <w:rsid w:val="00FC65BD"/>
    <w:rPr>
      <w:rFonts w:eastAsia="Times New Roman"/>
      <w:sz w:val="24"/>
      <w:szCs w:val="24"/>
    </w:rPr>
  </w:style>
  <w:style w:type="character" w:customStyle="1" w:styleId="ListLabel443">
    <w:name w:val="ListLabel 443"/>
    <w:uiPriority w:val="99"/>
    <w:rsid w:val="00FC65BD"/>
    <w:rPr>
      <w:rFonts w:eastAsia="Times New Roman"/>
      <w:sz w:val="24"/>
      <w:szCs w:val="24"/>
    </w:rPr>
  </w:style>
  <w:style w:type="character" w:customStyle="1" w:styleId="ListLabel444">
    <w:name w:val="ListLabel 444"/>
    <w:uiPriority w:val="99"/>
    <w:rsid w:val="00FC65BD"/>
    <w:rPr>
      <w:rFonts w:eastAsia="Times New Roman"/>
      <w:sz w:val="24"/>
      <w:szCs w:val="24"/>
    </w:rPr>
  </w:style>
  <w:style w:type="character" w:customStyle="1" w:styleId="ListLabel445">
    <w:name w:val="ListLabel 445"/>
    <w:uiPriority w:val="99"/>
    <w:rsid w:val="00FC65BD"/>
    <w:rPr>
      <w:sz w:val="24"/>
      <w:szCs w:val="24"/>
    </w:rPr>
  </w:style>
  <w:style w:type="character" w:customStyle="1" w:styleId="ListLabel446">
    <w:name w:val="ListLabel 446"/>
    <w:uiPriority w:val="99"/>
    <w:rsid w:val="00FC65BD"/>
  </w:style>
  <w:style w:type="character" w:customStyle="1" w:styleId="ListLabel447">
    <w:name w:val="ListLabel 447"/>
    <w:uiPriority w:val="99"/>
    <w:rsid w:val="00FC65BD"/>
    <w:rPr>
      <w:sz w:val="24"/>
      <w:szCs w:val="24"/>
    </w:rPr>
  </w:style>
  <w:style w:type="character" w:customStyle="1" w:styleId="ListLabel448">
    <w:name w:val="ListLabel 448"/>
    <w:uiPriority w:val="99"/>
    <w:rsid w:val="00FC65BD"/>
    <w:rPr>
      <w:rFonts w:eastAsia="Times New Roman"/>
      <w:b/>
      <w:bCs/>
      <w:color w:val="00000A"/>
      <w:sz w:val="24"/>
      <w:szCs w:val="24"/>
      <w:lang w:val="ru-RU"/>
    </w:rPr>
  </w:style>
  <w:style w:type="character" w:customStyle="1" w:styleId="ListLabel449">
    <w:name w:val="ListLabel 449"/>
    <w:uiPriority w:val="99"/>
    <w:rsid w:val="00FC65BD"/>
    <w:rPr>
      <w:sz w:val="24"/>
      <w:szCs w:val="24"/>
    </w:rPr>
  </w:style>
  <w:style w:type="character" w:customStyle="1" w:styleId="ListLabel450">
    <w:name w:val="ListLabel 450"/>
    <w:uiPriority w:val="99"/>
    <w:rsid w:val="00FC65BD"/>
    <w:rPr>
      <w:sz w:val="24"/>
      <w:szCs w:val="24"/>
    </w:rPr>
  </w:style>
  <w:style w:type="character" w:customStyle="1" w:styleId="ListLabel451">
    <w:name w:val="ListLabel 451"/>
    <w:uiPriority w:val="99"/>
    <w:rsid w:val="00FC65BD"/>
    <w:rPr>
      <w:b/>
      <w:bCs/>
      <w:color w:val="00000A"/>
      <w:sz w:val="24"/>
      <w:szCs w:val="24"/>
    </w:rPr>
  </w:style>
  <w:style w:type="character" w:customStyle="1" w:styleId="ListLabel452">
    <w:name w:val="ListLabel 452"/>
    <w:uiPriority w:val="99"/>
    <w:rsid w:val="00FC65BD"/>
    <w:rPr>
      <w:sz w:val="24"/>
      <w:szCs w:val="24"/>
    </w:rPr>
  </w:style>
  <w:style w:type="character" w:customStyle="1" w:styleId="ListLabel453">
    <w:name w:val="ListLabel 453"/>
    <w:uiPriority w:val="99"/>
    <w:rsid w:val="00FC65BD"/>
    <w:rPr>
      <w:sz w:val="24"/>
      <w:szCs w:val="24"/>
    </w:rPr>
  </w:style>
  <w:style w:type="character" w:customStyle="1" w:styleId="ListLabel454">
    <w:name w:val="ListLabel 454"/>
    <w:uiPriority w:val="99"/>
    <w:rsid w:val="00FC65BD"/>
    <w:rPr>
      <w:sz w:val="24"/>
      <w:szCs w:val="24"/>
    </w:rPr>
  </w:style>
  <w:style w:type="character" w:customStyle="1" w:styleId="ListLabel455">
    <w:name w:val="ListLabel 455"/>
    <w:uiPriority w:val="99"/>
    <w:rsid w:val="00FC65BD"/>
    <w:rPr>
      <w:rFonts w:ascii="Times New Roman" w:hAnsi="Times New Roman" w:cs="Times New Roman"/>
      <w:sz w:val="24"/>
      <w:szCs w:val="24"/>
    </w:rPr>
  </w:style>
  <w:style w:type="character" w:customStyle="1" w:styleId="ListLabel456">
    <w:name w:val="ListLabel 456"/>
    <w:uiPriority w:val="99"/>
    <w:rsid w:val="00FC65BD"/>
    <w:rPr>
      <w:sz w:val="24"/>
      <w:szCs w:val="24"/>
    </w:rPr>
  </w:style>
  <w:style w:type="character" w:customStyle="1" w:styleId="ListLabel457">
    <w:name w:val="ListLabel 457"/>
    <w:uiPriority w:val="99"/>
    <w:rsid w:val="00FC65BD"/>
    <w:rPr>
      <w:b/>
      <w:bCs/>
      <w:color w:val="00000A"/>
      <w:sz w:val="24"/>
      <w:szCs w:val="24"/>
    </w:rPr>
  </w:style>
  <w:style w:type="character" w:customStyle="1" w:styleId="ListLabel458">
    <w:name w:val="ListLabel 458"/>
    <w:uiPriority w:val="99"/>
    <w:rsid w:val="00FC65BD"/>
    <w:rPr>
      <w:sz w:val="24"/>
      <w:szCs w:val="24"/>
    </w:rPr>
  </w:style>
  <w:style w:type="character" w:customStyle="1" w:styleId="ListLabel459">
    <w:name w:val="ListLabel 459"/>
    <w:uiPriority w:val="99"/>
    <w:rsid w:val="00FC65BD"/>
    <w:rPr>
      <w:sz w:val="24"/>
      <w:szCs w:val="24"/>
    </w:rPr>
  </w:style>
  <w:style w:type="character" w:customStyle="1" w:styleId="ListLabel460">
    <w:name w:val="ListLabel 460"/>
    <w:uiPriority w:val="99"/>
    <w:rsid w:val="00FC65BD"/>
    <w:rPr>
      <w:rFonts w:eastAsia="Times New Roman"/>
      <w:b/>
      <w:bCs/>
      <w:i/>
      <w:iCs/>
      <w:sz w:val="24"/>
      <w:szCs w:val="24"/>
      <w:lang w:val="ru-RU"/>
    </w:rPr>
  </w:style>
  <w:style w:type="character" w:customStyle="1" w:styleId="ListLabel461">
    <w:name w:val="ListLabel 461"/>
    <w:uiPriority w:val="99"/>
    <w:rsid w:val="00FC65BD"/>
    <w:rPr>
      <w:rFonts w:ascii="Times New Roman" w:hAnsi="Times New Roman" w:cs="Times New Roman"/>
      <w:b/>
      <w:bCs/>
      <w:color w:val="00000A"/>
      <w:sz w:val="24"/>
      <w:szCs w:val="24"/>
      <w:lang w:val="ru-RU"/>
    </w:rPr>
  </w:style>
  <w:style w:type="character" w:customStyle="1" w:styleId="ListLabel462">
    <w:name w:val="ListLabel 462"/>
    <w:uiPriority w:val="99"/>
    <w:rsid w:val="00FC65BD"/>
    <w:rPr>
      <w:rFonts w:eastAsia="Times New Roman"/>
      <w:sz w:val="24"/>
      <w:szCs w:val="24"/>
      <w:lang w:val="ru-RU"/>
    </w:rPr>
  </w:style>
  <w:style w:type="character" w:customStyle="1" w:styleId="ListLabel463">
    <w:name w:val="ListLabel 463"/>
    <w:uiPriority w:val="99"/>
    <w:rsid w:val="00FC65BD"/>
    <w:rPr>
      <w:sz w:val="24"/>
      <w:szCs w:val="24"/>
    </w:rPr>
  </w:style>
  <w:style w:type="character" w:customStyle="1" w:styleId="ListLabel464">
    <w:name w:val="ListLabel 464"/>
    <w:uiPriority w:val="99"/>
    <w:rsid w:val="00FC65BD"/>
    <w:rPr>
      <w:rFonts w:eastAsia="Times New Roman"/>
      <w:sz w:val="24"/>
      <w:szCs w:val="24"/>
    </w:rPr>
  </w:style>
  <w:style w:type="character" w:customStyle="1" w:styleId="ListLabel465">
    <w:name w:val="ListLabel 465"/>
    <w:uiPriority w:val="99"/>
    <w:rsid w:val="00FC65BD"/>
    <w:rPr>
      <w:rFonts w:eastAsia="Times New Roman"/>
      <w:b/>
      <w:bCs/>
      <w:i/>
      <w:iCs/>
      <w:sz w:val="24"/>
      <w:szCs w:val="24"/>
      <w:lang w:val="ru-RU"/>
    </w:rPr>
  </w:style>
  <w:style w:type="character" w:customStyle="1" w:styleId="ListLabel466">
    <w:name w:val="ListLabel 466"/>
    <w:uiPriority w:val="99"/>
    <w:rsid w:val="00FC65BD"/>
    <w:rPr>
      <w:rFonts w:eastAsia="Times New Roman"/>
      <w:b/>
      <w:bCs/>
      <w:color w:val="00000A"/>
      <w:sz w:val="24"/>
      <w:szCs w:val="24"/>
      <w:lang w:val="ru-RU"/>
    </w:rPr>
  </w:style>
  <w:style w:type="character" w:customStyle="1" w:styleId="ListLabel467">
    <w:name w:val="ListLabel 467"/>
    <w:uiPriority w:val="99"/>
    <w:rsid w:val="00FC65BD"/>
    <w:rPr>
      <w:rFonts w:eastAsia="Times New Roman"/>
      <w:sz w:val="24"/>
      <w:szCs w:val="24"/>
      <w:lang w:val="ru-RU"/>
    </w:rPr>
  </w:style>
  <w:style w:type="character" w:customStyle="1" w:styleId="ListLabel468">
    <w:name w:val="ListLabel 468"/>
    <w:uiPriority w:val="99"/>
    <w:rsid w:val="00FC65BD"/>
    <w:rPr>
      <w:sz w:val="24"/>
      <w:szCs w:val="24"/>
    </w:rPr>
  </w:style>
  <w:style w:type="character" w:customStyle="1" w:styleId="ListLabel469">
    <w:name w:val="ListLabel 469"/>
    <w:uiPriority w:val="99"/>
    <w:rsid w:val="00FC65BD"/>
    <w:rPr>
      <w:rFonts w:eastAsia="Times New Roman"/>
      <w:sz w:val="24"/>
      <w:szCs w:val="24"/>
    </w:rPr>
  </w:style>
  <w:style w:type="character" w:customStyle="1" w:styleId="ListLabel470">
    <w:name w:val="ListLabel 470"/>
    <w:uiPriority w:val="99"/>
    <w:rsid w:val="00FC65BD"/>
    <w:rPr>
      <w:sz w:val="24"/>
      <w:szCs w:val="24"/>
    </w:rPr>
  </w:style>
  <w:style w:type="character" w:customStyle="1" w:styleId="ListLabel471">
    <w:name w:val="ListLabel 471"/>
    <w:uiPriority w:val="99"/>
    <w:rsid w:val="00FC65BD"/>
    <w:rPr>
      <w:sz w:val="24"/>
      <w:szCs w:val="24"/>
    </w:rPr>
  </w:style>
  <w:style w:type="character" w:customStyle="1" w:styleId="ListLabel472">
    <w:name w:val="ListLabel 472"/>
    <w:uiPriority w:val="99"/>
    <w:rsid w:val="00FC65BD"/>
    <w:rPr>
      <w:rFonts w:eastAsia="Times New Roman"/>
      <w:sz w:val="24"/>
      <w:szCs w:val="24"/>
    </w:rPr>
  </w:style>
  <w:style w:type="character" w:customStyle="1" w:styleId="ListLabel473">
    <w:name w:val="ListLabel 473"/>
    <w:uiPriority w:val="99"/>
    <w:rsid w:val="00FC65BD"/>
    <w:rPr>
      <w:rFonts w:eastAsia="Times New Roman"/>
      <w:sz w:val="24"/>
      <w:szCs w:val="24"/>
    </w:rPr>
  </w:style>
  <w:style w:type="character" w:customStyle="1" w:styleId="ListLabel474">
    <w:name w:val="ListLabel 474"/>
    <w:uiPriority w:val="99"/>
    <w:rsid w:val="00FC65BD"/>
    <w:rPr>
      <w:rFonts w:eastAsia="Times New Roman"/>
      <w:sz w:val="24"/>
      <w:szCs w:val="24"/>
    </w:rPr>
  </w:style>
  <w:style w:type="character" w:customStyle="1" w:styleId="ListLabel475">
    <w:name w:val="ListLabel 475"/>
    <w:uiPriority w:val="99"/>
    <w:rsid w:val="00FC65BD"/>
    <w:rPr>
      <w:sz w:val="24"/>
      <w:szCs w:val="24"/>
    </w:rPr>
  </w:style>
  <w:style w:type="character" w:customStyle="1" w:styleId="ListLabel476">
    <w:name w:val="ListLabel 476"/>
    <w:uiPriority w:val="99"/>
    <w:rsid w:val="00FC65BD"/>
  </w:style>
  <w:style w:type="character" w:customStyle="1" w:styleId="ListLabel477">
    <w:name w:val="ListLabel 477"/>
    <w:uiPriority w:val="99"/>
    <w:rsid w:val="00FC65BD"/>
    <w:rPr>
      <w:sz w:val="24"/>
      <w:szCs w:val="24"/>
    </w:rPr>
  </w:style>
  <w:style w:type="character" w:customStyle="1" w:styleId="ListLabel478">
    <w:name w:val="ListLabel 478"/>
    <w:uiPriority w:val="99"/>
    <w:rsid w:val="00FC65BD"/>
    <w:rPr>
      <w:rFonts w:eastAsia="Times New Roman"/>
      <w:b/>
      <w:bCs/>
      <w:color w:val="00000A"/>
      <w:sz w:val="24"/>
      <w:szCs w:val="24"/>
      <w:lang w:val="ru-RU"/>
    </w:rPr>
  </w:style>
  <w:style w:type="character" w:customStyle="1" w:styleId="ListLabel479">
    <w:name w:val="ListLabel 479"/>
    <w:uiPriority w:val="99"/>
    <w:rsid w:val="00FC65BD"/>
    <w:rPr>
      <w:sz w:val="24"/>
      <w:szCs w:val="24"/>
    </w:rPr>
  </w:style>
  <w:style w:type="character" w:customStyle="1" w:styleId="ListLabel480">
    <w:name w:val="ListLabel 480"/>
    <w:uiPriority w:val="99"/>
    <w:rsid w:val="00FC65BD"/>
    <w:rPr>
      <w:sz w:val="24"/>
      <w:szCs w:val="24"/>
    </w:rPr>
  </w:style>
  <w:style w:type="character" w:customStyle="1" w:styleId="ListLabel481">
    <w:name w:val="ListLabel 481"/>
    <w:uiPriority w:val="99"/>
    <w:rsid w:val="00FC65BD"/>
    <w:rPr>
      <w:b/>
      <w:bCs/>
      <w:color w:val="00000A"/>
      <w:sz w:val="24"/>
      <w:szCs w:val="24"/>
    </w:rPr>
  </w:style>
  <w:style w:type="character" w:customStyle="1" w:styleId="ListLabel482">
    <w:name w:val="ListLabel 482"/>
    <w:uiPriority w:val="99"/>
    <w:rsid w:val="00FC65BD"/>
    <w:rPr>
      <w:sz w:val="24"/>
      <w:szCs w:val="24"/>
    </w:rPr>
  </w:style>
  <w:style w:type="character" w:customStyle="1" w:styleId="ListLabel483">
    <w:name w:val="ListLabel 483"/>
    <w:uiPriority w:val="99"/>
    <w:rsid w:val="00FC65BD"/>
    <w:rPr>
      <w:sz w:val="24"/>
      <w:szCs w:val="24"/>
    </w:rPr>
  </w:style>
  <w:style w:type="character" w:customStyle="1" w:styleId="ListLabel484">
    <w:name w:val="ListLabel 484"/>
    <w:uiPriority w:val="99"/>
    <w:rsid w:val="00FC65BD"/>
    <w:rPr>
      <w:sz w:val="24"/>
      <w:szCs w:val="24"/>
    </w:rPr>
  </w:style>
  <w:style w:type="character" w:customStyle="1" w:styleId="ListLabel485">
    <w:name w:val="ListLabel 485"/>
    <w:uiPriority w:val="99"/>
    <w:rsid w:val="00FC65BD"/>
    <w:rPr>
      <w:rFonts w:ascii="Times New Roman" w:hAnsi="Times New Roman" w:cs="Times New Roman"/>
      <w:sz w:val="24"/>
      <w:szCs w:val="24"/>
    </w:rPr>
  </w:style>
  <w:style w:type="character" w:customStyle="1" w:styleId="ListLabel486">
    <w:name w:val="ListLabel 486"/>
    <w:uiPriority w:val="99"/>
    <w:rsid w:val="00FC65BD"/>
    <w:rPr>
      <w:sz w:val="24"/>
      <w:szCs w:val="24"/>
    </w:rPr>
  </w:style>
  <w:style w:type="character" w:customStyle="1" w:styleId="ListLabel487">
    <w:name w:val="ListLabel 487"/>
    <w:uiPriority w:val="99"/>
    <w:rsid w:val="00FC65BD"/>
    <w:rPr>
      <w:b/>
      <w:bCs/>
      <w:color w:val="00000A"/>
      <w:sz w:val="24"/>
      <w:szCs w:val="24"/>
    </w:rPr>
  </w:style>
  <w:style w:type="character" w:customStyle="1" w:styleId="ListLabel488">
    <w:name w:val="ListLabel 488"/>
    <w:uiPriority w:val="99"/>
    <w:rsid w:val="00FC65BD"/>
    <w:rPr>
      <w:sz w:val="24"/>
      <w:szCs w:val="24"/>
    </w:rPr>
  </w:style>
  <w:style w:type="character" w:customStyle="1" w:styleId="ListLabel489">
    <w:name w:val="ListLabel 489"/>
    <w:uiPriority w:val="99"/>
    <w:rsid w:val="00FC65BD"/>
    <w:rPr>
      <w:sz w:val="24"/>
      <w:szCs w:val="24"/>
    </w:rPr>
  </w:style>
  <w:style w:type="character" w:customStyle="1" w:styleId="ListLabel490">
    <w:name w:val="ListLabel 490"/>
    <w:uiPriority w:val="99"/>
    <w:rsid w:val="00FC65BD"/>
    <w:rPr>
      <w:rFonts w:eastAsia="Times New Roman"/>
      <w:b/>
      <w:bCs/>
      <w:i/>
      <w:iCs/>
      <w:sz w:val="24"/>
      <w:szCs w:val="24"/>
      <w:lang w:val="ru-RU"/>
    </w:rPr>
  </w:style>
  <w:style w:type="character" w:customStyle="1" w:styleId="ListLabel491">
    <w:name w:val="ListLabel 491"/>
    <w:uiPriority w:val="99"/>
    <w:rsid w:val="00FC65BD"/>
    <w:rPr>
      <w:rFonts w:ascii="Times New Roman" w:hAnsi="Times New Roman" w:cs="Times New Roman"/>
      <w:b/>
      <w:bCs/>
      <w:color w:val="00000A"/>
      <w:sz w:val="24"/>
      <w:szCs w:val="24"/>
      <w:lang w:val="ru-RU"/>
    </w:rPr>
  </w:style>
  <w:style w:type="character" w:customStyle="1" w:styleId="ListLabel492">
    <w:name w:val="ListLabel 492"/>
    <w:uiPriority w:val="99"/>
    <w:rsid w:val="00FC65BD"/>
    <w:rPr>
      <w:rFonts w:eastAsia="Times New Roman"/>
      <w:sz w:val="24"/>
      <w:szCs w:val="24"/>
      <w:lang w:val="ru-RU"/>
    </w:rPr>
  </w:style>
  <w:style w:type="character" w:customStyle="1" w:styleId="ListLabel493">
    <w:name w:val="ListLabel 493"/>
    <w:uiPriority w:val="99"/>
    <w:rsid w:val="00FC65BD"/>
    <w:rPr>
      <w:sz w:val="24"/>
      <w:szCs w:val="24"/>
    </w:rPr>
  </w:style>
  <w:style w:type="character" w:customStyle="1" w:styleId="ListLabel494">
    <w:name w:val="ListLabel 494"/>
    <w:uiPriority w:val="99"/>
    <w:rsid w:val="00FC65BD"/>
    <w:rPr>
      <w:rFonts w:eastAsia="Times New Roman"/>
      <w:sz w:val="24"/>
      <w:szCs w:val="24"/>
    </w:rPr>
  </w:style>
  <w:style w:type="character" w:customStyle="1" w:styleId="ListLabel495">
    <w:name w:val="ListLabel 495"/>
    <w:uiPriority w:val="99"/>
    <w:rsid w:val="00FC65BD"/>
    <w:rPr>
      <w:rFonts w:eastAsia="Times New Roman"/>
      <w:b/>
      <w:bCs/>
      <w:i/>
      <w:iCs/>
      <w:sz w:val="24"/>
      <w:szCs w:val="24"/>
      <w:lang w:val="ru-RU"/>
    </w:rPr>
  </w:style>
  <w:style w:type="character" w:customStyle="1" w:styleId="ListLabel496">
    <w:name w:val="ListLabel 496"/>
    <w:uiPriority w:val="99"/>
    <w:rsid w:val="00FC65BD"/>
    <w:rPr>
      <w:rFonts w:eastAsia="Times New Roman"/>
      <w:b/>
      <w:bCs/>
      <w:color w:val="00000A"/>
      <w:sz w:val="24"/>
      <w:szCs w:val="24"/>
      <w:lang w:val="ru-RU"/>
    </w:rPr>
  </w:style>
  <w:style w:type="character" w:customStyle="1" w:styleId="ListLabel497">
    <w:name w:val="ListLabel 497"/>
    <w:uiPriority w:val="99"/>
    <w:rsid w:val="00FC65BD"/>
    <w:rPr>
      <w:rFonts w:eastAsia="Times New Roman"/>
      <w:sz w:val="24"/>
      <w:szCs w:val="24"/>
      <w:lang w:val="ru-RU"/>
    </w:rPr>
  </w:style>
  <w:style w:type="character" w:customStyle="1" w:styleId="ListLabel498">
    <w:name w:val="ListLabel 498"/>
    <w:uiPriority w:val="99"/>
    <w:rsid w:val="00FC65BD"/>
    <w:rPr>
      <w:sz w:val="24"/>
      <w:szCs w:val="24"/>
    </w:rPr>
  </w:style>
  <w:style w:type="character" w:customStyle="1" w:styleId="ListLabel499">
    <w:name w:val="ListLabel 499"/>
    <w:uiPriority w:val="99"/>
    <w:rsid w:val="00FC65BD"/>
    <w:rPr>
      <w:rFonts w:eastAsia="Times New Roman"/>
      <w:sz w:val="24"/>
      <w:szCs w:val="24"/>
    </w:rPr>
  </w:style>
  <w:style w:type="character" w:customStyle="1" w:styleId="ListLabel500">
    <w:name w:val="ListLabel 500"/>
    <w:uiPriority w:val="99"/>
    <w:rsid w:val="00FC65BD"/>
    <w:rPr>
      <w:sz w:val="24"/>
      <w:szCs w:val="24"/>
    </w:rPr>
  </w:style>
  <w:style w:type="character" w:customStyle="1" w:styleId="ListLabel501">
    <w:name w:val="ListLabel 501"/>
    <w:uiPriority w:val="99"/>
    <w:rsid w:val="00FC65BD"/>
    <w:rPr>
      <w:sz w:val="24"/>
      <w:szCs w:val="24"/>
    </w:rPr>
  </w:style>
  <w:style w:type="character" w:customStyle="1" w:styleId="ListLabel502">
    <w:name w:val="ListLabel 502"/>
    <w:uiPriority w:val="99"/>
    <w:rsid w:val="00FC65BD"/>
    <w:rPr>
      <w:rFonts w:eastAsia="Times New Roman"/>
      <w:sz w:val="24"/>
      <w:szCs w:val="24"/>
    </w:rPr>
  </w:style>
  <w:style w:type="character" w:customStyle="1" w:styleId="ListLabel503">
    <w:name w:val="ListLabel 503"/>
    <w:uiPriority w:val="99"/>
    <w:rsid w:val="00FC65BD"/>
    <w:rPr>
      <w:rFonts w:eastAsia="Times New Roman"/>
      <w:sz w:val="24"/>
      <w:szCs w:val="24"/>
    </w:rPr>
  </w:style>
  <w:style w:type="character" w:customStyle="1" w:styleId="ListLabel504">
    <w:name w:val="ListLabel 504"/>
    <w:uiPriority w:val="99"/>
    <w:rsid w:val="00FC65BD"/>
    <w:rPr>
      <w:rFonts w:eastAsia="Times New Roman"/>
      <w:sz w:val="24"/>
      <w:szCs w:val="24"/>
    </w:rPr>
  </w:style>
  <w:style w:type="character" w:customStyle="1" w:styleId="ListLabel505">
    <w:name w:val="ListLabel 505"/>
    <w:uiPriority w:val="99"/>
    <w:rsid w:val="00FC65BD"/>
    <w:rPr>
      <w:sz w:val="24"/>
      <w:szCs w:val="24"/>
    </w:rPr>
  </w:style>
  <w:style w:type="character" w:customStyle="1" w:styleId="ListLabel506">
    <w:name w:val="ListLabel 506"/>
    <w:uiPriority w:val="99"/>
    <w:rsid w:val="00FC65BD"/>
  </w:style>
  <w:style w:type="character" w:customStyle="1" w:styleId="ListLabel507">
    <w:name w:val="ListLabel 507"/>
    <w:uiPriority w:val="99"/>
    <w:rsid w:val="00FC65BD"/>
    <w:rPr>
      <w:sz w:val="24"/>
      <w:szCs w:val="24"/>
    </w:rPr>
  </w:style>
  <w:style w:type="character" w:customStyle="1" w:styleId="ListLabel508">
    <w:name w:val="ListLabel 508"/>
    <w:uiPriority w:val="99"/>
    <w:rsid w:val="00FC65BD"/>
    <w:rPr>
      <w:rFonts w:eastAsia="Times New Roman"/>
      <w:b/>
      <w:bCs/>
      <w:color w:val="00000A"/>
      <w:sz w:val="24"/>
      <w:szCs w:val="24"/>
      <w:lang w:val="ru-RU"/>
    </w:rPr>
  </w:style>
  <w:style w:type="character" w:customStyle="1" w:styleId="ListLabel509">
    <w:name w:val="ListLabel 509"/>
    <w:uiPriority w:val="99"/>
    <w:rsid w:val="00FC65BD"/>
    <w:rPr>
      <w:sz w:val="24"/>
      <w:szCs w:val="24"/>
    </w:rPr>
  </w:style>
  <w:style w:type="character" w:customStyle="1" w:styleId="ListLabel510">
    <w:name w:val="ListLabel 510"/>
    <w:uiPriority w:val="99"/>
    <w:rsid w:val="00FC65BD"/>
    <w:rPr>
      <w:sz w:val="24"/>
      <w:szCs w:val="24"/>
    </w:rPr>
  </w:style>
  <w:style w:type="character" w:customStyle="1" w:styleId="ListLabel511">
    <w:name w:val="ListLabel 511"/>
    <w:uiPriority w:val="99"/>
    <w:rsid w:val="00FC65BD"/>
    <w:rPr>
      <w:b/>
      <w:bCs/>
      <w:color w:val="00000A"/>
      <w:sz w:val="24"/>
      <w:szCs w:val="24"/>
    </w:rPr>
  </w:style>
  <w:style w:type="character" w:customStyle="1" w:styleId="ListLabel512">
    <w:name w:val="ListLabel 512"/>
    <w:uiPriority w:val="99"/>
    <w:rsid w:val="00FC65BD"/>
    <w:rPr>
      <w:sz w:val="24"/>
      <w:szCs w:val="24"/>
    </w:rPr>
  </w:style>
  <w:style w:type="character" w:customStyle="1" w:styleId="ListLabel513">
    <w:name w:val="ListLabel 513"/>
    <w:uiPriority w:val="99"/>
    <w:rsid w:val="00FC65BD"/>
    <w:rPr>
      <w:sz w:val="24"/>
      <w:szCs w:val="24"/>
    </w:rPr>
  </w:style>
  <w:style w:type="character" w:customStyle="1" w:styleId="ListLabel514">
    <w:name w:val="ListLabel 514"/>
    <w:uiPriority w:val="99"/>
    <w:rsid w:val="00FC65BD"/>
    <w:rPr>
      <w:sz w:val="24"/>
      <w:szCs w:val="24"/>
    </w:rPr>
  </w:style>
  <w:style w:type="character" w:customStyle="1" w:styleId="ListLabel515">
    <w:name w:val="ListLabel 515"/>
    <w:uiPriority w:val="99"/>
    <w:rsid w:val="00FC65BD"/>
    <w:rPr>
      <w:rFonts w:ascii="Times New Roman" w:hAnsi="Times New Roman" w:cs="Times New Roman"/>
      <w:sz w:val="24"/>
      <w:szCs w:val="24"/>
    </w:rPr>
  </w:style>
  <w:style w:type="character" w:customStyle="1" w:styleId="ListLabel516">
    <w:name w:val="ListLabel 516"/>
    <w:uiPriority w:val="99"/>
    <w:rsid w:val="00FC65BD"/>
    <w:rPr>
      <w:sz w:val="24"/>
      <w:szCs w:val="24"/>
    </w:rPr>
  </w:style>
  <w:style w:type="character" w:customStyle="1" w:styleId="ListLabel517">
    <w:name w:val="ListLabel 517"/>
    <w:uiPriority w:val="99"/>
    <w:rsid w:val="00FC65BD"/>
    <w:rPr>
      <w:b/>
      <w:bCs/>
      <w:color w:val="00000A"/>
      <w:sz w:val="24"/>
      <w:szCs w:val="24"/>
    </w:rPr>
  </w:style>
  <w:style w:type="character" w:customStyle="1" w:styleId="ListLabel518">
    <w:name w:val="ListLabel 518"/>
    <w:uiPriority w:val="99"/>
    <w:rsid w:val="00FC65BD"/>
    <w:rPr>
      <w:sz w:val="24"/>
      <w:szCs w:val="24"/>
    </w:rPr>
  </w:style>
  <w:style w:type="character" w:customStyle="1" w:styleId="ListLabel519">
    <w:name w:val="ListLabel 519"/>
    <w:uiPriority w:val="99"/>
    <w:rsid w:val="00FC65BD"/>
    <w:rPr>
      <w:sz w:val="24"/>
      <w:szCs w:val="24"/>
    </w:rPr>
  </w:style>
  <w:style w:type="character" w:customStyle="1" w:styleId="ListLabel520">
    <w:name w:val="ListLabel 520"/>
    <w:uiPriority w:val="99"/>
    <w:rsid w:val="00FC65BD"/>
    <w:rPr>
      <w:rFonts w:eastAsia="Times New Roman"/>
      <w:b/>
      <w:bCs/>
      <w:i/>
      <w:iCs/>
      <w:sz w:val="24"/>
      <w:szCs w:val="24"/>
      <w:lang w:val="ru-RU"/>
    </w:rPr>
  </w:style>
  <w:style w:type="character" w:customStyle="1" w:styleId="ListLabel521">
    <w:name w:val="ListLabel 521"/>
    <w:uiPriority w:val="99"/>
    <w:rsid w:val="00FC65BD"/>
    <w:rPr>
      <w:rFonts w:ascii="Times New Roman" w:hAnsi="Times New Roman" w:cs="Times New Roman"/>
      <w:b/>
      <w:bCs/>
      <w:color w:val="00000A"/>
      <w:sz w:val="24"/>
      <w:szCs w:val="24"/>
      <w:lang w:val="ru-RU"/>
    </w:rPr>
  </w:style>
  <w:style w:type="character" w:customStyle="1" w:styleId="ListLabel522">
    <w:name w:val="ListLabel 522"/>
    <w:uiPriority w:val="99"/>
    <w:rsid w:val="00FC65BD"/>
    <w:rPr>
      <w:rFonts w:eastAsia="Times New Roman"/>
      <w:sz w:val="24"/>
      <w:szCs w:val="24"/>
      <w:lang w:val="ru-RU"/>
    </w:rPr>
  </w:style>
  <w:style w:type="character" w:customStyle="1" w:styleId="ListLabel523">
    <w:name w:val="ListLabel 523"/>
    <w:uiPriority w:val="99"/>
    <w:rsid w:val="00FC65BD"/>
    <w:rPr>
      <w:sz w:val="24"/>
      <w:szCs w:val="24"/>
    </w:rPr>
  </w:style>
  <w:style w:type="character" w:customStyle="1" w:styleId="ListLabel524">
    <w:name w:val="ListLabel 524"/>
    <w:uiPriority w:val="99"/>
    <w:rsid w:val="00FC65BD"/>
    <w:rPr>
      <w:rFonts w:eastAsia="Times New Roman"/>
      <w:sz w:val="24"/>
      <w:szCs w:val="24"/>
    </w:rPr>
  </w:style>
  <w:style w:type="character" w:customStyle="1" w:styleId="ListLabel525">
    <w:name w:val="ListLabel 525"/>
    <w:uiPriority w:val="99"/>
    <w:rsid w:val="00FC65BD"/>
    <w:rPr>
      <w:rFonts w:eastAsia="Times New Roman"/>
      <w:b/>
      <w:bCs/>
      <w:i/>
      <w:iCs/>
      <w:sz w:val="24"/>
      <w:szCs w:val="24"/>
      <w:lang w:val="ru-RU"/>
    </w:rPr>
  </w:style>
  <w:style w:type="character" w:customStyle="1" w:styleId="ListLabel526">
    <w:name w:val="ListLabel 526"/>
    <w:uiPriority w:val="99"/>
    <w:rsid w:val="00FC65BD"/>
    <w:rPr>
      <w:rFonts w:eastAsia="Times New Roman"/>
      <w:b/>
      <w:bCs/>
      <w:color w:val="00000A"/>
      <w:sz w:val="24"/>
      <w:szCs w:val="24"/>
      <w:lang w:val="ru-RU"/>
    </w:rPr>
  </w:style>
  <w:style w:type="character" w:customStyle="1" w:styleId="ListLabel527">
    <w:name w:val="ListLabel 527"/>
    <w:uiPriority w:val="99"/>
    <w:rsid w:val="00FC65BD"/>
    <w:rPr>
      <w:rFonts w:eastAsia="Times New Roman"/>
      <w:sz w:val="24"/>
      <w:szCs w:val="24"/>
      <w:lang w:val="ru-RU"/>
    </w:rPr>
  </w:style>
  <w:style w:type="character" w:customStyle="1" w:styleId="ListLabel528">
    <w:name w:val="ListLabel 528"/>
    <w:uiPriority w:val="99"/>
    <w:rsid w:val="00FC65BD"/>
    <w:rPr>
      <w:sz w:val="24"/>
      <w:szCs w:val="24"/>
    </w:rPr>
  </w:style>
  <w:style w:type="character" w:customStyle="1" w:styleId="ListLabel529">
    <w:name w:val="ListLabel 529"/>
    <w:uiPriority w:val="99"/>
    <w:rsid w:val="00FC65BD"/>
    <w:rPr>
      <w:rFonts w:eastAsia="Times New Roman"/>
      <w:sz w:val="24"/>
      <w:szCs w:val="24"/>
    </w:rPr>
  </w:style>
  <w:style w:type="character" w:customStyle="1" w:styleId="ListLabel530">
    <w:name w:val="ListLabel 530"/>
    <w:uiPriority w:val="99"/>
    <w:rsid w:val="00FC65BD"/>
    <w:rPr>
      <w:sz w:val="24"/>
      <w:szCs w:val="24"/>
    </w:rPr>
  </w:style>
  <w:style w:type="character" w:customStyle="1" w:styleId="ListLabel531">
    <w:name w:val="ListLabel 531"/>
    <w:uiPriority w:val="99"/>
    <w:rsid w:val="00FC65BD"/>
    <w:rPr>
      <w:sz w:val="24"/>
      <w:szCs w:val="24"/>
    </w:rPr>
  </w:style>
  <w:style w:type="character" w:customStyle="1" w:styleId="ListLabel532">
    <w:name w:val="ListLabel 532"/>
    <w:uiPriority w:val="99"/>
    <w:rsid w:val="00FC65BD"/>
    <w:rPr>
      <w:rFonts w:eastAsia="Times New Roman"/>
      <w:sz w:val="24"/>
      <w:szCs w:val="24"/>
    </w:rPr>
  </w:style>
  <w:style w:type="character" w:customStyle="1" w:styleId="ListLabel533">
    <w:name w:val="ListLabel 533"/>
    <w:uiPriority w:val="99"/>
    <w:rsid w:val="00FC65BD"/>
    <w:rPr>
      <w:rFonts w:eastAsia="Times New Roman"/>
      <w:sz w:val="24"/>
      <w:szCs w:val="24"/>
    </w:rPr>
  </w:style>
  <w:style w:type="character" w:customStyle="1" w:styleId="ListLabel534">
    <w:name w:val="ListLabel 534"/>
    <w:uiPriority w:val="99"/>
    <w:rsid w:val="00FC65BD"/>
    <w:rPr>
      <w:rFonts w:eastAsia="Times New Roman"/>
      <w:sz w:val="24"/>
      <w:szCs w:val="24"/>
    </w:rPr>
  </w:style>
  <w:style w:type="character" w:customStyle="1" w:styleId="ListLabel535">
    <w:name w:val="ListLabel 535"/>
    <w:uiPriority w:val="99"/>
    <w:rsid w:val="00FC65BD"/>
    <w:rPr>
      <w:sz w:val="24"/>
      <w:szCs w:val="24"/>
    </w:rPr>
  </w:style>
  <w:style w:type="character" w:customStyle="1" w:styleId="ListLabel536">
    <w:name w:val="ListLabel 536"/>
    <w:uiPriority w:val="99"/>
    <w:rsid w:val="00FC65BD"/>
  </w:style>
  <w:style w:type="character" w:customStyle="1" w:styleId="ListLabel537">
    <w:name w:val="ListLabel 537"/>
    <w:uiPriority w:val="99"/>
    <w:rsid w:val="00FC65BD"/>
    <w:rPr>
      <w:sz w:val="24"/>
      <w:szCs w:val="24"/>
    </w:rPr>
  </w:style>
  <w:style w:type="character" w:customStyle="1" w:styleId="ListLabel538">
    <w:name w:val="ListLabel 538"/>
    <w:uiPriority w:val="99"/>
    <w:rsid w:val="00FC65BD"/>
    <w:rPr>
      <w:rFonts w:eastAsia="Times New Roman"/>
      <w:b/>
      <w:bCs/>
      <w:color w:val="00000A"/>
      <w:sz w:val="24"/>
      <w:szCs w:val="24"/>
      <w:lang w:val="ru-RU"/>
    </w:rPr>
  </w:style>
  <w:style w:type="character" w:customStyle="1" w:styleId="ListLabel539">
    <w:name w:val="ListLabel 539"/>
    <w:uiPriority w:val="99"/>
    <w:rsid w:val="00FC65BD"/>
    <w:rPr>
      <w:sz w:val="24"/>
      <w:szCs w:val="24"/>
    </w:rPr>
  </w:style>
  <w:style w:type="character" w:customStyle="1" w:styleId="ListLabel540">
    <w:name w:val="ListLabel 540"/>
    <w:uiPriority w:val="99"/>
    <w:rsid w:val="00FC65BD"/>
    <w:rPr>
      <w:sz w:val="24"/>
      <w:szCs w:val="24"/>
    </w:rPr>
  </w:style>
  <w:style w:type="character" w:customStyle="1" w:styleId="ListLabel541">
    <w:name w:val="ListLabel 541"/>
    <w:uiPriority w:val="99"/>
    <w:rsid w:val="00FC65BD"/>
    <w:rPr>
      <w:b/>
      <w:bCs/>
      <w:color w:val="00000A"/>
      <w:sz w:val="24"/>
      <w:szCs w:val="24"/>
    </w:rPr>
  </w:style>
  <w:style w:type="character" w:customStyle="1" w:styleId="ListLabel542">
    <w:name w:val="ListLabel 542"/>
    <w:uiPriority w:val="99"/>
    <w:rsid w:val="00FC65BD"/>
    <w:rPr>
      <w:sz w:val="24"/>
      <w:szCs w:val="24"/>
    </w:rPr>
  </w:style>
  <w:style w:type="character" w:customStyle="1" w:styleId="ListLabel543">
    <w:name w:val="ListLabel 543"/>
    <w:uiPriority w:val="99"/>
    <w:rsid w:val="00FC65BD"/>
    <w:rPr>
      <w:sz w:val="24"/>
      <w:szCs w:val="24"/>
    </w:rPr>
  </w:style>
  <w:style w:type="character" w:customStyle="1" w:styleId="ListLabel544">
    <w:name w:val="ListLabel 544"/>
    <w:uiPriority w:val="99"/>
    <w:rsid w:val="00FC65BD"/>
    <w:rPr>
      <w:sz w:val="24"/>
      <w:szCs w:val="24"/>
    </w:rPr>
  </w:style>
  <w:style w:type="character" w:customStyle="1" w:styleId="ListLabel545">
    <w:name w:val="ListLabel 545"/>
    <w:uiPriority w:val="99"/>
    <w:rsid w:val="00FC65BD"/>
    <w:rPr>
      <w:rFonts w:ascii="Times New Roman" w:hAnsi="Times New Roman" w:cs="Times New Roman"/>
      <w:sz w:val="24"/>
      <w:szCs w:val="24"/>
    </w:rPr>
  </w:style>
  <w:style w:type="character" w:customStyle="1" w:styleId="ListLabel546">
    <w:name w:val="ListLabel 546"/>
    <w:uiPriority w:val="99"/>
    <w:rsid w:val="00FC65BD"/>
    <w:rPr>
      <w:sz w:val="24"/>
      <w:szCs w:val="24"/>
    </w:rPr>
  </w:style>
  <w:style w:type="character" w:customStyle="1" w:styleId="ListLabel547">
    <w:name w:val="ListLabel 547"/>
    <w:uiPriority w:val="99"/>
    <w:rsid w:val="00FC65BD"/>
    <w:rPr>
      <w:b/>
      <w:bCs/>
      <w:color w:val="00000A"/>
      <w:sz w:val="24"/>
      <w:szCs w:val="24"/>
    </w:rPr>
  </w:style>
  <w:style w:type="character" w:customStyle="1" w:styleId="ListLabel548">
    <w:name w:val="ListLabel 548"/>
    <w:uiPriority w:val="99"/>
    <w:rsid w:val="00FC65BD"/>
    <w:rPr>
      <w:sz w:val="24"/>
      <w:szCs w:val="24"/>
    </w:rPr>
  </w:style>
  <w:style w:type="character" w:customStyle="1" w:styleId="ListLabel549">
    <w:name w:val="ListLabel 549"/>
    <w:uiPriority w:val="99"/>
    <w:rsid w:val="00FC65BD"/>
    <w:rPr>
      <w:sz w:val="24"/>
      <w:szCs w:val="24"/>
    </w:rPr>
  </w:style>
  <w:style w:type="character" w:customStyle="1" w:styleId="ListLabel550">
    <w:name w:val="ListLabel 550"/>
    <w:uiPriority w:val="99"/>
    <w:rsid w:val="00FC65BD"/>
    <w:rPr>
      <w:rFonts w:eastAsia="Times New Roman"/>
      <w:b/>
      <w:bCs/>
      <w:i/>
      <w:iCs/>
      <w:sz w:val="24"/>
      <w:szCs w:val="24"/>
      <w:lang w:val="ru-RU"/>
    </w:rPr>
  </w:style>
  <w:style w:type="character" w:customStyle="1" w:styleId="ListLabel551">
    <w:name w:val="ListLabel 551"/>
    <w:uiPriority w:val="99"/>
    <w:rsid w:val="00FC65BD"/>
    <w:rPr>
      <w:rFonts w:ascii="Times New Roman" w:hAnsi="Times New Roman" w:cs="Times New Roman"/>
      <w:b/>
      <w:bCs/>
      <w:color w:val="00000A"/>
      <w:sz w:val="24"/>
      <w:szCs w:val="24"/>
      <w:lang w:val="ru-RU"/>
    </w:rPr>
  </w:style>
  <w:style w:type="character" w:customStyle="1" w:styleId="ListLabel552">
    <w:name w:val="ListLabel 552"/>
    <w:uiPriority w:val="99"/>
    <w:rsid w:val="00FC65BD"/>
    <w:rPr>
      <w:rFonts w:eastAsia="Times New Roman"/>
      <w:sz w:val="24"/>
      <w:szCs w:val="24"/>
      <w:lang w:val="ru-RU"/>
    </w:rPr>
  </w:style>
  <w:style w:type="character" w:customStyle="1" w:styleId="ListLabel553">
    <w:name w:val="ListLabel 553"/>
    <w:uiPriority w:val="99"/>
    <w:rsid w:val="00FC65BD"/>
    <w:rPr>
      <w:sz w:val="24"/>
      <w:szCs w:val="24"/>
    </w:rPr>
  </w:style>
  <w:style w:type="character" w:customStyle="1" w:styleId="ListLabel554">
    <w:name w:val="ListLabel 554"/>
    <w:uiPriority w:val="99"/>
    <w:rsid w:val="00FC65BD"/>
    <w:rPr>
      <w:rFonts w:eastAsia="Times New Roman"/>
      <w:sz w:val="24"/>
      <w:szCs w:val="24"/>
    </w:rPr>
  </w:style>
  <w:style w:type="character" w:customStyle="1" w:styleId="2c">
    <w:name w:val="Текст примечания Знак2"/>
    <w:uiPriority w:val="99"/>
    <w:rsid w:val="00FC65BD"/>
    <w:rPr>
      <w:rFonts w:ascii="Calibri" w:hAnsi="Calibri" w:cs="Calibri"/>
      <w:color w:val="00000A"/>
    </w:rPr>
  </w:style>
  <w:style w:type="character" w:customStyle="1" w:styleId="1f">
    <w:name w:val="Тема примечания Знак1"/>
    <w:uiPriority w:val="99"/>
    <w:rsid w:val="00FC65BD"/>
    <w:rPr>
      <w:rFonts w:ascii="Calibri" w:hAnsi="Calibri" w:cs="Calibri"/>
      <w:color w:val="00000A"/>
    </w:rPr>
  </w:style>
  <w:style w:type="character" w:customStyle="1" w:styleId="2d">
    <w:name w:val="Знак сноски2"/>
    <w:uiPriority w:val="99"/>
    <w:rsid w:val="00FC65BD"/>
    <w:rPr>
      <w:vertAlign w:val="superscript"/>
    </w:rPr>
  </w:style>
  <w:style w:type="character" w:customStyle="1" w:styleId="ListLabel555">
    <w:name w:val="ListLabel 555"/>
    <w:uiPriority w:val="99"/>
    <w:rsid w:val="00FC65BD"/>
    <w:rPr>
      <w:sz w:val="24"/>
      <w:szCs w:val="24"/>
    </w:rPr>
  </w:style>
  <w:style w:type="character" w:customStyle="1" w:styleId="ListLabel556">
    <w:name w:val="ListLabel 556"/>
    <w:uiPriority w:val="99"/>
    <w:rsid w:val="00FC65BD"/>
    <w:rPr>
      <w:rFonts w:eastAsia="Times New Roman"/>
      <w:b/>
      <w:bCs/>
      <w:color w:val="00000A"/>
      <w:sz w:val="24"/>
      <w:szCs w:val="24"/>
      <w:lang w:val="ru-RU"/>
    </w:rPr>
  </w:style>
  <w:style w:type="character" w:customStyle="1" w:styleId="ListLabel557">
    <w:name w:val="ListLabel 557"/>
    <w:uiPriority w:val="99"/>
    <w:rsid w:val="00FC65BD"/>
    <w:rPr>
      <w:sz w:val="24"/>
      <w:szCs w:val="24"/>
    </w:rPr>
  </w:style>
  <w:style w:type="character" w:customStyle="1" w:styleId="ListLabel558">
    <w:name w:val="ListLabel 558"/>
    <w:uiPriority w:val="99"/>
    <w:rsid w:val="00FC65BD"/>
    <w:rPr>
      <w:sz w:val="24"/>
      <w:szCs w:val="24"/>
    </w:rPr>
  </w:style>
  <w:style w:type="character" w:customStyle="1" w:styleId="ListLabel559">
    <w:name w:val="ListLabel 559"/>
    <w:uiPriority w:val="99"/>
    <w:rsid w:val="00FC65BD"/>
    <w:rPr>
      <w:rFonts w:eastAsia="Times New Roman"/>
      <w:sz w:val="24"/>
      <w:szCs w:val="24"/>
    </w:rPr>
  </w:style>
  <w:style w:type="character" w:customStyle="1" w:styleId="ListLabel560">
    <w:name w:val="ListLabel 560"/>
    <w:uiPriority w:val="99"/>
    <w:rsid w:val="00FC65BD"/>
    <w:rPr>
      <w:rFonts w:ascii="Times New Roman" w:hAnsi="Times New Roman" w:cs="Times New Roman"/>
      <w:sz w:val="24"/>
      <w:szCs w:val="24"/>
    </w:rPr>
  </w:style>
  <w:style w:type="character" w:customStyle="1" w:styleId="ListLabel561">
    <w:name w:val="ListLabel 561"/>
    <w:uiPriority w:val="99"/>
    <w:rsid w:val="00FC65BD"/>
    <w:rPr>
      <w:rFonts w:eastAsia="Times New Roman"/>
      <w:sz w:val="24"/>
      <w:szCs w:val="24"/>
    </w:rPr>
  </w:style>
  <w:style w:type="character" w:customStyle="1" w:styleId="ListLabel562">
    <w:name w:val="ListLabel 562"/>
    <w:uiPriority w:val="99"/>
    <w:rsid w:val="00FC65BD"/>
    <w:rPr>
      <w:rFonts w:eastAsia="Times New Roman"/>
      <w:b/>
      <w:bCs/>
      <w:i/>
      <w:iCs/>
      <w:sz w:val="24"/>
      <w:szCs w:val="24"/>
      <w:lang w:val="ru-RU"/>
    </w:rPr>
  </w:style>
  <w:style w:type="character" w:customStyle="1" w:styleId="ListLabel563">
    <w:name w:val="ListLabel 563"/>
    <w:uiPriority w:val="99"/>
    <w:rsid w:val="00FC65BD"/>
    <w:rPr>
      <w:rFonts w:eastAsia="Times New Roman"/>
      <w:b/>
      <w:bCs/>
      <w:color w:val="00000A"/>
      <w:sz w:val="24"/>
      <w:szCs w:val="24"/>
      <w:lang w:val="ru-RU"/>
    </w:rPr>
  </w:style>
  <w:style w:type="character" w:customStyle="1" w:styleId="ListLabel564">
    <w:name w:val="ListLabel 564"/>
    <w:uiPriority w:val="99"/>
    <w:rsid w:val="00FC65BD"/>
    <w:rPr>
      <w:rFonts w:eastAsia="Times New Roman"/>
      <w:sz w:val="24"/>
      <w:szCs w:val="24"/>
      <w:lang w:val="ru-RU"/>
    </w:rPr>
  </w:style>
  <w:style w:type="character" w:customStyle="1" w:styleId="ListLabel565">
    <w:name w:val="ListLabel 565"/>
    <w:uiPriority w:val="99"/>
    <w:rsid w:val="00FC65BD"/>
    <w:rPr>
      <w:sz w:val="24"/>
      <w:szCs w:val="24"/>
    </w:rPr>
  </w:style>
  <w:style w:type="character" w:customStyle="1" w:styleId="ListLabel566">
    <w:name w:val="ListLabel 566"/>
    <w:uiPriority w:val="99"/>
    <w:rsid w:val="00FC65BD"/>
    <w:rPr>
      <w:rFonts w:eastAsia="Times New Roman"/>
      <w:sz w:val="24"/>
      <w:szCs w:val="24"/>
    </w:rPr>
  </w:style>
  <w:style w:type="character" w:customStyle="1" w:styleId="ListLabel567">
    <w:name w:val="ListLabel 567"/>
    <w:uiPriority w:val="99"/>
    <w:rsid w:val="00FC65BD"/>
    <w:rPr>
      <w:sz w:val="24"/>
      <w:szCs w:val="24"/>
    </w:rPr>
  </w:style>
  <w:style w:type="character" w:customStyle="1" w:styleId="ListLabel568">
    <w:name w:val="ListLabel 568"/>
    <w:uiPriority w:val="99"/>
    <w:rsid w:val="00FC65BD"/>
    <w:rPr>
      <w:sz w:val="24"/>
      <w:szCs w:val="24"/>
    </w:rPr>
  </w:style>
  <w:style w:type="character" w:customStyle="1" w:styleId="ListLabel569">
    <w:name w:val="ListLabel 569"/>
    <w:uiPriority w:val="99"/>
    <w:rsid w:val="00FC65BD"/>
    <w:rPr>
      <w:b/>
      <w:bCs/>
      <w:color w:val="00000A"/>
      <w:sz w:val="24"/>
      <w:szCs w:val="24"/>
    </w:rPr>
  </w:style>
  <w:style w:type="character" w:customStyle="1" w:styleId="ListLabel570">
    <w:name w:val="ListLabel 570"/>
    <w:uiPriority w:val="99"/>
    <w:rsid w:val="00FC65BD"/>
    <w:rPr>
      <w:sz w:val="24"/>
      <w:szCs w:val="24"/>
    </w:rPr>
  </w:style>
  <w:style w:type="character" w:customStyle="1" w:styleId="ListLabel571">
    <w:name w:val="ListLabel 571"/>
    <w:uiPriority w:val="99"/>
    <w:rsid w:val="00FC65BD"/>
    <w:rPr>
      <w:color w:val="00000A"/>
    </w:rPr>
  </w:style>
  <w:style w:type="character" w:customStyle="1" w:styleId="ListLabel572">
    <w:name w:val="ListLabel 572"/>
    <w:uiPriority w:val="99"/>
    <w:rsid w:val="00FC65BD"/>
    <w:rPr>
      <w:sz w:val="24"/>
      <w:szCs w:val="24"/>
    </w:rPr>
  </w:style>
  <w:style w:type="character" w:customStyle="1" w:styleId="ListLabel573">
    <w:name w:val="ListLabel 573"/>
    <w:uiPriority w:val="99"/>
    <w:rsid w:val="00FC65BD"/>
    <w:rPr>
      <w:sz w:val="24"/>
      <w:szCs w:val="24"/>
    </w:rPr>
  </w:style>
  <w:style w:type="character" w:customStyle="1" w:styleId="ListLabel574">
    <w:name w:val="ListLabel 574"/>
    <w:uiPriority w:val="99"/>
    <w:rsid w:val="00FC65BD"/>
    <w:rPr>
      <w:sz w:val="24"/>
      <w:szCs w:val="24"/>
    </w:rPr>
  </w:style>
  <w:style w:type="character" w:customStyle="1" w:styleId="ListLabel575">
    <w:name w:val="ListLabel 575"/>
    <w:uiPriority w:val="99"/>
    <w:rsid w:val="00FC65BD"/>
    <w:rPr>
      <w:rFonts w:eastAsia="Times New Roman"/>
      <w:sz w:val="24"/>
      <w:szCs w:val="24"/>
    </w:rPr>
  </w:style>
  <w:style w:type="character" w:customStyle="1" w:styleId="ListLabel576">
    <w:name w:val="ListLabel 576"/>
    <w:uiPriority w:val="99"/>
    <w:rsid w:val="00FC65BD"/>
    <w:rPr>
      <w:sz w:val="24"/>
      <w:szCs w:val="24"/>
    </w:rPr>
  </w:style>
  <w:style w:type="character" w:customStyle="1" w:styleId="ListLabel577">
    <w:name w:val="ListLabel 577"/>
    <w:uiPriority w:val="99"/>
    <w:rsid w:val="00FC65BD"/>
    <w:rPr>
      <w:sz w:val="24"/>
      <w:szCs w:val="24"/>
    </w:rPr>
  </w:style>
  <w:style w:type="character" w:customStyle="1" w:styleId="ListLabel578">
    <w:name w:val="ListLabel 578"/>
    <w:uiPriority w:val="99"/>
    <w:rsid w:val="00FC65BD"/>
    <w:rPr>
      <w:rFonts w:eastAsia="Times New Roman"/>
      <w:b/>
      <w:bCs/>
      <w:i/>
      <w:iCs/>
      <w:sz w:val="24"/>
      <w:szCs w:val="24"/>
      <w:lang w:val="ru-RU"/>
    </w:rPr>
  </w:style>
  <w:style w:type="character" w:customStyle="1" w:styleId="ListLabel579">
    <w:name w:val="ListLabel 579"/>
    <w:uiPriority w:val="99"/>
    <w:rsid w:val="00FC65BD"/>
    <w:rPr>
      <w:rFonts w:eastAsia="Times New Roman"/>
      <w:b/>
      <w:bCs/>
      <w:color w:val="00000A"/>
      <w:sz w:val="24"/>
      <w:szCs w:val="24"/>
      <w:lang w:val="ru-RU"/>
    </w:rPr>
  </w:style>
  <w:style w:type="character" w:customStyle="1" w:styleId="ListLabel580">
    <w:name w:val="ListLabel 580"/>
    <w:uiPriority w:val="99"/>
    <w:rsid w:val="00FC65BD"/>
    <w:rPr>
      <w:rFonts w:eastAsia="Times New Roman"/>
      <w:sz w:val="24"/>
      <w:szCs w:val="24"/>
      <w:lang w:val="ru-RU"/>
    </w:rPr>
  </w:style>
  <w:style w:type="character" w:customStyle="1" w:styleId="ListLabel581">
    <w:name w:val="ListLabel 581"/>
    <w:uiPriority w:val="99"/>
    <w:rsid w:val="00FC65BD"/>
    <w:rPr>
      <w:sz w:val="24"/>
      <w:szCs w:val="24"/>
    </w:rPr>
  </w:style>
  <w:style w:type="character" w:customStyle="1" w:styleId="ListLabel582">
    <w:name w:val="ListLabel 582"/>
    <w:uiPriority w:val="99"/>
    <w:rsid w:val="00FC65BD"/>
    <w:rPr>
      <w:rFonts w:eastAsia="Times New Roman"/>
      <w:sz w:val="24"/>
      <w:szCs w:val="24"/>
    </w:rPr>
  </w:style>
  <w:style w:type="character" w:customStyle="1" w:styleId="ListLabel583">
    <w:name w:val="ListLabel 583"/>
    <w:uiPriority w:val="99"/>
    <w:rsid w:val="00FC65BD"/>
    <w:rPr>
      <w:sz w:val="24"/>
      <w:szCs w:val="24"/>
    </w:rPr>
  </w:style>
  <w:style w:type="character" w:customStyle="1" w:styleId="ListLabel584">
    <w:name w:val="ListLabel 584"/>
    <w:uiPriority w:val="99"/>
    <w:rsid w:val="00FC65BD"/>
    <w:rPr>
      <w:b/>
      <w:bCs/>
      <w:color w:val="00000A"/>
      <w:sz w:val="24"/>
      <w:szCs w:val="24"/>
    </w:rPr>
  </w:style>
  <w:style w:type="character" w:customStyle="1" w:styleId="ListLabel585">
    <w:name w:val="ListLabel 585"/>
    <w:uiPriority w:val="99"/>
    <w:rsid w:val="00FC65BD"/>
    <w:rPr>
      <w:sz w:val="24"/>
      <w:szCs w:val="24"/>
    </w:rPr>
  </w:style>
  <w:style w:type="character" w:customStyle="1" w:styleId="ListLabel586">
    <w:name w:val="ListLabel 586"/>
    <w:uiPriority w:val="99"/>
    <w:rsid w:val="00FC65BD"/>
    <w:rPr>
      <w:sz w:val="24"/>
      <w:szCs w:val="24"/>
    </w:rPr>
  </w:style>
  <w:style w:type="character" w:customStyle="1" w:styleId="ListLabel587">
    <w:name w:val="ListLabel 587"/>
    <w:uiPriority w:val="99"/>
    <w:rsid w:val="00FC65BD"/>
    <w:rPr>
      <w:b/>
      <w:bCs/>
      <w:color w:val="00000A"/>
      <w:sz w:val="24"/>
      <w:szCs w:val="24"/>
    </w:rPr>
  </w:style>
  <w:style w:type="character" w:customStyle="1" w:styleId="ListLabel588">
    <w:name w:val="ListLabel 588"/>
    <w:uiPriority w:val="99"/>
    <w:rsid w:val="00FC65BD"/>
    <w:rPr>
      <w:sz w:val="24"/>
      <w:szCs w:val="24"/>
    </w:rPr>
  </w:style>
  <w:style w:type="character" w:customStyle="1" w:styleId="ListLabel589">
    <w:name w:val="ListLabel 589"/>
    <w:uiPriority w:val="99"/>
    <w:rsid w:val="00FC65BD"/>
  </w:style>
  <w:style w:type="character" w:customStyle="1" w:styleId="ListLabel590">
    <w:name w:val="ListLabel 590"/>
    <w:uiPriority w:val="99"/>
    <w:rsid w:val="00FC65BD"/>
    <w:rPr>
      <w:rFonts w:eastAsia="Times New Roman"/>
      <w:b/>
      <w:bCs/>
      <w:i/>
      <w:iCs/>
      <w:sz w:val="24"/>
      <w:szCs w:val="24"/>
      <w:lang w:val="ru-RU"/>
    </w:rPr>
  </w:style>
  <w:style w:type="character" w:customStyle="1" w:styleId="ListLabel591">
    <w:name w:val="ListLabel 591"/>
    <w:uiPriority w:val="99"/>
    <w:rsid w:val="00FC65BD"/>
    <w:rPr>
      <w:rFonts w:eastAsia="Times New Roman"/>
      <w:b/>
      <w:bCs/>
      <w:color w:val="00000A"/>
      <w:sz w:val="24"/>
      <w:szCs w:val="24"/>
      <w:lang w:val="ru-RU"/>
    </w:rPr>
  </w:style>
  <w:style w:type="character" w:customStyle="1" w:styleId="ListLabel592">
    <w:name w:val="ListLabel 592"/>
    <w:uiPriority w:val="99"/>
    <w:rsid w:val="00FC65BD"/>
    <w:rPr>
      <w:rFonts w:eastAsia="Times New Roman"/>
      <w:sz w:val="24"/>
      <w:szCs w:val="24"/>
      <w:lang w:val="ru-RU"/>
    </w:rPr>
  </w:style>
  <w:style w:type="character" w:customStyle="1" w:styleId="ListLabel593">
    <w:name w:val="ListLabel 593"/>
    <w:uiPriority w:val="99"/>
    <w:rsid w:val="00FC65BD"/>
    <w:rPr>
      <w:sz w:val="24"/>
      <w:szCs w:val="24"/>
    </w:rPr>
  </w:style>
  <w:style w:type="character" w:customStyle="1" w:styleId="ListLabel594">
    <w:name w:val="ListLabel 594"/>
    <w:uiPriority w:val="99"/>
    <w:rsid w:val="00FC65BD"/>
    <w:rPr>
      <w:rFonts w:eastAsia="Times New Roman"/>
      <w:sz w:val="24"/>
      <w:szCs w:val="24"/>
    </w:rPr>
  </w:style>
  <w:style w:type="character" w:customStyle="1" w:styleId="ListLabel595">
    <w:name w:val="ListLabel 595"/>
    <w:uiPriority w:val="99"/>
    <w:rsid w:val="00FC65BD"/>
    <w:rPr>
      <w:sz w:val="24"/>
      <w:szCs w:val="24"/>
    </w:rPr>
  </w:style>
  <w:style w:type="character" w:customStyle="1" w:styleId="ListLabel596">
    <w:name w:val="ListLabel 596"/>
    <w:uiPriority w:val="99"/>
    <w:rsid w:val="00FC65BD"/>
    <w:rPr>
      <w:sz w:val="24"/>
      <w:szCs w:val="24"/>
    </w:rPr>
  </w:style>
  <w:style w:type="character" w:customStyle="1" w:styleId="ListLabel597">
    <w:name w:val="ListLabel 597"/>
    <w:uiPriority w:val="99"/>
    <w:rsid w:val="00FC65BD"/>
    <w:rPr>
      <w:sz w:val="24"/>
      <w:szCs w:val="24"/>
    </w:rPr>
  </w:style>
  <w:style w:type="character" w:customStyle="1" w:styleId="ListLabel598">
    <w:name w:val="ListLabel 598"/>
    <w:uiPriority w:val="99"/>
    <w:rsid w:val="00FC65BD"/>
    <w:rPr>
      <w:sz w:val="24"/>
      <w:szCs w:val="24"/>
    </w:rPr>
  </w:style>
  <w:style w:type="character" w:customStyle="1" w:styleId="ListLabel599">
    <w:name w:val="ListLabel 599"/>
    <w:uiPriority w:val="99"/>
    <w:rsid w:val="00FC65BD"/>
    <w:rPr>
      <w:sz w:val="24"/>
      <w:szCs w:val="24"/>
    </w:rPr>
  </w:style>
  <w:style w:type="character" w:customStyle="1" w:styleId="ListLabel600">
    <w:name w:val="ListLabel 600"/>
    <w:uiPriority w:val="99"/>
    <w:rsid w:val="00FC65BD"/>
    <w:rPr>
      <w:sz w:val="24"/>
      <w:szCs w:val="24"/>
    </w:rPr>
  </w:style>
  <w:style w:type="character" w:customStyle="1" w:styleId="ListLabel601">
    <w:name w:val="ListLabel 601"/>
    <w:uiPriority w:val="99"/>
    <w:rsid w:val="00FC65BD"/>
    <w:rPr>
      <w:sz w:val="24"/>
      <w:szCs w:val="24"/>
    </w:rPr>
  </w:style>
  <w:style w:type="character" w:customStyle="1" w:styleId="ListLabel602">
    <w:name w:val="ListLabel 602"/>
    <w:uiPriority w:val="99"/>
    <w:rsid w:val="00FC65BD"/>
    <w:rPr>
      <w:sz w:val="24"/>
      <w:szCs w:val="24"/>
    </w:rPr>
  </w:style>
  <w:style w:type="character" w:customStyle="1" w:styleId="ListLabel603">
    <w:name w:val="ListLabel 603"/>
    <w:uiPriority w:val="99"/>
    <w:rsid w:val="00FC65BD"/>
    <w:rPr>
      <w:sz w:val="24"/>
      <w:szCs w:val="24"/>
    </w:rPr>
  </w:style>
  <w:style w:type="character" w:customStyle="1" w:styleId="ListLabel604">
    <w:name w:val="ListLabel 604"/>
    <w:uiPriority w:val="99"/>
    <w:rsid w:val="00FC65BD"/>
    <w:rPr>
      <w:sz w:val="24"/>
      <w:szCs w:val="24"/>
    </w:rPr>
  </w:style>
  <w:style w:type="character" w:customStyle="1" w:styleId="ListLabel605">
    <w:name w:val="ListLabel 605"/>
    <w:uiPriority w:val="99"/>
    <w:rsid w:val="00FC65BD"/>
    <w:rPr>
      <w:rFonts w:ascii="Times New Roman" w:hAnsi="Times New Roman" w:cs="Times New Roman"/>
      <w:sz w:val="24"/>
      <w:szCs w:val="24"/>
    </w:rPr>
  </w:style>
  <w:style w:type="character" w:customStyle="1" w:styleId="ListLabel606">
    <w:name w:val="ListLabel 606"/>
    <w:uiPriority w:val="99"/>
    <w:rsid w:val="00FC65BD"/>
    <w:rPr>
      <w:sz w:val="24"/>
      <w:szCs w:val="24"/>
    </w:rPr>
  </w:style>
  <w:style w:type="character" w:customStyle="1" w:styleId="ListLabel607">
    <w:name w:val="ListLabel 607"/>
    <w:uiPriority w:val="99"/>
    <w:rsid w:val="00FC65BD"/>
    <w:rPr>
      <w:sz w:val="24"/>
      <w:szCs w:val="24"/>
    </w:rPr>
  </w:style>
  <w:style w:type="character" w:customStyle="1" w:styleId="ListLabel608">
    <w:name w:val="ListLabel 608"/>
    <w:uiPriority w:val="99"/>
    <w:rsid w:val="00FC65BD"/>
    <w:rPr>
      <w:sz w:val="24"/>
      <w:szCs w:val="24"/>
    </w:rPr>
  </w:style>
  <w:style w:type="character" w:customStyle="1" w:styleId="ListLabel609">
    <w:name w:val="ListLabel 609"/>
    <w:uiPriority w:val="99"/>
    <w:rsid w:val="00FC65BD"/>
    <w:rPr>
      <w:sz w:val="24"/>
      <w:szCs w:val="24"/>
    </w:rPr>
  </w:style>
  <w:style w:type="character" w:customStyle="1" w:styleId="ListLabel610">
    <w:name w:val="ListLabel 610"/>
    <w:uiPriority w:val="99"/>
    <w:rsid w:val="00FC65BD"/>
    <w:rPr>
      <w:sz w:val="24"/>
      <w:szCs w:val="24"/>
    </w:rPr>
  </w:style>
  <w:style w:type="character" w:customStyle="1" w:styleId="ListLabel611">
    <w:name w:val="ListLabel 611"/>
    <w:uiPriority w:val="99"/>
    <w:rsid w:val="00FC65BD"/>
    <w:rPr>
      <w:sz w:val="24"/>
      <w:szCs w:val="24"/>
    </w:rPr>
  </w:style>
  <w:style w:type="character" w:customStyle="1" w:styleId="ListLabel612">
    <w:name w:val="ListLabel 612"/>
    <w:uiPriority w:val="99"/>
    <w:rsid w:val="00FC65BD"/>
    <w:rPr>
      <w:sz w:val="24"/>
      <w:szCs w:val="24"/>
    </w:rPr>
  </w:style>
  <w:style w:type="character" w:customStyle="1" w:styleId="ListLabel613">
    <w:name w:val="ListLabel 613"/>
    <w:uiPriority w:val="99"/>
    <w:rsid w:val="00FC65BD"/>
    <w:rPr>
      <w:sz w:val="24"/>
      <w:szCs w:val="24"/>
    </w:rPr>
  </w:style>
  <w:style w:type="character" w:customStyle="1" w:styleId="ListLabel614">
    <w:name w:val="ListLabel 614"/>
    <w:uiPriority w:val="99"/>
    <w:rsid w:val="00FC65BD"/>
    <w:rPr>
      <w:sz w:val="24"/>
      <w:szCs w:val="24"/>
    </w:rPr>
  </w:style>
  <w:style w:type="character" w:customStyle="1" w:styleId="ListLabel615">
    <w:name w:val="ListLabel 615"/>
    <w:uiPriority w:val="99"/>
    <w:rsid w:val="00FC65BD"/>
    <w:rPr>
      <w:sz w:val="24"/>
      <w:szCs w:val="24"/>
    </w:rPr>
  </w:style>
  <w:style w:type="character" w:customStyle="1" w:styleId="ListLabel616">
    <w:name w:val="ListLabel 616"/>
    <w:uiPriority w:val="99"/>
    <w:rsid w:val="00FC65BD"/>
    <w:rPr>
      <w:sz w:val="24"/>
      <w:szCs w:val="24"/>
    </w:rPr>
  </w:style>
  <w:style w:type="character" w:customStyle="1" w:styleId="ListLabel617">
    <w:name w:val="ListLabel 617"/>
    <w:uiPriority w:val="99"/>
    <w:rsid w:val="00FC65BD"/>
    <w:rPr>
      <w:sz w:val="24"/>
      <w:szCs w:val="24"/>
    </w:rPr>
  </w:style>
  <w:style w:type="character" w:customStyle="1" w:styleId="ListLabel618">
    <w:name w:val="ListLabel 618"/>
    <w:uiPriority w:val="99"/>
    <w:rsid w:val="00FC65BD"/>
    <w:rPr>
      <w:sz w:val="24"/>
      <w:szCs w:val="24"/>
    </w:rPr>
  </w:style>
  <w:style w:type="character" w:customStyle="1" w:styleId="ListLabel619">
    <w:name w:val="ListLabel 619"/>
    <w:uiPriority w:val="99"/>
    <w:rsid w:val="00FC65BD"/>
    <w:rPr>
      <w:sz w:val="24"/>
      <w:szCs w:val="24"/>
    </w:rPr>
  </w:style>
  <w:style w:type="character" w:customStyle="1" w:styleId="ListLabel620">
    <w:name w:val="ListLabel 620"/>
    <w:uiPriority w:val="99"/>
    <w:rsid w:val="00FC65BD"/>
    <w:rPr>
      <w:sz w:val="24"/>
      <w:szCs w:val="24"/>
    </w:rPr>
  </w:style>
  <w:style w:type="character" w:customStyle="1" w:styleId="ListLabel621">
    <w:name w:val="ListLabel 621"/>
    <w:uiPriority w:val="99"/>
    <w:rsid w:val="00FC65BD"/>
    <w:rPr>
      <w:sz w:val="24"/>
      <w:szCs w:val="24"/>
    </w:rPr>
  </w:style>
  <w:style w:type="character" w:customStyle="1" w:styleId="ListLabel622">
    <w:name w:val="ListLabel 622"/>
    <w:uiPriority w:val="99"/>
    <w:rsid w:val="00FC65BD"/>
    <w:rPr>
      <w:sz w:val="24"/>
      <w:szCs w:val="24"/>
    </w:rPr>
  </w:style>
  <w:style w:type="character" w:customStyle="1" w:styleId="ListLabel623">
    <w:name w:val="ListLabel 623"/>
    <w:uiPriority w:val="99"/>
    <w:rsid w:val="00FC65BD"/>
    <w:rPr>
      <w:rFonts w:eastAsia="Times New Roman"/>
      <w:b/>
      <w:bCs/>
      <w:color w:val="00000A"/>
      <w:sz w:val="24"/>
      <w:szCs w:val="24"/>
      <w:lang w:val="ru-RU"/>
    </w:rPr>
  </w:style>
  <w:style w:type="character" w:customStyle="1" w:styleId="ListLabel624">
    <w:name w:val="ListLabel 624"/>
    <w:uiPriority w:val="99"/>
    <w:rsid w:val="00FC65BD"/>
    <w:rPr>
      <w:sz w:val="24"/>
      <w:szCs w:val="24"/>
    </w:rPr>
  </w:style>
  <w:style w:type="character" w:customStyle="1" w:styleId="ListLabel625">
    <w:name w:val="ListLabel 625"/>
    <w:uiPriority w:val="99"/>
    <w:rsid w:val="00FC65BD"/>
    <w:rPr>
      <w:sz w:val="24"/>
      <w:szCs w:val="24"/>
    </w:rPr>
  </w:style>
  <w:style w:type="character" w:customStyle="1" w:styleId="ListLabel626">
    <w:name w:val="ListLabel 626"/>
    <w:uiPriority w:val="99"/>
    <w:rsid w:val="00FC65BD"/>
    <w:rPr>
      <w:rFonts w:eastAsia="Times New Roman"/>
      <w:sz w:val="24"/>
      <w:szCs w:val="24"/>
    </w:rPr>
  </w:style>
  <w:style w:type="character" w:customStyle="1" w:styleId="ListLabel627">
    <w:name w:val="ListLabel 627"/>
    <w:uiPriority w:val="99"/>
    <w:rsid w:val="00FC65BD"/>
    <w:rPr>
      <w:rFonts w:ascii="Times New Roman" w:hAnsi="Times New Roman" w:cs="Times New Roman"/>
      <w:sz w:val="24"/>
      <w:szCs w:val="24"/>
    </w:rPr>
  </w:style>
  <w:style w:type="character" w:customStyle="1" w:styleId="ListLabel628">
    <w:name w:val="ListLabel 628"/>
    <w:uiPriority w:val="99"/>
    <w:rsid w:val="00FC65BD"/>
    <w:rPr>
      <w:rFonts w:eastAsia="Times New Roman"/>
      <w:sz w:val="24"/>
      <w:szCs w:val="24"/>
    </w:rPr>
  </w:style>
  <w:style w:type="character" w:customStyle="1" w:styleId="ListLabel629">
    <w:name w:val="ListLabel 629"/>
    <w:uiPriority w:val="99"/>
    <w:rsid w:val="00FC65BD"/>
    <w:rPr>
      <w:rFonts w:eastAsia="Times New Roman"/>
      <w:b/>
      <w:bCs/>
      <w:i/>
      <w:iCs/>
      <w:sz w:val="24"/>
      <w:szCs w:val="24"/>
      <w:lang w:val="ru-RU"/>
    </w:rPr>
  </w:style>
  <w:style w:type="character" w:customStyle="1" w:styleId="ListLabel630">
    <w:name w:val="ListLabel 630"/>
    <w:uiPriority w:val="99"/>
    <w:rsid w:val="00FC65BD"/>
    <w:rPr>
      <w:rFonts w:eastAsia="Times New Roman"/>
      <w:b/>
      <w:bCs/>
      <w:color w:val="00000A"/>
      <w:sz w:val="24"/>
      <w:szCs w:val="24"/>
      <w:lang w:val="ru-RU"/>
    </w:rPr>
  </w:style>
  <w:style w:type="character" w:customStyle="1" w:styleId="ListLabel631">
    <w:name w:val="ListLabel 631"/>
    <w:uiPriority w:val="99"/>
    <w:rsid w:val="00FC65BD"/>
    <w:rPr>
      <w:rFonts w:eastAsia="Times New Roman"/>
      <w:sz w:val="24"/>
      <w:szCs w:val="24"/>
      <w:lang w:val="ru-RU"/>
    </w:rPr>
  </w:style>
  <w:style w:type="character" w:customStyle="1" w:styleId="ListLabel632">
    <w:name w:val="ListLabel 632"/>
    <w:uiPriority w:val="99"/>
    <w:rsid w:val="00FC65BD"/>
    <w:rPr>
      <w:sz w:val="24"/>
      <w:szCs w:val="24"/>
    </w:rPr>
  </w:style>
  <w:style w:type="character" w:customStyle="1" w:styleId="ListLabel633">
    <w:name w:val="ListLabel 633"/>
    <w:uiPriority w:val="99"/>
    <w:rsid w:val="00FC65BD"/>
    <w:rPr>
      <w:rFonts w:eastAsia="Times New Roman"/>
      <w:sz w:val="24"/>
      <w:szCs w:val="24"/>
    </w:rPr>
  </w:style>
  <w:style w:type="character" w:customStyle="1" w:styleId="ListLabel634">
    <w:name w:val="ListLabel 634"/>
    <w:uiPriority w:val="99"/>
    <w:rsid w:val="00FC65BD"/>
    <w:rPr>
      <w:sz w:val="24"/>
      <w:szCs w:val="24"/>
    </w:rPr>
  </w:style>
  <w:style w:type="character" w:customStyle="1" w:styleId="ListLabel635">
    <w:name w:val="ListLabel 635"/>
    <w:uiPriority w:val="99"/>
    <w:rsid w:val="00FC65BD"/>
    <w:rPr>
      <w:sz w:val="24"/>
      <w:szCs w:val="24"/>
    </w:rPr>
  </w:style>
  <w:style w:type="character" w:customStyle="1" w:styleId="ListLabel636">
    <w:name w:val="ListLabel 636"/>
    <w:uiPriority w:val="99"/>
    <w:rsid w:val="00FC65BD"/>
    <w:rPr>
      <w:rFonts w:eastAsia="Times New Roman"/>
      <w:sz w:val="24"/>
      <w:szCs w:val="24"/>
    </w:rPr>
  </w:style>
  <w:style w:type="character" w:customStyle="1" w:styleId="ListLabel637">
    <w:name w:val="ListLabel 637"/>
    <w:uiPriority w:val="99"/>
    <w:rsid w:val="00FC65BD"/>
    <w:rPr>
      <w:sz w:val="24"/>
      <w:szCs w:val="24"/>
    </w:rPr>
  </w:style>
  <w:style w:type="character" w:customStyle="1" w:styleId="ListLabel638">
    <w:name w:val="ListLabel 638"/>
    <w:uiPriority w:val="99"/>
    <w:rsid w:val="00FC65BD"/>
    <w:rPr>
      <w:rFonts w:eastAsia="Times New Roman"/>
      <w:b/>
      <w:bCs/>
      <w:i/>
      <w:iCs/>
      <w:sz w:val="24"/>
      <w:szCs w:val="24"/>
      <w:lang w:val="ru-RU"/>
    </w:rPr>
  </w:style>
  <w:style w:type="character" w:customStyle="1" w:styleId="ListLabel639">
    <w:name w:val="ListLabel 639"/>
    <w:uiPriority w:val="99"/>
    <w:rsid w:val="00FC65BD"/>
    <w:rPr>
      <w:rFonts w:eastAsia="Times New Roman"/>
      <w:b/>
      <w:bCs/>
      <w:color w:val="00000A"/>
      <w:sz w:val="24"/>
      <w:szCs w:val="24"/>
      <w:lang w:val="ru-RU"/>
    </w:rPr>
  </w:style>
  <w:style w:type="character" w:customStyle="1" w:styleId="ListLabel640">
    <w:name w:val="ListLabel 640"/>
    <w:uiPriority w:val="99"/>
    <w:rsid w:val="00FC65BD"/>
    <w:rPr>
      <w:rFonts w:eastAsia="Times New Roman"/>
      <w:sz w:val="24"/>
      <w:szCs w:val="24"/>
      <w:lang w:val="ru-RU"/>
    </w:rPr>
  </w:style>
  <w:style w:type="character" w:customStyle="1" w:styleId="ListLabel641">
    <w:name w:val="ListLabel 641"/>
    <w:uiPriority w:val="99"/>
    <w:rsid w:val="00FC65BD"/>
    <w:rPr>
      <w:sz w:val="24"/>
      <w:szCs w:val="24"/>
    </w:rPr>
  </w:style>
  <w:style w:type="character" w:customStyle="1" w:styleId="ListLabel642">
    <w:name w:val="ListLabel 642"/>
    <w:uiPriority w:val="99"/>
    <w:rsid w:val="00FC65BD"/>
    <w:rPr>
      <w:rFonts w:eastAsia="Times New Roman"/>
      <w:sz w:val="24"/>
      <w:szCs w:val="24"/>
    </w:rPr>
  </w:style>
  <w:style w:type="character" w:customStyle="1" w:styleId="ListLabel643">
    <w:name w:val="ListLabel 643"/>
    <w:uiPriority w:val="99"/>
    <w:rsid w:val="00FC65BD"/>
  </w:style>
  <w:style w:type="character" w:customStyle="1" w:styleId="ListLabel644">
    <w:name w:val="ListLabel 644"/>
    <w:uiPriority w:val="99"/>
    <w:rsid w:val="00FC65BD"/>
    <w:rPr>
      <w:rFonts w:eastAsia="Times New Roman"/>
      <w:b/>
      <w:bCs/>
      <w:i/>
      <w:iCs/>
      <w:sz w:val="24"/>
      <w:szCs w:val="24"/>
      <w:lang w:val="ru-RU"/>
    </w:rPr>
  </w:style>
  <w:style w:type="character" w:customStyle="1" w:styleId="ListLabel645">
    <w:name w:val="ListLabel 645"/>
    <w:uiPriority w:val="99"/>
    <w:rsid w:val="00FC65BD"/>
    <w:rPr>
      <w:rFonts w:eastAsia="Times New Roman"/>
      <w:b/>
      <w:bCs/>
      <w:color w:val="00000A"/>
      <w:sz w:val="24"/>
      <w:szCs w:val="24"/>
      <w:lang w:val="ru-RU"/>
    </w:rPr>
  </w:style>
  <w:style w:type="character" w:customStyle="1" w:styleId="ListLabel646">
    <w:name w:val="ListLabel 646"/>
    <w:uiPriority w:val="99"/>
    <w:rsid w:val="00FC65BD"/>
    <w:rPr>
      <w:rFonts w:eastAsia="Times New Roman"/>
      <w:sz w:val="24"/>
      <w:szCs w:val="24"/>
      <w:lang w:val="ru-RU"/>
    </w:rPr>
  </w:style>
  <w:style w:type="character" w:customStyle="1" w:styleId="ListLabel647">
    <w:name w:val="ListLabel 647"/>
    <w:uiPriority w:val="99"/>
    <w:rsid w:val="00FC65BD"/>
    <w:rPr>
      <w:sz w:val="24"/>
      <w:szCs w:val="24"/>
    </w:rPr>
  </w:style>
  <w:style w:type="character" w:customStyle="1" w:styleId="ListLabel648">
    <w:name w:val="ListLabel 648"/>
    <w:uiPriority w:val="99"/>
    <w:rsid w:val="00FC65BD"/>
    <w:rPr>
      <w:rFonts w:eastAsia="Times New Roman"/>
      <w:sz w:val="24"/>
      <w:szCs w:val="24"/>
    </w:rPr>
  </w:style>
  <w:style w:type="character" w:customStyle="1" w:styleId="ListLabel649">
    <w:name w:val="ListLabel 649"/>
    <w:uiPriority w:val="99"/>
    <w:rsid w:val="00FC65BD"/>
    <w:rPr>
      <w:sz w:val="24"/>
      <w:szCs w:val="24"/>
    </w:rPr>
  </w:style>
  <w:style w:type="character" w:customStyle="1" w:styleId="ListLabel650">
    <w:name w:val="ListLabel 650"/>
    <w:uiPriority w:val="99"/>
    <w:rsid w:val="00FC65BD"/>
    <w:rPr>
      <w:rFonts w:eastAsia="Times New Roman"/>
      <w:b/>
      <w:bCs/>
      <w:color w:val="00000A"/>
      <w:sz w:val="24"/>
      <w:szCs w:val="24"/>
      <w:lang w:val="ru-RU"/>
    </w:rPr>
  </w:style>
  <w:style w:type="character" w:customStyle="1" w:styleId="ListLabel651">
    <w:name w:val="ListLabel 651"/>
    <w:uiPriority w:val="99"/>
    <w:rsid w:val="00FC65BD"/>
    <w:rPr>
      <w:sz w:val="24"/>
      <w:szCs w:val="24"/>
    </w:rPr>
  </w:style>
  <w:style w:type="character" w:customStyle="1" w:styleId="ListLabel652">
    <w:name w:val="ListLabel 652"/>
    <w:uiPriority w:val="99"/>
    <w:rsid w:val="00FC65BD"/>
    <w:rPr>
      <w:sz w:val="24"/>
      <w:szCs w:val="24"/>
    </w:rPr>
  </w:style>
  <w:style w:type="character" w:customStyle="1" w:styleId="ListLabel653">
    <w:name w:val="ListLabel 653"/>
    <w:uiPriority w:val="99"/>
    <w:rsid w:val="00FC65BD"/>
    <w:rPr>
      <w:sz w:val="24"/>
      <w:szCs w:val="24"/>
    </w:rPr>
  </w:style>
  <w:style w:type="character" w:customStyle="1" w:styleId="ListLabel654">
    <w:name w:val="ListLabel 654"/>
    <w:uiPriority w:val="99"/>
    <w:rsid w:val="00FC65BD"/>
    <w:rPr>
      <w:sz w:val="24"/>
      <w:szCs w:val="24"/>
    </w:rPr>
  </w:style>
  <w:style w:type="character" w:customStyle="1" w:styleId="ListLabel655">
    <w:name w:val="ListLabel 655"/>
    <w:uiPriority w:val="99"/>
    <w:rsid w:val="00FC65BD"/>
    <w:rPr>
      <w:sz w:val="24"/>
      <w:szCs w:val="24"/>
    </w:rPr>
  </w:style>
  <w:style w:type="character" w:customStyle="1" w:styleId="ListLabel656">
    <w:name w:val="ListLabel 656"/>
    <w:uiPriority w:val="99"/>
    <w:rsid w:val="00FC65BD"/>
    <w:rPr>
      <w:sz w:val="24"/>
      <w:szCs w:val="24"/>
    </w:rPr>
  </w:style>
  <w:style w:type="character" w:customStyle="1" w:styleId="ListLabel657">
    <w:name w:val="ListLabel 657"/>
    <w:uiPriority w:val="99"/>
    <w:rsid w:val="00FC65BD"/>
    <w:rPr>
      <w:sz w:val="24"/>
      <w:szCs w:val="24"/>
    </w:rPr>
  </w:style>
  <w:style w:type="character" w:customStyle="1" w:styleId="ListLabel658">
    <w:name w:val="ListLabel 658"/>
    <w:uiPriority w:val="99"/>
    <w:rsid w:val="00FC65BD"/>
    <w:rPr>
      <w:sz w:val="24"/>
      <w:szCs w:val="24"/>
    </w:rPr>
  </w:style>
  <w:style w:type="character" w:customStyle="1" w:styleId="ListLabel659">
    <w:name w:val="ListLabel 659"/>
    <w:uiPriority w:val="99"/>
    <w:rsid w:val="00FC65BD"/>
    <w:rPr>
      <w:sz w:val="24"/>
      <w:szCs w:val="24"/>
    </w:rPr>
  </w:style>
  <w:style w:type="character" w:customStyle="1" w:styleId="ListLabel660">
    <w:name w:val="ListLabel 660"/>
    <w:uiPriority w:val="99"/>
    <w:rsid w:val="00FC65BD"/>
    <w:rPr>
      <w:sz w:val="24"/>
      <w:szCs w:val="24"/>
    </w:rPr>
  </w:style>
  <w:style w:type="character" w:customStyle="1" w:styleId="ListLabel661">
    <w:name w:val="ListLabel 661"/>
    <w:uiPriority w:val="99"/>
    <w:rsid w:val="00FC65BD"/>
    <w:rPr>
      <w:sz w:val="24"/>
      <w:szCs w:val="24"/>
    </w:rPr>
  </w:style>
  <w:style w:type="character" w:customStyle="1" w:styleId="ListLabel662">
    <w:name w:val="ListLabel 662"/>
    <w:uiPriority w:val="99"/>
    <w:rsid w:val="00FC65BD"/>
    <w:rPr>
      <w:sz w:val="24"/>
      <w:szCs w:val="24"/>
    </w:rPr>
  </w:style>
  <w:style w:type="character" w:customStyle="1" w:styleId="ListLabel663">
    <w:name w:val="ListLabel 663"/>
    <w:uiPriority w:val="99"/>
    <w:rsid w:val="00FC65BD"/>
    <w:rPr>
      <w:sz w:val="24"/>
      <w:szCs w:val="24"/>
    </w:rPr>
  </w:style>
  <w:style w:type="character" w:customStyle="1" w:styleId="ListLabel664">
    <w:name w:val="ListLabel 664"/>
    <w:uiPriority w:val="99"/>
    <w:rsid w:val="00FC65BD"/>
    <w:rPr>
      <w:sz w:val="24"/>
      <w:szCs w:val="24"/>
    </w:rPr>
  </w:style>
  <w:style w:type="character" w:customStyle="1" w:styleId="ListLabel665">
    <w:name w:val="ListLabel 665"/>
    <w:uiPriority w:val="99"/>
    <w:rsid w:val="00FC65BD"/>
    <w:rPr>
      <w:sz w:val="24"/>
      <w:szCs w:val="24"/>
    </w:rPr>
  </w:style>
  <w:style w:type="character" w:customStyle="1" w:styleId="ListLabel666">
    <w:name w:val="ListLabel 666"/>
    <w:uiPriority w:val="99"/>
    <w:rsid w:val="00FC65BD"/>
    <w:rPr>
      <w:sz w:val="24"/>
      <w:szCs w:val="24"/>
    </w:rPr>
  </w:style>
  <w:style w:type="character" w:customStyle="1" w:styleId="ListLabel667">
    <w:name w:val="ListLabel 667"/>
    <w:uiPriority w:val="99"/>
    <w:rsid w:val="00FC65BD"/>
    <w:rPr>
      <w:sz w:val="24"/>
      <w:szCs w:val="24"/>
    </w:rPr>
  </w:style>
  <w:style w:type="character" w:customStyle="1" w:styleId="ListLabel668">
    <w:name w:val="ListLabel 668"/>
    <w:uiPriority w:val="99"/>
    <w:rsid w:val="00FC65BD"/>
    <w:rPr>
      <w:sz w:val="24"/>
      <w:szCs w:val="24"/>
    </w:rPr>
  </w:style>
  <w:style w:type="character" w:customStyle="1" w:styleId="ListLabel669">
    <w:name w:val="ListLabel 669"/>
    <w:uiPriority w:val="99"/>
    <w:rsid w:val="00FC65BD"/>
    <w:rPr>
      <w:rFonts w:eastAsia="Times New Roman"/>
      <w:b/>
      <w:bCs/>
      <w:color w:val="00000A"/>
      <w:sz w:val="24"/>
      <w:szCs w:val="24"/>
      <w:lang w:val="ru-RU"/>
    </w:rPr>
  </w:style>
  <w:style w:type="character" w:customStyle="1" w:styleId="ListLabel670">
    <w:name w:val="ListLabel 670"/>
    <w:uiPriority w:val="99"/>
    <w:rsid w:val="00FC65BD"/>
    <w:rPr>
      <w:sz w:val="24"/>
      <w:szCs w:val="24"/>
    </w:rPr>
  </w:style>
  <w:style w:type="character" w:customStyle="1" w:styleId="ListLabel671">
    <w:name w:val="ListLabel 671"/>
    <w:uiPriority w:val="99"/>
    <w:rsid w:val="00FC65BD"/>
    <w:rPr>
      <w:sz w:val="24"/>
      <w:szCs w:val="24"/>
    </w:rPr>
  </w:style>
  <w:style w:type="character" w:customStyle="1" w:styleId="ListLabel672">
    <w:name w:val="ListLabel 672"/>
    <w:uiPriority w:val="99"/>
    <w:rsid w:val="00FC65BD"/>
    <w:rPr>
      <w:sz w:val="24"/>
      <w:szCs w:val="24"/>
    </w:rPr>
  </w:style>
  <w:style w:type="character" w:customStyle="1" w:styleId="ListLabel673">
    <w:name w:val="ListLabel 673"/>
    <w:uiPriority w:val="99"/>
    <w:rsid w:val="00FC65BD"/>
    <w:rPr>
      <w:sz w:val="24"/>
      <w:szCs w:val="24"/>
    </w:rPr>
  </w:style>
  <w:style w:type="character" w:customStyle="1" w:styleId="ListLabel674">
    <w:name w:val="ListLabel 674"/>
    <w:uiPriority w:val="99"/>
    <w:rsid w:val="00FC65BD"/>
    <w:rPr>
      <w:sz w:val="24"/>
      <w:szCs w:val="24"/>
    </w:rPr>
  </w:style>
  <w:style w:type="character" w:customStyle="1" w:styleId="ListLabel675">
    <w:name w:val="ListLabel 675"/>
    <w:uiPriority w:val="99"/>
    <w:rsid w:val="00FC65BD"/>
    <w:rPr>
      <w:sz w:val="24"/>
      <w:szCs w:val="24"/>
    </w:rPr>
  </w:style>
  <w:style w:type="character" w:customStyle="1" w:styleId="ListLabel676">
    <w:name w:val="ListLabel 676"/>
    <w:uiPriority w:val="99"/>
    <w:rsid w:val="00FC65BD"/>
    <w:rPr>
      <w:sz w:val="24"/>
      <w:szCs w:val="24"/>
    </w:rPr>
  </w:style>
  <w:style w:type="character" w:customStyle="1" w:styleId="ListLabel677">
    <w:name w:val="ListLabel 677"/>
    <w:uiPriority w:val="99"/>
    <w:rsid w:val="00FC65BD"/>
    <w:rPr>
      <w:rFonts w:eastAsia="Times New Roman"/>
      <w:b/>
      <w:bCs/>
      <w:color w:val="00000A"/>
      <w:sz w:val="24"/>
      <w:szCs w:val="24"/>
      <w:lang w:val="ru-RU"/>
    </w:rPr>
  </w:style>
  <w:style w:type="character" w:customStyle="1" w:styleId="ListLabel678">
    <w:name w:val="ListLabel 678"/>
    <w:uiPriority w:val="99"/>
    <w:rsid w:val="00FC65BD"/>
    <w:rPr>
      <w:sz w:val="24"/>
      <w:szCs w:val="24"/>
    </w:rPr>
  </w:style>
  <w:style w:type="character" w:customStyle="1" w:styleId="ListLabel679">
    <w:name w:val="ListLabel 679"/>
    <w:uiPriority w:val="99"/>
    <w:rsid w:val="00FC65BD"/>
    <w:rPr>
      <w:sz w:val="24"/>
      <w:szCs w:val="24"/>
    </w:rPr>
  </w:style>
  <w:style w:type="character" w:customStyle="1" w:styleId="ListLabel680">
    <w:name w:val="ListLabel 680"/>
    <w:uiPriority w:val="99"/>
    <w:rsid w:val="00FC65BD"/>
    <w:rPr>
      <w:rFonts w:eastAsia="Times New Roman"/>
      <w:sz w:val="24"/>
      <w:szCs w:val="24"/>
    </w:rPr>
  </w:style>
  <w:style w:type="character" w:customStyle="1" w:styleId="ListLabel681">
    <w:name w:val="ListLabel 681"/>
    <w:uiPriority w:val="99"/>
    <w:rsid w:val="00FC65BD"/>
    <w:rPr>
      <w:rFonts w:ascii="Times New Roman" w:hAnsi="Times New Roman" w:cs="Times New Roman"/>
      <w:sz w:val="24"/>
      <w:szCs w:val="24"/>
    </w:rPr>
  </w:style>
  <w:style w:type="character" w:customStyle="1" w:styleId="ListLabel682">
    <w:name w:val="ListLabel 682"/>
    <w:uiPriority w:val="99"/>
    <w:rsid w:val="00FC65BD"/>
    <w:rPr>
      <w:rFonts w:eastAsia="Times New Roman"/>
      <w:sz w:val="24"/>
      <w:szCs w:val="24"/>
    </w:rPr>
  </w:style>
  <w:style w:type="character" w:customStyle="1" w:styleId="ListLabel683">
    <w:name w:val="ListLabel 683"/>
    <w:uiPriority w:val="99"/>
    <w:rsid w:val="00FC65BD"/>
    <w:rPr>
      <w:rFonts w:eastAsia="Times New Roman"/>
      <w:b/>
      <w:bCs/>
      <w:i/>
      <w:iCs/>
      <w:sz w:val="24"/>
      <w:szCs w:val="24"/>
      <w:lang w:val="ru-RU"/>
    </w:rPr>
  </w:style>
  <w:style w:type="character" w:customStyle="1" w:styleId="ListLabel684">
    <w:name w:val="ListLabel 684"/>
    <w:uiPriority w:val="99"/>
    <w:rsid w:val="00FC65BD"/>
    <w:rPr>
      <w:rFonts w:eastAsia="Times New Roman"/>
      <w:b/>
      <w:bCs/>
      <w:color w:val="00000A"/>
      <w:sz w:val="24"/>
      <w:szCs w:val="24"/>
      <w:lang w:val="ru-RU"/>
    </w:rPr>
  </w:style>
  <w:style w:type="character" w:customStyle="1" w:styleId="ListLabel685">
    <w:name w:val="ListLabel 685"/>
    <w:uiPriority w:val="99"/>
    <w:rsid w:val="00FC65BD"/>
    <w:rPr>
      <w:rFonts w:eastAsia="Times New Roman"/>
      <w:sz w:val="24"/>
      <w:szCs w:val="24"/>
      <w:lang w:val="ru-RU"/>
    </w:rPr>
  </w:style>
  <w:style w:type="character" w:customStyle="1" w:styleId="ListLabel686">
    <w:name w:val="ListLabel 686"/>
    <w:uiPriority w:val="99"/>
    <w:rsid w:val="00FC65BD"/>
    <w:rPr>
      <w:sz w:val="24"/>
      <w:szCs w:val="24"/>
    </w:rPr>
  </w:style>
  <w:style w:type="character" w:customStyle="1" w:styleId="ListLabel687">
    <w:name w:val="ListLabel 687"/>
    <w:uiPriority w:val="99"/>
    <w:rsid w:val="00FC65BD"/>
    <w:rPr>
      <w:rFonts w:eastAsia="Times New Roman"/>
      <w:sz w:val="24"/>
      <w:szCs w:val="24"/>
    </w:rPr>
  </w:style>
  <w:style w:type="character" w:customStyle="1" w:styleId="ListLabel688">
    <w:name w:val="ListLabel 688"/>
    <w:uiPriority w:val="99"/>
    <w:rsid w:val="00FC65BD"/>
    <w:rPr>
      <w:sz w:val="24"/>
      <w:szCs w:val="24"/>
    </w:rPr>
  </w:style>
  <w:style w:type="character" w:customStyle="1" w:styleId="ListLabel689">
    <w:name w:val="ListLabel 689"/>
    <w:uiPriority w:val="99"/>
    <w:rsid w:val="00FC65BD"/>
    <w:rPr>
      <w:sz w:val="24"/>
      <w:szCs w:val="24"/>
    </w:rPr>
  </w:style>
  <w:style w:type="character" w:customStyle="1" w:styleId="ListLabel690">
    <w:name w:val="ListLabel 690"/>
    <w:uiPriority w:val="99"/>
    <w:rsid w:val="00FC65BD"/>
    <w:rPr>
      <w:rFonts w:eastAsia="Times New Roman"/>
      <w:sz w:val="24"/>
      <w:szCs w:val="24"/>
    </w:rPr>
  </w:style>
  <w:style w:type="character" w:customStyle="1" w:styleId="ListLabel691">
    <w:name w:val="ListLabel 691"/>
    <w:uiPriority w:val="99"/>
    <w:rsid w:val="00FC65BD"/>
    <w:rPr>
      <w:sz w:val="24"/>
      <w:szCs w:val="24"/>
    </w:rPr>
  </w:style>
  <w:style w:type="character" w:customStyle="1" w:styleId="ListLabel692">
    <w:name w:val="ListLabel 692"/>
    <w:uiPriority w:val="99"/>
    <w:rsid w:val="00FC65BD"/>
    <w:rPr>
      <w:rFonts w:eastAsia="Times New Roman"/>
      <w:b/>
      <w:bCs/>
      <w:i/>
      <w:iCs/>
      <w:sz w:val="24"/>
      <w:szCs w:val="24"/>
      <w:lang w:val="ru-RU"/>
    </w:rPr>
  </w:style>
  <w:style w:type="character" w:customStyle="1" w:styleId="ListLabel693">
    <w:name w:val="ListLabel 693"/>
    <w:uiPriority w:val="99"/>
    <w:rsid w:val="00FC65BD"/>
    <w:rPr>
      <w:rFonts w:eastAsia="Times New Roman"/>
      <w:b/>
      <w:bCs/>
      <w:color w:val="00000A"/>
      <w:sz w:val="24"/>
      <w:szCs w:val="24"/>
      <w:lang w:val="ru-RU"/>
    </w:rPr>
  </w:style>
  <w:style w:type="character" w:customStyle="1" w:styleId="ListLabel694">
    <w:name w:val="ListLabel 694"/>
    <w:uiPriority w:val="99"/>
    <w:rsid w:val="00FC65BD"/>
    <w:rPr>
      <w:rFonts w:eastAsia="Times New Roman"/>
      <w:sz w:val="24"/>
      <w:szCs w:val="24"/>
      <w:lang w:val="ru-RU"/>
    </w:rPr>
  </w:style>
  <w:style w:type="character" w:customStyle="1" w:styleId="ListLabel695">
    <w:name w:val="ListLabel 695"/>
    <w:uiPriority w:val="99"/>
    <w:rsid w:val="00FC65BD"/>
    <w:rPr>
      <w:sz w:val="24"/>
      <w:szCs w:val="24"/>
    </w:rPr>
  </w:style>
  <w:style w:type="character" w:customStyle="1" w:styleId="ListLabel696">
    <w:name w:val="ListLabel 696"/>
    <w:uiPriority w:val="99"/>
    <w:rsid w:val="00FC65BD"/>
    <w:rPr>
      <w:rFonts w:eastAsia="Times New Roman"/>
      <w:sz w:val="24"/>
      <w:szCs w:val="24"/>
    </w:rPr>
  </w:style>
  <w:style w:type="character" w:customStyle="1" w:styleId="ListLabel697">
    <w:name w:val="ListLabel 697"/>
    <w:uiPriority w:val="99"/>
    <w:rsid w:val="00FC65BD"/>
    <w:rPr>
      <w:sz w:val="24"/>
      <w:szCs w:val="24"/>
    </w:rPr>
  </w:style>
  <w:style w:type="character" w:customStyle="1" w:styleId="ListLabel698">
    <w:name w:val="ListLabel 698"/>
    <w:uiPriority w:val="99"/>
    <w:rsid w:val="00FC65BD"/>
    <w:rPr>
      <w:rFonts w:eastAsia="Times New Roman"/>
      <w:b/>
      <w:bCs/>
      <w:i/>
      <w:iCs/>
      <w:sz w:val="24"/>
      <w:szCs w:val="24"/>
      <w:lang w:val="ru-RU"/>
    </w:rPr>
  </w:style>
  <w:style w:type="character" w:customStyle="1" w:styleId="ListLabel699">
    <w:name w:val="ListLabel 699"/>
    <w:uiPriority w:val="99"/>
    <w:rsid w:val="00FC65BD"/>
    <w:rPr>
      <w:rFonts w:eastAsia="Times New Roman"/>
      <w:b/>
      <w:bCs/>
      <w:color w:val="00000A"/>
      <w:sz w:val="24"/>
      <w:szCs w:val="24"/>
      <w:lang w:val="ru-RU"/>
    </w:rPr>
  </w:style>
  <w:style w:type="character" w:customStyle="1" w:styleId="ListLabel700">
    <w:name w:val="ListLabel 700"/>
    <w:uiPriority w:val="99"/>
    <w:rsid w:val="00FC65BD"/>
    <w:rPr>
      <w:rFonts w:eastAsia="Times New Roman"/>
      <w:sz w:val="24"/>
      <w:szCs w:val="24"/>
      <w:lang w:val="ru-RU"/>
    </w:rPr>
  </w:style>
  <w:style w:type="character" w:customStyle="1" w:styleId="ListLabel701">
    <w:name w:val="ListLabel 701"/>
    <w:uiPriority w:val="99"/>
    <w:rsid w:val="00FC65BD"/>
    <w:rPr>
      <w:sz w:val="24"/>
      <w:szCs w:val="24"/>
    </w:rPr>
  </w:style>
  <w:style w:type="character" w:customStyle="1" w:styleId="ListLabel702">
    <w:name w:val="ListLabel 702"/>
    <w:uiPriority w:val="99"/>
    <w:rsid w:val="00FC65BD"/>
    <w:rPr>
      <w:rFonts w:eastAsia="Times New Roman"/>
      <w:sz w:val="24"/>
      <w:szCs w:val="24"/>
    </w:rPr>
  </w:style>
  <w:style w:type="character" w:customStyle="1" w:styleId="ListLabel703">
    <w:name w:val="ListLabel 703"/>
    <w:uiPriority w:val="99"/>
    <w:rsid w:val="00FC65BD"/>
    <w:rPr>
      <w:sz w:val="24"/>
      <w:szCs w:val="24"/>
    </w:rPr>
  </w:style>
  <w:style w:type="character" w:customStyle="1" w:styleId="ListLabel704">
    <w:name w:val="ListLabel 704"/>
    <w:uiPriority w:val="99"/>
    <w:rsid w:val="00FC65BD"/>
    <w:rPr>
      <w:rFonts w:eastAsia="Times New Roman"/>
      <w:b/>
      <w:bCs/>
      <w:color w:val="00000A"/>
      <w:sz w:val="24"/>
      <w:szCs w:val="24"/>
      <w:lang w:val="ru-RU"/>
    </w:rPr>
  </w:style>
  <w:style w:type="character" w:customStyle="1" w:styleId="ListLabel705">
    <w:name w:val="ListLabel 705"/>
    <w:uiPriority w:val="99"/>
    <w:rsid w:val="00FC65BD"/>
    <w:rPr>
      <w:sz w:val="24"/>
      <w:szCs w:val="24"/>
    </w:rPr>
  </w:style>
  <w:style w:type="character" w:customStyle="1" w:styleId="ListLabel706">
    <w:name w:val="ListLabel 706"/>
    <w:uiPriority w:val="99"/>
    <w:rsid w:val="00FC65BD"/>
    <w:rPr>
      <w:sz w:val="24"/>
      <w:szCs w:val="24"/>
    </w:rPr>
  </w:style>
  <w:style w:type="character" w:customStyle="1" w:styleId="ListLabel707">
    <w:name w:val="ListLabel 707"/>
    <w:uiPriority w:val="99"/>
    <w:rsid w:val="00FC65BD"/>
    <w:rPr>
      <w:sz w:val="24"/>
      <w:szCs w:val="24"/>
    </w:rPr>
  </w:style>
  <w:style w:type="character" w:customStyle="1" w:styleId="ListLabel708">
    <w:name w:val="ListLabel 708"/>
    <w:uiPriority w:val="99"/>
    <w:rsid w:val="00FC65BD"/>
    <w:rPr>
      <w:sz w:val="24"/>
      <w:szCs w:val="24"/>
    </w:rPr>
  </w:style>
  <w:style w:type="character" w:customStyle="1" w:styleId="ListLabel709">
    <w:name w:val="ListLabel 709"/>
    <w:uiPriority w:val="99"/>
    <w:rsid w:val="00FC65BD"/>
    <w:rPr>
      <w:sz w:val="24"/>
      <w:szCs w:val="24"/>
    </w:rPr>
  </w:style>
  <w:style w:type="character" w:customStyle="1" w:styleId="ListLabel710">
    <w:name w:val="ListLabel 710"/>
    <w:uiPriority w:val="99"/>
    <w:rsid w:val="00FC65BD"/>
    <w:rPr>
      <w:sz w:val="24"/>
      <w:szCs w:val="24"/>
    </w:rPr>
  </w:style>
  <w:style w:type="character" w:customStyle="1" w:styleId="ListLabel711">
    <w:name w:val="ListLabel 711"/>
    <w:uiPriority w:val="99"/>
    <w:rsid w:val="00FC65BD"/>
    <w:rPr>
      <w:sz w:val="24"/>
      <w:szCs w:val="24"/>
    </w:rPr>
  </w:style>
  <w:style w:type="character" w:customStyle="1" w:styleId="ListLabel712">
    <w:name w:val="ListLabel 712"/>
    <w:uiPriority w:val="99"/>
    <w:rsid w:val="00FC65BD"/>
    <w:rPr>
      <w:sz w:val="24"/>
      <w:szCs w:val="24"/>
    </w:rPr>
  </w:style>
  <w:style w:type="character" w:customStyle="1" w:styleId="ListLabel713">
    <w:name w:val="ListLabel 713"/>
    <w:uiPriority w:val="99"/>
    <w:rsid w:val="00FC65BD"/>
    <w:rPr>
      <w:sz w:val="24"/>
      <w:szCs w:val="24"/>
    </w:rPr>
  </w:style>
  <w:style w:type="character" w:customStyle="1" w:styleId="ListLabel714">
    <w:name w:val="ListLabel 714"/>
    <w:uiPriority w:val="99"/>
    <w:rsid w:val="00FC65BD"/>
    <w:rPr>
      <w:sz w:val="24"/>
      <w:szCs w:val="24"/>
    </w:rPr>
  </w:style>
  <w:style w:type="character" w:customStyle="1" w:styleId="ListLabel715">
    <w:name w:val="ListLabel 715"/>
    <w:uiPriority w:val="99"/>
    <w:rsid w:val="00FC65BD"/>
    <w:rPr>
      <w:sz w:val="24"/>
      <w:szCs w:val="24"/>
    </w:rPr>
  </w:style>
  <w:style w:type="character" w:customStyle="1" w:styleId="ListLabel716">
    <w:name w:val="ListLabel 716"/>
    <w:uiPriority w:val="99"/>
    <w:rsid w:val="00FC65BD"/>
    <w:rPr>
      <w:sz w:val="24"/>
      <w:szCs w:val="24"/>
    </w:rPr>
  </w:style>
  <w:style w:type="character" w:customStyle="1" w:styleId="ListLabel717">
    <w:name w:val="ListLabel 717"/>
    <w:uiPriority w:val="99"/>
    <w:rsid w:val="00FC65BD"/>
    <w:rPr>
      <w:sz w:val="24"/>
      <w:szCs w:val="24"/>
    </w:rPr>
  </w:style>
  <w:style w:type="character" w:customStyle="1" w:styleId="ListLabel718">
    <w:name w:val="ListLabel 718"/>
    <w:uiPriority w:val="99"/>
    <w:rsid w:val="00FC65BD"/>
    <w:rPr>
      <w:sz w:val="24"/>
      <w:szCs w:val="24"/>
    </w:rPr>
  </w:style>
  <w:style w:type="character" w:customStyle="1" w:styleId="ListLabel719">
    <w:name w:val="ListLabel 719"/>
    <w:uiPriority w:val="99"/>
    <w:rsid w:val="00FC65BD"/>
    <w:rPr>
      <w:sz w:val="24"/>
      <w:szCs w:val="24"/>
    </w:rPr>
  </w:style>
  <w:style w:type="character" w:customStyle="1" w:styleId="ListLabel720">
    <w:name w:val="ListLabel 720"/>
    <w:uiPriority w:val="99"/>
    <w:rsid w:val="00FC65BD"/>
    <w:rPr>
      <w:sz w:val="24"/>
      <w:szCs w:val="24"/>
    </w:rPr>
  </w:style>
  <w:style w:type="character" w:customStyle="1" w:styleId="ListLabel721">
    <w:name w:val="ListLabel 721"/>
    <w:uiPriority w:val="99"/>
    <w:rsid w:val="00FC65BD"/>
    <w:rPr>
      <w:sz w:val="24"/>
      <w:szCs w:val="24"/>
    </w:rPr>
  </w:style>
  <w:style w:type="character" w:customStyle="1" w:styleId="ListLabel722">
    <w:name w:val="ListLabel 722"/>
    <w:uiPriority w:val="99"/>
    <w:rsid w:val="00FC65BD"/>
    <w:rPr>
      <w:rFonts w:eastAsia="Times New Roman"/>
      <w:b/>
      <w:bCs/>
      <w:color w:val="00000A"/>
      <w:sz w:val="24"/>
      <w:szCs w:val="24"/>
      <w:lang w:val="ru-RU"/>
    </w:rPr>
  </w:style>
  <w:style w:type="character" w:customStyle="1" w:styleId="ListLabel723">
    <w:name w:val="ListLabel 723"/>
    <w:uiPriority w:val="99"/>
    <w:rsid w:val="00FC65BD"/>
    <w:rPr>
      <w:sz w:val="24"/>
      <w:szCs w:val="24"/>
    </w:rPr>
  </w:style>
  <w:style w:type="character" w:customStyle="1" w:styleId="ListLabel724">
    <w:name w:val="ListLabel 724"/>
    <w:uiPriority w:val="99"/>
    <w:rsid w:val="00FC65BD"/>
    <w:rPr>
      <w:sz w:val="24"/>
      <w:szCs w:val="24"/>
    </w:rPr>
  </w:style>
  <w:style w:type="character" w:customStyle="1" w:styleId="ListLabel725">
    <w:name w:val="ListLabel 725"/>
    <w:uiPriority w:val="99"/>
    <w:rsid w:val="00FC65BD"/>
    <w:rPr>
      <w:rFonts w:eastAsia="Times New Roman"/>
      <w:sz w:val="24"/>
      <w:szCs w:val="24"/>
    </w:rPr>
  </w:style>
  <w:style w:type="character" w:customStyle="1" w:styleId="ListLabel726">
    <w:name w:val="ListLabel 726"/>
    <w:uiPriority w:val="99"/>
    <w:rsid w:val="00FC65BD"/>
    <w:rPr>
      <w:rFonts w:ascii="Times New Roman" w:hAnsi="Times New Roman" w:cs="Times New Roman"/>
      <w:sz w:val="24"/>
      <w:szCs w:val="24"/>
    </w:rPr>
  </w:style>
  <w:style w:type="character" w:customStyle="1" w:styleId="ListLabel727">
    <w:name w:val="ListLabel 727"/>
    <w:uiPriority w:val="99"/>
    <w:rsid w:val="00FC65BD"/>
    <w:rPr>
      <w:rFonts w:eastAsia="Times New Roman"/>
      <w:sz w:val="24"/>
      <w:szCs w:val="24"/>
    </w:rPr>
  </w:style>
  <w:style w:type="character" w:customStyle="1" w:styleId="ListLabel728">
    <w:name w:val="ListLabel 728"/>
    <w:uiPriority w:val="99"/>
    <w:rsid w:val="00FC65BD"/>
    <w:rPr>
      <w:rFonts w:eastAsia="Times New Roman"/>
      <w:b/>
      <w:bCs/>
      <w:i/>
      <w:iCs/>
      <w:sz w:val="24"/>
      <w:szCs w:val="24"/>
      <w:lang w:val="ru-RU"/>
    </w:rPr>
  </w:style>
  <w:style w:type="character" w:customStyle="1" w:styleId="ListLabel729">
    <w:name w:val="ListLabel 729"/>
    <w:uiPriority w:val="99"/>
    <w:rsid w:val="00FC65BD"/>
    <w:rPr>
      <w:rFonts w:eastAsia="Times New Roman"/>
      <w:b/>
      <w:bCs/>
      <w:color w:val="00000A"/>
      <w:sz w:val="24"/>
      <w:szCs w:val="24"/>
      <w:lang w:val="ru-RU"/>
    </w:rPr>
  </w:style>
  <w:style w:type="character" w:customStyle="1" w:styleId="ListLabel730">
    <w:name w:val="ListLabel 730"/>
    <w:uiPriority w:val="99"/>
    <w:rsid w:val="00FC65BD"/>
    <w:rPr>
      <w:rFonts w:eastAsia="Times New Roman"/>
      <w:sz w:val="24"/>
      <w:szCs w:val="24"/>
      <w:lang w:val="ru-RU"/>
    </w:rPr>
  </w:style>
  <w:style w:type="character" w:customStyle="1" w:styleId="ListLabel731">
    <w:name w:val="ListLabel 731"/>
    <w:uiPriority w:val="99"/>
    <w:rsid w:val="00FC65BD"/>
    <w:rPr>
      <w:sz w:val="24"/>
      <w:szCs w:val="24"/>
    </w:rPr>
  </w:style>
  <w:style w:type="character" w:customStyle="1" w:styleId="ListLabel732">
    <w:name w:val="ListLabel 732"/>
    <w:uiPriority w:val="99"/>
    <w:rsid w:val="00FC65BD"/>
    <w:rPr>
      <w:rFonts w:eastAsia="Times New Roman"/>
      <w:sz w:val="24"/>
      <w:szCs w:val="24"/>
    </w:rPr>
  </w:style>
  <w:style w:type="character" w:customStyle="1" w:styleId="ListLabel733">
    <w:name w:val="ListLabel 733"/>
    <w:uiPriority w:val="99"/>
    <w:rsid w:val="00FC65BD"/>
    <w:rPr>
      <w:sz w:val="24"/>
      <w:szCs w:val="24"/>
    </w:rPr>
  </w:style>
  <w:style w:type="character" w:customStyle="1" w:styleId="ListLabel734">
    <w:name w:val="ListLabel 734"/>
    <w:uiPriority w:val="99"/>
    <w:rsid w:val="00FC65BD"/>
    <w:rPr>
      <w:sz w:val="24"/>
      <w:szCs w:val="24"/>
    </w:rPr>
  </w:style>
  <w:style w:type="character" w:customStyle="1" w:styleId="ListLabel735">
    <w:name w:val="ListLabel 735"/>
    <w:uiPriority w:val="99"/>
    <w:rsid w:val="00FC65BD"/>
    <w:rPr>
      <w:rFonts w:eastAsia="Times New Roman"/>
      <w:sz w:val="24"/>
      <w:szCs w:val="24"/>
    </w:rPr>
  </w:style>
  <w:style w:type="character" w:customStyle="1" w:styleId="ListLabel736">
    <w:name w:val="ListLabel 736"/>
    <w:uiPriority w:val="99"/>
    <w:rsid w:val="00FC65BD"/>
    <w:rPr>
      <w:sz w:val="24"/>
      <w:szCs w:val="24"/>
    </w:rPr>
  </w:style>
  <w:style w:type="character" w:customStyle="1" w:styleId="ListLabel737">
    <w:name w:val="ListLabel 737"/>
    <w:uiPriority w:val="99"/>
    <w:rsid w:val="00FC65BD"/>
    <w:rPr>
      <w:rFonts w:eastAsia="Times New Roman"/>
      <w:b/>
      <w:bCs/>
      <w:i/>
      <w:iCs/>
      <w:sz w:val="24"/>
      <w:szCs w:val="24"/>
      <w:lang w:val="ru-RU"/>
    </w:rPr>
  </w:style>
  <w:style w:type="character" w:customStyle="1" w:styleId="ListLabel738">
    <w:name w:val="ListLabel 738"/>
    <w:uiPriority w:val="99"/>
    <w:rsid w:val="00FC65BD"/>
    <w:rPr>
      <w:rFonts w:eastAsia="Times New Roman"/>
      <w:b/>
      <w:bCs/>
      <w:color w:val="00000A"/>
      <w:sz w:val="24"/>
      <w:szCs w:val="24"/>
      <w:lang w:val="ru-RU"/>
    </w:rPr>
  </w:style>
  <w:style w:type="character" w:customStyle="1" w:styleId="ListLabel739">
    <w:name w:val="ListLabel 739"/>
    <w:uiPriority w:val="99"/>
    <w:rsid w:val="00FC65BD"/>
    <w:rPr>
      <w:rFonts w:eastAsia="Times New Roman"/>
      <w:sz w:val="24"/>
      <w:szCs w:val="24"/>
      <w:lang w:val="ru-RU"/>
    </w:rPr>
  </w:style>
  <w:style w:type="character" w:customStyle="1" w:styleId="ListLabel740">
    <w:name w:val="ListLabel 740"/>
    <w:uiPriority w:val="99"/>
    <w:rsid w:val="00FC65BD"/>
    <w:rPr>
      <w:sz w:val="24"/>
      <w:szCs w:val="24"/>
    </w:rPr>
  </w:style>
  <w:style w:type="character" w:customStyle="1" w:styleId="ListLabel741">
    <w:name w:val="ListLabel 741"/>
    <w:uiPriority w:val="99"/>
    <w:rsid w:val="00FC65BD"/>
    <w:rPr>
      <w:rFonts w:eastAsia="Times New Roman"/>
      <w:sz w:val="24"/>
      <w:szCs w:val="24"/>
    </w:rPr>
  </w:style>
  <w:style w:type="character" w:customStyle="1" w:styleId="ListLabel742">
    <w:name w:val="ListLabel 742"/>
    <w:uiPriority w:val="99"/>
    <w:rsid w:val="00FC65BD"/>
    <w:rPr>
      <w:sz w:val="24"/>
      <w:szCs w:val="24"/>
    </w:rPr>
  </w:style>
  <w:style w:type="character" w:customStyle="1" w:styleId="ListLabel743">
    <w:name w:val="ListLabel 743"/>
    <w:uiPriority w:val="99"/>
    <w:rsid w:val="00FC65BD"/>
    <w:rPr>
      <w:rFonts w:eastAsia="Times New Roman"/>
      <w:b/>
      <w:bCs/>
      <w:i/>
      <w:iCs/>
      <w:sz w:val="24"/>
      <w:szCs w:val="24"/>
      <w:lang w:val="ru-RU"/>
    </w:rPr>
  </w:style>
  <w:style w:type="character" w:customStyle="1" w:styleId="ListLabel744">
    <w:name w:val="ListLabel 744"/>
    <w:uiPriority w:val="99"/>
    <w:rsid w:val="00FC65BD"/>
    <w:rPr>
      <w:rFonts w:eastAsia="Times New Roman"/>
      <w:b/>
      <w:bCs/>
      <w:color w:val="00000A"/>
      <w:sz w:val="24"/>
      <w:szCs w:val="24"/>
      <w:lang w:val="ru-RU"/>
    </w:rPr>
  </w:style>
  <w:style w:type="character" w:customStyle="1" w:styleId="ListLabel745">
    <w:name w:val="ListLabel 745"/>
    <w:uiPriority w:val="99"/>
    <w:rsid w:val="00FC65BD"/>
    <w:rPr>
      <w:rFonts w:eastAsia="Times New Roman"/>
      <w:sz w:val="24"/>
      <w:szCs w:val="24"/>
      <w:lang w:val="ru-RU"/>
    </w:rPr>
  </w:style>
  <w:style w:type="character" w:customStyle="1" w:styleId="ListLabel746">
    <w:name w:val="ListLabel 746"/>
    <w:uiPriority w:val="99"/>
    <w:rsid w:val="00FC65BD"/>
    <w:rPr>
      <w:sz w:val="24"/>
      <w:szCs w:val="24"/>
    </w:rPr>
  </w:style>
  <w:style w:type="character" w:customStyle="1" w:styleId="ListLabel747">
    <w:name w:val="ListLabel 747"/>
    <w:uiPriority w:val="99"/>
    <w:rsid w:val="00FC65BD"/>
    <w:rPr>
      <w:rFonts w:eastAsia="Times New Roman"/>
      <w:sz w:val="24"/>
      <w:szCs w:val="24"/>
    </w:rPr>
  </w:style>
  <w:style w:type="character" w:customStyle="1" w:styleId="ListLabel748">
    <w:name w:val="ListLabel 748"/>
    <w:uiPriority w:val="99"/>
    <w:rsid w:val="00FC65BD"/>
    <w:rPr>
      <w:sz w:val="24"/>
      <w:szCs w:val="24"/>
    </w:rPr>
  </w:style>
  <w:style w:type="character" w:customStyle="1" w:styleId="ListLabel749">
    <w:name w:val="ListLabel 749"/>
    <w:uiPriority w:val="99"/>
    <w:rsid w:val="00FC65BD"/>
    <w:rPr>
      <w:rFonts w:eastAsia="Times New Roman"/>
      <w:b/>
      <w:bCs/>
      <w:color w:val="00000A"/>
      <w:sz w:val="24"/>
      <w:szCs w:val="24"/>
      <w:lang w:val="ru-RU"/>
    </w:rPr>
  </w:style>
  <w:style w:type="character" w:customStyle="1" w:styleId="ListLabel750">
    <w:name w:val="ListLabel 750"/>
    <w:uiPriority w:val="99"/>
    <w:rsid w:val="00FC65BD"/>
    <w:rPr>
      <w:sz w:val="24"/>
      <w:szCs w:val="24"/>
    </w:rPr>
  </w:style>
  <w:style w:type="character" w:customStyle="1" w:styleId="ListLabel751">
    <w:name w:val="ListLabel 751"/>
    <w:uiPriority w:val="99"/>
    <w:rsid w:val="00FC65BD"/>
    <w:rPr>
      <w:sz w:val="24"/>
      <w:szCs w:val="24"/>
    </w:rPr>
  </w:style>
  <w:style w:type="character" w:customStyle="1" w:styleId="ListLabel752">
    <w:name w:val="ListLabel 752"/>
    <w:uiPriority w:val="99"/>
    <w:rsid w:val="00FC65BD"/>
    <w:rPr>
      <w:sz w:val="24"/>
      <w:szCs w:val="24"/>
    </w:rPr>
  </w:style>
  <w:style w:type="character" w:customStyle="1" w:styleId="ListLabel753">
    <w:name w:val="ListLabel 753"/>
    <w:uiPriority w:val="99"/>
    <w:rsid w:val="00FC65BD"/>
    <w:rPr>
      <w:sz w:val="24"/>
      <w:szCs w:val="24"/>
    </w:rPr>
  </w:style>
  <w:style w:type="character" w:customStyle="1" w:styleId="ListLabel754">
    <w:name w:val="ListLabel 754"/>
    <w:uiPriority w:val="99"/>
    <w:rsid w:val="00FC65BD"/>
    <w:rPr>
      <w:sz w:val="24"/>
      <w:szCs w:val="24"/>
    </w:rPr>
  </w:style>
  <w:style w:type="character" w:customStyle="1" w:styleId="ListLabel755">
    <w:name w:val="ListLabel 755"/>
    <w:uiPriority w:val="99"/>
    <w:rsid w:val="00FC65BD"/>
    <w:rPr>
      <w:sz w:val="24"/>
      <w:szCs w:val="24"/>
    </w:rPr>
  </w:style>
  <w:style w:type="character" w:customStyle="1" w:styleId="ListLabel756">
    <w:name w:val="ListLabel 756"/>
    <w:uiPriority w:val="99"/>
    <w:rsid w:val="00FC65BD"/>
    <w:rPr>
      <w:sz w:val="24"/>
      <w:szCs w:val="24"/>
    </w:rPr>
  </w:style>
  <w:style w:type="character" w:customStyle="1" w:styleId="ListLabel757">
    <w:name w:val="ListLabel 757"/>
    <w:uiPriority w:val="99"/>
    <w:rsid w:val="00FC65BD"/>
    <w:rPr>
      <w:sz w:val="24"/>
      <w:szCs w:val="24"/>
    </w:rPr>
  </w:style>
  <w:style w:type="character" w:customStyle="1" w:styleId="ListLabel758">
    <w:name w:val="ListLabel 758"/>
    <w:uiPriority w:val="99"/>
    <w:rsid w:val="00FC65BD"/>
    <w:rPr>
      <w:sz w:val="24"/>
      <w:szCs w:val="24"/>
    </w:rPr>
  </w:style>
  <w:style w:type="character" w:customStyle="1" w:styleId="ListLabel759">
    <w:name w:val="ListLabel 759"/>
    <w:uiPriority w:val="99"/>
    <w:rsid w:val="00FC65BD"/>
    <w:rPr>
      <w:sz w:val="24"/>
      <w:szCs w:val="24"/>
    </w:rPr>
  </w:style>
  <w:style w:type="character" w:customStyle="1" w:styleId="ListLabel760">
    <w:name w:val="ListLabel 760"/>
    <w:uiPriority w:val="99"/>
    <w:rsid w:val="00FC65BD"/>
    <w:rPr>
      <w:sz w:val="24"/>
      <w:szCs w:val="24"/>
    </w:rPr>
  </w:style>
  <w:style w:type="character" w:customStyle="1" w:styleId="ListLabel761">
    <w:name w:val="ListLabel 761"/>
    <w:uiPriority w:val="99"/>
    <w:rsid w:val="00FC65BD"/>
    <w:rPr>
      <w:sz w:val="24"/>
      <w:szCs w:val="24"/>
    </w:rPr>
  </w:style>
  <w:style w:type="character" w:customStyle="1" w:styleId="ListLabel762">
    <w:name w:val="ListLabel 762"/>
    <w:uiPriority w:val="99"/>
    <w:rsid w:val="00FC65BD"/>
    <w:rPr>
      <w:sz w:val="24"/>
      <w:szCs w:val="24"/>
    </w:rPr>
  </w:style>
  <w:style w:type="character" w:customStyle="1" w:styleId="ListLabel763">
    <w:name w:val="ListLabel 763"/>
    <w:uiPriority w:val="99"/>
    <w:rsid w:val="00FC65BD"/>
    <w:rPr>
      <w:sz w:val="24"/>
      <w:szCs w:val="24"/>
    </w:rPr>
  </w:style>
  <w:style w:type="character" w:customStyle="1" w:styleId="ListLabel764">
    <w:name w:val="ListLabel 764"/>
    <w:uiPriority w:val="99"/>
    <w:rsid w:val="00FC65BD"/>
    <w:rPr>
      <w:sz w:val="24"/>
      <w:szCs w:val="24"/>
    </w:rPr>
  </w:style>
  <w:style w:type="character" w:customStyle="1" w:styleId="ListLabel765">
    <w:name w:val="ListLabel 765"/>
    <w:uiPriority w:val="99"/>
    <w:rsid w:val="00FC65BD"/>
    <w:rPr>
      <w:sz w:val="24"/>
      <w:szCs w:val="24"/>
    </w:rPr>
  </w:style>
  <w:style w:type="character" w:customStyle="1" w:styleId="37">
    <w:name w:val="Знак Знак3"/>
    <w:uiPriority w:val="99"/>
    <w:rsid w:val="00FC65BD"/>
    <w:rPr>
      <w:rFonts w:ascii="Calibri" w:hAnsi="Calibri" w:cs="Calibri"/>
      <w:color w:val="00000A"/>
      <w:kern w:val="1"/>
    </w:rPr>
  </w:style>
  <w:style w:type="character" w:customStyle="1" w:styleId="43">
    <w:name w:val="Знак Знак43"/>
    <w:uiPriority w:val="99"/>
    <w:rsid w:val="00FC65BD"/>
    <w:rPr>
      <w:rFonts w:ascii="Calibri Light" w:hAnsi="Calibri Light" w:cs="Calibri Light"/>
      <w:b/>
      <w:bCs/>
      <w:i/>
      <w:iCs/>
      <w:color w:val="00000A"/>
      <w:kern w:val="1"/>
      <w:sz w:val="28"/>
      <w:szCs w:val="28"/>
    </w:rPr>
  </w:style>
  <w:style w:type="character" w:customStyle="1" w:styleId="2e">
    <w:name w:val="Знак примечания2"/>
    <w:uiPriority w:val="99"/>
    <w:rsid w:val="00FC65BD"/>
    <w:rPr>
      <w:sz w:val="16"/>
      <w:szCs w:val="16"/>
    </w:rPr>
  </w:style>
  <w:style w:type="character" w:customStyle="1" w:styleId="2f">
    <w:name w:val="Знак Знак2"/>
    <w:uiPriority w:val="99"/>
    <w:rsid w:val="00FC65BD"/>
    <w:rPr>
      <w:rFonts w:ascii="Calibri" w:hAnsi="Calibri" w:cs="Calibri"/>
      <w:color w:val="00000A"/>
      <w:kern w:val="1"/>
    </w:rPr>
  </w:style>
  <w:style w:type="character" w:customStyle="1" w:styleId="1f0">
    <w:name w:val="Знак Знак1"/>
    <w:uiPriority w:val="99"/>
    <w:rsid w:val="00FC65BD"/>
    <w:rPr>
      <w:rFonts w:ascii="Calibri" w:hAnsi="Calibri" w:cs="Calibri"/>
      <w:b/>
      <w:bCs/>
      <w:color w:val="00000A"/>
      <w:kern w:val="1"/>
    </w:rPr>
  </w:style>
  <w:style w:type="character" w:customStyle="1" w:styleId="60">
    <w:name w:val="Знак Знак6"/>
    <w:uiPriority w:val="99"/>
    <w:rsid w:val="00FC65BD"/>
    <w:rPr>
      <w:rFonts w:ascii="Segoe UI" w:hAnsi="Segoe UI" w:cs="Segoe UI"/>
      <w:color w:val="00000A"/>
      <w:kern w:val="1"/>
      <w:sz w:val="18"/>
      <w:szCs w:val="18"/>
    </w:rPr>
  </w:style>
  <w:style w:type="character" w:styleId="afe">
    <w:name w:val="Subtle Emphasis"/>
    <w:uiPriority w:val="99"/>
    <w:qFormat/>
    <w:rsid w:val="00FC65BD"/>
    <w:rPr>
      <w:i/>
      <w:iCs/>
      <w:color w:val="auto"/>
    </w:rPr>
  </w:style>
  <w:style w:type="character" w:customStyle="1" w:styleId="38">
    <w:name w:val="Знак примечания3"/>
    <w:uiPriority w:val="99"/>
    <w:rsid w:val="00FC65BD"/>
    <w:rPr>
      <w:sz w:val="16"/>
      <w:szCs w:val="16"/>
    </w:rPr>
  </w:style>
  <w:style w:type="character" w:customStyle="1" w:styleId="39">
    <w:name w:val="Текст примечания Знак3"/>
    <w:uiPriority w:val="99"/>
    <w:rsid w:val="00FC65BD"/>
    <w:rPr>
      <w:rFonts w:ascii="Calibri" w:hAnsi="Calibri" w:cs="Calibri"/>
      <w:color w:val="00000A"/>
      <w:kern w:val="1"/>
      <w:lang w:eastAsia="zh-CN"/>
    </w:rPr>
  </w:style>
  <w:style w:type="paragraph" w:customStyle="1" w:styleId="aff">
    <w:name w:val="Заголовок"/>
    <w:basedOn w:val="a"/>
    <w:next w:val="aff0"/>
    <w:uiPriority w:val="99"/>
    <w:qFormat/>
    <w:rsid w:val="00FC65BD"/>
    <w:pPr>
      <w:keepNext/>
      <w:spacing w:before="240" w:after="120"/>
    </w:pPr>
    <w:rPr>
      <w:rFonts w:ascii="Liberation Sans" w:hAnsi="Liberation Sans" w:cs="Liberation Sans"/>
      <w:sz w:val="28"/>
      <w:szCs w:val="28"/>
    </w:rPr>
  </w:style>
  <w:style w:type="paragraph" w:styleId="aff0">
    <w:name w:val="Body Text"/>
    <w:basedOn w:val="a"/>
    <w:link w:val="1f1"/>
    <w:uiPriority w:val="99"/>
    <w:rsid w:val="00FC65BD"/>
    <w:pPr>
      <w:spacing w:after="0" w:line="240" w:lineRule="auto"/>
      <w:jc w:val="both"/>
    </w:pPr>
    <w:rPr>
      <w:rFonts w:cs="Times New Roman"/>
      <w:sz w:val="28"/>
      <w:szCs w:val="28"/>
    </w:rPr>
  </w:style>
  <w:style w:type="character" w:customStyle="1" w:styleId="1f1">
    <w:name w:val="Основной текст Знак1"/>
    <w:link w:val="aff0"/>
    <w:uiPriority w:val="99"/>
    <w:semiHidden/>
    <w:locked/>
    <w:rPr>
      <w:rFonts w:ascii="Calibri" w:hAnsi="Calibri" w:cs="Calibri"/>
      <w:color w:val="00000A"/>
      <w:kern w:val="1"/>
      <w:lang w:eastAsia="zh-CN"/>
    </w:rPr>
  </w:style>
  <w:style w:type="paragraph" w:styleId="aff1">
    <w:name w:val="List"/>
    <w:basedOn w:val="aff0"/>
    <w:uiPriority w:val="99"/>
    <w:rsid w:val="00FC65BD"/>
  </w:style>
  <w:style w:type="paragraph" w:styleId="aff2">
    <w:name w:val="caption"/>
    <w:basedOn w:val="a"/>
    <w:uiPriority w:val="99"/>
    <w:qFormat/>
    <w:rsid w:val="00FC65BD"/>
    <w:pPr>
      <w:suppressLineNumbers/>
      <w:spacing w:before="120" w:after="120"/>
    </w:pPr>
    <w:rPr>
      <w:i/>
      <w:iCs/>
      <w:sz w:val="24"/>
      <w:szCs w:val="24"/>
    </w:rPr>
  </w:style>
  <w:style w:type="paragraph" w:customStyle="1" w:styleId="61">
    <w:name w:val="Указатель6"/>
    <w:basedOn w:val="a"/>
    <w:uiPriority w:val="99"/>
    <w:rsid w:val="00FC65BD"/>
    <w:pPr>
      <w:suppressLineNumbers/>
    </w:pPr>
  </w:style>
  <w:style w:type="paragraph" w:customStyle="1" w:styleId="44">
    <w:name w:val="Название объекта4"/>
    <w:basedOn w:val="a"/>
    <w:uiPriority w:val="99"/>
    <w:rsid w:val="00FC65BD"/>
    <w:pPr>
      <w:suppressLineNumbers/>
      <w:spacing w:before="120" w:after="120"/>
    </w:pPr>
    <w:rPr>
      <w:i/>
      <w:iCs/>
      <w:sz w:val="24"/>
      <w:szCs w:val="24"/>
    </w:rPr>
  </w:style>
  <w:style w:type="paragraph" w:customStyle="1" w:styleId="51">
    <w:name w:val="Указатель5"/>
    <w:basedOn w:val="a"/>
    <w:uiPriority w:val="99"/>
    <w:rsid w:val="00FC65BD"/>
    <w:pPr>
      <w:suppressLineNumbers/>
    </w:pPr>
  </w:style>
  <w:style w:type="paragraph" w:customStyle="1" w:styleId="3a">
    <w:name w:val="Название объекта3"/>
    <w:basedOn w:val="a"/>
    <w:uiPriority w:val="99"/>
    <w:rsid w:val="00FC65BD"/>
    <w:pPr>
      <w:spacing w:after="0" w:line="240" w:lineRule="auto"/>
      <w:jc w:val="center"/>
    </w:pPr>
    <w:rPr>
      <w:rFonts w:ascii="Arial" w:hAnsi="Arial" w:cs="Arial"/>
      <w:b/>
      <w:bCs/>
      <w:sz w:val="24"/>
      <w:szCs w:val="24"/>
    </w:rPr>
  </w:style>
  <w:style w:type="paragraph" w:customStyle="1" w:styleId="45">
    <w:name w:val="Указатель4"/>
    <w:basedOn w:val="a"/>
    <w:uiPriority w:val="99"/>
    <w:rsid w:val="00FC65BD"/>
    <w:pPr>
      <w:suppressLineNumbers/>
    </w:pPr>
  </w:style>
  <w:style w:type="paragraph" w:customStyle="1" w:styleId="2f0">
    <w:name w:val="Название объекта2"/>
    <w:basedOn w:val="a"/>
    <w:uiPriority w:val="99"/>
    <w:rsid w:val="00FC65BD"/>
    <w:pPr>
      <w:suppressLineNumbers/>
      <w:spacing w:before="120" w:after="120"/>
    </w:pPr>
    <w:rPr>
      <w:i/>
      <w:iCs/>
      <w:sz w:val="24"/>
      <w:szCs w:val="24"/>
    </w:rPr>
  </w:style>
  <w:style w:type="paragraph" w:customStyle="1" w:styleId="3b">
    <w:name w:val="Указатель3"/>
    <w:basedOn w:val="a"/>
    <w:uiPriority w:val="99"/>
    <w:rsid w:val="00FC65BD"/>
    <w:pPr>
      <w:suppressLineNumbers/>
    </w:pPr>
  </w:style>
  <w:style w:type="paragraph" w:customStyle="1" w:styleId="1f2">
    <w:name w:val="Название объекта1"/>
    <w:basedOn w:val="a"/>
    <w:uiPriority w:val="99"/>
    <w:rsid w:val="00FC65BD"/>
    <w:pPr>
      <w:spacing w:after="0" w:line="216" w:lineRule="auto"/>
      <w:jc w:val="center"/>
      <w:textAlignment w:val="baseline"/>
    </w:pPr>
    <w:rPr>
      <w:rFonts w:cs="Times New Roman"/>
      <w:b/>
      <w:bCs/>
    </w:rPr>
  </w:style>
  <w:style w:type="paragraph" w:styleId="1f3">
    <w:name w:val="index 1"/>
    <w:basedOn w:val="a"/>
    <w:next w:val="a"/>
    <w:autoRedefine/>
    <w:uiPriority w:val="99"/>
    <w:semiHidden/>
    <w:pPr>
      <w:ind w:left="220" w:hanging="220"/>
    </w:pPr>
  </w:style>
  <w:style w:type="paragraph" w:styleId="aff3">
    <w:name w:val="index heading"/>
    <w:basedOn w:val="a"/>
    <w:uiPriority w:val="99"/>
    <w:semiHidden/>
    <w:rsid w:val="00FC65BD"/>
    <w:pPr>
      <w:suppressLineNumbers/>
    </w:pPr>
  </w:style>
  <w:style w:type="paragraph" w:customStyle="1" w:styleId="111">
    <w:name w:val="Заголовок 11"/>
    <w:basedOn w:val="a"/>
    <w:uiPriority w:val="99"/>
    <w:rsid w:val="00FC65BD"/>
    <w:pPr>
      <w:keepNext/>
      <w:spacing w:after="0" w:line="240" w:lineRule="auto"/>
      <w:jc w:val="right"/>
    </w:pPr>
    <w:rPr>
      <w:rFonts w:cs="Times New Roman"/>
      <w:b/>
      <w:bCs/>
      <w:i/>
      <w:iCs/>
      <w:sz w:val="24"/>
      <w:szCs w:val="24"/>
    </w:rPr>
  </w:style>
  <w:style w:type="paragraph" w:customStyle="1" w:styleId="214">
    <w:name w:val="Заголовок 21"/>
    <w:basedOn w:val="a"/>
    <w:uiPriority w:val="99"/>
    <w:rsid w:val="00FC65BD"/>
    <w:pPr>
      <w:keepNext/>
      <w:spacing w:before="240" w:after="60" w:line="240" w:lineRule="auto"/>
    </w:pPr>
    <w:rPr>
      <w:rFonts w:ascii="Arial" w:hAnsi="Arial" w:cs="Arial"/>
      <w:b/>
      <w:bCs/>
      <w:i/>
      <w:iCs/>
      <w:sz w:val="28"/>
      <w:szCs w:val="28"/>
    </w:rPr>
  </w:style>
  <w:style w:type="paragraph" w:customStyle="1" w:styleId="311">
    <w:name w:val="Заголовок 31"/>
    <w:basedOn w:val="a"/>
    <w:uiPriority w:val="99"/>
    <w:rsid w:val="00FC65BD"/>
    <w:pPr>
      <w:keepNext/>
      <w:spacing w:before="240" w:after="60" w:line="240" w:lineRule="auto"/>
    </w:pPr>
    <w:rPr>
      <w:rFonts w:ascii="Arial" w:hAnsi="Arial" w:cs="Arial"/>
      <w:b/>
      <w:bCs/>
      <w:sz w:val="26"/>
      <w:szCs w:val="26"/>
    </w:rPr>
  </w:style>
  <w:style w:type="paragraph" w:customStyle="1" w:styleId="411">
    <w:name w:val="Заголовок 41"/>
    <w:basedOn w:val="a"/>
    <w:uiPriority w:val="99"/>
    <w:rsid w:val="00FC65BD"/>
    <w:pPr>
      <w:keepNext/>
      <w:spacing w:after="0" w:line="216" w:lineRule="auto"/>
      <w:jc w:val="center"/>
      <w:textAlignment w:val="baseline"/>
    </w:pPr>
    <w:rPr>
      <w:rFonts w:cs="Times New Roman"/>
      <w:b/>
      <w:bCs/>
      <w:sz w:val="24"/>
      <w:szCs w:val="24"/>
    </w:rPr>
  </w:style>
  <w:style w:type="paragraph" w:customStyle="1" w:styleId="510">
    <w:name w:val="Заголовок 51"/>
    <w:basedOn w:val="a"/>
    <w:uiPriority w:val="99"/>
    <w:rsid w:val="00FC65BD"/>
    <w:pPr>
      <w:spacing w:before="240" w:after="60" w:line="240" w:lineRule="auto"/>
    </w:pPr>
    <w:rPr>
      <w:rFonts w:cs="Times New Roman"/>
      <w:b/>
      <w:bCs/>
      <w:i/>
      <w:iCs/>
      <w:sz w:val="26"/>
      <w:szCs w:val="26"/>
    </w:rPr>
  </w:style>
  <w:style w:type="paragraph" w:customStyle="1" w:styleId="610">
    <w:name w:val="Заголовок 61"/>
    <w:basedOn w:val="a"/>
    <w:uiPriority w:val="99"/>
    <w:rsid w:val="00FC65BD"/>
    <w:pPr>
      <w:tabs>
        <w:tab w:val="left" w:pos="1152"/>
      </w:tabs>
      <w:spacing w:before="240" w:after="60" w:line="240" w:lineRule="auto"/>
      <w:ind w:left="1152" w:hanging="1152"/>
      <w:jc w:val="both"/>
    </w:pPr>
    <w:rPr>
      <w:rFonts w:cs="Times New Roman"/>
      <w:i/>
      <w:iCs/>
    </w:rPr>
  </w:style>
  <w:style w:type="paragraph" w:customStyle="1" w:styleId="71">
    <w:name w:val="Заголовок 71"/>
    <w:basedOn w:val="a"/>
    <w:uiPriority w:val="99"/>
    <w:rsid w:val="00FC65BD"/>
    <w:pPr>
      <w:spacing w:before="240" w:after="60" w:line="240" w:lineRule="auto"/>
      <w:jc w:val="center"/>
    </w:pPr>
    <w:rPr>
      <w:rFonts w:cs="Times New Roman"/>
      <w:sz w:val="24"/>
      <w:szCs w:val="24"/>
    </w:rPr>
  </w:style>
  <w:style w:type="paragraph" w:customStyle="1" w:styleId="81">
    <w:name w:val="Заголовок 81"/>
    <w:basedOn w:val="a"/>
    <w:uiPriority w:val="99"/>
    <w:rsid w:val="00FC65BD"/>
    <w:pPr>
      <w:tabs>
        <w:tab w:val="left" w:pos="1440"/>
      </w:tabs>
      <w:spacing w:before="240" w:after="60" w:line="240" w:lineRule="auto"/>
      <w:ind w:left="1440" w:hanging="1440"/>
      <w:jc w:val="both"/>
    </w:pPr>
    <w:rPr>
      <w:rFonts w:ascii="Arial" w:hAnsi="Arial" w:cs="Arial"/>
      <w:i/>
      <w:iCs/>
      <w:sz w:val="20"/>
      <w:szCs w:val="20"/>
    </w:rPr>
  </w:style>
  <w:style w:type="paragraph" w:customStyle="1" w:styleId="91">
    <w:name w:val="Заголовок 91"/>
    <w:basedOn w:val="a"/>
    <w:uiPriority w:val="99"/>
    <w:rsid w:val="00FC65BD"/>
    <w:pPr>
      <w:tabs>
        <w:tab w:val="left" w:pos="1584"/>
      </w:tabs>
      <w:spacing w:before="240" w:after="60" w:line="240" w:lineRule="auto"/>
      <w:ind w:left="1584" w:hanging="1584"/>
      <w:jc w:val="both"/>
    </w:pPr>
    <w:rPr>
      <w:rFonts w:ascii="Arial" w:hAnsi="Arial" w:cs="Arial"/>
      <w:b/>
      <w:bCs/>
      <w:i/>
      <w:iCs/>
      <w:sz w:val="18"/>
      <w:szCs w:val="18"/>
    </w:rPr>
  </w:style>
  <w:style w:type="paragraph" w:customStyle="1" w:styleId="1f4">
    <w:name w:val="Указатель1"/>
    <w:basedOn w:val="a"/>
    <w:uiPriority w:val="99"/>
    <w:rsid w:val="00FC65BD"/>
    <w:pPr>
      <w:suppressLineNumbers/>
    </w:pPr>
  </w:style>
  <w:style w:type="paragraph" w:customStyle="1" w:styleId="2f1">
    <w:name w:val="Указатель2"/>
    <w:basedOn w:val="a"/>
    <w:uiPriority w:val="99"/>
    <w:rsid w:val="00FC65BD"/>
    <w:pPr>
      <w:suppressLineNumbers/>
    </w:pPr>
  </w:style>
  <w:style w:type="paragraph" w:customStyle="1" w:styleId="ConsPlusNormal0">
    <w:name w:val="ConsPlusNormal"/>
    <w:qFormat/>
    <w:rsid w:val="00FC65BD"/>
    <w:pPr>
      <w:suppressAutoHyphens/>
    </w:pPr>
    <w:rPr>
      <w:rFonts w:ascii="Arial" w:hAnsi="Arial" w:cs="Arial"/>
      <w:color w:val="00000A"/>
      <w:kern w:val="1"/>
      <w:sz w:val="22"/>
      <w:szCs w:val="22"/>
      <w:lang w:eastAsia="zh-CN"/>
    </w:rPr>
  </w:style>
  <w:style w:type="paragraph" w:customStyle="1" w:styleId="1f5">
    <w:name w:val="Верхний колонтитул1"/>
    <w:basedOn w:val="a"/>
    <w:uiPriority w:val="99"/>
    <w:rsid w:val="00FC65BD"/>
    <w:pPr>
      <w:tabs>
        <w:tab w:val="center" w:pos="4677"/>
        <w:tab w:val="right" w:pos="9355"/>
      </w:tabs>
      <w:spacing w:after="0" w:line="240" w:lineRule="auto"/>
    </w:pPr>
  </w:style>
  <w:style w:type="paragraph" w:customStyle="1" w:styleId="1f6">
    <w:name w:val="Нижний колонтитул1"/>
    <w:basedOn w:val="a"/>
    <w:uiPriority w:val="99"/>
    <w:rsid w:val="00FC65BD"/>
    <w:pPr>
      <w:tabs>
        <w:tab w:val="center" w:pos="4677"/>
        <w:tab w:val="right" w:pos="9355"/>
      </w:tabs>
      <w:spacing w:after="0" w:line="240" w:lineRule="auto"/>
    </w:pPr>
  </w:style>
  <w:style w:type="paragraph" w:customStyle="1" w:styleId="-31">
    <w:name w:val="Светлая сетка - Акцент 31"/>
    <w:basedOn w:val="a"/>
    <w:uiPriority w:val="99"/>
    <w:rsid w:val="00FC65BD"/>
    <w:pPr>
      <w:ind w:left="720"/>
    </w:pPr>
  </w:style>
  <w:style w:type="paragraph" w:customStyle="1" w:styleId="1f7">
    <w:name w:val="Текст выноски1"/>
    <w:basedOn w:val="a"/>
    <w:uiPriority w:val="99"/>
    <w:rsid w:val="00FC65BD"/>
    <w:pPr>
      <w:spacing w:after="0" w:line="240" w:lineRule="auto"/>
    </w:pPr>
    <w:rPr>
      <w:rFonts w:ascii="Tahoma" w:hAnsi="Tahoma" w:cs="Tahoma"/>
      <w:sz w:val="16"/>
      <w:szCs w:val="16"/>
    </w:rPr>
  </w:style>
  <w:style w:type="paragraph" w:customStyle="1" w:styleId="aff4">
    <w:name w:val="МУ Обычный стиль"/>
    <w:basedOn w:val="a"/>
    <w:uiPriority w:val="99"/>
    <w:rsid w:val="00FC65BD"/>
    <w:pPr>
      <w:widowControl w:val="0"/>
      <w:tabs>
        <w:tab w:val="left" w:pos="1134"/>
        <w:tab w:val="left" w:pos="1560"/>
      </w:tabs>
      <w:spacing w:after="0"/>
      <w:jc w:val="both"/>
    </w:pPr>
    <w:rPr>
      <w:rFonts w:cs="Times New Roman"/>
      <w:sz w:val="28"/>
      <w:szCs w:val="28"/>
    </w:rPr>
  </w:style>
  <w:style w:type="paragraph" w:customStyle="1" w:styleId="ConsPlusNonformat">
    <w:name w:val="ConsPlusNonformat"/>
    <w:uiPriority w:val="99"/>
    <w:rsid w:val="00FC65BD"/>
    <w:pPr>
      <w:widowControl w:val="0"/>
      <w:suppressAutoHyphens/>
    </w:pPr>
    <w:rPr>
      <w:rFonts w:ascii="Courier New" w:hAnsi="Courier New" w:cs="Courier New"/>
      <w:color w:val="00000A"/>
      <w:kern w:val="1"/>
      <w:sz w:val="22"/>
      <w:szCs w:val="22"/>
      <w:lang w:eastAsia="zh-CN"/>
    </w:rPr>
  </w:style>
  <w:style w:type="paragraph" w:customStyle="1" w:styleId="1f8">
    <w:name w:val="Текст сноски1"/>
    <w:basedOn w:val="a"/>
    <w:uiPriority w:val="99"/>
    <w:rsid w:val="00FC65BD"/>
  </w:style>
  <w:style w:type="paragraph" w:styleId="aff5">
    <w:name w:val="Body Text Indent"/>
    <w:basedOn w:val="aff0"/>
    <w:link w:val="1f9"/>
    <w:uiPriority w:val="99"/>
    <w:rsid w:val="00FC65BD"/>
    <w:pPr>
      <w:spacing w:after="120"/>
      <w:ind w:firstLine="210"/>
      <w:jc w:val="left"/>
    </w:pPr>
    <w:rPr>
      <w:sz w:val="24"/>
      <w:szCs w:val="24"/>
    </w:rPr>
  </w:style>
  <w:style w:type="character" w:customStyle="1" w:styleId="1f9">
    <w:name w:val="Основной текст с отступом Знак1"/>
    <w:link w:val="aff5"/>
    <w:uiPriority w:val="99"/>
    <w:semiHidden/>
    <w:locked/>
    <w:rPr>
      <w:rFonts w:ascii="Calibri" w:hAnsi="Calibri" w:cs="Calibri"/>
      <w:color w:val="00000A"/>
      <w:kern w:val="1"/>
      <w:lang w:eastAsia="zh-CN"/>
    </w:rPr>
  </w:style>
  <w:style w:type="paragraph" w:customStyle="1" w:styleId="aff6">
    <w:name w:val="Знак"/>
    <w:basedOn w:val="a"/>
    <w:uiPriority w:val="99"/>
    <w:rsid w:val="00FC65BD"/>
    <w:pPr>
      <w:widowControl w:val="0"/>
      <w:spacing w:after="160" w:line="240" w:lineRule="exact"/>
      <w:jc w:val="right"/>
    </w:pPr>
    <w:rPr>
      <w:rFonts w:cs="Times New Roman"/>
      <w:sz w:val="20"/>
      <w:szCs w:val="20"/>
      <w:lang w:val="en-GB"/>
    </w:rPr>
  </w:style>
  <w:style w:type="paragraph" w:customStyle="1" w:styleId="ConsPlusTitle">
    <w:name w:val="ConsPlusTitle"/>
    <w:uiPriority w:val="99"/>
    <w:rsid w:val="00FC65BD"/>
    <w:pPr>
      <w:widowControl w:val="0"/>
      <w:suppressAutoHyphens/>
    </w:pPr>
    <w:rPr>
      <w:rFonts w:ascii="Calibri" w:hAnsi="Calibri"/>
      <w:b/>
      <w:bCs/>
      <w:color w:val="00000A"/>
      <w:kern w:val="1"/>
      <w:sz w:val="22"/>
      <w:szCs w:val="22"/>
      <w:lang w:eastAsia="zh-CN"/>
    </w:rPr>
  </w:style>
  <w:style w:type="paragraph" w:customStyle="1" w:styleId="HTML10">
    <w:name w:val="Стандартный HTML1"/>
    <w:basedOn w:val="a"/>
    <w:uiPriority w:val="99"/>
    <w:rsid w:val="00FC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paragraph" w:customStyle="1" w:styleId="215">
    <w:name w:val="Основной текст 21"/>
    <w:basedOn w:val="a"/>
    <w:uiPriority w:val="99"/>
    <w:rsid w:val="00FC65BD"/>
    <w:pPr>
      <w:spacing w:after="0" w:line="216" w:lineRule="auto"/>
      <w:ind w:firstLine="709"/>
      <w:jc w:val="both"/>
      <w:textAlignment w:val="baseline"/>
    </w:pPr>
    <w:rPr>
      <w:rFonts w:cs="Times New Roman"/>
      <w:sz w:val="20"/>
      <w:szCs w:val="20"/>
    </w:rPr>
  </w:style>
  <w:style w:type="paragraph" w:customStyle="1" w:styleId="aff7">
    <w:name w:val="Готовый"/>
    <w:basedOn w:val="a"/>
    <w:uiPriority w:val="99"/>
    <w:rsid w:val="00FC65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aff8">
    <w:name w:val="Signature"/>
    <w:basedOn w:val="a"/>
    <w:link w:val="1fa"/>
    <w:uiPriority w:val="99"/>
    <w:rsid w:val="00FC65BD"/>
    <w:pPr>
      <w:spacing w:after="0" w:line="240" w:lineRule="auto"/>
      <w:ind w:left="4252"/>
    </w:pPr>
    <w:rPr>
      <w:rFonts w:cs="Times New Roman"/>
      <w:b/>
      <w:bCs/>
      <w:sz w:val="28"/>
      <w:szCs w:val="28"/>
    </w:rPr>
  </w:style>
  <w:style w:type="character" w:customStyle="1" w:styleId="1fa">
    <w:name w:val="Подпись Знак1"/>
    <w:link w:val="aff8"/>
    <w:uiPriority w:val="99"/>
    <w:semiHidden/>
    <w:locked/>
    <w:rPr>
      <w:rFonts w:ascii="Calibri" w:hAnsi="Calibri" w:cs="Calibri"/>
      <w:color w:val="00000A"/>
      <w:kern w:val="1"/>
      <w:lang w:eastAsia="zh-CN"/>
    </w:rPr>
  </w:style>
  <w:style w:type="paragraph" w:customStyle="1" w:styleId="312">
    <w:name w:val="Основной текст 31"/>
    <w:basedOn w:val="a"/>
    <w:uiPriority w:val="99"/>
    <w:rsid w:val="00FC65BD"/>
    <w:pPr>
      <w:spacing w:after="120" w:line="240" w:lineRule="auto"/>
    </w:pPr>
    <w:rPr>
      <w:rFonts w:cs="Times New Roman"/>
      <w:sz w:val="16"/>
      <w:szCs w:val="16"/>
    </w:rPr>
  </w:style>
  <w:style w:type="paragraph" w:customStyle="1" w:styleId="1fb">
    <w:name w:val="Обычный (веб)1"/>
    <w:basedOn w:val="a"/>
    <w:uiPriority w:val="99"/>
    <w:rsid w:val="00FC65BD"/>
    <w:pPr>
      <w:spacing w:after="0" w:line="240" w:lineRule="auto"/>
    </w:pPr>
    <w:rPr>
      <w:rFonts w:cs="Times New Roman"/>
      <w:sz w:val="24"/>
      <w:szCs w:val="24"/>
    </w:rPr>
  </w:style>
  <w:style w:type="paragraph" w:customStyle="1" w:styleId="1fc">
    <w:name w:val="Абзац списка1"/>
    <w:basedOn w:val="a"/>
    <w:uiPriority w:val="99"/>
    <w:rsid w:val="00FC65BD"/>
    <w:pPr>
      <w:ind w:left="720"/>
    </w:pPr>
  </w:style>
  <w:style w:type="paragraph" w:customStyle="1" w:styleId="Style3">
    <w:name w:val="Style3"/>
    <w:basedOn w:val="a"/>
    <w:uiPriority w:val="99"/>
    <w:rsid w:val="00FC65BD"/>
    <w:pPr>
      <w:widowControl w:val="0"/>
      <w:spacing w:after="0" w:line="317" w:lineRule="exact"/>
    </w:pPr>
    <w:rPr>
      <w:rFonts w:cs="Times New Roman"/>
      <w:sz w:val="24"/>
      <w:szCs w:val="24"/>
    </w:rPr>
  </w:style>
  <w:style w:type="paragraph" w:customStyle="1" w:styleId="aff9">
    <w:name w:val="Знак Знак Знак Знак Знак Знак Знак Знак Знак Знак"/>
    <w:basedOn w:val="a"/>
    <w:uiPriority w:val="99"/>
    <w:rsid w:val="00FC65BD"/>
    <w:pPr>
      <w:spacing w:after="160" w:line="240" w:lineRule="exact"/>
    </w:pPr>
    <w:rPr>
      <w:rFonts w:ascii="Verdana" w:hAnsi="Verdana" w:cs="Verdana"/>
      <w:sz w:val="24"/>
      <w:szCs w:val="24"/>
      <w:lang w:val="en-US"/>
    </w:rPr>
  </w:style>
  <w:style w:type="paragraph" w:customStyle="1" w:styleId="1fd">
    <w:name w:val="Текст примечания1"/>
    <w:basedOn w:val="a"/>
    <w:uiPriority w:val="99"/>
    <w:rsid w:val="00FC65BD"/>
    <w:pPr>
      <w:spacing w:line="240" w:lineRule="auto"/>
    </w:pPr>
    <w:rPr>
      <w:sz w:val="20"/>
      <w:szCs w:val="20"/>
    </w:rPr>
  </w:style>
  <w:style w:type="paragraph" w:customStyle="1" w:styleId="1fe">
    <w:name w:val="Тема примечания1"/>
    <w:basedOn w:val="1fd"/>
    <w:uiPriority w:val="99"/>
    <w:rsid w:val="00FC65BD"/>
    <w:rPr>
      <w:b/>
      <w:bCs/>
    </w:rPr>
  </w:style>
  <w:style w:type="paragraph" w:customStyle="1" w:styleId="1251">
    <w:name w:val="Стиль Без интервала + 125 пт Черный По ширине Первая строка:  1..."/>
    <w:uiPriority w:val="99"/>
    <w:rsid w:val="00FC65BD"/>
    <w:pPr>
      <w:widowControl w:val="0"/>
      <w:suppressAutoHyphens/>
      <w:ind w:firstLine="709"/>
      <w:jc w:val="both"/>
    </w:pPr>
    <w:rPr>
      <w:rFonts w:ascii="Calibri" w:hAnsi="Calibri"/>
      <w:color w:val="000000"/>
      <w:spacing w:val="1"/>
      <w:kern w:val="1"/>
      <w:sz w:val="25"/>
      <w:szCs w:val="25"/>
      <w:lang w:eastAsia="zh-CN"/>
    </w:rPr>
  </w:style>
  <w:style w:type="paragraph" w:customStyle="1" w:styleId="1ff">
    <w:name w:val="Без интервала1"/>
    <w:uiPriority w:val="99"/>
    <w:rsid w:val="00FC65BD"/>
    <w:pPr>
      <w:suppressAutoHyphens/>
    </w:pPr>
    <w:rPr>
      <w:rFonts w:ascii="Calibri" w:hAnsi="Calibri" w:cs="Calibri"/>
      <w:color w:val="00000A"/>
      <w:kern w:val="1"/>
      <w:sz w:val="22"/>
      <w:szCs w:val="22"/>
      <w:lang w:eastAsia="zh-CN"/>
    </w:rPr>
  </w:style>
  <w:style w:type="paragraph" w:customStyle="1" w:styleId="ConsPlusDocList">
    <w:name w:val="ConsPlusDocLis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124">
    <w:name w:val="Абзац списка12"/>
    <w:basedOn w:val="a"/>
    <w:uiPriority w:val="99"/>
    <w:rsid w:val="00FC65BD"/>
    <w:pPr>
      <w:spacing w:after="0"/>
      <w:ind w:left="720"/>
      <w:jc w:val="center"/>
    </w:pPr>
  </w:style>
  <w:style w:type="paragraph" w:customStyle="1" w:styleId="313">
    <w:name w:val="Основной текст с отступом 31"/>
    <w:basedOn w:val="a"/>
    <w:uiPriority w:val="99"/>
    <w:rsid w:val="00FC65BD"/>
    <w:pPr>
      <w:spacing w:after="120" w:line="240" w:lineRule="auto"/>
      <w:ind w:left="283"/>
      <w:jc w:val="center"/>
    </w:pPr>
    <w:rPr>
      <w:rFonts w:cs="Times New Roman"/>
      <w:sz w:val="16"/>
      <w:szCs w:val="16"/>
    </w:rPr>
  </w:style>
  <w:style w:type="paragraph" w:customStyle="1" w:styleId="1ff0">
    <w:name w:val="Текст1"/>
    <w:basedOn w:val="a"/>
    <w:uiPriority w:val="99"/>
    <w:rsid w:val="00FC65BD"/>
    <w:pPr>
      <w:spacing w:after="0" w:line="240" w:lineRule="auto"/>
      <w:jc w:val="center"/>
    </w:pPr>
    <w:rPr>
      <w:rFonts w:ascii="Courier New" w:hAnsi="Courier New" w:cs="Courier New"/>
      <w:sz w:val="20"/>
      <w:szCs w:val="20"/>
    </w:rPr>
  </w:style>
  <w:style w:type="paragraph" w:customStyle="1" w:styleId="ConsNormal">
    <w:name w:val="ConsNormal"/>
    <w:uiPriority w:val="99"/>
    <w:rsid w:val="00FC65BD"/>
    <w:pPr>
      <w:widowControl w:val="0"/>
      <w:suppressAutoHyphens/>
      <w:ind w:right="19772" w:firstLine="720"/>
      <w:jc w:val="center"/>
    </w:pPr>
    <w:rPr>
      <w:rFonts w:ascii="Arial" w:hAnsi="Arial" w:cs="Arial"/>
      <w:color w:val="00000A"/>
      <w:kern w:val="1"/>
      <w:sz w:val="22"/>
      <w:szCs w:val="22"/>
      <w:lang w:eastAsia="zh-CN"/>
    </w:rPr>
  </w:style>
  <w:style w:type="paragraph" w:customStyle="1" w:styleId="ConsTitle">
    <w:name w:val="ConsTitle"/>
    <w:uiPriority w:val="99"/>
    <w:rsid w:val="00FC65BD"/>
    <w:pPr>
      <w:widowControl w:val="0"/>
      <w:suppressAutoHyphens/>
      <w:ind w:right="19772"/>
      <w:jc w:val="center"/>
    </w:pPr>
    <w:rPr>
      <w:rFonts w:ascii="Arial" w:hAnsi="Arial" w:cs="Arial"/>
      <w:b/>
      <w:bCs/>
      <w:color w:val="00000A"/>
      <w:kern w:val="1"/>
      <w:sz w:val="22"/>
      <w:szCs w:val="22"/>
      <w:lang w:eastAsia="zh-CN"/>
    </w:rPr>
  </w:style>
  <w:style w:type="paragraph" w:customStyle="1" w:styleId="Preformat">
    <w:name w:val="Preforma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affa">
    <w:name w:val="Нумерованный Список"/>
    <w:basedOn w:val="a"/>
    <w:uiPriority w:val="99"/>
    <w:rsid w:val="00FC65BD"/>
    <w:pPr>
      <w:spacing w:before="120" w:after="120" w:line="240" w:lineRule="auto"/>
      <w:jc w:val="both"/>
    </w:pPr>
    <w:rPr>
      <w:rFonts w:cs="Times New Roman"/>
      <w:sz w:val="24"/>
      <w:szCs w:val="24"/>
    </w:rPr>
  </w:style>
  <w:style w:type="paragraph" w:customStyle="1" w:styleId="ConsNonformat">
    <w:name w:val="ConsNonformat"/>
    <w:uiPriority w:val="99"/>
    <w:rsid w:val="00FC65BD"/>
    <w:pPr>
      <w:widowControl w:val="0"/>
      <w:suppressAutoHyphens/>
      <w:ind w:right="19772"/>
      <w:jc w:val="center"/>
    </w:pPr>
    <w:rPr>
      <w:rFonts w:ascii="Courier New" w:hAnsi="Courier New" w:cs="Courier New"/>
      <w:color w:val="00000A"/>
      <w:kern w:val="1"/>
      <w:sz w:val="22"/>
      <w:szCs w:val="22"/>
      <w:lang w:eastAsia="zh-CN"/>
    </w:rPr>
  </w:style>
  <w:style w:type="paragraph" w:customStyle="1" w:styleId="ConsCell">
    <w:name w:val="ConsCell"/>
    <w:uiPriority w:val="99"/>
    <w:rsid w:val="00FC65BD"/>
    <w:pPr>
      <w:widowControl w:val="0"/>
      <w:suppressAutoHyphens/>
      <w:ind w:right="19772"/>
      <w:jc w:val="center"/>
    </w:pPr>
    <w:rPr>
      <w:rFonts w:ascii="Arial" w:hAnsi="Arial" w:cs="Arial"/>
      <w:color w:val="00000A"/>
      <w:kern w:val="1"/>
      <w:sz w:val="22"/>
      <w:szCs w:val="22"/>
      <w:lang w:eastAsia="zh-CN"/>
    </w:rPr>
  </w:style>
  <w:style w:type="paragraph" w:customStyle="1" w:styleId="1ff1">
    <w:name w:val="Обычный1"/>
    <w:uiPriority w:val="99"/>
    <w:rsid w:val="00FC65BD"/>
    <w:pPr>
      <w:widowControl w:val="0"/>
      <w:suppressAutoHyphens/>
      <w:snapToGrid w:val="0"/>
      <w:spacing w:line="300" w:lineRule="auto"/>
      <w:ind w:firstLine="820"/>
      <w:jc w:val="both"/>
    </w:pPr>
    <w:rPr>
      <w:rFonts w:ascii="Calibri" w:hAnsi="Calibri"/>
      <w:color w:val="00000A"/>
      <w:kern w:val="1"/>
      <w:sz w:val="22"/>
      <w:szCs w:val="22"/>
      <w:lang w:eastAsia="zh-CN"/>
    </w:rPr>
  </w:style>
  <w:style w:type="paragraph" w:customStyle="1" w:styleId="text">
    <w:name w:val="text"/>
    <w:basedOn w:val="a"/>
    <w:uiPriority w:val="99"/>
    <w:rsid w:val="00FC65BD"/>
    <w:pPr>
      <w:spacing w:after="0" w:line="240" w:lineRule="auto"/>
      <w:jc w:val="center"/>
    </w:pPr>
    <w:rPr>
      <w:rFonts w:ascii="Verdana" w:hAnsi="Verdana" w:cs="Verdana"/>
      <w:color w:val="000000"/>
      <w:sz w:val="16"/>
      <w:szCs w:val="16"/>
    </w:rPr>
  </w:style>
  <w:style w:type="paragraph" w:customStyle="1" w:styleId="affb">
    <w:name w:val="Адресат"/>
    <w:basedOn w:val="a"/>
    <w:uiPriority w:val="99"/>
    <w:rsid w:val="00FC65BD"/>
    <w:pPr>
      <w:spacing w:after="120" w:line="240" w:lineRule="exact"/>
      <w:jc w:val="center"/>
    </w:pPr>
    <w:rPr>
      <w:rFonts w:cs="Times New Roman"/>
      <w:b/>
      <w:bCs/>
      <w:sz w:val="28"/>
      <w:szCs w:val="28"/>
    </w:rPr>
  </w:style>
  <w:style w:type="paragraph" w:customStyle="1" w:styleId="affc">
    <w:name w:val="Приложение"/>
    <w:basedOn w:val="aff0"/>
    <w:uiPriority w:val="99"/>
    <w:rsid w:val="00FC65BD"/>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FC65BD"/>
    <w:pPr>
      <w:spacing w:after="480" w:line="240" w:lineRule="exact"/>
      <w:jc w:val="center"/>
    </w:pPr>
    <w:rPr>
      <w:rFonts w:cs="Times New Roman"/>
      <w:sz w:val="28"/>
      <w:szCs w:val="28"/>
    </w:rPr>
  </w:style>
  <w:style w:type="paragraph" w:customStyle="1" w:styleId="affe">
    <w:name w:val="регистрационные поля"/>
    <w:basedOn w:val="a"/>
    <w:uiPriority w:val="99"/>
    <w:rsid w:val="00FC65BD"/>
    <w:pPr>
      <w:spacing w:after="0" w:line="240" w:lineRule="exact"/>
      <w:jc w:val="center"/>
    </w:pPr>
    <w:rPr>
      <w:rFonts w:cs="Times New Roman"/>
      <w:b/>
      <w:bCs/>
      <w:sz w:val="28"/>
      <w:szCs w:val="28"/>
      <w:lang w:val="en-US"/>
    </w:rPr>
  </w:style>
  <w:style w:type="paragraph" w:customStyle="1" w:styleId="afff">
    <w:name w:val="Исполнитель"/>
    <w:basedOn w:val="aff0"/>
    <w:uiPriority w:val="99"/>
    <w:rsid w:val="00FC65BD"/>
    <w:pPr>
      <w:spacing w:after="120" w:line="240" w:lineRule="exact"/>
      <w:jc w:val="left"/>
    </w:pPr>
    <w:rPr>
      <w:b/>
      <w:bCs/>
      <w:sz w:val="24"/>
      <w:szCs w:val="24"/>
    </w:rPr>
  </w:style>
  <w:style w:type="paragraph" w:customStyle="1" w:styleId="afff0">
    <w:name w:val="Подпись на общем бланке"/>
    <w:basedOn w:val="aff8"/>
    <w:uiPriority w:val="99"/>
    <w:rsid w:val="00FC65BD"/>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FC65BD"/>
    <w:pPr>
      <w:spacing w:after="0" w:line="240" w:lineRule="auto"/>
      <w:jc w:val="both"/>
    </w:pPr>
    <w:rPr>
      <w:rFonts w:ascii="Courier New" w:hAnsi="Courier New" w:cs="Courier New"/>
      <w:sz w:val="20"/>
      <w:szCs w:val="20"/>
    </w:rPr>
  </w:style>
  <w:style w:type="paragraph" w:customStyle="1" w:styleId="afff2">
    <w:name w:val="Заголовок статьи"/>
    <w:basedOn w:val="a"/>
    <w:uiPriority w:val="99"/>
    <w:rsid w:val="00FC65BD"/>
    <w:pPr>
      <w:spacing w:after="0" w:line="240" w:lineRule="auto"/>
      <w:ind w:left="1612" w:hanging="892"/>
      <w:jc w:val="both"/>
    </w:pPr>
    <w:rPr>
      <w:rFonts w:ascii="Arial" w:hAnsi="Arial" w:cs="Arial"/>
      <w:sz w:val="20"/>
      <w:szCs w:val="20"/>
    </w:rPr>
  </w:style>
  <w:style w:type="paragraph" w:customStyle="1" w:styleId="afff3">
    <w:name w:val="Комментарий"/>
    <w:basedOn w:val="a"/>
    <w:uiPriority w:val="99"/>
    <w:rsid w:val="00FC65BD"/>
    <w:pPr>
      <w:spacing w:after="0" w:line="240" w:lineRule="auto"/>
      <w:ind w:left="170"/>
      <w:jc w:val="both"/>
    </w:pPr>
    <w:rPr>
      <w:rFonts w:ascii="Arial" w:hAnsi="Arial" w:cs="Arial"/>
      <w:i/>
      <w:iCs/>
      <w:color w:val="800080"/>
      <w:sz w:val="20"/>
      <w:szCs w:val="20"/>
    </w:rPr>
  </w:style>
  <w:style w:type="paragraph" w:customStyle="1" w:styleId="3c">
    <w:name w:val="Знак Знак Знак Знак Знак Знак Знак Знак Знак Знак3"/>
    <w:basedOn w:val="a"/>
    <w:uiPriority w:val="99"/>
    <w:rsid w:val="00FC65BD"/>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FC65BD"/>
    <w:pPr>
      <w:spacing w:after="0" w:line="240" w:lineRule="auto"/>
      <w:ind w:right="2" w:firstLine="110"/>
      <w:jc w:val="both"/>
    </w:pPr>
    <w:rPr>
      <w:rFonts w:cs="Times New Roman"/>
      <w:sz w:val="20"/>
      <w:szCs w:val="20"/>
    </w:rPr>
  </w:style>
  <w:style w:type="paragraph" w:customStyle="1" w:styleId="1ff2">
    <w:name w:val="Стиль1"/>
    <w:basedOn w:val="aff5"/>
    <w:uiPriority w:val="99"/>
    <w:rsid w:val="00FC65BD"/>
    <w:pPr>
      <w:spacing w:after="60"/>
      <w:ind w:firstLine="709"/>
      <w:jc w:val="both"/>
    </w:pPr>
    <w:rPr>
      <w:sz w:val="28"/>
      <w:szCs w:val="28"/>
    </w:rPr>
  </w:style>
  <w:style w:type="paragraph" w:customStyle="1" w:styleId="1ff3">
    <w:name w:val="Знак1"/>
    <w:basedOn w:val="a"/>
    <w:uiPriority w:val="99"/>
    <w:rsid w:val="00FC65BD"/>
    <w:pPr>
      <w:spacing w:after="160" w:line="240" w:lineRule="exact"/>
      <w:jc w:val="both"/>
    </w:pPr>
    <w:rPr>
      <w:rFonts w:cs="Times New Roman"/>
      <w:sz w:val="24"/>
      <w:szCs w:val="24"/>
      <w:lang w:val="en-US"/>
    </w:rPr>
  </w:style>
  <w:style w:type="paragraph" w:customStyle="1" w:styleId="Normal1">
    <w:name w:val="Normal1"/>
    <w:uiPriority w:val="99"/>
    <w:rsid w:val="00FC65BD"/>
    <w:pPr>
      <w:widowControl w:val="0"/>
      <w:suppressAutoHyphens/>
      <w:jc w:val="center"/>
    </w:pPr>
    <w:rPr>
      <w:rFonts w:ascii="Calibri" w:hAnsi="Calibri"/>
      <w:color w:val="00000A"/>
      <w:kern w:val="1"/>
      <w:sz w:val="22"/>
      <w:szCs w:val="22"/>
      <w:lang w:eastAsia="zh-CN"/>
    </w:rPr>
  </w:style>
  <w:style w:type="paragraph" w:customStyle="1" w:styleId="ConsPlusCell">
    <w:name w:val="ConsPlusCell"/>
    <w:uiPriority w:val="99"/>
    <w:rsid w:val="00FC65BD"/>
    <w:pPr>
      <w:suppressAutoHyphens/>
      <w:jc w:val="center"/>
    </w:pPr>
    <w:rPr>
      <w:rFonts w:ascii="Arial" w:hAnsi="Arial" w:cs="Arial"/>
      <w:color w:val="00000A"/>
      <w:kern w:val="1"/>
      <w:sz w:val="22"/>
      <w:szCs w:val="22"/>
      <w:lang w:eastAsia="zh-CN"/>
    </w:rPr>
  </w:style>
  <w:style w:type="paragraph" w:customStyle="1" w:styleId="afff4">
    <w:name w:val="Знак Знак Знак Знак Знак Знак Знак"/>
    <w:basedOn w:val="a"/>
    <w:uiPriority w:val="99"/>
    <w:rsid w:val="00FC65BD"/>
    <w:pPr>
      <w:spacing w:before="280" w:after="280" w:line="240" w:lineRule="auto"/>
      <w:jc w:val="center"/>
    </w:pPr>
    <w:rPr>
      <w:rFonts w:ascii="Tahoma" w:hAnsi="Tahoma" w:cs="Tahoma"/>
      <w:sz w:val="20"/>
      <w:szCs w:val="20"/>
      <w:lang w:val="en-US"/>
    </w:rPr>
  </w:style>
  <w:style w:type="paragraph" w:customStyle="1" w:styleId="1ff4">
    <w:name w:val="Знак Знак Знак Знак Знак Знак Знак Знак Знак Знак1"/>
    <w:basedOn w:val="a"/>
    <w:uiPriority w:val="99"/>
    <w:rsid w:val="00FC65BD"/>
    <w:pPr>
      <w:spacing w:after="160" w:line="240" w:lineRule="exact"/>
      <w:jc w:val="center"/>
    </w:pPr>
    <w:rPr>
      <w:rFonts w:ascii="Verdana" w:hAnsi="Verdana" w:cs="Verdana"/>
      <w:sz w:val="24"/>
      <w:szCs w:val="24"/>
      <w:lang w:val="en-US"/>
    </w:rPr>
  </w:style>
  <w:style w:type="paragraph" w:customStyle="1" w:styleId="1ff5">
    <w:name w:val="Знак Знак Знак Знак Знак Знак Знак1"/>
    <w:basedOn w:val="a"/>
    <w:uiPriority w:val="99"/>
    <w:rsid w:val="00FC65B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FC65BD"/>
    <w:pPr>
      <w:spacing w:before="280" w:after="280" w:line="240" w:lineRule="auto"/>
      <w:jc w:val="center"/>
    </w:pPr>
    <w:rPr>
      <w:rFonts w:cs="Times New Roman"/>
      <w:color w:val="000000"/>
      <w:sz w:val="24"/>
      <w:szCs w:val="24"/>
    </w:rPr>
  </w:style>
  <w:style w:type="paragraph" w:customStyle="1" w:styleId="msonormalcxsplast">
    <w:name w:val="msonormalcxsplast"/>
    <w:basedOn w:val="a"/>
    <w:uiPriority w:val="99"/>
    <w:rsid w:val="00FC65BD"/>
    <w:pPr>
      <w:spacing w:before="280" w:after="280" w:line="240" w:lineRule="auto"/>
      <w:jc w:val="center"/>
    </w:pPr>
    <w:rPr>
      <w:rFonts w:cs="Times New Roman"/>
      <w:color w:val="000000"/>
      <w:sz w:val="24"/>
      <w:szCs w:val="24"/>
    </w:rPr>
  </w:style>
  <w:style w:type="paragraph" w:customStyle="1" w:styleId="afff5">
    <w:name w:val="......."/>
    <w:basedOn w:val="a"/>
    <w:uiPriority w:val="99"/>
    <w:rsid w:val="00FC65BD"/>
    <w:pPr>
      <w:spacing w:after="0" w:line="240" w:lineRule="auto"/>
      <w:jc w:val="center"/>
    </w:pPr>
    <w:rPr>
      <w:rFonts w:cs="Times New Roman"/>
      <w:sz w:val="24"/>
      <w:szCs w:val="24"/>
    </w:rPr>
  </w:style>
  <w:style w:type="paragraph" w:customStyle="1" w:styleId="2-11">
    <w:name w:val="Средняя сетка 2 - Акцент 11"/>
    <w:uiPriority w:val="99"/>
    <w:rsid w:val="00FC65BD"/>
    <w:pPr>
      <w:suppressAutoHyphens/>
    </w:pPr>
    <w:rPr>
      <w:rFonts w:ascii="Calibri" w:hAnsi="Calibri"/>
      <w:b/>
      <w:bCs/>
      <w:color w:val="00000A"/>
      <w:kern w:val="1"/>
      <w:sz w:val="28"/>
      <w:szCs w:val="28"/>
      <w:lang w:eastAsia="zh-CN"/>
    </w:rPr>
  </w:style>
  <w:style w:type="paragraph" w:customStyle="1" w:styleId="3d">
    <w:name w:val="Знак3"/>
    <w:basedOn w:val="a"/>
    <w:uiPriority w:val="99"/>
    <w:rsid w:val="00FC65BD"/>
    <w:pPr>
      <w:spacing w:after="160" w:line="240" w:lineRule="exact"/>
      <w:jc w:val="both"/>
    </w:pPr>
    <w:rPr>
      <w:rFonts w:cs="Times New Roman"/>
      <w:sz w:val="24"/>
      <w:szCs w:val="24"/>
      <w:lang w:val="en-US"/>
    </w:rPr>
  </w:style>
  <w:style w:type="paragraph" w:customStyle="1" w:styleId="2f2">
    <w:name w:val="Обычный2"/>
    <w:uiPriority w:val="99"/>
    <w:rsid w:val="00FC65BD"/>
    <w:pPr>
      <w:widowControl w:val="0"/>
      <w:suppressAutoHyphens/>
    </w:pPr>
    <w:rPr>
      <w:rFonts w:ascii="Calibri" w:hAnsi="Calibri"/>
      <w:color w:val="00000A"/>
      <w:kern w:val="1"/>
      <w:sz w:val="22"/>
      <w:szCs w:val="22"/>
      <w:lang w:eastAsia="zh-CN"/>
    </w:rPr>
  </w:style>
  <w:style w:type="paragraph" w:customStyle="1" w:styleId="3e">
    <w:name w:val="Знак Знак Знак Знак Знак Знак Знак3"/>
    <w:basedOn w:val="a"/>
    <w:uiPriority w:val="99"/>
    <w:rsid w:val="00FC65BD"/>
    <w:pPr>
      <w:spacing w:before="280" w:after="280" w:line="240" w:lineRule="auto"/>
    </w:pPr>
    <w:rPr>
      <w:rFonts w:ascii="Tahoma" w:hAnsi="Tahoma" w:cs="Tahoma"/>
      <w:sz w:val="20"/>
      <w:szCs w:val="20"/>
      <w:lang w:val="en-US"/>
    </w:rPr>
  </w:style>
  <w:style w:type="paragraph" w:customStyle="1" w:styleId="216">
    <w:name w:val="Красная строка 21"/>
    <w:basedOn w:val="aff5"/>
    <w:uiPriority w:val="99"/>
    <w:rsid w:val="00FC65BD"/>
    <w:pPr>
      <w:widowControl w:val="0"/>
      <w:ind w:left="283"/>
    </w:pPr>
    <w:rPr>
      <w:sz w:val="20"/>
      <w:szCs w:val="20"/>
    </w:rPr>
  </w:style>
  <w:style w:type="paragraph" w:customStyle="1" w:styleId="224">
    <w:name w:val="Основной текст 22"/>
    <w:basedOn w:val="a"/>
    <w:uiPriority w:val="99"/>
    <w:rsid w:val="00FC65BD"/>
    <w:pPr>
      <w:spacing w:after="0" w:line="216" w:lineRule="auto"/>
      <w:ind w:firstLine="709"/>
      <w:jc w:val="both"/>
      <w:textAlignment w:val="baseline"/>
    </w:pPr>
    <w:rPr>
      <w:rFonts w:cs="Times New Roman"/>
      <w:sz w:val="20"/>
      <w:szCs w:val="20"/>
    </w:rPr>
  </w:style>
  <w:style w:type="paragraph" w:customStyle="1" w:styleId="Default">
    <w:name w:val="Default"/>
    <w:uiPriority w:val="99"/>
    <w:rsid w:val="00FC65BD"/>
    <w:pPr>
      <w:suppressAutoHyphens/>
    </w:pPr>
    <w:rPr>
      <w:rFonts w:ascii="Calibri" w:hAnsi="Calibri"/>
      <w:color w:val="000000"/>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C65BD"/>
    <w:pPr>
      <w:spacing w:after="0" w:line="240" w:lineRule="auto"/>
    </w:pPr>
    <w:rPr>
      <w:rFonts w:ascii="Verdana" w:hAnsi="Verdana" w:cs="Verdana"/>
      <w:sz w:val="20"/>
      <w:szCs w:val="20"/>
      <w:lang w:val="en-US"/>
    </w:rPr>
  </w:style>
  <w:style w:type="paragraph" w:customStyle="1" w:styleId="Nonformat">
    <w:name w:val="Nonformat"/>
    <w:basedOn w:val="a"/>
    <w:uiPriority w:val="99"/>
    <w:rsid w:val="00FC65BD"/>
    <w:pPr>
      <w:widowControl w:val="0"/>
      <w:spacing w:after="0" w:line="240" w:lineRule="auto"/>
    </w:pPr>
    <w:rPr>
      <w:rFonts w:ascii="Consultant" w:hAnsi="Consultant" w:cs="Consultant"/>
      <w:sz w:val="20"/>
      <w:szCs w:val="20"/>
    </w:rPr>
  </w:style>
  <w:style w:type="paragraph" w:customStyle="1" w:styleId="1ff6">
    <w:name w:val="Заголовок оглавления1"/>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FC65BD"/>
    <w:pPr>
      <w:tabs>
        <w:tab w:val="left" w:pos="660"/>
        <w:tab w:val="right" w:leader="dot" w:pos="10206"/>
      </w:tabs>
      <w:spacing w:after="0"/>
      <w:ind w:left="220"/>
      <w:jc w:val="both"/>
    </w:pPr>
    <w:rPr>
      <w:rFonts w:cs="Times New Roman"/>
      <w:sz w:val="20"/>
      <w:szCs w:val="20"/>
    </w:rPr>
  </w:style>
  <w:style w:type="paragraph" w:customStyle="1" w:styleId="112">
    <w:name w:val="Оглавление 11"/>
    <w:basedOn w:val="a"/>
    <w:uiPriority w:val="99"/>
    <w:rsid w:val="00FC65BD"/>
    <w:pPr>
      <w:tabs>
        <w:tab w:val="right" w:leader="dot" w:pos="10206"/>
      </w:tabs>
      <w:spacing w:before="120" w:after="120"/>
      <w:jc w:val="both"/>
    </w:pPr>
    <w:rPr>
      <w:rFonts w:cs="Times New Roman"/>
      <w:b/>
      <w:bCs/>
      <w:caps/>
      <w:sz w:val="20"/>
      <w:szCs w:val="20"/>
    </w:rPr>
  </w:style>
  <w:style w:type="paragraph" w:customStyle="1" w:styleId="314">
    <w:name w:val="Оглавление 31"/>
    <w:basedOn w:val="a"/>
    <w:uiPriority w:val="99"/>
    <w:rsid w:val="00FC65BD"/>
    <w:pPr>
      <w:spacing w:after="0"/>
      <w:ind w:left="440"/>
    </w:pPr>
    <w:rPr>
      <w:rFonts w:cs="Times New Roman"/>
      <w:i/>
      <w:iCs/>
      <w:sz w:val="20"/>
      <w:szCs w:val="20"/>
    </w:rPr>
  </w:style>
  <w:style w:type="paragraph" w:customStyle="1" w:styleId="412">
    <w:name w:val="Оглавление 41"/>
    <w:basedOn w:val="a"/>
    <w:uiPriority w:val="99"/>
    <w:rsid w:val="00FC65BD"/>
    <w:pPr>
      <w:spacing w:after="0"/>
      <w:ind w:left="660"/>
    </w:pPr>
    <w:rPr>
      <w:rFonts w:cs="Times New Roman"/>
      <w:sz w:val="18"/>
      <w:szCs w:val="18"/>
    </w:rPr>
  </w:style>
  <w:style w:type="paragraph" w:customStyle="1" w:styleId="511">
    <w:name w:val="Оглавление 51"/>
    <w:basedOn w:val="a"/>
    <w:uiPriority w:val="99"/>
    <w:rsid w:val="00FC65BD"/>
    <w:pPr>
      <w:spacing w:after="0"/>
      <w:ind w:left="880"/>
    </w:pPr>
    <w:rPr>
      <w:sz w:val="18"/>
      <w:szCs w:val="18"/>
    </w:rPr>
  </w:style>
  <w:style w:type="paragraph" w:customStyle="1" w:styleId="611">
    <w:name w:val="Оглавление 61"/>
    <w:basedOn w:val="a"/>
    <w:uiPriority w:val="99"/>
    <w:rsid w:val="00FC65BD"/>
    <w:pPr>
      <w:spacing w:after="0"/>
      <w:ind w:left="1100"/>
    </w:pPr>
    <w:rPr>
      <w:sz w:val="18"/>
      <w:szCs w:val="18"/>
    </w:rPr>
  </w:style>
  <w:style w:type="paragraph" w:customStyle="1" w:styleId="710">
    <w:name w:val="Оглавление 71"/>
    <w:basedOn w:val="a"/>
    <w:uiPriority w:val="99"/>
    <w:rsid w:val="00FC65BD"/>
    <w:pPr>
      <w:spacing w:after="0"/>
      <w:ind w:left="1320"/>
    </w:pPr>
    <w:rPr>
      <w:sz w:val="18"/>
      <w:szCs w:val="18"/>
    </w:rPr>
  </w:style>
  <w:style w:type="paragraph" w:customStyle="1" w:styleId="810">
    <w:name w:val="Оглавление 81"/>
    <w:basedOn w:val="a"/>
    <w:uiPriority w:val="99"/>
    <w:rsid w:val="00FC65BD"/>
    <w:pPr>
      <w:spacing w:after="0"/>
      <w:ind w:left="1540"/>
    </w:pPr>
    <w:rPr>
      <w:sz w:val="18"/>
      <w:szCs w:val="18"/>
    </w:rPr>
  </w:style>
  <w:style w:type="paragraph" w:customStyle="1" w:styleId="910">
    <w:name w:val="Оглавление 91"/>
    <w:basedOn w:val="a"/>
    <w:uiPriority w:val="99"/>
    <w:rsid w:val="00FC65BD"/>
    <w:pPr>
      <w:spacing w:after="0"/>
      <w:ind w:left="1760"/>
    </w:pPr>
    <w:rPr>
      <w:sz w:val="18"/>
      <w:szCs w:val="18"/>
    </w:rPr>
  </w:style>
  <w:style w:type="paragraph" w:customStyle="1" w:styleId="1ff7">
    <w:name w:val="Текст концевой сноски1"/>
    <w:basedOn w:val="a"/>
    <w:uiPriority w:val="99"/>
    <w:rsid w:val="00FC65BD"/>
    <w:rPr>
      <w:sz w:val="24"/>
      <w:szCs w:val="24"/>
    </w:rPr>
  </w:style>
  <w:style w:type="paragraph" w:customStyle="1" w:styleId="1-11">
    <w:name w:val="Средняя заливка 1 - Акцент 11"/>
    <w:uiPriority w:val="99"/>
    <w:rsid w:val="00FC65BD"/>
    <w:pPr>
      <w:suppressAutoHyphens/>
    </w:pPr>
    <w:rPr>
      <w:rFonts w:ascii="Calibri" w:hAnsi="Calibri" w:cs="Calibri"/>
      <w:color w:val="00000A"/>
      <w:kern w:val="1"/>
      <w:sz w:val="22"/>
      <w:szCs w:val="22"/>
      <w:lang w:eastAsia="zh-CN"/>
    </w:rPr>
  </w:style>
  <w:style w:type="paragraph" w:customStyle="1" w:styleId="1-21">
    <w:name w:val="Средняя сетка 1 - Акцент 21"/>
    <w:basedOn w:val="a"/>
    <w:uiPriority w:val="99"/>
    <w:rsid w:val="00FC65BD"/>
    <w:pPr>
      <w:ind w:left="720"/>
    </w:pPr>
  </w:style>
  <w:style w:type="paragraph" w:customStyle="1" w:styleId="1ff8">
    <w:name w:val="Схема документа1"/>
    <w:basedOn w:val="a"/>
    <w:uiPriority w:val="99"/>
    <w:rsid w:val="00FC65BD"/>
    <w:rPr>
      <w:rFonts w:cs="Times New Roman"/>
      <w:sz w:val="24"/>
      <w:szCs w:val="24"/>
    </w:rPr>
  </w:style>
  <w:style w:type="paragraph" w:customStyle="1" w:styleId="2-">
    <w:name w:val="Рег. Заголовок 2-го уровня регламента"/>
    <w:basedOn w:val="ConsPlusNormal0"/>
    <w:uiPriority w:val="99"/>
    <w:rsid w:val="00FC65BD"/>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FC65BD"/>
    <w:pPr>
      <w:spacing w:after="0"/>
      <w:ind w:left="539" w:firstLine="709"/>
      <w:jc w:val="both"/>
    </w:pPr>
    <w:rPr>
      <w:rFonts w:cs="Times New Roman"/>
      <w:i/>
      <w:iCs/>
      <w:sz w:val="28"/>
      <w:szCs w:val="28"/>
    </w:rPr>
  </w:style>
  <w:style w:type="paragraph" w:customStyle="1" w:styleId="afff7">
    <w:name w:val="Сценарии"/>
    <w:basedOn w:val="a"/>
    <w:uiPriority w:val="99"/>
    <w:rsid w:val="00FC65BD"/>
    <w:pPr>
      <w:spacing w:before="120" w:after="120"/>
      <w:ind w:firstLine="539"/>
      <w:jc w:val="center"/>
    </w:pPr>
    <w:rPr>
      <w:rFonts w:cs="Times New Roman"/>
      <w:i/>
      <w:iCs/>
      <w:sz w:val="28"/>
      <w:szCs w:val="28"/>
    </w:rPr>
  </w:style>
  <w:style w:type="paragraph" w:customStyle="1" w:styleId="2f3">
    <w:name w:val="Заголовок оглавления2"/>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f4">
    <w:name w:val="Абзац списка2"/>
    <w:basedOn w:val="a"/>
    <w:uiPriority w:val="99"/>
    <w:qFormat/>
    <w:rsid w:val="00FC65BD"/>
    <w:pPr>
      <w:ind w:left="720"/>
    </w:pPr>
  </w:style>
  <w:style w:type="paragraph" w:customStyle="1" w:styleId="1-">
    <w:name w:val="Рег. Заголовок 1-го уровня регламента"/>
    <w:basedOn w:val="111"/>
    <w:uiPriority w:val="99"/>
    <w:rsid w:val="00FC65BD"/>
    <w:pPr>
      <w:spacing w:before="240" w:after="240" w:line="276" w:lineRule="auto"/>
      <w:jc w:val="center"/>
    </w:pPr>
    <w:rPr>
      <w:i w:val="0"/>
      <w:iCs w:val="0"/>
      <w:sz w:val="28"/>
      <w:szCs w:val="28"/>
    </w:rPr>
  </w:style>
  <w:style w:type="paragraph" w:customStyle="1" w:styleId="113">
    <w:name w:val="Рег. Основной текст уровень 1.1"/>
    <w:basedOn w:val="ConsPlusNormal0"/>
    <w:uiPriority w:val="99"/>
    <w:rsid w:val="00FC65BD"/>
    <w:pPr>
      <w:spacing w:line="276" w:lineRule="auto"/>
      <w:ind w:firstLine="709"/>
      <w:jc w:val="both"/>
    </w:pPr>
    <w:rPr>
      <w:rFonts w:ascii="Calibri" w:hAnsi="Calibri" w:cs="Times New Roman"/>
      <w:sz w:val="28"/>
      <w:szCs w:val="28"/>
    </w:rPr>
  </w:style>
  <w:style w:type="paragraph" w:customStyle="1" w:styleId="1110">
    <w:name w:val="Рег. 1.1.1"/>
    <w:basedOn w:val="a"/>
    <w:uiPriority w:val="99"/>
    <w:rsid w:val="00FC65BD"/>
    <w:pPr>
      <w:spacing w:after="0"/>
      <w:jc w:val="both"/>
    </w:pPr>
    <w:rPr>
      <w:rFonts w:cs="Times New Roman"/>
      <w:sz w:val="28"/>
      <w:szCs w:val="28"/>
    </w:rPr>
  </w:style>
  <w:style w:type="paragraph" w:customStyle="1" w:styleId="114">
    <w:name w:val="Рег. Основной текст уровнеь 1.1 (базовый)"/>
    <w:basedOn w:val="ConsPlusNormal0"/>
    <w:qFormat/>
    <w:rsid w:val="00FC65BD"/>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FC65BD"/>
    <w:pPr>
      <w:spacing w:after="0"/>
      <w:ind w:firstLine="540"/>
      <w:jc w:val="both"/>
    </w:pPr>
    <w:rPr>
      <w:rFonts w:cs="Times New Roman"/>
      <w:sz w:val="28"/>
      <w:szCs w:val="28"/>
    </w:rPr>
  </w:style>
  <w:style w:type="paragraph" w:customStyle="1" w:styleId="afff9">
    <w:name w:val="Рег. Списки числовый"/>
    <w:basedOn w:val="1-21"/>
    <w:uiPriority w:val="99"/>
    <w:rsid w:val="00FC65BD"/>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FC65BD"/>
    <w:pPr>
      <w:ind w:left="714"/>
      <w:jc w:val="left"/>
    </w:pPr>
  </w:style>
  <w:style w:type="paragraph" w:customStyle="1" w:styleId="115">
    <w:name w:val="Рег. Основной текст уровень 1.1 (сценарии)"/>
    <w:basedOn w:val="114"/>
    <w:uiPriority w:val="99"/>
    <w:rsid w:val="00FC65BD"/>
    <w:pPr>
      <w:spacing w:before="360" w:after="240"/>
    </w:pPr>
    <w:rPr>
      <w:i/>
      <w:iCs/>
    </w:rPr>
  </w:style>
  <w:style w:type="paragraph" w:customStyle="1" w:styleId="1111">
    <w:name w:val="Рег. Основной текст уровень 1.1.1"/>
    <w:basedOn w:val="a"/>
    <w:uiPriority w:val="99"/>
    <w:rsid w:val="00FC65BD"/>
    <w:pPr>
      <w:spacing w:after="0"/>
      <w:ind w:left="1440" w:hanging="720"/>
      <w:jc w:val="both"/>
    </w:pPr>
    <w:rPr>
      <w:rFonts w:cs="Times New Roman"/>
      <w:sz w:val="28"/>
      <w:szCs w:val="28"/>
    </w:rPr>
  </w:style>
  <w:style w:type="paragraph" w:customStyle="1" w:styleId="afffb">
    <w:name w:val="Рег. Списки без буллетов"/>
    <w:basedOn w:val="ConsPlusNormal0"/>
    <w:uiPriority w:val="99"/>
    <w:rsid w:val="00FC65BD"/>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FC65BD"/>
  </w:style>
  <w:style w:type="paragraph" w:customStyle="1" w:styleId="1ffa">
    <w:name w:val="Рег. Списки два уровня: 1)  и а) б) в)"/>
    <w:basedOn w:val="1-21"/>
    <w:uiPriority w:val="99"/>
    <w:rsid w:val="00FC65BD"/>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FC65BD"/>
  </w:style>
  <w:style w:type="paragraph" w:customStyle="1" w:styleId="afffd">
    <w:name w:val="Рег. Списки без буллетов широкие"/>
    <w:basedOn w:val="a"/>
    <w:uiPriority w:val="99"/>
    <w:rsid w:val="00FC65BD"/>
    <w:pPr>
      <w:spacing w:after="0"/>
      <w:ind w:firstLine="540"/>
      <w:jc w:val="both"/>
    </w:pPr>
    <w:rPr>
      <w:rFonts w:cs="Times New Roman"/>
      <w:sz w:val="28"/>
      <w:szCs w:val="28"/>
    </w:rPr>
  </w:style>
  <w:style w:type="paragraph" w:customStyle="1" w:styleId="2-0">
    <w:name w:val="Рег. Заголовок 2-го уровня сценариев в приложении"/>
    <w:basedOn w:val="214"/>
    <w:uiPriority w:val="99"/>
    <w:rsid w:val="00FC65BD"/>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FC65BD"/>
    <w:pPr>
      <w:spacing w:line="276" w:lineRule="auto"/>
      <w:jc w:val="both"/>
    </w:pPr>
    <w:rPr>
      <w:rFonts w:ascii="Calibri" w:hAnsi="Calibri" w:cs="Times New Roman"/>
      <w:sz w:val="28"/>
      <w:szCs w:val="28"/>
    </w:rPr>
  </w:style>
  <w:style w:type="paragraph" w:customStyle="1" w:styleId="2f5">
    <w:name w:val="Без интервала2"/>
    <w:uiPriority w:val="99"/>
    <w:rsid w:val="00FC65BD"/>
    <w:pPr>
      <w:suppressAutoHyphens/>
    </w:pPr>
    <w:rPr>
      <w:rFonts w:ascii="Calibri" w:hAnsi="Calibri" w:cs="Calibri"/>
      <w:color w:val="00000A"/>
      <w:kern w:val="1"/>
      <w:sz w:val="22"/>
      <w:szCs w:val="22"/>
      <w:lang w:eastAsia="zh-CN"/>
    </w:rPr>
  </w:style>
  <w:style w:type="paragraph" w:customStyle="1" w:styleId="1ffc">
    <w:name w:val="Рецензия1"/>
    <w:uiPriority w:val="99"/>
    <w:rsid w:val="00FC65BD"/>
    <w:pPr>
      <w:suppressAutoHyphens/>
    </w:pPr>
    <w:rPr>
      <w:rFonts w:ascii="Calibri" w:hAnsi="Calibri" w:cs="Calibri"/>
      <w:color w:val="00000A"/>
      <w:kern w:val="1"/>
      <w:sz w:val="22"/>
      <w:szCs w:val="22"/>
      <w:lang w:eastAsia="zh-CN"/>
    </w:rPr>
  </w:style>
  <w:style w:type="paragraph" w:customStyle="1" w:styleId="116">
    <w:name w:val="Абзац списка11"/>
    <w:basedOn w:val="a"/>
    <w:uiPriority w:val="99"/>
    <w:rsid w:val="00FC65BD"/>
    <w:pPr>
      <w:spacing w:after="0"/>
      <w:ind w:left="720"/>
      <w:jc w:val="center"/>
    </w:pPr>
  </w:style>
  <w:style w:type="paragraph" w:customStyle="1" w:styleId="2f6">
    <w:name w:val="Знак Знак Знак Знак Знак Знак Знак Знак Знак Знак2"/>
    <w:basedOn w:val="a"/>
    <w:uiPriority w:val="99"/>
    <w:rsid w:val="00FC65BD"/>
    <w:pPr>
      <w:spacing w:after="160" w:line="240" w:lineRule="exact"/>
      <w:jc w:val="center"/>
    </w:pPr>
    <w:rPr>
      <w:rFonts w:ascii="Verdana" w:hAnsi="Verdana" w:cs="Verdana"/>
      <w:sz w:val="24"/>
      <w:szCs w:val="24"/>
      <w:lang w:val="en-US"/>
    </w:rPr>
  </w:style>
  <w:style w:type="paragraph" w:customStyle="1" w:styleId="2f7">
    <w:name w:val="Знак2"/>
    <w:basedOn w:val="a"/>
    <w:uiPriority w:val="99"/>
    <w:rsid w:val="00FC65BD"/>
    <w:pPr>
      <w:spacing w:after="160" w:line="240" w:lineRule="exact"/>
      <w:jc w:val="both"/>
    </w:pPr>
    <w:rPr>
      <w:rFonts w:cs="Times New Roman"/>
      <w:sz w:val="24"/>
      <w:szCs w:val="24"/>
      <w:lang w:val="en-US"/>
    </w:rPr>
  </w:style>
  <w:style w:type="paragraph" w:customStyle="1" w:styleId="2f8">
    <w:name w:val="Знак Знак Знак Знак Знак Знак Знак2"/>
    <w:basedOn w:val="a"/>
    <w:uiPriority w:val="99"/>
    <w:rsid w:val="00FC65BD"/>
    <w:pPr>
      <w:spacing w:before="280" w:after="280" w:line="240" w:lineRule="auto"/>
    </w:pPr>
    <w:rPr>
      <w:rFonts w:ascii="Tahoma" w:hAnsi="Tahoma" w:cs="Tahoma"/>
      <w:sz w:val="20"/>
      <w:szCs w:val="20"/>
      <w:lang w:val="en-US"/>
    </w:rPr>
  </w:style>
  <w:style w:type="paragraph" w:customStyle="1" w:styleId="afffe">
    <w:name w:val="РегламентГПЗУ"/>
    <w:basedOn w:val="2f4"/>
    <w:uiPriority w:val="99"/>
    <w:rsid w:val="00FC65BD"/>
    <w:pPr>
      <w:tabs>
        <w:tab w:val="left" w:pos="992"/>
        <w:tab w:val="left" w:pos="1134"/>
        <w:tab w:val="left" w:pos="9781"/>
      </w:tabs>
      <w:spacing w:after="0" w:line="240" w:lineRule="auto"/>
      <w:jc w:val="both"/>
    </w:pPr>
    <w:rPr>
      <w:rFonts w:cs="Times New Roman"/>
      <w:sz w:val="24"/>
      <w:szCs w:val="24"/>
    </w:rPr>
  </w:style>
  <w:style w:type="paragraph" w:customStyle="1" w:styleId="2f9">
    <w:name w:val="РегламентГПЗУ2"/>
    <w:basedOn w:val="afffe"/>
    <w:uiPriority w:val="99"/>
    <w:rsid w:val="00FC65BD"/>
    <w:pPr>
      <w:tabs>
        <w:tab w:val="clear" w:pos="992"/>
        <w:tab w:val="clear" w:pos="1134"/>
        <w:tab w:val="clear" w:pos="9781"/>
        <w:tab w:val="left" w:pos="1418"/>
      </w:tabs>
    </w:pPr>
  </w:style>
  <w:style w:type="paragraph" w:customStyle="1" w:styleId="formattext">
    <w:name w:val="formattext"/>
    <w:basedOn w:val="a"/>
    <w:uiPriority w:val="99"/>
    <w:rsid w:val="00FC65BD"/>
    <w:pPr>
      <w:spacing w:before="280" w:after="280" w:line="240" w:lineRule="auto"/>
    </w:pPr>
    <w:rPr>
      <w:rFonts w:cs="Times New Roman"/>
      <w:sz w:val="24"/>
      <w:szCs w:val="24"/>
    </w:rPr>
  </w:style>
  <w:style w:type="paragraph" w:customStyle="1" w:styleId="affff">
    <w:name w:val="Содержимое врезки"/>
    <w:basedOn w:val="a"/>
    <w:uiPriority w:val="99"/>
    <w:rsid w:val="00FC65BD"/>
  </w:style>
  <w:style w:type="paragraph" w:customStyle="1" w:styleId="affff0">
    <w:name w:val="Содержимое таблицы"/>
    <w:basedOn w:val="a"/>
    <w:uiPriority w:val="99"/>
    <w:rsid w:val="00FC65BD"/>
  </w:style>
  <w:style w:type="paragraph" w:customStyle="1" w:styleId="affff1">
    <w:name w:val="Заголовок таблицы"/>
    <w:basedOn w:val="affff0"/>
    <w:uiPriority w:val="99"/>
    <w:rsid w:val="00FC65BD"/>
  </w:style>
  <w:style w:type="paragraph" w:styleId="affff2">
    <w:name w:val="annotation text"/>
    <w:basedOn w:val="a"/>
    <w:link w:val="46"/>
    <w:uiPriority w:val="99"/>
    <w:semiHidden/>
    <w:rsid w:val="00FC65BD"/>
    <w:pPr>
      <w:spacing w:line="240" w:lineRule="auto"/>
    </w:pPr>
    <w:rPr>
      <w:sz w:val="20"/>
      <w:szCs w:val="20"/>
    </w:rPr>
  </w:style>
  <w:style w:type="character" w:customStyle="1" w:styleId="46">
    <w:name w:val="Текст примечания Знак4"/>
    <w:link w:val="affff2"/>
    <w:uiPriority w:val="99"/>
    <w:semiHidden/>
    <w:locked/>
    <w:rPr>
      <w:rFonts w:ascii="Calibri" w:hAnsi="Calibri" w:cs="Calibri"/>
      <w:color w:val="00000A"/>
      <w:kern w:val="1"/>
      <w:sz w:val="20"/>
      <w:szCs w:val="20"/>
      <w:lang w:eastAsia="zh-CN"/>
    </w:rPr>
  </w:style>
  <w:style w:type="paragraph" w:styleId="affff3">
    <w:name w:val="Balloon Text"/>
    <w:basedOn w:val="a"/>
    <w:link w:val="3f"/>
    <w:uiPriority w:val="99"/>
    <w:semiHidden/>
    <w:rsid w:val="00FC65BD"/>
    <w:pPr>
      <w:spacing w:after="0" w:line="240" w:lineRule="auto"/>
    </w:pPr>
    <w:rPr>
      <w:rFonts w:ascii="Segoe UI" w:hAnsi="Segoe UI" w:cs="Segoe UI"/>
      <w:sz w:val="18"/>
      <w:szCs w:val="18"/>
    </w:rPr>
  </w:style>
  <w:style w:type="character" w:customStyle="1" w:styleId="3f">
    <w:name w:val="Текст выноски Знак3"/>
    <w:link w:val="affff3"/>
    <w:uiPriority w:val="99"/>
    <w:semiHidden/>
    <w:locked/>
    <w:rPr>
      <w:color w:val="00000A"/>
      <w:kern w:val="1"/>
      <w:sz w:val="2"/>
      <w:szCs w:val="2"/>
      <w:lang w:eastAsia="zh-CN"/>
    </w:rPr>
  </w:style>
  <w:style w:type="paragraph" w:customStyle="1" w:styleId="2fa">
    <w:name w:val="Нижний колонтитул2"/>
    <w:basedOn w:val="a"/>
    <w:uiPriority w:val="99"/>
    <w:rsid w:val="00FC65BD"/>
  </w:style>
  <w:style w:type="paragraph" w:customStyle="1" w:styleId="2fb">
    <w:name w:val="Верхний колонтитул2"/>
    <w:basedOn w:val="a"/>
    <w:uiPriority w:val="99"/>
    <w:rsid w:val="00FC65BD"/>
  </w:style>
  <w:style w:type="paragraph" w:styleId="affff4">
    <w:name w:val="annotation subject"/>
    <w:basedOn w:val="2fc"/>
    <w:next w:val="2fc"/>
    <w:link w:val="2fd"/>
    <w:uiPriority w:val="99"/>
    <w:semiHidden/>
    <w:rsid w:val="00FC65BD"/>
    <w:rPr>
      <w:b/>
      <w:bCs/>
    </w:rPr>
  </w:style>
  <w:style w:type="character" w:customStyle="1" w:styleId="2fd">
    <w:name w:val="Тема примечания Знак2"/>
    <w:link w:val="affff4"/>
    <w:uiPriority w:val="99"/>
    <w:semiHidden/>
    <w:locked/>
    <w:rPr>
      <w:rFonts w:ascii="Calibri" w:hAnsi="Calibri" w:cs="Calibri"/>
      <w:b/>
      <w:bCs/>
      <w:color w:val="00000A"/>
      <w:kern w:val="1"/>
      <w:sz w:val="20"/>
      <w:szCs w:val="20"/>
      <w:lang w:eastAsia="zh-CN"/>
    </w:rPr>
  </w:style>
  <w:style w:type="paragraph" w:customStyle="1" w:styleId="3f0">
    <w:name w:val="Нижний колонтитул3"/>
    <w:basedOn w:val="a"/>
    <w:uiPriority w:val="99"/>
    <w:rsid w:val="00FC65BD"/>
  </w:style>
  <w:style w:type="paragraph" w:customStyle="1" w:styleId="3f1">
    <w:name w:val="Верхний колонтитул3"/>
    <w:basedOn w:val="a"/>
    <w:uiPriority w:val="99"/>
    <w:rsid w:val="00FC65BD"/>
  </w:style>
  <w:style w:type="paragraph" w:customStyle="1" w:styleId="3f2">
    <w:name w:val="Текст примечания3"/>
    <w:basedOn w:val="a"/>
    <w:uiPriority w:val="99"/>
    <w:rsid w:val="00FC65BD"/>
    <w:pPr>
      <w:overflowPunct w:val="0"/>
    </w:pPr>
    <w:rPr>
      <w:sz w:val="20"/>
      <w:szCs w:val="20"/>
    </w:rPr>
  </w:style>
  <w:style w:type="paragraph" w:styleId="affff5">
    <w:name w:val="footer"/>
    <w:basedOn w:val="a"/>
    <w:link w:val="1ffd"/>
    <w:uiPriority w:val="99"/>
    <w:rsid w:val="00FC65BD"/>
  </w:style>
  <w:style w:type="character" w:customStyle="1" w:styleId="1ffd">
    <w:name w:val="Нижний колонтитул Знак1"/>
    <w:link w:val="affff5"/>
    <w:uiPriority w:val="99"/>
    <w:semiHidden/>
    <w:locked/>
    <w:rPr>
      <w:rFonts w:ascii="Calibri" w:hAnsi="Calibri" w:cs="Calibri"/>
      <w:color w:val="00000A"/>
      <w:kern w:val="1"/>
      <w:lang w:eastAsia="zh-CN"/>
    </w:rPr>
  </w:style>
  <w:style w:type="paragraph" w:styleId="affff6">
    <w:name w:val="header"/>
    <w:basedOn w:val="a"/>
    <w:link w:val="1ffe"/>
    <w:uiPriority w:val="99"/>
    <w:rsid w:val="00FC65BD"/>
  </w:style>
  <w:style w:type="character" w:customStyle="1" w:styleId="1ffe">
    <w:name w:val="Верхний колонтитул Знак1"/>
    <w:link w:val="affff6"/>
    <w:locked/>
    <w:rPr>
      <w:rFonts w:ascii="Calibri" w:hAnsi="Calibri" w:cs="Calibri"/>
      <w:color w:val="00000A"/>
      <w:kern w:val="1"/>
      <w:lang w:eastAsia="zh-CN"/>
    </w:rPr>
  </w:style>
  <w:style w:type="paragraph" w:styleId="affff7">
    <w:name w:val="footnote text"/>
    <w:basedOn w:val="a"/>
    <w:link w:val="1fff"/>
    <w:uiPriority w:val="99"/>
    <w:semiHidden/>
    <w:rsid w:val="00FC65BD"/>
    <w:rPr>
      <w:sz w:val="20"/>
      <w:szCs w:val="20"/>
    </w:rPr>
  </w:style>
  <w:style w:type="character" w:customStyle="1" w:styleId="1fff">
    <w:name w:val="Текст сноски Знак1"/>
    <w:link w:val="affff7"/>
    <w:uiPriority w:val="99"/>
    <w:semiHidden/>
    <w:locked/>
    <w:rPr>
      <w:rFonts w:ascii="Calibri" w:hAnsi="Calibri" w:cs="Calibri"/>
      <w:color w:val="00000A"/>
      <w:kern w:val="1"/>
      <w:sz w:val="20"/>
      <w:szCs w:val="20"/>
      <w:lang w:eastAsia="zh-CN"/>
    </w:rPr>
  </w:style>
  <w:style w:type="paragraph" w:customStyle="1" w:styleId="2fc">
    <w:name w:val="Текст примечания2"/>
    <w:basedOn w:val="a"/>
    <w:uiPriority w:val="99"/>
    <w:rsid w:val="00FC65BD"/>
    <w:rPr>
      <w:sz w:val="20"/>
      <w:szCs w:val="20"/>
    </w:rPr>
  </w:style>
  <w:style w:type="paragraph" w:customStyle="1" w:styleId="47">
    <w:name w:val="Текст примечания4"/>
    <w:basedOn w:val="a"/>
    <w:uiPriority w:val="99"/>
    <w:rsid w:val="00FC65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yperlink" Target="http://uslugi.mosreg.r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B93FDBD9E30F855AC65F42343F04A534A7861998377037BDDA3C4298B5ABI"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uslugi.mosreg.ru/"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hyperlink" Target="https://uo-el.edumsko.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consultantplus://offline/ref=9EB93FDBD9E30F855AC65F42343F04A534A9801994377037BDDA3C4298B5ABI"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lugi.mosreg.ru/" TargetMode="External"/><Relationship Id="rId22" Type="http://schemas.openxmlformats.org/officeDocument/2006/relationships/hyperlink" Target="consultantplus://offline/ref=9EB93FDBD9E30F855AC65F42343F04A534AD80159C337037BDDA3C4298B5ABI" TargetMode="Externa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064C-3B58-46BB-91DC-03585F6A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13142</Words>
  <Characters>74914</Characters>
  <Application>Microsoft Office Word</Application>
  <DocSecurity>4</DocSecurity>
  <Lines>624</Lines>
  <Paragraphs>175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87881</CharactersWithSpaces>
  <SharedDoc>false</SharedDoc>
  <HLinks>
    <vt:vector size="66" baseType="variant">
      <vt:variant>
        <vt:i4>4194315</vt:i4>
      </vt:variant>
      <vt:variant>
        <vt:i4>33</vt:i4>
      </vt:variant>
      <vt:variant>
        <vt:i4>0</vt:i4>
      </vt:variant>
      <vt:variant>
        <vt:i4>5</vt:i4>
      </vt:variant>
      <vt:variant>
        <vt:lpwstr>consultantplus://offline/ref=9EB93FDBD9E30F855AC65F42343F04A534A9801994377037BDDA3C4298B5ABI</vt:lpwstr>
      </vt:variant>
      <vt:variant>
        <vt:lpwstr/>
      </vt:variant>
      <vt:variant>
        <vt:i4>4194313</vt:i4>
      </vt:variant>
      <vt:variant>
        <vt:i4>30</vt:i4>
      </vt:variant>
      <vt:variant>
        <vt:i4>0</vt:i4>
      </vt:variant>
      <vt:variant>
        <vt:i4>5</vt:i4>
      </vt:variant>
      <vt:variant>
        <vt:lpwstr>consultantplus://offline/ref=9EB93FDBD9E30F855AC65F42343F04A534AD80159C337037BDDA3C4298B5ABI</vt:lpwstr>
      </vt:variant>
      <vt:variant>
        <vt:lpwstr/>
      </vt:variant>
      <vt:variant>
        <vt:i4>4194319</vt:i4>
      </vt:variant>
      <vt:variant>
        <vt:i4>27</vt:i4>
      </vt:variant>
      <vt:variant>
        <vt:i4>0</vt:i4>
      </vt:variant>
      <vt:variant>
        <vt:i4>5</vt:i4>
      </vt:variant>
      <vt:variant>
        <vt:lpwstr>consultantplus://offline/ref=9EB93FDBD9E30F855AC65F42343F04A534A7861998377037BDDA3C4298B5ABI</vt:lpwstr>
      </vt:variant>
      <vt:variant>
        <vt:lpwstr/>
      </vt:variant>
      <vt:variant>
        <vt:i4>786442</vt:i4>
      </vt:variant>
      <vt:variant>
        <vt:i4>24</vt:i4>
      </vt:variant>
      <vt:variant>
        <vt:i4>0</vt:i4>
      </vt:variant>
      <vt:variant>
        <vt:i4>5</vt:i4>
      </vt:variant>
      <vt:variant>
        <vt:lpwstr>https://uo-el.edumsko.ru/</vt:lpwstr>
      </vt:variant>
      <vt:variant>
        <vt:lpwstr/>
      </vt:variant>
      <vt:variant>
        <vt:i4>6029382</vt:i4>
      </vt:variant>
      <vt:variant>
        <vt:i4>21</vt:i4>
      </vt:variant>
      <vt:variant>
        <vt:i4>0</vt:i4>
      </vt:variant>
      <vt:variant>
        <vt:i4>5</vt:i4>
      </vt:variant>
      <vt:variant>
        <vt:lpwstr>http://uslugi.mosreg.ru/</vt:lpwstr>
      </vt:variant>
      <vt:variant>
        <vt:lpwstr/>
      </vt:variant>
      <vt:variant>
        <vt:i4>6029382</vt:i4>
      </vt:variant>
      <vt:variant>
        <vt:i4>18</vt:i4>
      </vt:variant>
      <vt:variant>
        <vt:i4>0</vt:i4>
      </vt:variant>
      <vt:variant>
        <vt:i4>5</vt:i4>
      </vt:variant>
      <vt:variant>
        <vt:lpwstr>http://uslugi.mosreg.ru/</vt:lpwstr>
      </vt:variant>
      <vt:variant>
        <vt:lpwstr/>
      </vt:variant>
      <vt:variant>
        <vt:i4>6029382</vt:i4>
      </vt:variant>
      <vt:variant>
        <vt:i4>15</vt:i4>
      </vt:variant>
      <vt:variant>
        <vt:i4>0</vt:i4>
      </vt:variant>
      <vt:variant>
        <vt:i4>5</vt:i4>
      </vt:variant>
      <vt:variant>
        <vt:lpwstr>http://uslugi.mosreg.ru/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6029382</vt:i4>
      </vt:variant>
      <vt:variant>
        <vt:i4>9</vt:i4>
      </vt:variant>
      <vt:variant>
        <vt:i4>0</vt:i4>
      </vt:variant>
      <vt:variant>
        <vt:i4>5</vt:i4>
      </vt:variant>
      <vt:variant>
        <vt:lpwstr>http://uslugi.mosreg.ru/</vt:lpwstr>
      </vt:variant>
      <vt:variant>
        <vt:lpwstr/>
      </vt:variant>
      <vt:variant>
        <vt:i4>6029382</vt:i4>
      </vt:variant>
      <vt:variant>
        <vt:i4>6</vt:i4>
      </vt:variant>
      <vt:variant>
        <vt:i4>0</vt:i4>
      </vt:variant>
      <vt:variant>
        <vt:i4>5</vt:i4>
      </vt:variant>
      <vt:variant>
        <vt:lpwstr>http://uslugi.mosreg.ru/</vt:lpwstr>
      </vt:variant>
      <vt:variant>
        <vt:lpwstr/>
      </vt:variant>
      <vt:variant>
        <vt:i4>6029382</vt:i4>
      </vt:variant>
      <vt:variant>
        <vt:i4>3</vt:i4>
      </vt:variant>
      <vt:variant>
        <vt:i4>0</vt:i4>
      </vt:variant>
      <vt:variant>
        <vt:i4>5</vt:i4>
      </vt:variant>
      <vt:variant>
        <vt:lpwstr>http://uslugi.mosreg.ru/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Елена Константинова</cp:lastModifiedBy>
  <cp:revision>2</cp:revision>
  <cp:lastPrinted>2018-10-18T14:21:00Z</cp:lastPrinted>
  <dcterms:created xsi:type="dcterms:W3CDTF">2018-11-01T13:58:00Z</dcterms:created>
  <dcterms:modified xsi:type="dcterms:W3CDTF">2018-11-01T13:58:00Z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4.78183505088296E-302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