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0" w:rsidRDefault="003467E0" w:rsidP="003467E0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spellStart"/>
      <w:r>
        <w:rPr>
          <w:rFonts w:ascii="Tahoma" w:hAnsi="Tahoma" w:cs="Tahoma"/>
          <w:color w:val="535353"/>
          <w:lang w:val="en-US"/>
        </w:rPr>
        <w:t>Состоялось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gramStart"/>
      <w:r>
        <w:rPr>
          <w:rFonts w:ascii="Tahoma" w:hAnsi="Tahoma" w:cs="Tahoma"/>
          <w:color w:val="535353"/>
          <w:lang w:val="en-US"/>
        </w:rPr>
        <w:t xml:space="preserve">26 </w:t>
      </w:r>
      <w:proofErr w:type="spellStart"/>
      <w:r>
        <w:rPr>
          <w:rFonts w:ascii="Tahoma" w:hAnsi="Tahoma" w:cs="Tahoma"/>
          <w:color w:val="535353"/>
          <w:lang w:val="en-US"/>
        </w:rPr>
        <w:t>заседание</w:t>
      </w:r>
      <w:proofErr w:type="spellEnd"/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Совета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депутатов</w:t>
      </w:r>
      <w:proofErr w:type="spellEnd"/>
      <w:r>
        <w:rPr>
          <w:rFonts w:ascii="Tahoma" w:hAnsi="Tahoma" w:cs="Tahoma"/>
          <w:color w:val="535353"/>
          <w:lang w:val="en-US"/>
        </w:rPr>
        <w:t>.</w:t>
      </w:r>
    </w:p>
    <w:p w:rsidR="00F1094E" w:rsidRPr="00585CDA" w:rsidRDefault="003467E0" w:rsidP="003467E0">
      <w:pPr>
        <w:tabs>
          <w:tab w:val="left" w:pos="8374"/>
        </w:tabs>
      </w:pPr>
      <w:proofErr w:type="spellStart"/>
      <w:proofErr w:type="gramStart"/>
      <w:r>
        <w:rPr>
          <w:rFonts w:ascii="Tahoma" w:hAnsi="Tahoma" w:cs="Tahoma"/>
          <w:color w:val="535353"/>
          <w:lang w:val="en-US"/>
        </w:rPr>
        <w:t>Очередное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заседание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Совета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депутатов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состоялось</w:t>
      </w:r>
      <w:proofErr w:type="spellEnd"/>
      <w:r>
        <w:rPr>
          <w:rFonts w:ascii="Tahoma" w:hAnsi="Tahoma" w:cs="Tahoma"/>
          <w:color w:val="535353"/>
          <w:lang w:val="en-US"/>
        </w:rPr>
        <w:t xml:space="preserve"> 25 </w:t>
      </w:r>
      <w:proofErr w:type="spellStart"/>
      <w:r>
        <w:rPr>
          <w:rFonts w:ascii="Tahoma" w:hAnsi="Tahoma" w:cs="Tahoma"/>
          <w:color w:val="535353"/>
          <w:lang w:val="en-US"/>
        </w:rPr>
        <w:t>января</w:t>
      </w:r>
      <w:proofErr w:type="spellEnd"/>
      <w:r>
        <w:rPr>
          <w:rFonts w:ascii="Tahoma" w:hAnsi="Tahoma" w:cs="Tahoma"/>
          <w:color w:val="535353"/>
          <w:lang w:val="en-US"/>
        </w:rPr>
        <w:t>.</w:t>
      </w:r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На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gramStart"/>
      <w:r>
        <w:rPr>
          <w:rFonts w:ascii="Tahoma" w:hAnsi="Tahoma" w:cs="Tahoma"/>
          <w:color w:val="535353"/>
          <w:lang w:val="en-US"/>
        </w:rPr>
        <w:t xml:space="preserve">26-ом </w:t>
      </w:r>
      <w:proofErr w:type="spellStart"/>
      <w:r>
        <w:rPr>
          <w:rFonts w:ascii="Tahoma" w:hAnsi="Tahoma" w:cs="Tahoma"/>
          <w:color w:val="535353"/>
          <w:lang w:val="en-US"/>
        </w:rPr>
        <w:t>заседании</w:t>
      </w:r>
      <w:proofErr w:type="spellEnd"/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народные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избранники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приняли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ряд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решений</w:t>
      </w:r>
      <w:proofErr w:type="spellEnd"/>
      <w:r>
        <w:rPr>
          <w:rFonts w:ascii="Tahoma" w:hAnsi="Tahoma" w:cs="Tahoma"/>
          <w:color w:val="535353"/>
          <w:lang w:val="en-US"/>
        </w:rPr>
        <w:t xml:space="preserve">, </w:t>
      </w:r>
      <w:proofErr w:type="spellStart"/>
      <w:r>
        <w:rPr>
          <w:rFonts w:ascii="Tahoma" w:hAnsi="Tahoma" w:cs="Tahoma"/>
          <w:color w:val="535353"/>
          <w:lang w:val="en-US"/>
        </w:rPr>
        <w:t>связанных</w:t>
      </w:r>
      <w:proofErr w:type="spellEnd"/>
      <w:r>
        <w:rPr>
          <w:rFonts w:ascii="Tahoma" w:hAnsi="Tahoma" w:cs="Tahoma"/>
          <w:color w:val="535353"/>
          <w:lang w:val="en-US"/>
        </w:rPr>
        <w:t xml:space="preserve"> с </w:t>
      </w:r>
      <w:proofErr w:type="spellStart"/>
      <w:r>
        <w:rPr>
          <w:rFonts w:ascii="Tahoma" w:hAnsi="Tahoma" w:cs="Tahoma"/>
          <w:color w:val="535353"/>
          <w:lang w:val="en-US"/>
        </w:rPr>
        <w:t>изменением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структуры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администрации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г.о</w:t>
      </w:r>
      <w:proofErr w:type="spellEnd"/>
      <w:r>
        <w:rPr>
          <w:rFonts w:ascii="Tahoma" w:hAnsi="Tahoma" w:cs="Tahoma"/>
          <w:color w:val="535353"/>
          <w:lang w:val="en-US"/>
        </w:rPr>
        <w:t xml:space="preserve">. </w:t>
      </w:r>
      <w:proofErr w:type="spellStart"/>
      <w:r>
        <w:rPr>
          <w:rFonts w:ascii="Tahoma" w:hAnsi="Tahoma" w:cs="Tahoma"/>
          <w:color w:val="535353"/>
          <w:lang w:val="en-US"/>
        </w:rPr>
        <w:t>Электросталь</w:t>
      </w:r>
      <w:proofErr w:type="spellEnd"/>
      <w:r>
        <w:rPr>
          <w:rFonts w:ascii="Tahoma" w:hAnsi="Tahoma" w:cs="Tahoma"/>
          <w:color w:val="535353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535353"/>
          <w:lang w:val="en-US"/>
        </w:rPr>
        <w:t>Кроме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того</w:t>
      </w:r>
      <w:proofErr w:type="spellEnd"/>
      <w:r>
        <w:rPr>
          <w:rFonts w:ascii="Tahoma" w:hAnsi="Tahoma" w:cs="Tahoma"/>
          <w:color w:val="535353"/>
          <w:lang w:val="en-US"/>
        </w:rPr>
        <w:t xml:space="preserve">, </w:t>
      </w:r>
      <w:proofErr w:type="spellStart"/>
      <w:r>
        <w:rPr>
          <w:rFonts w:ascii="Tahoma" w:hAnsi="Tahoma" w:cs="Tahoma"/>
          <w:color w:val="535353"/>
          <w:lang w:val="en-US"/>
        </w:rPr>
        <w:t>глава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города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Владимир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Пекарев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пригласил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депутатский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корпус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принять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участие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в </w:t>
      </w:r>
      <w:proofErr w:type="spellStart"/>
      <w:r>
        <w:rPr>
          <w:rFonts w:ascii="Tahoma" w:hAnsi="Tahoma" w:cs="Tahoma"/>
          <w:color w:val="535353"/>
          <w:lang w:val="en-US"/>
        </w:rPr>
        <w:t>очередном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субботнике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по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благоустройству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города</w:t>
      </w:r>
      <w:proofErr w:type="spellEnd"/>
      <w:r>
        <w:rPr>
          <w:rFonts w:ascii="Tahoma" w:hAnsi="Tahoma" w:cs="Tahoma"/>
          <w:color w:val="535353"/>
          <w:lang w:val="en-US"/>
        </w:rPr>
        <w:t xml:space="preserve">, </w:t>
      </w:r>
      <w:proofErr w:type="spellStart"/>
      <w:r>
        <w:rPr>
          <w:rFonts w:ascii="Tahoma" w:hAnsi="Tahoma" w:cs="Tahoma"/>
          <w:color w:val="535353"/>
          <w:lang w:val="en-US"/>
        </w:rPr>
        <w:t>который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состоится</w:t>
      </w:r>
      <w:proofErr w:type="spellEnd"/>
      <w:r>
        <w:rPr>
          <w:rFonts w:ascii="Tahoma" w:hAnsi="Tahoma" w:cs="Tahoma"/>
          <w:color w:val="535353"/>
          <w:lang w:val="en-US"/>
        </w:rPr>
        <w:t xml:space="preserve"> 28 </w:t>
      </w:r>
      <w:proofErr w:type="spellStart"/>
      <w:r>
        <w:rPr>
          <w:rFonts w:ascii="Tahoma" w:hAnsi="Tahoma" w:cs="Tahoma"/>
          <w:color w:val="535353"/>
          <w:lang w:val="en-US"/>
        </w:rPr>
        <w:t>февраля</w:t>
      </w:r>
      <w:proofErr w:type="spellEnd"/>
      <w:r>
        <w:rPr>
          <w:rFonts w:ascii="Tahoma" w:hAnsi="Tahoma" w:cs="Tahoma"/>
          <w:color w:val="535353"/>
          <w:lang w:val="en-US"/>
        </w:rPr>
        <w:t>.</w:t>
      </w:r>
      <w:bookmarkStart w:id="0" w:name="_GoBack"/>
      <w:bookmarkEnd w:id="0"/>
      <w:proofErr w:type="gramEnd"/>
    </w:p>
    <w:sectPr w:rsidR="00F1094E" w:rsidRPr="00585CDA" w:rsidSect="00F339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E"/>
    <w:rsid w:val="003467E0"/>
    <w:rsid w:val="00546E9B"/>
    <w:rsid w:val="00585CDA"/>
    <w:rsid w:val="006E75F3"/>
    <w:rsid w:val="0077718E"/>
    <w:rsid w:val="00821550"/>
    <w:rsid w:val="008676A4"/>
    <w:rsid w:val="00D52474"/>
    <w:rsid w:val="00F1094E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7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Трубкина</dc:creator>
  <cp:keywords/>
  <dc:description/>
  <cp:lastModifiedBy>Ирина Трубкина</cp:lastModifiedBy>
  <cp:revision>2</cp:revision>
  <dcterms:created xsi:type="dcterms:W3CDTF">2017-05-18T09:23:00Z</dcterms:created>
  <dcterms:modified xsi:type="dcterms:W3CDTF">2017-05-18T09:23:00Z</dcterms:modified>
</cp:coreProperties>
</file>