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E0EC1" w14:textId="77777777" w:rsidR="00E642F8" w:rsidRPr="00E642F8" w:rsidRDefault="00E642F8" w:rsidP="00E642F8">
      <w:pPr>
        <w:suppressAutoHyphens w:val="0"/>
        <w:spacing w:after="0" w:line="23" w:lineRule="atLeast"/>
        <w:ind w:left="851" w:hanging="993"/>
        <w:jc w:val="center"/>
        <w:rPr>
          <w:rFonts w:ascii="Times New Roman" w:hAnsi="Times New Roman"/>
          <w:sz w:val="24"/>
          <w:szCs w:val="24"/>
          <w:lang w:eastAsia="ru-RU"/>
        </w:rPr>
      </w:pPr>
      <w:bookmarkStart w:id="0" w:name="_GoBack"/>
      <w:bookmarkEnd w:id="0"/>
      <w:r w:rsidRPr="00E642F8">
        <w:rPr>
          <w:rFonts w:eastAsia="Calibri"/>
          <w:noProof/>
          <w:lang w:eastAsia="ru-RU"/>
        </w:rPr>
        <w:drawing>
          <wp:inline distT="0" distB="0" distL="0" distR="0" wp14:anchorId="741891F6" wp14:editId="6DA48A40">
            <wp:extent cx="819150" cy="838200"/>
            <wp:effectExtent l="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7AC8CEE9" w14:textId="77777777" w:rsidR="00E642F8" w:rsidRPr="00E642F8" w:rsidRDefault="00E642F8" w:rsidP="00E642F8">
      <w:pPr>
        <w:suppressAutoHyphens w:val="0"/>
        <w:spacing w:after="0" w:line="23" w:lineRule="atLeast"/>
        <w:ind w:left="5664" w:firstLine="709"/>
        <w:rPr>
          <w:rFonts w:ascii="Times New Roman" w:hAnsi="Times New Roman"/>
          <w:sz w:val="24"/>
          <w:szCs w:val="24"/>
          <w:lang w:eastAsia="ru-RU"/>
        </w:rPr>
      </w:pPr>
    </w:p>
    <w:p w14:paraId="04B6C7D2" w14:textId="77777777" w:rsidR="00E642F8" w:rsidRPr="00E642F8" w:rsidRDefault="00E642F8" w:rsidP="00E642F8">
      <w:pPr>
        <w:suppressAutoHyphens w:val="0"/>
        <w:spacing w:after="0" w:line="240" w:lineRule="auto"/>
        <w:ind w:left="-1701" w:right="-851"/>
        <w:jc w:val="center"/>
        <w:rPr>
          <w:rFonts w:ascii="Times New Roman" w:hAnsi="Times New Roman" w:cs="Arial"/>
          <w:b/>
          <w:sz w:val="28"/>
          <w:szCs w:val="24"/>
          <w:lang w:eastAsia="ru-RU"/>
        </w:rPr>
      </w:pPr>
      <w:r w:rsidRPr="00E642F8">
        <w:rPr>
          <w:rFonts w:ascii="Times New Roman" w:hAnsi="Times New Roman" w:cs="Arial"/>
          <w:b/>
          <w:sz w:val="28"/>
          <w:szCs w:val="24"/>
          <w:lang w:eastAsia="ru-RU"/>
        </w:rPr>
        <w:t xml:space="preserve">                 АДМИНИСТРАЦИЯ ГОРОДСКОГО ОКРУГА ЭЛЕКТРОСТАЛЬ</w:t>
      </w:r>
    </w:p>
    <w:p w14:paraId="731C6A79" w14:textId="77777777" w:rsidR="00E642F8" w:rsidRPr="00E642F8" w:rsidRDefault="00E642F8" w:rsidP="00E642F8">
      <w:pPr>
        <w:suppressAutoHyphens w:val="0"/>
        <w:spacing w:after="0" w:line="240" w:lineRule="auto"/>
        <w:ind w:left="-1701" w:right="-851"/>
        <w:jc w:val="center"/>
        <w:rPr>
          <w:rFonts w:ascii="Times New Roman" w:hAnsi="Times New Roman" w:cs="Arial"/>
          <w:b/>
          <w:sz w:val="12"/>
          <w:szCs w:val="12"/>
          <w:lang w:eastAsia="ru-RU"/>
        </w:rPr>
      </w:pPr>
    </w:p>
    <w:p w14:paraId="242DA416" w14:textId="77777777" w:rsidR="00E642F8" w:rsidRPr="00E642F8" w:rsidRDefault="00E642F8" w:rsidP="00E642F8">
      <w:pPr>
        <w:suppressAutoHyphens w:val="0"/>
        <w:spacing w:after="0" w:line="240" w:lineRule="auto"/>
        <w:ind w:left="-1701" w:right="-851"/>
        <w:jc w:val="center"/>
        <w:rPr>
          <w:rFonts w:ascii="Times New Roman" w:hAnsi="Times New Roman" w:cs="Arial"/>
          <w:b/>
          <w:sz w:val="28"/>
          <w:szCs w:val="24"/>
          <w:lang w:eastAsia="ru-RU"/>
        </w:rPr>
      </w:pPr>
      <w:r w:rsidRPr="00E642F8">
        <w:rPr>
          <w:rFonts w:ascii="Times New Roman" w:hAnsi="Times New Roman" w:cs="Arial"/>
          <w:b/>
          <w:sz w:val="28"/>
          <w:szCs w:val="24"/>
          <w:lang w:eastAsia="ru-RU"/>
        </w:rPr>
        <w:t xml:space="preserve">      МОСКОВСКОЙ   ОБЛАСТИ</w:t>
      </w:r>
    </w:p>
    <w:p w14:paraId="05FCAAD9" w14:textId="77777777" w:rsidR="00E642F8" w:rsidRPr="00E642F8" w:rsidRDefault="00E642F8" w:rsidP="00E642F8">
      <w:pPr>
        <w:suppressAutoHyphens w:val="0"/>
        <w:spacing w:after="0" w:line="240" w:lineRule="auto"/>
        <w:ind w:left="-1701" w:right="-851" w:firstLine="1701"/>
        <w:jc w:val="center"/>
        <w:rPr>
          <w:rFonts w:ascii="Times New Roman" w:hAnsi="Times New Roman" w:cs="Arial"/>
          <w:sz w:val="16"/>
          <w:szCs w:val="16"/>
          <w:lang w:eastAsia="ru-RU"/>
        </w:rPr>
      </w:pPr>
    </w:p>
    <w:p w14:paraId="49330BEA" w14:textId="77777777" w:rsidR="00E642F8" w:rsidRPr="00E642F8" w:rsidRDefault="00E642F8" w:rsidP="00E642F8">
      <w:pPr>
        <w:suppressAutoHyphens w:val="0"/>
        <w:spacing w:after="0" w:line="240" w:lineRule="auto"/>
        <w:ind w:left="-1701" w:right="-851" w:firstLine="1701"/>
        <w:jc w:val="center"/>
        <w:rPr>
          <w:rFonts w:ascii="Times New Roman" w:hAnsi="Times New Roman" w:cs="Arial"/>
          <w:sz w:val="16"/>
          <w:szCs w:val="16"/>
          <w:lang w:eastAsia="ru-RU"/>
        </w:rPr>
      </w:pPr>
    </w:p>
    <w:p w14:paraId="465CFBFB" w14:textId="77777777" w:rsidR="00E642F8" w:rsidRPr="00E642F8" w:rsidRDefault="00E642F8" w:rsidP="00E642F8">
      <w:pPr>
        <w:suppressAutoHyphens w:val="0"/>
        <w:spacing w:after="0" w:line="240" w:lineRule="auto"/>
        <w:ind w:left="-1701" w:right="-851"/>
        <w:jc w:val="center"/>
        <w:rPr>
          <w:rFonts w:ascii="Times New Roman" w:hAnsi="Times New Roman" w:cs="Arial"/>
          <w:b/>
          <w:sz w:val="44"/>
          <w:szCs w:val="24"/>
          <w:lang w:eastAsia="ru-RU"/>
        </w:rPr>
      </w:pPr>
      <w:r w:rsidRPr="00E642F8">
        <w:rPr>
          <w:rFonts w:ascii="Times New Roman" w:hAnsi="Times New Roman" w:cs="Arial"/>
          <w:b/>
          <w:sz w:val="44"/>
          <w:szCs w:val="24"/>
          <w:lang w:eastAsia="ru-RU"/>
        </w:rPr>
        <w:t xml:space="preserve">         ПОСТАНОВЛЕНИЕ</w:t>
      </w:r>
    </w:p>
    <w:p w14:paraId="783B9C34" w14:textId="77777777" w:rsidR="00E642F8" w:rsidRPr="00E642F8" w:rsidRDefault="00E642F8" w:rsidP="00E642F8">
      <w:pPr>
        <w:suppressAutoHyphens w:val="0"/>
        <w:spacing w:after="0" w:line="240" w:lineRule="auto"/>
        <w:jc w:val="center"/>
        <w:rPr>
          <w:rFonts w:ascii="Times New Roman" w:hAnsi="Times New Roman" w:cs="Arial"/>
          <w:b/>
          <w:sz w:val="24"/>
          <w:szCs w:val="24"/>
          <w:lang w:eastAsia="ru-RU"/>
        </w:rPr>
      </w:pPr>
    </w:p>
    <w:p w14:paraId="21E476CC" w14:textId="77777777" w:rsidR="00E642F8" w:rsidRPr="00E642F8" w:rsidRDefault="00E642F8" w:rsidP="00E642F8">
      <w:pPr>
        <w:suppressAutoHyphens w:val="0"/>
        <w:spacing w:after="0" w:line="240" w:lineRule="auto"/>
        <w:jc w:val="center"/>
        <w:rPr>
          <w:rFonts w:ascii="Times New Roman" w:hAnsi="Times New Roman" w:cs="Arial"/>
          <w:b/>
          <w:sz w:val="24"/>
          <w:szCs w:val="24"/>
          <w:lang w:eastAsia="ru-RU"/>
        </w:rPr>
      </w:pPr>
    </w:p>
    <w:p w14:paraId="54AE25FB" w14:textId="77777777" w:rsidR="00E642F8" w:rsidRPr="00E642F8" w:rsidRDefault="00E642F8" w:rsidP="00E642F8">
      <w:pPr>
        <w:suppressAutoHyphens w:val="0"/>
        <w:spacing w:after="0" w:line="240" w:lineRule="auto"/>
        <w:ind w:left="-1560" w:right="-567"/>
        <w:jc w:val="center"/>
        <w:outlineLvl w:val="0"/>
        <w:rPr>
          <w:rFonts w:ascii="Times New Roman" w:hAnsi="Times New Roman"/>
          <w:sz w:val="24"/>
          <w:szCs w:val="24"/>
          <w:lang w:eastAsia="ru-RU"/>
        </w:rPr>
      </w:pPr>
      <w:r w:rsidRPr="00E642F8">
        <w:rPr>
          <w:rFonts w:ascii="Times New Roman" w:hAnsi="Times New Roman" w:cs="Arial"/>
          <w:sz w:val="24"/>
          <w:szCs w:val="24"/>
          <w:lang w:eastAsia="ru-RU"/>
        </w:rPr>
        <w:tab/>
      </w:r>
      <w:r w:rsidRPr="00E642F8">
        <w:rPr>
          <w:rFonts w:ascii="Times New Roman" w:hAnsi="Times New Roman" w:cs="Arial"/>
          <w:sz w:val="24"/>
          <w:szCs w:val="24"/>
          <w:lang w:eastAsia="ru-RU"/>
        </w:rPr>
        <w:tab/>
      </w:r>
      <w:r w:rsidRPr="00E642F8">
        <w:rPr>
          <w:rFonts w:ascii="Times New Roman" w:hAnsi="Times New Roman"/>
          <w:sz w:val="24"/>
          <w:szCs w:val="24"/>
          <w:lang w:eastAsia="ru-RU"/>
        </w:rPr>
        <w:t xml:space="preserve">  </w:t>
      </w:r>
      <w:bookmarkStart w:id="1" w:name="_Toc24644421"/>
      <w:bookmarkStart w:id="2" w:name="_Toc24644530"/>
      <w:r w:rsidRPr="00E642F8">
        <w:rPr>
          <w:rFonts w:ascii="Times New Roman" w:hAnsi="Times New Roman"/>
          <w:sz w:val="24"/>
          <w:szCs w:val="24"/>
          <w:lang w:eastAsia="ru-RU"/>
        </w:rPr>
        <w:t>________________ № ___________</w:t>
      </w:r>
      <w:bookmarkEnd w:id="1"/>
      <w:bookmarkEnd w:id="2"/>
    </w:p>
    <w:p w14:paraId="37F3FF07" w14:textId="77777777" w:rsidR="00E642F8" w:rsidRPr="00E642F8" w:rsidRDefault="00E642F8" w:rsidP="00E642F8">
      <w:pPr>
        <w:suppressAutoHyphens w:val="0"/>
        <w:spacing w:after="0" w:line="240" w:lineRule="auto"/>
        <w:outlineLvl w:val="0"/>
        <w:rPr>
          <w:rFonts w:ascii="Times New Roman" w:hAnsi="Times New Roman" w:cs="Arial"/>
          <w:sz w:val="24"/>
          <w:szCs w:val="24"/>
          <w:highlight w:val="yellow"/>
          <w:lang w:eastAsia="ru-RU"/>
        </w:rPr>
      </w:pPr>
    </w:p>
    <w:p w14:paraId="268B7826" w14:textId="77777777" w:rsidR="00E642F8" w:rsidRPr="00E642F8" w:rsidRDefault="00E642F8" w:rsidP="00E642F8">
      <w:pPr>
        <w:suppressAutoHyphens w:val="0"/>
        <w:spacing w:after="0" w:line="240" w:lineRule="auto"/>
        <w:rPr>
          <w:rFonts w:ascii="Times New Roman" w:hAnsi="Times New Roman" w:cs="Arial"/>
          <w:sz w:val="24"/>
          <w:szCs w:val="24"/>
          <w:highlight w:val="yellow"/>
          <w:lang w:eastAsia="ru-RU"/>
        </w:rPr>
      </w:pPr>
    </w:p>
    <w:p w14:paraId="4F8D2405" w14:textId="77777777" w:rsidR="00E642F8" w:rsidRPr="00E642F8" w:rsidRDefault="00E642F8" w:rsidP="00E642F8">
      <w:pPr>
        <w:suppressAutoHyphens w:val="0"/>
        <w:spacing w:after="0" w:line="240" w:lineRule="auto"/>
        <w:rPr>
          <w:rFonts w:ascii="Times New Roman" w:hAnsi="Times New Roman" w:cs="Arial"/>
          <w:sz w:val="24"/>
          <w:szCs w:val="24"/>
          <w:lang w:eastAsia="ru-RU"/>
        </w:rPr>
      </w:pPr>
    </w:p>
    <w:p w14:paraId="74ABA1F7" w14:textId="77777777" w:rsidR="00E642F8" w:rsidRPr="00E642F8" w:rsidRDefault="00E642F8" w:rsidP="00E642F8">
      <w:pPr>
        <w:suppressAutoHyphens w:val="0"/>
        <w:jc w:val="center"/>
        <w:rPr>
          <w:rFonts w:ascii="Times New Roman" w:eastAsia="Calibri" w:hAnsi="Times New Roman"/>
          <w:b/>
          <w:color w:val="000000"/>
          <w:sz w:val="24"/>
          <w:szCs w:val="24"/>
          <w:lang w:eastAsia="en-US"/>
        </w:rPr>
      </w:pPr>
      <w:r w:rsidRPr="00E642F8">
        <w:rPr>
          <w:rFonts w:ascii="Times New Roman" w:hAnsi="Times New Roman"/>
          <w:color w:val="000000"/>
          <w:sz w:val="24"/>
          <w:szCs w:val="24"/>
          <w:lang w:eastAsia="ru-RU"/>
        </w:rPr>
        <w:t>Об утверждении а</w:t>
      </w:r>
      <w:r w:rsidRPr="00E642F8">
        <w:rPr>
          <w:rFonts w:ascii="Times New Roman" w:eastAsia="Calibri" w:hAnsi="Times New Roman"/>
          <w:bCs/>
          <w:sz w:val="24"/>
          <w:szCs w:val="24"/>
          <w:lang w:eastAsia="ru-RU"/>
        </w:rPr>
        <w:t xml:space="preserve">дминистративного регламента по осуществлению </w:t>
      </w:r>
      <w:r w:rsidRPr="00E642F8">
        <w:rPr>
          <w:rFonts w:ascii="Times New Roman" w:eastAsia="Calibri" w:hAnsi="Times New Roman"/>
          <w:spacing w:val="-11"/>
          <w:sz w:val="24"/>
          <w:szCs w:val="24"/>
          <w:lang w:eastAsia="ru-RU"/>
        </w:rPr>
        <w:t>муниципального контроля в сфере наружной рекламы</w:t>
      </w:r>
    </w:p>
    <w:p w14:paraId="77716BE0" w14:textId="77777777" w:rsidR="00E642F8" w:rsidRPr="00E642F8" w:rsidRDefault="00E642F8" w:rsidP="00E642F8">
      <w:pPr>
        <w:suppressAutoHyphens w:val="0"/>
        <w:spacing w:after="0" w:line="240" w:lineRule="auto"/>
        <w:rPr>
          <w:rFonts w:ascii="Times New Roman" w:hAnsi="Times New Roman" w:cs="Arial"/>
          <w:sz w:val="24"/>
          <w:szCs w:val="24"/>
          <w:lang w:eastAsia="ru-RU"/>
        </w:rPr>
      </w:pPr>
    </w:p>
    <w:p w14:paraId="554466FC" w14:textId="77777777" w:rsidR="00E642F8" w:rsidRPr="00E642F8" w:rsidRDefault="00E642F8" w:rsidP="00E642F8">
      <w:pPr>
        <w:suppressAutoHyphens w:val="0"/>
        <w:spacing w:after="0" w:line="240" w:lineRule="auto"/>
        <w:ind w:firstLine="567"/>
        <w:jc w:val="both"/>
        <w:rPr>
          <w:rFonts w:ascii="Times New Roman" w:hAnsi="Times New Roman"/>
          <w:color w:val="000000"/>
          <w:sz w:val="24"/>
          <w:szCs w:val="24"/>
          <w:lang w:eastAsia="ru-RU"/>
        </w:rPr>
      </w:pPr>
      <w:r w:rsidRPr="00E642F8">
        <w:rPr>
          <w:rFonts w:ascii="Times New Roman" w:hAnsi="Times New Roman"/>
          <w:color w:val="000000"/>
          <w:sz w:val="24"/>
          <w:szCs w:val="24"/>
          <w:lang w:eastAsia="ru-RU"/>
        </w:rPr>
        <w:t xml:space="preserve">           В соответствии с федеральными законами от 06.10.2003 № 131-ФЗ «Об общих принципах организации местного самоуправления в Российской Федерации», </w:t>
      </w:r>
      <w:r w:rsidRPr="00E642F8">
        <w:rPr>
          <w:rFonts w:ascii="Times New Roman" w:eastAsia="Calibri" w:hAnsi="Times New Roman"/>
          <w:color w:val="333333"/>
          <w:sz w:val="24"/>
          <w:lang w:eastAsia="en-US"/>
        </w:rPr>
        <w:t xml:space="preserve">от 13.03.2006 № 38-ФЗ «О рекламе», </w:t>
      </w:r>
      <w:r w:rsidRPr="00E642F8">
        <w:rPr>
          <w:rFonts w:ascii="Times New Roman" w:hAnsi="Times New Roman"/>
          <w:color w:val="000000"/>
          <w:sz w:val="24"/>
          <w:szCs w:val="24"/>
          <w:lang w:eastAsia="ru-RU"/>
        </w:rPr>
        <w:t>Администрация городского округа Электросталь Московской области ПОСТАНОВЛЯЕТ:</w:t>
      </w:r>
    </w:p>
    <w:p w14:paraId="3C2FC011" w14:textId="77777777" w:rsidR="00E642F8" w:rsidRPr="00E642F8" w:rsidRDefault="00E642F8" w:rsidP="00E642F8">
      <w:pPr>
        <w:suppressAutoHyphens w:val="0"/>
        <w:spacing w:after="0" w:line="240" w:lineRule="auto"/>
        <w:ind w:firstLine="567"/>
        <w:jc w:val="both"/>
        <w:rPr>
          <w:rFonts w:ascii="Times New Roman" w:hAnsi="Times New Roman"/>
          <w:color w:val="000000"/>
          <w:sz w:val="24"/>
          <w:szCs w:val="24"/>
          <w:lang w:eastAsia="ru-RU"/>
        </w:rPr>
      </w:pPr>
    </w:p>
    <w:p w14:paraId="0EE822F2" w14:textId="77777777" w:rsidR="00E642F8" w:rsidRPr="00E642F8" w:rsidRDefault="00E642F8" w:rsidP="00E642F8">
      <w:pPr>
        <w:suppressAutoHyphens w:val="0"/>
        <w:spacing w:after="0" w:line="240" w:lineRule="auto"/>
        <w:ind w:firstLine="567"/>
        <w:jc w:val="both"/>
        <w:rPr>
          <w:rFonts w:ascii="Times New Roman" w:hAnsi="Times New Roman"/>
          <w:color w:val="000000"/>
          <w:sz w:val="24"/>
          <w:szCs w:val="24"/>
          <w:lang w:eastAsia="ru-RU"/>
        </w:rPr>
      </w:pPr>
      <w:r w:rsidRPr="00E642F8">
        <w:rPr>
          <w:rFonts w:ascii="Times New Roman" w:hAnsi="Times New Roman"/>
          <w:color w:val="000000"/>
          <w:sz w:val="24"/>
          <w:szCs w:val="24"/>
          <w:lang w:eastAsia="ru-RU"/>
        </w:rPr>
        <w:t xml:space="preserve">1. Утвердить административный регламент </w:t>
      </w:r>
      <w:r w:rsidRPr="00E642F8">
        <w:rPr>
          <w:rFonts w:ascii="Times New Roman" w:eastAsia="Calibri" w:hAnsi="Times New Roman"/>
          <w:bCs/>
          <w:sz w:val="24"/>
          <w:szCs w:val="24"/>
          <w:lang w:eastAsia="ru-RU"/>
        </w:rPr>
        <w:t xml:space="preserve">по осуществлению </w:t>
      </w:r>
      <w:r w:rsidRPr="00E642F8">
        <w:rPr>
          <w:rFonts w:ascii="Times New Roman" w:eastAsia="Calibri" w:hAnsi="Times New Roman"/>
          <w:spacing w:val="-11"/>
          <w:sz w:val="24"/>
          <w:szCs w:val="24"/>
          <w:lang w:eastAsia="ru-RU"/>
        </w:rPr>
        <w:t>муниципального контроля в сфере наружной рекламы</w:t>
      </w:r>
      <w:r w:rsidRPr="00E642F8">
        <w:rPr>
          <w:rFonts w:ascii="Times New Roman" w:hAnsi="Times New Roman"/>
          <w:color w:val="000000"/>
          <w:sz w:val="24"/>
          <w:szCs w:val="24"/>
          <w:lang w:eastAsia="ru-RU"/>
        </w:rPr>
        <w:t xml:space="preserve"> (прилагается). </w:t>
      </w:r>
    </w:p>
    <w:p w14:paraId="7A915E6D" w14:textId="77777777" w:rsidR="00E642F8" w:rsidRPr="00CD16F1" w:rsidRDefault="00E642F8" w:rsidP="00E642F8">
      <w:pPr>
        <w:suppressAutoHyphens w:val="0"/>
        <w:spacing w:after="0" w:line="240" w:lineRule="auto"/>
        <w:ind w:firstLine="567"/>
        <w:jc w:val="both"/>
        <w:rPr>
          <w:rFonts w:ascii="Times New Roman" w:hAnsi="Times New Roman"/>
          <w:bCs/>
          <w:sz w:val="24"/>
          <w:szCs w:val="24"/>
          <w:lang w:eastAsia="ru-RU"/>
        </w:rPr>
      </w:pPr>
      <w:r w:rsidRPr="00E642F8">
        <w:rPr>
          <w:rFonts w:ascii="Times New Roman" w:hAnsi="Times New Roman"/>
          <w:color w:val="000000"/>
          <w:sz w:val="24"/>
          <w:szCs w:val="24"/>
          <w:lang w:eastAsia="ru-RU"/>
        </w:rPr>
        <w:t xml:space="preserve">2. </w:t>
      </w:r>
      <w:r w:rsidRPr="00E642F8">
        <w:rPr>
          <w:rFonts w:ascii="Times New Roman" w:hAnsi="Times New Roman"/>
          <w:bCs/>
          <w:sz w:val="24"/>
          <w:szCs w:val="24"/>
          <w:lang w:eastAsia="ru-RU"/>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информационной телекоммуникационной сети «Интернет» по адресу: </w:t>
      </w:r>
      <w:hyperlink r:id="rId8" w:history="1">
        <w:r w:rsidRPr="00CD16F1">
          <w:rPr>
            <w:rFonts w:ascii="Times New Roman" w:hAnsi="Times New Roman"/>
            <w:bCs/>
            <w:sz w:val="24"/>
            <w:szCs w:val="24"/>
            <w:lang w:eastAsia="ru-RU"/>
          </w:rPr>
          <w:t>www.electrostal.ru</w:t>
        </w:r>
      </w:hyperlink>
      <w:r w:rsidRPr="00CD16F1">
        <w:rPr>
          <w:rFonts w:ascii="Times New Roman" w:hAnsi="Times New Roman"/>
          <w:bCs/>
          <w:sz w:val="24"/>
          <w:szCs w:val="24"/>
          <w:lang w:eastAsia="ru-RU"/>
        </w:rPr>
        <w:t>.</w:t>
      </w:r>
    </w:p>
    <w:p w14:paraId="35E06480" w14:textId="77777777" w:rsidR="00E642F8" w:rsidRPr="00E642F8" w:rsidRDefault="00E642F8" w:rsidP="00E642F8">
      <w:pPr>
        <w:suppressAutoHyphens w:val="0"/>
        <w:spacing w:after="0" w:line="240" w:lineRule="auto"/>
        <w:ind w:firstLine="567"/>
        <w:jc w:val="both"/>
        <w:rPr>
          <w:rFonts w:ascii="Times New Roman" w:hAnsi="Times New Roman"/>
          <w:sz w:val="24"/>
          <w:szCs w:val="24"/>
          <w:lang w:eastAsia="ru-RU"/>
        </w:rPr>
      </w:pPr>
      <w:r w:rsidRPr="00E642F8">
        <w:rPr>
          <w:rFonts w:ascii="Times New Roman" w:hAnsi="Times New Roman"/>
          <w:sz w:val="24"/>
          <w:szCs w:val="24"/>
          <w:lang w:eastAsia="ru-RU"/>
        </w:rPr>
        <w:t>3.  Настоящее постановление вступает в силу после его официального опубликования.</w:t>
      </w:r>
    </w:p>
    <w:p w14:paraId="7C7C415D" w14:textId="77777777" w:rsidR="00E642F8" w:rsidRPr="00E642F8" w:rsidRDefault="00E642F8" w:rsidP="00E642F8">
      <w:pPr>
        <w:tabs>
          <w:tab w:val="left" w:pos="709"/>
        </w:tabs>
        <w:suppressAutoHyphens w:val="0"/>
        <w:autoSpaceDE w:val="0"/>
        <w:autoSpaceDN w:val="0"/>
        <w:adjustRightInd w:val="0"/>
        <w:spacing w:after="0" w:line="240" w:lineRule="auto"/>
        <w:ind w:firstLine="567"/>
        <w:jc w:val="both"/>
        <w:rPr>
          <w:rFonts w:ascii="Times New Roman" w:hAnsi="Times New Roman"/>
          <w:bCs/>
          <w:sz w:val="24"/>
          <w:szCs w:val="24"/>
          <w:lang w:eastAsia="ru-RU"/>
        </w:rPr>
      </w:pPr>
      <w:r w:rsidRPr="00E642F8">
        <w:rPr>
          <w:rFonts w:ascii="Times New Roman" w:hAnsi="Times New Roman"/>
          <w:bCs/>
          <w:sz w:val="24"/>
          <w:szCs w:val="24"/>
          <w:lang w:eastAsia="ru-RU"/>
        </w:rPr>
        <w:t>4. Источником финансирования опубликования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14:paraId="45E475D6" w14:textId="77777777" w:rsidR="00E642F8" w:rsidRPr="00E642F8" w:rsidRDefault="00E642F8" w:rsidP="00E642F8">
      <w:pPr>
        <w:tabs>
          <w:tab w:val="left" w:pos="709"/>
        </w:tabs>
        <w:suppressAutoHyphens w:val="0"/>
        <w:autoSpaceDE w:val="0"/>
        <w:autoSpaceDN w:val="0"/>
        <w:adjustRightInd w:val="0"/>
        <w:spacing w:after="0" w:line="240" w:lineRule="auto"/>
        <w:ind w:firstLine="567"/>
        <w:jc w:val="both"/>
        <w:rPr>
          <w:rFonts w:ascii="Times New Roman" w:hAnsi="Times New Roman"/>
          <w:bCs/>
          <w:sz w:val="24"/>
          <w:szCs w:val="24"/>
          <w:lang w:eastAsia="ru-RU"/>
        </w:rPr>
      </w:pPr>
      <w:r w:rsidRPr="00E642F8">
        <w:rPr>
          <w:rFonts w:ascii="Times New Roman" w:hAnsi="Times New Roman"/>
          <w:bCs/>
          <w:sz w:val="24"/>
          <w:szCs w:val="24"/>
          <w:lang w:eastAsia="ru-RU"/>
        </w:rPr>
        <w:t>5.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А.В.</w:t>
      </w:r>
    </w:p>
    <w:p w14:paraId="68895FB1" w14:textId="77777777" w:rsidR="00E642F8" w:rsidRPr="00E642F8" w:rsidRDefault="00E642F8" w:rsidP="00E642F8">
      <w:pPr>
        <w:tabs>
          <w:tab w:val="left" w:pos="709"/>
        </w:tabs>
        <w:suppressAutoHyphens w:val="0"/>
        <w:autoSpaceDE w:val="0"/>
        <w:autoSpaceDN w:val="0"/>
        <w:adjustRightInd w:val="0"/>
        <w:spacing w:after="0" w:line="240" w:lineRule="auto"/>
        <w:ind w:firstLine="567"/>
        <w:jc w:val="both"/>
        <w:rPr>
          <w:rFonts w:ascii="Times New Roman" w:hAnsi="Times New Roman"/>
          <w:bCs/>
          <w:sz w:val="24"/>
          <w:szCs w:val="24"/>
          <w:lang w:eastAsia="ru-RU"/>
        </w:rPr>
      </w:pPr>
    </w:p>
    <w:p w14:paraId="7928F80B" w14:textId="77777777" w:rsidR="00E642F8" w:rsidRPr="00E642F8" w:rsidRDefault="00E642F8" w:rsidP="00E642F8">
      <w:pPr>
        <w:tabs>
          <w:tab w:val="left" w:pos="709"/>
        </w:tabs>
        <w:suppressAutoHyphens w:val="0"/>
        <w:autoSpaceDE w:val="0"/>
        <w:autoSpaceDN w:val="0"/>
        <w:adjustRightInd w:val="0"/>
        <w:spacing w:after="0" w:line="240" w:lineRule="auto"/>
        <w:jc w:val="both"/>
        <w:rPr>
          <w:rFonts w:ascii="Times New Roman" w:hAnsi="Times New Roman"/>
          <w:bCs/>
          <w:sz w:val="24"/>
          <w:szCs w:val="24"/>
          <w:lang w:eastAsia="ru-RU"/>
        </w:rPr>
      </w:pPr>
    </w:p>
    <w:p w14:paraId="33C0A9AB" w14:textId="77777777" w:rsidR="00E642F8" w:rsidRPr="00E642F8" w:rsidRDefault="00E642F8" w:rsidP="00E642F8">
      <w:pPr>
        <w:suppressAutoHyphens w:val="0"/>
        <w:spacing w:after="0" w:line="240" w:lineRule="auto"/>
        <w:rPr>
          <w:rFonts w:ascii="Times New Roman" w:hAnsi="Times New Roman" w:cs="Arial"/>
          <w:sz w:val="24"/>
          <w:szCs w:val="24"/>
          <w:lang w:eastAsia="ru-RU"/>
        </w:rPr>
      </w:pPr>
      <w:r w:rsidRPr="00E642F8">
        <w:rPr>
          <w:rFonts w:ascii="Times New Roman" w:hAnsi="Times New Roman" w:cs="Arial"/>
          <w:sz w:val="24"/>
          <w:szCs w:val="24"/>
          <w:lang w:eastAsia="ru-RU"/>
        </w:rPr>
        <w:t>Глава городского округа                                                                                           В.Я. Пекарев</w:t>
      </w:r>
    </w:p>
    <w:p w14:paraId="0139DFB7" w14:textId="77777777" w:rsidR="00E642F8" w:rsidRPr="00E642F8" w:rsidRDefault="00E642F8" w:rsidP="00E642F8">
      <w:pPr>
        <w:suppressAutoHyphens w:val="0"/>
        <w:spacing w:after="0" w:line="240" w:lineRule="auto"/>
        <w:jc w:val="both"/>
        <w:rPr>
          <w:rFonts w:ascii="Times New Roman" w:hAnsi="Times New Roman" w:cs="Arial"/>
          <w:sz w:val="24"/>
          <w:szCs w:val="24"/>
          <w:lang w:eastAsia="ru-RU"/>
        </w:rPr>
      </w:pPr>
    </w:p>
    <w:p w14:paraId="244813BF" w14:textId="77777777" w:rsidR="00E642F8" w:rsidRPr="00E642F8" w:rsidRDefault="00E642F8" w:rsidP="00E642F8">
      <w:pPr>
        <w:suppressAutoHyphens w:val="0"/>
        <w:spacing w:after="0" w:line="240" w:lineRule="auto"/>
        <w:jc w:val="both"/>
        <w:rPr>
          <w:rFonts w:ascii="Times New Roman" w:hAnsi="Times New Roman" w:cs="Arial"/>
          <w:sz w:val="24"/>
          <w:szCs w:val="24"/>
          <w:lang w:eastAsia="ru-RU"/>
        </w:rPr>
      </w:pPr>
    </w:p>
    <w:p w14:paraId="7C2A5CED" w14:textId="77777777" w:rsidR="00E642F8" w:rsidRPr="00E642F8" w:rsidRDefault="00E642F8" w:rsidP="00E642F8">
      <w:pPr>
        <w:suppressAutoHyphens w:val="0"/>
        <w:spacing w:after="0" w:line="240" w:lineRule="auto"/>
        <w:jc w:val="both"/>
        <w:rPr>
          <w:rFonts w:ascii="Times New Roman" w:hAnsi="Times New Roman" w:cs="Arial"/>
          <w:sz w:val="24"/>
          <w:szCs w:val="24"/>
          <w:lang w:eastAsia="ru-RU"/>
        </w:rPr>
      </w:pPr>
    </w:p>
    <w:p w14:paraId="003BF3F0" w14:textId="77777777" w:rsidR="00E642F8" w:rsidRPr="00E642F8" w:rsidRDefault="00E642F8" w:rsidP="00E642F8">
      <w:pPr>
        <w:suppressAutoHyphens w:val="0"/>
        <w:spacing w:after="0" w:line="240" w:lineRule="auto"/>
        <w:jc w:val="both"/>
        <w:rPr>
          <w:rFonts w:ascii="Times New Roman" w:hAnsi="Times New Roman" w:cs="Arial"/>
          <w:sz w:val="24"/>
          <w:szCs w:val="24"/>
          <w:lang w:eastAsia="ru-RU"/>
        </w:rPr>
      </w:pPr>
    </w:p>
    <w:p w14:paraId="1709F56A" w14:textId="77777777" w:rsidR="00E642F8" w:rsidRPr="00E642F8" w:rsidRDefault="00E642F8" w:rsidP="00E642F8">
      <w:pPr>
        <w:keepNext/>
        <w:tabs>
          <w:tab w:val="left" w:pos="709"/>
        </w:tabs>
        <w:suppressAutoHyphens w:val="0"/>
        <w:overflowPunct w:val="0"/>
        <w:autoSpaceDE w:val="0"/>
        <w:autoSpaceDN w:val="0"/>
        <w:adjustRightInd w:val="0"/>
        <w:spacing w:after="0" w:line="240" w:lineRule="exact"/>
        <w:jc w:val="both"/>
        <w:textAlignment w:val="baseline"/>
        <w:outlineLvl w:val="3"/>
        <w:rPr>
          <w:rFonts w:ascii="Times New Roman" w:hAnsi="Times New Roman"/>
          <w:sz w:val="24"/>
          <w:szCs w:val="24"/>
          <w:lang w:eastAsia="ru-RU"/>
        </w:rPr>
      </w:pPr>
      <w:r w:rsidRPr="00E642F8">
        <w:rPr>
          <w:rFonts w:ascii="Times New Roman" w:hAnsi="Times New Roman"/>
          <w:sz w:val="24"/>
          <w:szCs w:val="24"/>
          <w:lang w:eastAsia="ru-RU"/>
        </w:rPr>
        <w:t>Рассылка: Федорову А.В., Волковой И.Ю., Ефанову Ф.А., Бельской Е.А., Светловой Е.А., Захарчуку П.Г., Епифановой И.И., Булатову Д.В., в МФЦ, в прокуратуру, ООО «ЭЛКОД», в регистр муниципальных нормативных правовых актов, в дело.</w:t>
      </w:r>
    </w:p>
    <w:p w14:paraId="0AA75CAC" w14:textId="77777777" w:rsidR="00A93881" w:rsidRDefault="00A93881" w:rsidP="00567D0A">
      <w:pPr>
        <w:widowControl w:val="0"/>
        <w:autoSpaceDE w:val="0"/>
        <w:autoSpaceDN w:val="0"/>
        <w:adjustRightInd w:val="0"/>
        <w:spacing w:after="0" w:line="240" w:lineRule="auto"/>
        <w:ind w:left="5670" w:right="-2"/>
        <w:jc w:val="both"/>
        <w:rPr>
          <w:rFonts w:ascii="Times New Roman" w:hAnsi="Times New Roman"/>
          <w:sz w:val="24"/>
          <w:szCs w:val="24"/>
          <w:lang w:eastAsia="ru-RU"/>
        </w:rPr>
      </w:pPr>
    </w:p>
    <w:p w14:paraId="55981884" w14:textId="77777777" w:rsidR="00E642F8" w:rsidRDefault="00E642F8" w:rsidP="00567D0A">
      <w:pPr>
        <w:widowControl w:val="0"/>
        <w:autoSpaceDE w:val="0"/>
        <w:autoSpaceDN w:val="0"/>
        <w:adjustRightInd w:val="0"/>
        <w:spacing w:after="0" w:line="240" w:lineRule="auto"/>
        <w:ind w:left="5670" w:right="-2"/>
        <w:jc w:val="both"/>
        <w:rPr>
          <w:rFonts w:ascii="Times New Roman" w:hAnsi="Times New Roman"/>
          <w:sz w:val="24"/>
          <w:szCs w:val="24"/>
          <w:lang w:eastAsia="ru-RU"/>
        </w:rPr>
      </w:pPr>
    </w:p>
    <w:p w14:paraId="59BE90C4" w14:textId="028C25F0" w:rsidR="00EC61AA" w:rsidRPr="008E2D7B" w:rsidRDefault="00E642F8" w:rsidP="00567D0A">
      <w:pPr>
        <w:widowControl w:val="0"/>
        <w:autoSpaceDE w:val="0"/>
        <w:autoSpaceDN w:val="0"/>
        <w:adjustRightInd w:val="0"/>
        <w:spacing w:after="0" w:line="240" w:lineRule="auto"/>
        <w:ind w:left="5670" w:right="-2"/>
        <w:jc w:val="both"/>
        <w:rPr>
          <w:rFonts w:ascii="Times New Roman" w:hAnsi="Times New Roman"/>
          <w:sz w:val="24"/>
          <w:szCs w:val="24"/>
          <w:lang w:eastAsia="ru-RU"/>
        </w:rPr>
      </w:pPr>
      <w:r>
        <w:rPr>
          <w:rFonts w:ascii="Times New Roman" w:hAnsi="Times New Roman"/>
          <w:sz w:val="24"/>
          <w:szCs w:val="24"/>
          <w:lang w:eastAsia="ru-RU"/>
        </w:rPr>
        <w:lastRenderedPageBreak/>
        <w:t>У</w:t>
      </w:r>
      <w:r w:rsidR="00EC61AA" w:rsidRPr="008E2D7B">
        <w:rPr>
          <w:rFonts w:ascii="Times New Roman" w:hAnsi="Times New Roman"/>
          <w:sz w:val="24"/>
          <w:szCs w:val="24"/>
          <w:lang w:eastAsia="ru-RU"/>
        </w:rPr>
        <w:t>ТВЕРЖДЕН</w:t>
      </w:r>
    </w:p>
    <w:p w14:paraId="7EC4888D" w14:textId="77777777" w:rsidR="00EC61AA" w:rsidRPr="008E2D7B" w:rsidRDefault="00EC61AA" w:rsidP="00567D0A">
      <w:pPr>
        <w:widowControl w:val="0"/>
        <w:autoSpaceDE w:val="0"/>
        <w:autoSpaceDN w:val="0"/>
        <w:adjustRightInd w:val="0"/>
        <w:spacing w:after="0" w:line="240" w:lineRule="auto"/>
        <w:ind w:left="5670" w:right="-2"/>
        <w:rPr>
          <w:rFonts w:ascii="Times New Roman" w:hAnsi="Times New Roman"/>
          <w:sz w:val="24"/>
          <w:szCs w:val="24"/>
          <w:lang w:eastAsia="ru-RU"/>
        </w:rPr>
      </w:pPr>
      <w:r w:rsidRPr="008E2D7B">
        <w:rPr>
          <w:rFonts w:ascii="Times New Roman" w:hAnsi="Times New Roman"/>
          <w:sz w:val="24"/>
          <w:szCs w:val="24"/>
          <w:lang w:eastAsia="ru-RU"/>
        </w:rPr>
        <w:t>постановлением Администрации городского округа Электросталь Московской области</w:t>
      </w:r>
    </w:p>
    <w:p w14:paraId="54B78D8C" w14:textId="34D8AC71" w:rsidR="00EC61AA" w:rsidRPr="008E2D7B" w:rsidRDefault="00EC61AA" w:rsidP="00567D0A">
      <w:pPr>
        <w:widowControl w:val="0"/>
        <w:autoSpaceDE w:val="0"/>
        <w:autoSpaceDN w:val="0"/>
        <w:adjustRightInd w:val="0"/>
        <w:spacing w:after="0" w:line="240" w:lineRule="auto"/>
        <w:ind w:left="5670" w:right="-2"/>
        <w:rPr>
          <w:rFonts w:ascii="Times New Roman" w:hAnsi="Times New Roman"/>
          <w:sz w:val="24"/>
          <w:szCs w:val="24"/>
          <w:u w:val="single"/>
          <w:lang w:eastAsia="ru-RU"/>
        </w:rPr>
      </w:pPr>
      <w:r w:rsidRPr="008E2D7B">
        <w:rPr>
          <w:rFonts w:ascii="Times New Roman" w:hAnsi="Times New Roman"/>
          <w:sz w:val="24"/>
          <w:szCs w:val="24"/>
          <w:lang w:eastAsia="ru-RU"/>
        </w:rPr>
        <w:t>от</w:t>
      </w:r>
      <w:r w:rsidRPr="008E2D7B">
        <w:rPr>
          <w:rFonts w:ascii="Times New Roman" w:hAnsi="Times New Roman"/>
          <w:sz w:val="24"/>
          <w:szCs w:val="24"/>
          <w:u w:val="single"/>
          <w:lang w:eastAsia="ru-RU"/>
        </w:rPr>
        <w:t xml:space="preserve">   __________.</w:t>
      </w:r>
    </w:p>
    <w:p w14:paraId="4D6138AF" w14:textId="77777777" w:rsidR="007E2AD5" w:rsidRPr="008E2D7B" w:rsidRDefault="007E2AD5" w:rsidP="00567D0A">
      <w:pPr>
        <w:autoSpaceDE w:val="0"/>
        <w:spacing w:after="0" w:line="240" w:lineRule="auto"/>
        <w:jc w:val="center"/>
        <w:rPr>
          <w:rFonts w:ascii="Times New Roman" w:hAnsi="Times New Roman"/>
          <w:b/>
          <w:bCs/>
          <w:sz w:val="24"/>
          <w:szCs w:val="24"/>
        </w:rPr>
      </w:pPr>
    </w:p>
    <w:p w14:paraId="091467F0" w14:textId="77777777" w:rsidR="00090150" w:rsidRPr="008E2D7B" w:rsidRDefault="00090150" w:rsidP="00567D0A">
      <w:pPr>
        <w:autoSpaceDE w:val="0"/>
        <w:spacing w:after="0" w:line="240" w:lineRule="auto"/>
        <w:jc w:val="center"/>
        <w:rPr>
          <w:rFonts w:ascii="Times New Roman" w:hAnsi="Times New Roman"/>
          <w:b/>
          <w:bCs/>
          <w:sz w:val="24"/>
          <w:szCs w:val="24"/>
        </w:rPr>
      </w:pPr>
    </w:p>
    <w:p w14:paraId="6EE4258C" w14:textId="77777777" w:rsidR="00090150" w:rsidRPr="008E2D7B" w:rsidRDefault="00090150" w:rsidP="00567D0A">
      <w:pPr>
        <w:autoSpaceDE w:val="0"/>
        <w:spacing w:after="0" w:line="240" w:lineRule="auto"/>
        <w:jc w:val="center"/>
        <w:rPr>
          <w:rFonts w:ascii="Times New Roman" w:hAnsi="Times New Roman"/>
          <w:b/>
          <w:bCs/>
          <w:sz w:val="24"/>
          <w:szCs w:val="24"/>
        </w:rPr>
      </w:pPr>
    </w:p>
    <w:p w14:paraId="3C453D1E" w14:textId="431D3EE2" w:rsidR="00EC61AA" w:rsidRPr="008E2D7B" w:rsidRDefault="00EC61AA" w:rsidP="00567D0A">
      <w:pPr>
        <w:pStyle w:val="Standard"/>
        <w:ind w:firstLine="709"/>
        <w:jc w:val="center"/>
        <w:rPr>
          <w:rFonts w:ascii="Times New Roman" w:hAnsi="Times New Roman" w:cs="Times New Roman"/>
          <w:b/>
          <w:bCs/>
          <w:sz w:val="24"/>
          <w:szCs w:val="24"/>
          <w:lang w:eastAsia="ru-RU"/>
        </w:rPr>
      </w:pPr>
      <w:r w:rsidRPr="008E2D7B">
        <w:rPr>
          <w:rFonts w:ascii="Times New Roman" w:hAnsi="Times New Roman" w:cs="Times New Roman"/>
          <w:b/>
          <w:bCs/>
          <w:sz w:val="24"/>
          <w:szCs w:val="24"/>
          <w:lang w:eastAsia="ru-RU"/>
        </w:rPr>
        <w:t>А</w:t>
      </w:r>
      <w:r w:rsidR="00090150" w:rsidRPr="008E2D7B">
        <w:rPr>
          <w:rFonts w:ascii="Times New Roman" w:hAnsi="Times New Roman" w:cs="Times New Roman"/>
          <w:b/>
          <w:bCs/>
          <w:sz w:val="24"/>
          <w:szCs w:val="24"/>
          <w:lang w:eastAsia="ru-RU"/>
        </w:rPr>
        <w:t>дминистративн</w:t>
      </w:r>
      <w:r w:rsidRPr="008E2D7B">
        <w:rPr>
          <w:rFonts w:ascii="Times New Roman" w:hAnsi="Times New Roman" w:cs="Times New Roman"/>
          <w:b/>
          <w:bCs/>
          <w:sz w:val="24"/>
          <w:szCs w:val="24"/>
          <w:lang w:eastAsia="ru-RU"/>
        </w:rPr>
        <w:t>ый</w:t>
      </w:r>
      <w:r w:rsidR="00090150" w:rsidRPr="008E2D7B">
        <w:rPr>
          <w:rFonts w:ascii="Times New Roman" w:hAnsi="Times New Roman" w:cs="Times New Roman"/>
          <w:b/>
          <w:bCs/>
          <w:sz w:val="24"/>
          <w:szCs w:val="24"/>
          <w:lang w:eastAsia="ru-RU"/>
        </w:rPr>
        <w:t xml:space="preserve"> регламент </w:t>
      </w:r>
    </w:p>
    <w:p w14:paraId="1BEDC7BC" w14:textId="77777777" w:rsidR="00567D0A" w:rsidRPr="008E2D7B" w:rsidRDefault="00090150" w:rsidP="00567D0A">
      <w:pPr>
        <w:pStyle w:val="Standard"/>
        <w:ind w:firstLine="709"/>
        <w:jc w:val="center"/>
        <w:rPr>
          <w:rFonts w:ascii="Times New Roman" w:hAnsi="Times New Roman" w:cs="Times New Roman"/>
          <w:b/>
          <w:spacing w:val="-11"/>
          <w:sz w:val="24"/>
          <w:szCs w:val="24"/>
          <w:lang w:eastAsia="ru-RU"/>
        </w:rPr>
      </w:pPr>
      <w:r w:rsidRPr="008E2D7B">
        <w:rPr>
          <w:rFonts w:ascii="Times New Roman" w:hAnsi="Times New Roman" w:cs="Times New Roman"/>
          <w:b/>
          <w:bCs/>
          <w:sz w:val="24"/>
          <w:szCs w:val="24"/>
          <w:lang w:eastAsia="ru-RU"/>
        </w:rPr>
        <w:t xml:space="preserve">по осуществлению </w:t>
      </w:r>
      <w:r w:rsidRPr="008E2D7B">
        <w:rPr>
          <w:rFonts w:ascii="Times New Roman" w:hAnsi="Times New Roman" w:cs="Times New Roman"/>
          <w:b/>
          <w:spacing w:val="-11"/>
          <w:sz w:val="24"/>
          <w:szCs w:val="24"/>
          <w:lang w:eastAsia="ru-RU"/>
        </w:rPr>
        <w:t>муниципального контроля</w:t>
      </w:r>
    </w:p>
    <w:p w14:paraId="1DDE6D05" w14:textId="0C14339E" w:rsidR="00090150" w:rsidRPr="008E2D7B" w:rsidRDefault="00090150" w:rsidP="00567D0A">
      <w:pPr>
        <w:pStyle w:val="Standard"/>
        <w:ind w:firstLine="709"/>
        <w:jc w:val="center"/>
        <w:rPr>
          <w:rFonts w:ascii="Times New Roman" w:hAnsi="Times New Roman" w:cs="Times New Roman"/>
          <w:b/>
          <w:color w:val="000000"/>
          <w:sz w:val="24"/>
          <w:szCs w:val="24"/>
        </w:rPr>
      </w:pPr>
      <w:r w:rsidRPr="008E2D7B">
        <w:rPr>
          <w:rFonts w:ascii="Times New Roman" w:hAnsi="Times New Roman" w:cs="Times New Roman"/>
          <w:b/>
          <w:spacing w:val="-11"/>
          <w:sz w:val="24"/>
          <w:szCs w:val="24"/>
          <w:lang w:eastAsia="ru-RU"/>
        </w:rPr>
        <w:t xml:space="preserve"> в сфере наружной рекламы</w:t>
      </w:r>
    </w:p>
    <w:p w14:paraId="104C8752" w14:textId="59FE5574" w:rsidR="00090150" w:rsidRPr="008E2D7B" w:rsidRDefault="00090150" w:rsidP="005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Cs/>
          <w:sz w:val="24"/>
          <w:szCs w:val="24"/>
          <w:lang w:eastAsia="ru-RU"/>
        </w:rPr>
      </w:pPr>
    </w:p>
    <w:p w14:paraId="0D21394E" w14:textId="77777777" w:rsidR="006A0A1B" w:rsidRPr="008E2D7B" w:rsidRDefault="006A0A1B" w:rsidP="005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Cs/>
          <w:sz w:val="24"/>
          <w:szCs w:val="24"/>
          <w:lang w:eastAsia="ru-RU"/>
        </w:rPr>
      </w:pPr>
    </w:p>
    <w:p w14:paraId="2C524453" w14:textId="77777777" w:rsidR="00EC61AA" w:rsidRPr="008E2D7B" w:rsidRDefault="00EC61AA" w:rsidP="00567D0A">
      <w:pPr>
        <w:spacing w:after="0" w:line="240" w:lineRule="auto"/>
        <w:ind w:right="-1"/>
        <w:rPr>
          <w:rFonts w:ascii="Times New Roman" w:hAnsi="Times New Roman"/>
          <w:b/>
          <w:sz w:val="24"/>
          <w:szCs w:val="24"/>
        </w:rPr>
      </w:pPr>
      <w:r w:rsidRPr="008E2D7B">
        <w:rPr>
          <w:rFonts w:ascii="Times New Roman" w:hAnsi="Times New Roman"/>
          <w:b/>
          <w:sz w:val="24"/>
          <w:szCs w:val="24"/>
        </w:rPr>
        <w:t>СПИСОК РАЗДЕЛОВ</w:t>
      </w:r>
    </w:p>
    <w:p w14:paraId="6B13FBBE" w14:textId="77777777" w:rsidR="00EC61AA" w:rsidRPr="008E2D7B" w:rsidRDefault="00EC61AA" w:rsidP="00567D0A">
      <w:pPr>
        <w:spacing w:after="0" w:line="240" w:lineRule="auto"/>
        <w:ind w:right="-1"/>
        <w:rPr>
          <w:rFonts w:ascii="Times New Roman" w:hAnsi="Times New Roman"/>
          <w:sz w:val="24"/>
          <w:szCs w:val="24"/>
        </w:rPr>
      </w:pPr>
    </w:p>
    <w:p w14:paraId="599B350B" w14:textId="0F3AC3B7" w:rsidR="00855658" w:rsidRPr="008E2D7B" w:rsidRDefault="00855658" w:rsidP="00567D0A">
      <w:pPr>
        <w:spacing w:after="0" w:line="240" w:lineRule="auto"/>
        <w:ind w:right="-1"/>
        <w:rPr>
          <w:rFonts w:ascii="Times New Roman" w:hAnsi="Times New Roman"/>
          <w:b/>
          <w:sz w:val="24"/>
          <w:szCs w:val="24"/>
        </w:rPr>
      </w:pPr>
      <w:r w:rsidRPr="008E2D7B">
        <w:rPr>
          <w:rFonts w:ascii="Times New Roman" w:hAnsi="Times New Roman"/>
          <w:b/>
          <w:sz w:val="24"/>
          <w:szCs w:val="24"/>
        </w:rPr>
        <w:t>I.</w:t>
      </w:r>
      <w:r w:rsidRPr="008E2D7B">
        <w:rPr>
          <w:rFonts w:ascii="Times New Roman" w:hAnsi="Times New Roman"/>
          <w:b/>
          <w:sz w:val="24"/>
          <w:szCs w:val="24"/>
        </w:rPr>
        <w:tab/>
        <w:t>Общие положения</w:t>
      </w:r>
      <w:r w:rsidRPr="008E2D7B">
        <w:rPr>
          <w:rFonts w:ascii="Times New Roman" w:hAnsi="Times New Roman"/>
          <w:b/>
          <w:sz w:val="24"/>
          <w:szCs w:val="24"/>
        </w:rPr>
        <w:tab/>
      </w:r>
    </w:p>
    <w:p w14:paraId="402E558C" w14:textId="77777777" w:rsidR="00855658" w:rsidRPr="008E2D7B" w:rsidRDefault="00855658" w:rsidP="00567D0A">
      <w:pPr>
        <w:spacing w:after="0" w:line="240" w:lineRule="auto"/>
        <w:ind w:right="-1"/>
        <w:rPr>
          <w:rFonts w:ascii="Times New Roman" w:hAnsi="Times New Roman"/>
          <w:b/>
          <w:sz w:val="24"/>
          <w:szCs w:val="24"/>
        </w:rPr>
      </w:pPr>
    </w:p>
    <w:p w14:paraId="2360FF03" w14:textId="4A6F1346" w:rsidR="00653C76" w:rsidRPr="008E2D7B" w:rsidRDefault="00EC61AA" w:rsidP="00567D0A">
      <w:pPr>
        <w:spacing w:after="0" w:line="240" w:lineRule="auto"/>
        <w:ind w:right="-1"/>
        <w:rPr>
          <w:rFonts w:ascii="Times New Roman" w:hAnsi="Times New Roman"/>
          <w:sz w:val="24"/>
          <w:szCs w:val="24"/>
        </w:rPr>
      </w:pPr>
      <w:r w:rsidRPr="008E2D7B">
        <w:rPr>
          <w:rFonts w:ascii="Times New Roman" w:hAnsi="Times New Roman"/>
          <w:sz w:val="24"/>
          <w:szCs w:val="24"/>
        </w:rPr>
        <w:t>1.</w:t>
      </w:r>
      <w:r w:rsidR="00653C76" w:rsidRPr="008E2D7B">
        <w:rPr>
          <w:rFonts w:ascii="Times New Roman" w:hAnsi="Times New Roman"/>
          <w:sz w:val="24"/>
          <w:szCs w:val="24"/>
        </w:rPr>
        <w:t xml:space="preserve"> </w:t>
      </w:r>
      <w:r w:rsidR="00567D0A" w:rsidRPr="008E2D7B">
        <w:rPr>
          <w:rFonts w:ascii="Times New Roman" w:hAnsi="Times New Roman"/>
          <w:sz w:val="24"/>
          <w:szCs w:val="24"/>
        </w:rPr>
        <w:t>Наименование и функции</w:t>
      </w:r>
      <w:r w:rsidRPr="008E2D7B">
        <w:rPr>
          <w:rFonts w:ascii="Times New Roman" w:hAnsi="Times New Roman"/>
          <w:sz w:val="24"/>
          <w:szCs w:val="24"/>
        </w:rPr>
        <w:tab/>
      </w:r>
      <w:r w:rsidR="00653C76" w:rsidRPr="008E2D7B">
        <w:rPr>
          <w:rFonts w:ascii="Times New Roman" w:hAnsi="Times New Roman"/>
          <w:sz w:val="24"/>
          <w:szCs w:val="24"/>
        </w:rPr>
        <w:t>………………………………………………………...... 4</w:t>
      </w:r>
    </w:p>
    <w:p w14:paraId="69683B8D" w14:textId="08589C41" w:rsidR="00EC61AA" w:rsidRPr="008E2D7B" w:rsidRDefault="00EC61AA" w:rsidP="00567D0A">
      <w:pPr>
        <w:spacing w:after="0" w:line="240" w:lineRule="auto"/>
        <w:ind w:right="-1"/>
        <w:rPr>
          <w:rFonts w:ascii="Times New Roman" w:hAnsi="Times New Roman"/>
          <w:sz w:val="24"/>
          <w:szCs w:val="24"/>
        </w:rPr>
      </w:pPr>
      <w:r w:rsidRPr="008E2D7B">
        <w:rPr>
          <w:rFonts w:ascii="Times New Roman" w:hAnsi="Times New Roman"/>
          <w:sz w:val="24"/>
          <w:szCs w:val="24"/>
        </w:rPr>
        <w:t>2.</w:t>
      </w:r>
      <w:r w:rsidR="00653C76" w:rsidRPr="008E2D7B">
        <w:rPr>
          <w:rFonts w:ascii="Times New Roman" w:hAnsi="Times New Roman"/>
          <w:sz w:val="24"/>
          <w:szCs w:val="24"/>
        </w:rPr>
        <w:t xml:space="preserve"> </w:t>
      </w:r>
      <w:r w:rsidR="00567D0A" w:rsidRPr="008E2D7B">
        <w:rPr>
          <w:rFonts w:ascii="Times New Roman" w:hAnsi="Times New Roman"/>
          <w:sz w:val="24"/>
          <w:szCs w:val="24"/>
        </w:rPr>
        <w:t>Наименование органа, осуществляющего муниципальный контроль</w:t>
      </w:r>
      <w:r w:rsidR="00653C76" w:rsidRPr="008E2D7B">
        <w:rPr>
          <w:rFonts w:ascii="Times New Roman" w:hAnsi="Times New Roman"/>
          <w:sz w:val="24"/>
          <w:szCs w:val="24"/>
        </w:rPr>
        <w:t>…………………. 4</w:t>
      </w:r>
    </w:p>
    <w:p w14:paraId="7AECAAB6" w14:textId="23197582" w:rsidR="00567D0A" w:rsidRPr="008E2D7B" w:rsidRDefault="00653C76" w:rsidP="00567D0A">
      <w:pPr>
        <w:spacing w:after="0" w:line="240" w:lineRule="auto"/>
        <w:ind w:right="-1"/>
        <w:rPr>
          <w:rFonts w:ascii="Times New Roman" w:hAnsi="Times New Roman"/>
          <w:sz w:val="24"/>
          <w:szCs w:val="24"/>
        </w:rPr>
      </w:pPr>
      <w:r w:rsidRPr="008E2D7B">
        <w:rPr>
          <w:rFonts w:ascii="Times New Roman" w:hAnsi="Times New Roman"/>
          <w:sz w:val="24"/>
          <w:szCs w:val="24"/>
        </w:rPr>
        <w:t>3</w:t>
      </w:r>
      <w:r w:rsidR="00567D0A" w:rsidRPr="008E2D7B">
        <w:rPr>
          <w:rFonts w:ascii="Times New Roman" w:hAnsi="Times New Roman"/>
          <w:sz w:val="24"/>
          <w:szCs w:val="24"/>
        </w:rPr>
        <w:t>. Предмет муниципального контроля</w:t>
      </w:r>
      <w:r w:rsidRPr="008E2D7B">
        <w:rPr>
          <w:rFonts w:ascii="Times New Roman" w:hAnsi="Times New Roman"/>
          <w:sz w:val="24"/>
          <w:szCs w:val="24"/>
        </w:rPr>
        <w:t xml:space="preserve">    …………………………………………………...</w:t>
      </w:r>
      <w:r w:rsidR="006A0A1B" w:rsidRPr="008E2D7B">
        <w:rPr>
          <w:rFonts w:ascii="Times New Roman" w:hAnsi="Times New Roman"/>
          <w:sz w:val="24"/>
          <w:szCs w:val="24"/>
        </w:rPr>
        <w:t>.</w:t>
      </w:r>
      <w:r w:rsidRPr="008E2D7B">
        <w:rPr>
          <w:rFonts w:ascii="Times New Roman" w:hAnsi="Times New Roman"/>
          <w:sz w:val="24"/>
          <w:szCs w:val="24"/>
        </w:rPr>
        <w:t xml:space="preserve"> 4 </w:t>
      </w:r>
    </w:p>
    <w:p w14:paraId="58B496F2" w14:textId="6F241411" w:rsidR="00567D0A" w:rsidRPr="008E2D7B" w:rsidRDefault="006A0A1B" w:rsidP="00567D0A">
      <w:pPr>
        <w:spacing w:after="0" w:line="240" w:lineRule="auto"/>
        <w:ind w:right="-1"/>
        <w:rPr>
          <w:rFonts w:ascii="Times New Roman" w:hAnsi="Times New Roman"/>
          <w:sz w:val="24"/>
          <w:szCs w:val="24"/>
        </w:rPr>
      </w:pPr>
      <w:r w:rsidRPr="008E2D7B">
        <w:rPr>
          <w:rFonts w:ascii="Times New Roman" w:hAnsi="Times New Roman"/>
          <w:sz w:val="24"/>
          <w:szCs w:val="24"/>
        </w:rPr>
        <w:t>4</w:t>
      </w:r>
      <w:r w:rsidR="00567D0A" w:rsidRPr="008E2D7B">
        <w:rPr>
          <w:rFonts w:ascii="Times New Roman" w:hAnsi="Times New Roman"/>
          <w:sz w:val="24"/>
          <w:szCs w:val="24"/>
        </w:rPr>
        <w:t>. Права и обязанности должностных лиц при осуществлении муниципального контроля</w:t>
      </w:r>
      <w:r w:rsidRPr="008E2D7B">
        <w:rPr>
          <w:rFonts w:ascii="Times New Roman" w:hAnsi="Times New Roman"/>
          <w:sz w:val="24"/>
          <w:szCs w:val="24"/>
        </w:rPr>
        <w:t xml:space="preserve"> ……………………………………………………………………………………… 5</w:t>
      </w:r>
    </w:p>
    <w:p w14:paraId="4DEA0ECC" w14:textId="58A50ADD" w:rsidR="00567D0A" w:rsidRPr="008E2D7B" w:rsidRDefault="006A0A1B" w:rsidP="00567D0A">
      <w:pPr>
        <w:spacing w:after="0" w:line="240" w:lineRule="auto"/>
        <w:ind w:right="-1"/>
        <w:rPr>
          <w:rFonts w:ascii="Times New Roman" w:hAnsi="Times New Roman"/>
          <w:sz w:val="24"/>
          <w:szCs w:val="24"/>
        </w:rPr>
      </w:pPr>
      <w:r w:rsidRPr="008E2D7B">
        <w:rPr>
          <w:rFonts w:ascii="Times New Roman" w:hAnsi="Times New Roman"/>
          <w:sz w:val="24"/>
          <w:szCs w:val="24"/>
        </w:rPr>
        <w:t>5</w:t>
      </w:r>
      <w:r w:rsidR="00567D0A" w:rsidRPr="008E2D7B">
        <w:rPr>
          <w:rFonts w:ascii="Times New Roman" w:hAnsi="Times New Roman"/>
          <w:sz w:val="24"/>
          <w:szCs w:val="24"/>
        </w:rPr>
        <w:t>. Права и обязанности лиц, в отношении которых осуществляются мероприятия по муниципальному контролю</w:t>
      </w:r>
      <w:r w:rsidRPr="008E2D7B">
        <w:rPr>
          <w:rFonts w:ascii="Times New Roman" w:hAnsi="Times New Roman"/>
          <w:sz w:val="24"/>
          <w:szCs w:val="24"/>
        </w:rPr>
        <w:t xml:space="preserve"> ………………………………………………………………… 8</w:t>
      </w:r>
    </w:p>
    <w:p w14:paraId="5F66BDAC" w14:textId="07FE12E9" w:rsidR="00567D0A" w:rsidRPr="008E2D7B" w:rsidRDefault="006A0A1B" w:rsidP="00567D0A">
      <w:pPr>
        <w:spacing w:after="0" w:line="240" w:lineRule="auto"/>
        <w:ind w:right="-1"/>
        <w:rPr>
          <w:rFonts w:ascii="Times New Roman" w:hAnsi="Times New Roman"/>
          <w:sz w:val="24"/>
          <w:szCs w:val="24"/>
        </w:rPr>
      </w:pPr>
      <w:r w:rsidRPr="008E2D7B">
        <w:rPr>
          <w:rFonts w:ascii="Times New Roman" w:hAnsi="Times New Roman"/>
          <w:sz w:val="24"/>
          <w:szCs w:val="24"/>
        </w:rPr>
        <w:t>6</w:t>
      </w:r>
      <w:r w:rsidR="00567D0A" w:rsidRPr="008E2D7B">
        <w:rPr>
          <w:rFonts w:ascii="Times New Roman" w:hAnsi="Times New Roman"/>
          <w:sz w:val="24"/>
          <w:szCs w:val="24"/>
        </w:rPr>
        <w:t>. Описание результата осуществления муниципального контроля</w:t>
      </w:r>
      <w:r w:rsidRPr="008E2D7B">
        <w:rPr>
          <w:rFonts w:ascii="Times New Roman" w:hAnsi="Times New Roman"/>
          <w:sz w:val="24"/>
          <w:szCs w:val="24"/>
        </w:rPr>
        <w:t xml:space="preserve"> …………………….  9</w:t>
      </w:r>
    </w:p>
    <w:p w14:paraId="1B9721D6" w14:textId="3A56B098" w:rsidR="00567D0A" w:rsidRPr="008E2D7B" w:rsidRDefault="006A0A1B" w:rsidP="00567D0A">
      <w:pPr>
        <w:spacing w:after="0" w:line="240" w:lineRule="auto"/>
        <w:ind w:right="-1"/>
        <w:rPr>
          <w:rFonts w:ascii="Times New Roman" w:hAnsi="Times New Roman"/>
          <w:sz w:val="24"/>
          <w:szCs w:val="24"/>
        </w:rPr>
      </w:pPr>
      <w:r w:rsidRPr="008E2D7B">
        <w:rPr>
          <w:rFonts w:ascii="Times New Roman" w:hAnsi="Times New Roman"/>
          <w:sz w:val="24"/>
          <w:szCs w:val="24"/>
        </w:rPr>
        <w:t>7</w:t>
      </w:r>
      <w:r w:rsidR="00567D0A" w:rsidRPr="008E2D7B">
        <w:rPr>
          <w:rFonts w:ascii="Times New Roman" w:hAnsi="Times New Roman"/>
          <w:sz w:val="24"/>
          <w:szCs w:val="24"/>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Pr="008E2D7B">
        <w:rPr>
          <w:rFonts w:ascii="Times New Roman" w:hAnsi="Times New Roman"/>
          <w:sz w:val="24"/>
          <w:szCs w:val="24"/>
        </w:rPr>
        <w:t>……………………………………………………………………………………..  11</w:t>
      </w:r>
    </w:p>
    <w:p w14:paraId="405333DA" w14:textId="6987A73A" w:rsidR="00EC61AA" w:rsidRPr="008E2D7B" w:rsidRDefault="00EC61AA" w:rsidP="00567D0A">
      <w:pPr>
        <w:spacing w:after="0" w:line="240" w:lineRule="auto"/>
        <w:ind w:right="-1"/>
        <w:rPr>
          <w:rFonts w:ascii="Times New Roman" w:hAnsi="Times New Roman"/>
          <w:sz w:val="24"/>
          <w:szCs w:val="24"/>
        </w:rPr>
      </w:pPr>
    </w:p>
    <w:p w14:paraId="225D5700" w14:textId="77777777" w:rsidR="00855658" w:rsidRPr="008E2D7B" w:rsidRDefault="00EC61AA" w:rsidP="00567D0A">
      <w:pPr>
        <w:spacing w:after="0" w:line="240" w:lineRule="auto"/>
        <w:ind w:right="-1"/>
        <w:rPr>
          <w:rFonts w:ascii="Times New Roman" w:hAnsi="Times New Roman"/>
          <w:b/>
          <w:sz w:val="24"/>
          <w:szCs w:val="24"/>
        </w:rPr>
      </w:pPr>
      <w:r w:rsidRPr="008E2D7B">
        <w:rPr>
          <w:rFonts w:ascii="Times New Roman" w:hAnsi="Times New Roman"/>
          <w:b/>
          <w:sz w:val="24"/>
          <w:szCs w:val="24"/>
        </w:rPr>
        <w:t>II.</w:t>
      </w:r>
      <w:r w:rsidRPr="008E2D7B">
        <w:rPr>
          <w:rFonts w:ascii="Times New Roman" w:hAnsi="Times New Roman"/>
          <w:b/>
          <w:sz w:val="24"/>
          <w:szCs w:val="24"/>
        </w:rPr>
        <w:tab/>
      </w:r>
      <w:r w:rsidR="00567D0A" w:rsidRPr="008E2D7B">
        <w:rPr>
          <w:rFonts w:ascii="Times New Roman" w:hAnsi="Times New Roman"/>
          <w:b/>
          <w:sz w:val="24"/>
          <w:szCs w:val="24"/>
        </w:rPr>
        <w:t>Требования к порядку осуществления муниципального контроля</w:t>
      </w:r>
    </w:p>
    <w:p w14:paraId="52F9019E" w14:textId="71DF4EFF" w:rsidR="00EC61AA" w:rsidRPr="008E2D7B" w:rsidRDefault="00567D0A" w:rsidP="00567D0A">
      <w:pPr>
        <w:spacing w:after="0" w:line="240" w:lineRule="auto"/>
        <w:ind w:right="-1"/>
        <w:rPr>
          <w:rFonts w:ascii="Times New Roman" w:hAnsi="Times New Roman"/>
          <w:b/>
          <w:sz w:val="24"/>
          <w:szCs w:val="24"/>
        </w:rPr>
      </w:pPr>
      <w:r w:rsidRPr="008E2D7B">
        <w:rPr>
          <w:rFonts w:ascii="Times New Roman" w:hAnsi="Times New Roman"/>
          <w:b/>
          <w:sz w:val="24"/>
          <w:szCs w:val="24"/>
        </w:rPr>
        <w:tab/>
      </w:r>
      <w:r w:rsidRPr="008E2D7B">
        <w:rPr>
          <w:rFonts w:ascii="Times New Roman" w:hAnsi="Times New Roman"/>
          <w:b/>
          <w:sz w:val="24"/>
          <w:szCs w:val="24"/>
        </w:rPr>
        <w:tab/>
        <w:t xml:space="preserve">  </w:t>
      </w:r>
    </w:p>
    <w:p w14:paraId="35BFF8EB" w14:textId="42443E7F" w:rsidR="00EC61AA" w:rsidRPr="008E2D7B" w:rsidRDefault="006A0A1B" w:rsidP="00567D0A">
      <w:pPr>
        <w:spacing w:after="0" w:line="240" w:lineRule="auto"/>
        <w:ind w:right="-1"/>
        <w:rPr>
          <w:rFonts w:ascii="Times New Roman" w:hAnsi="Times New Roman"/>
          <w:sz w:val="24"/>
          <w:szCs w:val="24"/>
        </w:rPr>
      </w:pPr>
      <w:r w:rsidRPr="008E2D7B">
        <w:rPr>
          <w:rFonts w:ascii="Times New Roman" w:hAnsi="Times New Roman"/>
          <w:sz w:val="24"/>
          <w:szCs w:val="24"/>
        </w:rPr>
        <w:t>8</w:t>
      </w:r>
      <w:r w:rsidR="00567D0A" w:rsidRPr="008E2D7B">
        <w:rPr>
          <w:rFonts w:ascii="Times New Roman" w:hAnsi="Times New Roman"/>
          <w:sz w:val="24"/>
          <w:szCs w:val="24"/>
        </w:rPr>
        <w:t>. Порядок информирования об исполнении функции</w:t>
      </w:r>
      <w:r w:rsidRPr="008E2D7B">
        <w:rPr>
          <w:rFonts w:ascii="Times New Roman" w:hAnsi="Times New Roman"/>
          <w:sz w:val="24"/>
          <w:szCs w:val="24"/>
        </w:rPr>
        <w:t xml:space="preserve"> …………………………………..  11</w:t>
      </w:r>
    </w:p>
    <w:p w14:paraId="7E90EB0D" w14:textId="3CA287E5" w:rsidR="00567D0A" w:rsidRPr="008E2D7B" w:rsidRDefault="006A0A1B" w:rsidP="00567D0A">
      <w:pPr>
        <w:spacing w:after="0" w:line="240" w:lineRule="auto"/>
        <w:rPr>
          <w:rFonts w:ascii="Times New Roman" w:hAnsi="Times New Roman"/>
          <w:sz w:val="24"/>
          <w:szCs w:val="24"/>
        </w:rPr>
      </w:pPr>
      <w:r w:rsidRPr="008E2D7B">
        <w:rPr>
          <w:rFonts w:ascii="Times New Roman" w:hAnsi="Times New Roman"/>
          <w:sz w:val="24"/>
          <w:szCs w:val="24"/>
        </w:rPr>
        <w:t>9</w:t>
      </w:r>
      <w:r w:rsidR="00567D0A" w:rsidRPr="008E2D7B">
        <w:rPr>
          <w:rFonts w:ascii="Times New Roman" w:hAnsi="Times New Roman"/>
          <w:sz w:val="24"/>
          <w:szCs w:val="24"/>
        </w:rPr>
        <w:t xml:space="preserve">. Сведения о размере платы, взимаемой с лиц, в отношении которых осуществляется муниципальный контроль, при осуществлении муниципального контроля </w:t>
      </w:r>
      <w:r w:rsidRPr="008E2D7B">
        <w:rPr>
          <w:rFonts w:ascii="Times New Roman" w:hAnsi="Times New Roman"/>
          <w:sz w:val="24"/>
          <w:szCs w:val="24"/>
        </w:rPr>
        <w:t>…………...  12</w:t>
      </w:r>
    </w:p>
    <w:p w14:paraId="21C02966" w14:textId="5E539ECC" w:rsidR="00567D0A" w:rsidRPr="008E2D7B" w:rsidRDefault="00567D0A" w:rsidP="00567D0A">
      <w:pPr>
        <w:spacing w:after="0" w:line="240" w:lineRule="auto"/>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0</w:t>
      </w:r>
      <w:r w:rsidRPr="008E2D7B">
        <w:rPr>
          <w:rFonts w:ascii="Times New Roman" w:hAnsi="Times New Roman"/>
          <w:sz w:val="24"/>
          <w:szCs w:val="24"/>
        </w:rPr>
        <w:t>. Сроки осуществления муниципального контроля</w:t>
      </w:r>
      <w:r w:rsidR="006A0A1B" w:rsidRPr="008E2D7B">
        <w:rPr>
          <w:rFonts w:ascii="Times New Roman" w:hAnsi="Times New Roman"/>
          <w:sz w:val="24"/>
          <w:szCs w:val="24"/>
        </w:rPr>
        <w:t xml:space="preserve"> …………………………………… 12</w:t>
      </w:r>
    </w:p>
    <w:p w14:paraId="6B6CA2C2" w14:textId="77777777" w:rsidR="00567D0A" w:rsidRPr="008E2D7B" w:rsidRDefault="00567D0A" w:rsidP="00567D0A">
      <w:pPr>
        <w:spacing w:after="0" w:line="240" w:lineRule="auto"/>
        <w:ind w:right="-1"/>
        <w:rPr>
          <w:rFonts w:ascii="Times New Roman" w:hAnsi="Times New Roman"/>
          <w:sz w:val="24"/>
          <w:szCs w:val="24"/>
        </w:rPr>
      </w:pPr>
    </w:p>
    <w:p w14:paraId="748476FB" w14:textId="2FC2E0CD" w:rsidR="00567D0A" w:rsidRPr="008E2D7B" w:rsidRDefault="00EC61AA" w:rsidP="00567D0A">
      <w:pPr>
        <w:spacing w:after="0" w:line="240" w:lineRule="auto"/>
        <w:ind w:right="-1"/>
        <w:rPr>
          <w:rFonts w:ascii="Times New Roman" w:hAnsi="Times New Roman"/>
          <w:b/>
          <w:sz w:val="24"/>
          <w:szCs w:val="24"/>
        </w:rPr>
      </w:pPr>
      <w:r w:rsidRPr="008E2D7B">
        <w:rPr>
          <w:rFonts w:ascii="Times New Roman" w:hAnsi="Times New Roman"/>
          <w:b/>
          <w:sz w:val="24"/>
          <w:szCs w:val="24"/>
        </w:rPr>
        <w:t>III.</w:t>
      </w:r>
      <w:r w:rsidRPr="008E2D7B">
        <w:rPr>
          <w:rFonts w:ascii="Times New Roman" w:hAnsi="Times New Roman"/>
          <w:b/>
          <w:sz w:val="24"/>
          <w:szCs w:val="24"/>
        </w:rPr>
        <w:tab/>
      </w:r>
      <w:r w:rsidR="00567D0A" w:rsidRPr="008E2D7B">
        <w:rPr>
          <w:rFonts w:ascii="Times New Roman" w:hAnsi="Times New Roman"/>
          <w:b/>
          <w:sz w:val="24"/>
          <w:szCs w:val="24"/>
        </w:rPr>
        <w:t xml:space="preserve">Состав, последовательность, действующие и планируемые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(действий) в </w:t>
      </w:r>
      <w:r w:rsidR="00321E33" w:rsidRPr="008E2D7B">
        <w:rPr>
          <w:rFonts w:ascii="Times New Roman" w:hAnsi="Times New Roman"/>
          <w:b/>
          <w:sz w:val="24"/>
          <w:szCs w:val="24"/>
        </w:rPr>
        <w:t>э</w:t>
      </w:r>
      <w:r w:rsidR="00567D0A" w:rsidRPr="008E2D7B">
        <w:rPr>
          <w:rFonts w:ascii="Times New Roman" w:hAnsi="Times New Roman"/>
          <w:b/>
          <w:sz w:val="24"/>
          <w:szCs w:val="24"/>
        </w:rPr>
        <w:t>лектронной форме</w:t>
      </w:r>
    </w:p>
    <w:p w14:paraId="5C72EE57" w14:textId="77777777" w:rsidR="00855658" w:rsidRPr="008E2D7B" w:rsidRDefault="00855658" w:rsidP="00567D0A">
      <w:pPr>
        <w:spacing w:after="0" w:line="240" w:lineRule="auto"/>
        <w:ind w:right="-1"/>
        <w:rPr>
          <w:rFonts w:ascii="Times New Roman" w:hAnsi="Times New Roman"/>
          <w:b/>
          <w:sz w:val="24"/>
          <w:szCs w:val="24"/>
        </w:rPr>
      </w:pPr>
    </w:p>
    <w:p w14:paraId="5EAB3725" w14:textId="2750E116"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1</w:t>
      </w:r>
      <w:r w:rsidRPr="008E2D7B">
        <w:rPr>
          <w:rFonts w:ascii="Times New Roman" w:hAnsi="Times New Roman"/>
          <w:sz w:val="24"/>
          <w:szCs w:val="24"/>
        </w:rPr>
        <w:t>. Исчерпывающий перечень административных процедур</w:t>
      </w:r>
      <w:r w:rsidR="006A0A1B" w:rsidRPr="008E2D7B">
        <w:rPr>
          <w:rFonts w:ascii="Times New Roman" w:hAnsi="Times New Roman"/>
          <w:sz w:val="24"/>
          <w:szCs w:val="24"/>
        </w:rPr>
        <w:t xml:space="preserve"> …………………………… 13</w:t>
      </w:r>
    </w:p>
    <w:p w14:paraId="2DDFD117" w14:textId="20D7EC2D"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2</w:t>
      </w:r>
      <w:r w:rsidRPr="008E2D7B">
        <w:rPr>
          <w:rFonts w:ascii="Times New Roman" w:hAnsi="Times New Roman"/>
          <w:sz w:val="24"/>
          <w:szCs w:val="24"/>
        </w:rPr>
        <w:t>. Ведение реестра рекламных мест при осуществлении муниципального контроля</w:t>
      </w:r>
      <w:r w:rsidR="006A0A1B" w:rsidRPr="008E2D7B">
        <w:rPr>
          <w:rFonts w:ascii="Times New Roman" w:hAnsi="Times New Roman"/>
          <w:sz w:val="24"/>
          <w:szCs w:val="24"/>
        </w:rPr>
        <w:t>… 13</w:t>
      </w:r>
    </w:p>
    <w:p w14:paraId="14B3BBBB" w14:textId="39B3B531"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3</w:t>
      </w:r>
      <w:r w:rsidRPr="008E2D7B">
        <w:rPr>
          <w:rFonts w:ascii="Times New Roman" w:hAnsi="Times New Roman"/>
          <w:sz w:val="24"/>
          <w:szCs w:val="24"/>
        </w:rPr>
        <w:t>. Планирование мероприятий, осуществляемых в целях обеспечения осуществления муниципального контроля</w:t>
      </w:r>
      <w:r w:rsidR="006A0A1B" w:rsidRPr="008E2D7B">
        <w:rPr>
          <w:rFonts w:ascii="Times New Roman" w:hAnsi="Times New Roman"/>
          <w:sz w:val="24"/>
          <w:szCs w:val="24"/>
        </w:rPr>
        <w:t xml:space="preserve"> …………………………………………………………………. 14</w:t>
      </w:r>
    </w:p>
    <w:p w14:paraId="54B2B9D8" w14:textId="572DA05C"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4</w:t>
      </w:r>
      <w:r w:rsidRPr="008E2D7B">
        <w:rPr>
          <w:rFonts w:ascii="Times New Roman" w:hAnsi="Times New Roman"/>
          <w:sz w:val="24"/>
          <w:szCs w:val="24"/>
        </w:rPr>
        <w:t>. Организация и проведение мероприятий, направленных на профилактику нарушений обязательных требований</w:t>
      </w:r>
      <w:r w:rsidR="006A0A1B" w:rsidRPr="008E2D7B">
        <w:rPr>
          <w:rFonts w:ascii="Times New Roman" w:hAnsi="Times New Roman"/>
          <w:sz w:val="24"/>
          <w:szCs w:val="24"/>
        </w:rPr>
        <w:t>…………………………………………………………………… 15</w:t>
      </w:r>
    </w:p>
    <w:p w14:paraId="1D118FB2" w14:textId="4EADA089"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5</w:t>
      </w:r>
      <w:r w:rsidRPr="008E2D7B">
        <w:rPr>
          <w:rFonts w:ascii="Times New Roman" w:hAnsi="Times New Roman"/>
          <w:sz w:val="24"/>
          <w:szCs w:val="24"/>
        </w:rPr>
        <w:t>. Организация и проведение мероприятий по контролю без взаимодействия с юридическими лицами, индивидуальными предпринимателями, гражданами</w:t>
      </w:r>
      <w:r w:rsidR="006A0A1B" w:rsidRPr="008E2D7B">
        <w:rPr>
          <w:rFonts w:ascii="Times New Roman" w:hAnsi="Times New Roman"/>
          <w:sz w:val="24"/>
          <w:szCs w:val="24"/>
        </w:rPr>
        <w:t>………… 18</w:t>
      </w:r>
    </w:p>
    <w:p w14:paraId="19CFEC04" w14:textId="3907AA35"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6</w:t>
      </w:r>
      <w:r w:rsidRPr="008E2D7B">
        <w:rPr>
          <w:rFonts w:ascii="Times New Roman" w:hAnsi="Times New Roman"/>
          <w:sz w:val="24"/>
          <w:szCs w:val="24"/>
        </w:rPr>
        <w:t>. Организация плановых проверок</w:t>
      </w:r>
      <w:r w:rsidR="006A0A1B" w:rsidRPr="008E2D7B">
        <w:rPr>
          <w:rFonts w:ascii="Times New Roman" w:hAnsi="Times New Roman"/>
          <w:sz w:val="24"/>
          <w:szCs w:val="24"/>
        </w:rPr>
        <w:t>………………………………………………………  19</w:t>
      </w:r>
    </w:p>
    <w:p w14:paraId="5EA067B5" w14:textId="029B2EC7"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7</w:t>
      </w:r>
      <w:r w:rsidRPr="008E2D7B">
        <w:rPr>
          <w:rFonts w:ascii="Times New Roman" w:hAnsi="Times New Roman"/>
          <w:sz w:val="24"/>
          <w:szCs w:val="24"/>
        </w:rPr>
        <w:t>. Организация внеплановых проверок</w:t>
      </w:r>
      <w:r w:rsidR="006A0A1B" w:rsidRPr="008E2D7B">
        <w:rPr>
          <w:rFonts w:ascii="Times New Roman" w:hAnsi="Times New Roman"/>
          <w:sz w:val="24"/>
          <w:szCs w:val="24"/>
        </w:rPr>
        <w:t>…………………………………………………..  2</w:t>
      </w:r>
      <w:r w:rsidR="00CC4214">
        <w:rPr>
          <w:rFonts w:ascii="Times New Roman" w:hAnsi="Times New Roman"/>
          <w:sz w:val="24"/>
          <w:szCs w:val="24"/>
        </w:rPr>
        <w:t>0</w:t>
      </w:r>
    </w:p>
    <w:p w14:paraId="58A56FA4" w14:textId="5DE3E35B"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1</w:t>
      </w:r>
      <w:r w:rsidR="006A0A1B" w:rsidRPr="008E2D7B">
        <w:rPr>
          <w:rFonts w:ascii="Times New Roman" w:hAnsi="Times New Roman"/>
          <w:sz w:val="24"/>
          <w:szCs w:val="24"/>
        </w:rPr>
        <w:t>8</w:t>
      </w:r>
      <w:r w:rsidRPr="008E2D7B">
        <w:rPr>
          <w:rFonts w:ascii="Times New Roman" w:hAnsi="Times New Roman"/>
          <w:sz w:val="24"/>
          <w:szCs w:val="24"/>
        </w:rPr>
        <w:t>. Документарная проверка</w:t>
      </w:r>
      <w:r w:rsidR="006A0A1B" w:rsidRPr="008E2D7B">
        <w:rPr>
          <w:rFonts w:ascii="Times New Roman" w:hAnsi="Times New Roman"/>
          <w:sz w:val="24"/>
          <w:szCs w:val="24"/>
        </w:rPr>
        <w:t xml:space="preserve"> ………………………………………………………………  22</w:t>
      </w:r>
    </w:p>
    <w:p w14:paraId="6FE04890" w14:textId="383345B9" w:rsidR="00321E33" w:rsidRPr="008E2D7B" w:rsidRDefault="006A0A1B" w:rsidP="00321E33">
      <w:pPr>
        <w:spacing w:after="0" w:line="240" w:lineRule="auto"/>
        <w:ind w:right="-1"/>
        <w:rPr>
          <w:rFonts w:ascii="Times New Roman" w:hAnsi="Times New Roman"/>
          <w:sz w:val="24"/>
          <w:szCs w:val="24"/>
        </w:rPr>
      </w:pPr>
      <w:r w:rsidRPr="008E2D7B">
        <w:rPr>
          <w:rFonts w:ascii="Times New Roman" w:hAnsi="Times New Roman"/>
          <w:sz w:val="24"/>
          <w:szCs w:val="24"/>
        </w:rPr>
        <w:lastRenderedPageBreak/>
        <w:t>19</w:t>
      </w:r>
      <w:r w:rsidR="00321E33" w:rsidRPr="008E2D7B">
        <w:rPr>
          <w:rFonts w:ascii="Times New Roman" w:hAnsi="Times New Roman"/>
          <w:sz w:val="24"/>
          <w:szCs w:val="24"/>
        </w:rPr>
        <w:t>. Выездная проверка</w:t>
      </w:r>
      <w:r w:rsidRPr="008E2D7B">
        <w:rPr>
          <w:rFonts w:ascii="Times New Roman" w:hAnsi="Times New Roman"/>
          <w:sz w:val="24"/>
          <w:szCs w:val="24"/>
        </w:rPr>
        <w:t xml:space="preserve"> …………………………………………………………………..…  2</w:t>
      </w:r>
      <w:r w:rsidR="00CC4214">
        <w:rPr>
          <w:rFonts w:ascii="Times New Roman" w:hAnsi="Times New Roman"/>
          <w:sz w:val="24"/>
          <w:szCs w:val="24"/>
        </w:rPr>
        <w:t>3</w:t>
      </w:r>
    </w:p>
    <w:p w14:paraId="1092B11F" w14:textId="486E1083"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6A0A1B" w:rsidRPr="008E2D7B">
        <w:rPr>
          <w:rFonts w:ascii="Times New Roman" w:hAnsi="Times New Roman"/>
          <w:sz w:val="24"/>
          <w:szCs w:val="24"/>
        </w:rPr>
        <w:t>0</w:t>
      </w:r>
      <w:r w:rsidRPr="008E2D7B">
        <w:rPr>
          <w:rFonts w:ascii="Times New Roman" w:hAnsi="Times New Roman"/>
          <w:sz w:val="24"/>
          <w:szCs w:val="24"/>
        </w:rPr>
        <w:t>. Меры, принимаемые в отношении фактов нарушений, выявленных при проведении проверки</w:t>
      </w:r>
      <w:r w:rsidR="006A0A1B" w:rsidRPr="008E2D7B">
        <w:rPr>
          <w:rFonts w:ascii="Times New Roman" w:hAnsi="Times New Roman"/>
          <w:sz w:val="24"/>
          <w:szCs w:val="24"/>
        </w:rPr>
        <w:t xml:space="preserve"> ………………………………………………………………………………………25</w:t>
      </w:r>
    </w:p>
    <w:p w14:paraId="4F14A75E" w14:textId="74B9078E"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6A0A1B" w:rsidRPr="008E2D7B">
        <w:rPr>
          <w:rFonts w:ascii="Times New Roman" w:hAnsi="Times New Roman"/>
          <w:sz w:val="24"/>
          <w:szCs w:val="24"/>
        </w:rPr>
        <w:t>1</w:t>
      </w:r>
      <w:r w:rsidRPr="008E2D7B">
        <w:rPr>
          <w:rFonts w:ascii="Times New Roman" w:hAnsi="Times New Roman"/>
          <w:sz w:val="24"/>
          <w:szCs w:val="24"/>
        </w:rPr>
        <w:t xml:space="preserve">. Рассмотрение обращений граждан и организаций по вопросам соблюдения обязательных требований </w:t>
      </w:r>
      <w:r w:rsidR="006A0A1B" w:rsidRPr="008E2D7B">
        <w:rPr>
          <w:rFonts w:ascii="Times New Roman" w:hAnsi="Times New Roman"/>
          <w:sz w:val="24"/>
          <w:szCs w:val="24"/>
        </w:rPr>
        <w:t xml:space="preserve"> ………………………………………………………………….. 2</w:t>
      </w:r>
      <w:r w:rsidR="00CC4214">
        <w:rPr>
          <w:rFonts w:ascii="Times New Roman" w:hAnsi="Times New Roman"/>
          <w:sz w:val="24"/>
          <w:szCs w:val="24"/>
        </w:rPr>
        <w:t>5</w:t>
      </w:r>
    </w:p>
    <w:p w14:paraId="698202DA" w14:textId="3412C4CC" w:rsidR="00321E33" w:rsidRPr="008E2D7B" w:rsidRDefault="00321E33" w:rsidP="00321E33">
      <w:pPr>
        <w:spacing w:after="0" w:line="240" w:lineRule="auto"/>
        <w:ind w:right="-1"/>
        <w:rPr>
          <w:rFonts w:ascii="Times New Roman" w:hAnsi="Times New Roman"/>
          <w:sz w:val="24"/>
          <w:szCs w:val="24"/>
        </w:rPr>
      </w:pPr>
    </w:p>
    <w:p w14:paraId="0AAAC218" w14:textId="1EE68F17" w:rsidR="00321E33" w:rsidRPr="008E2D7B" w:rsidRDefault="00EC61AA" w:rsidP="00567D0A">
      <w:pPr>
        <w:spacing w:after="0" w:line="240" w:lineRule="auto"/>
        <w:ind w:right="-1"/>
        <w:rPr>
          <w:rFonts w:ascii="Times New Roman" w:hAnsi="Times New Roman"/>
          <w:b/>
          <w:sz w:val="24"/>
          <w:szCs w:val="24"/>
        </w:rPr>
      </w:pPr>
      <w:r w:rsidRPr="008E2D7B">
        <w:rPr>
          <w:rFonts w:ascii="Times New Roman" w:hAnsi="Times New Roman"/>
          <w:b/>
          <w:sz w:val="24"/>
          <w:szCs w:val="24"/>
        </w:rPr>
        <w:t>IV.</w:t>
      </w:r>
      <w:r w:rsidRPr="008E2D7B">
        <w:rPr>
          <w:rFonts w:ascii="Times New Roman" w:hAnsi="Times New Roman"/>
          <w:b/>
          <w:sz w:val="24"/>
          <w:szCs w:val="24"/>
        </w:rPr>
        <w:tab/>
      </w:r>
      <w:r w:rsidR="00321E33" w:rsidRPr="008E2D7B">
        <w:rPr>
          <w:rFonts w:ascii="Times New Roman" w:hAnsi="Times New Roman"/>
          <w:b/>
          <w:bCs/>
          <w:sz w:val="24"/>
          <w:szCs w:val="24"/>
        </w:rPr>
        <w:t>Порядок и формы контроля за осуществлением муниципального контроля</w:t>
      </w:r>
      <w:r w:rsidR="00321E33" w:rsidRPr="008E2D7B">
        <w:rPr>
          <w:rFonts w:ascii="Times New Roman" w:hAnsi="Times New Roman"/>
          <w:b/>
          <w:sz w:val="24"/>
          <w:szCs w:val="24"/>
        </w:rPr>
        <w:t xml:space="preserve"> </w:t>
      </w:r>
    </w:p>
    <w:p w14:paraId="3A811324" w14:textId="0181306A"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D71C43" w:rsidRPr="008E2D7B">
        <w:rPr>
          <w:rFonts w:ascii="Times New Roman" w:hAnsi="Times New Roman"/>
          <w:sz w:val="24"/>
          <w:szCs w:val="24"/>
        </w:rPr>
        <w:t>2</w:t>
      </w:r>
      <w:r w:rsidRPr="008E2D7B">
        <w:rPr>
          <w:rFonts w:ascii="Times New Roman" w:hAnsi="Times New Roman"/>
          <w:sz w:val="24"/>
          <w:szCs w:val="24"/>
        </w:rPr>
        <w:t>.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D71C43" w:rsidRPr="008E2D7B">
        <w:rPr>
          <w:rFonts w:ascii="Times New Roman" w:hAnsi="Times New Roman"/>
          <w:sz w:val="24"/>
          <w:szCs w:val="24"/>
        </w:rPr>
        <w:t xml:space="preserve"> ……………………….. 3</w:t>
      </w:r>
      <w:r w:rsidR="00CC4214">
        <w:rPr>
          <w:rFonts w:ascii="Times New Roman" w:hAnsi="Times New Roman"/>
          <w:sz w:val="24"/>
          <w:szCs w:val="24"/>
        </w:rPr>
        <w:t>0</w:t>
      </w:r>
    </w:p>
    <w:p w14:paraId="49435535" w14:textId="0F0D8331"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D71C43" w:rsidRPr="008E2D7B">
        <w:rPr>
          <w:rFonts w:ascii="Times New Roman" w:hAnsi="Times New Roman"/>
          <w:sz w:val="24"/>
          <w:szCs w:val="24"/>
        </w:rPr>
        <w:t>3</w:t>
      </w:r>
      <w:r w:rsidRPr="008E2D7B">
        <w:rPr>
          <w:rFonts w:ascii="Times New Roman" w:hAnsi="Times New Roman"/>
          <w:sz w:val="24"/>
          <w:szCs w:val="24"/>
        </w:rPr>
        <w:t xml:space="preserve">.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r w:rsidR="00D71C43" w:rsidRPr="008E2D7B">
        <w:rPr>
          <w:rFonts w:ascii="Times New Roman" w:hAnsi="Times New Roman"/>
          <w:sz w:val="24"/>
          <w:szCs w:val="24"/>
        </w:rPr>
        <w:t>…………………………………..  3</w:t>
      </w:r>
      <w:r w:rsidR="00CC4214">
        <w:rPr>
          <w:rFonts w:ascii="Times New Roman" w:hAnsi="Times New Roman"/>
          <w:sz w:val="24"/>
          <w:szCs w:val="24"/>
        </w:rPr>
        <w:t>0</w:t>
      </w:r>
    </w:p>
    <w:p w14:paraId="241B974C" w14:textId="0D77B0AB"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D71C43" w:rsidRPr="008E2D7B">
        <w:rPr>
          <w:rFonts w:ascii="Times New Roman" w:hAnsi="Times New Roman"/>
          <w:sz w:val="24"/>
          <w:szCs w:val="24"/>
        </w:rPr>
        <w:t>4</w:t>
      </w:r>
      <w:r w:rsidRPr="008E2D7B">
        <w:rPr>
          <w:rFonts w:ascii="Times New Roman" w:hAnsi="Times New Roman"/>
          <w:sz w:val="24"/>
          <w:szCs w:val="24"/>
        </w:rPr>
        <w:t>.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00D71C43" w:rsidRPr="008E2D7B">
        <w:rPr>
          <w:rFonts w:ascii="Times New Roman" w:hAnsi="Times New Roman"/>
          <w:sz w:val="24"/>
          <w:szCs w:val="24"/>
        </w:rPr>
        <w:t>………………………………………………………………….. 31</w:t>
      </w:r>
    </w:p>
    <w:p w14:paraId="78CFB988" w14:textId="298D4F78"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D71C43" w:rsidRPr="008E2D7B">
        <w:rPr>
          <w:rFonts w:ascii="Times New Roman" w:hAnsi="Times New Roman"/>
          <w:sz w:val="24"/>
          <w:szCs w:val="24"/>
        </w:rPr>
        <w:t>5</w:t>
      </w:r>
      <w:r w:rsidRPr="008E2D7B">
        <w:rPr>
          <w:rFonts w:ascii="Times New Roman" w:hAnsi="Times New Roman"/>
          <w:sz w:val="24"/>
          <w:szCs w:val="24"/>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D71C43" w:rsidRPr="008E2D7B">
        <w:rPr>
          <w:rFonts w:ascii="Times New Roman" w:hAnsi="Times New Roman"/>
          <w:sz w:val="24"/>
          <w:szCs w:val="24"/>
        </w:rPr>
        <w:t>……………………………………………………………………………….  3</w:t>
      </w:r>
      <w:r w:rsidR="00CC4214">
        <w:rPr>
          <w:rFonts w:ascii="Times New Roman" w:hAnsi="Times New Roman"/>
          <w:sz w:val="24"/>
          <w:szCs w:val="24"/>
        </w:rPr>
        <w:t>1</w:t>
      </w:r>
    </w:p>
    <w:p w14:paraId="529C70E7" w14:textId="77777777" w:rsidR="00321E33" w:rsidRPr="008E2D7B" w:rsidRDefault="00321E33" w:rsidP="00567D0A">
      <w:pPr>
        <w:spacing w:after="0" w:line="240" w:lineRule="auto"/>
        <w:ind w:right="-1"/>
        <w:rPr>
          <w:rFonts w:ascii="Times New Roman" w:hAnsi="Times New Roman"/>
          <w:b/>
          <w:sz w:val="24"/>
          <w:szCs w:val="24"/>
        </w:rPr>
      </w:pPr>
    </w:p>
    <w:p w14:paraId="754AA300" w14:textId="3B02F1DA" w:rsidR="00321E33" w:rsidRPr="008E2D7B" w:rsidRDefault="00EC61AA" w:rsidP="00321E33">
      <w:pPr>
        <w:spacing w:after="0" w:line="240" w:lineRule="auto"/>
        <w:ind w:right="-1"/>
        <w:rPr>
          <w:rFonts w:ascii="Times New Roman" w:hAnsi="Times New Roman"/>
          <w:b/>
          <w:sz w:val="24"/>
          <w:szCs w:val="24"/>
        </w:rPr>
      </w:pPr>
      <w:r w:rsidRPr="008E2D7B">
        <w:rPr>
          <w:rFonts w:ascii="Times New Roman" w:hAnsi="Times New Roman"/>
          <w:b/>
          <w:sz w:val="24"/>
          <w:szCs w:val="24"/>
        </w:rPr>
        <w:t xml:space="preserve">V.        </w:t>
      </w:r>
      <w:r w:rsidR="00321E33" w:rsidRPr="008E2D7B">
        <w:rPr>
          <w:rFonts w:ascii="Times New Roman" w:hAnsi="Times New Roman"/>
          <w:b/>
          <w:bCs/>
          <w:sz w:val="24"/>
          <w:szCs w:val="24"/>
        </w:rPr>
        <w:t>Досудебный (внесудебный) порядок обжалования решений и действий (бездействия) органа муниципального контроля,</w:t>
      </w:r>
      <w:r w:rsidR="00321E33" w:rsidRPr="008E2D7B">
        <w:rPr>
          <w:rFonts w:ascii="Times New Roman" w:hAnsi="Times New Roman"/>
          <w:b/>
          <w:sz w:val="24"/>
          <w:szCs w:val="24"/>
        </w:rPr>
        <w:t xml:space="preserve"> </w:t>
      </w:r>
      <w:r w:rsidR="00321E33" w:rsidRPr="008E2D7B">
        <w:rPr>
          <w:rFonts w:ascii="Times New Roman" w:hAnsi="Times New Roman"/>
          <w:b/>
          <w:bCs/>
          <w:sz w:val="24"/>
          <w:szCs w:val="24"/>
        </w:rPr>
        <w:t>а также должностных лиц органа муниципального контроля.</w:t>
      </w:r>
    </w:p>
    <w:p w14:paraId="615987FB" w14:textId="77777777" w:rsidR="00321E33" w:rsidRPr="008E2D7B" w:rsidRDefault="00321E33" w:rsidP="00567D0A">
      <w:pPr>
        <w:spacing w:after="0" w:line="240" w:lineRule="auto"/>
        <w:ind w:right="-1"/>
        <w:rPr>
          <w:rFonts w:ascii="Times New Roman" w:hAnsi="Times New Roman"/>
          <w:sz w:val="24"/>
          <w:szCs w:val="24"/>
        </w:rPr>
      </w:pPr>
    </w:p>
    <w:p w14:paraId="5AFA257D" w14:textId="687ABDF1" w:rsidR="00321E33" w:rsidRPr="008E2D7B" w:rsidRDefault="00EC61AA"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E807E8" w:rsidRPr="008E2D7B">
        <w:rPr>
          <w:rFonts w:ascii="Times New Roman" w:hAnsi="Times New Roman"/>
          <w:sz w:val="24"/>
          <w:szCs w:val="24"/>
        </w:rPr>
        <w:t>6</w:t>
      </w:r>
      <w:r w:rsidRPr="008E2D7B">
        <w:rPr>
          <w:rFonts w:ascii="Times New Roman" w:hAnsi="Times New Roman"/>
          <w:sz w:val="24"/>
          <w:szCs w:val="24"/>
        </w:rPr>
        <w:t>.</w:t>
      </w:r>
      <w:r w:rsidR="00321E33" w:rsidRPr="008E2D7B">
        <w:rPr>
          <w:rFonts w:ascii="Times New Roman" w:hAnsi="Times New Roman"/>
          <w:sz w:val="24"/>
          <w:szCs w:val="24"/>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r w:rsidR="00D71C43" w:rsidRPr="008E2D7B">
        <w:rPr>
          <w:rFonts w:ascii="Times New Roman" w:hAnsi="Times New Roman"/>
          <w:sz w:val="24"/>
          <w:szCs w:val="24"/>
        </w:rPr>
        <w:t>…………….………………  3</w:t>
      </w:r>
      <w:r w:rsidR="00CC4214">
        <w:rPr>
          <w:rFonts w:ascii="Times New Roman" w:hAnsi="Times New Roman"/>
          <w:sz w:val="24"/>
          <w:szCs w:val="24"/>
        </w:rPr>
        <w:t>1</w:t>
      </w:r>
    </w:p>
    <w:p w14:paraId="00CBA8EC" w14:textId="6CE23695"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E807E8" w:rsidRPr="008E2D7B">
        <w:rPr>
          <w:rFonts w:ascii="Times New Roman" w:hAnsi="Times New Roman"/>
          <w:sz w:val="24"/>
          <w:szCs w:val="24"/>
        </w:rPr>
        <w:t>7</w:t>
      </w:r>
      <w:r w:rsidRPr="008E2D7B">
        <w:rPr>
          <w:rFonts w:ascii="Times New Roman" w:hAnsi="Times New Roman"/>
          <w:sz w:val="24"/>
          <w:szCs w:val="24"/>
        </w:rPr>
        <w:t>. Предмет досудебного (внесудебного) обжалования</w:t>
      </w:r>
      <w:r w:rsidR="00D71C43" w:rsidRPr="008E2D7B">
        <w:rPr>
          <w:rFonts w:ascii="Times New Roman" w:hAnsi="Times New Roman"/>
          <w:sz w:val="24"/>
          <w:szCs w:val="24"/>
        </w:rPr>
        <w:t xml:space="preserve"> ………………………………....  3</w:t>
      </w:r>
      <w:r w:rsidR="00CC4214">
        <w:rPr>
          <w:rFonts w:ascii="Times New Roman" w:hAnsi="Times New Roman"/>
          <w:sz w:val="24"/>
          <w:szCs w:val="24"/>
        </w:rPr>
        <w:t>2</w:t>
      </w:r>
      <w:r w:rsidR="00D71C43" w:rsidRPr="008E2D7B">
        <w:rPr>
          <w:rFonts w:ascii="Times New Roman" w:hAnsi="Times New Roman"/>
          <w:sz w:val="24"/>
          <w:szCs w:val="24"/>
        </w:rPr>
        <w:t xml:space="preserve"> </w:t>
      </w:r>
    </w:p>
    <w:p w14:paraId="75B02291" w14:textId="7A35AE6C"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2</w:t>
      </w:r>
      <w:r w:rsidR="00E807E8" w:rsidRPr="008E2D7B">
        <w:rPr>
          <w:rFonts w:ascii="Times New Roman" w:hAnsi="Times New Roman"/>
          <w:sz w:val="24"/>
          <w:szCs w:val="24"/>
        </w:rPr>
        <w:t>8</w:t>
      </w:r>
      <w:r w:rsidRPr="008E2D7B">
        <w:rPr>
          <w:rFonts w:ascii="Times New Roman" w:hAnsi="Times New Roman"/>
          <w:sz w:val="24"/>
          <w:szCs w:val="24"/>
        </w:rPr>
        <w:t>. Исчерпывающий перечень оснований для приостановления рассмотрения жалобы и случаев, в которых ответ на жалобу не дается</w:t>
      </w:r>
      <w:r w:rsidR="00D71C43" w:rsidRPr="008E2D7B">
        <w:rPr>
          <w:rFonts w:ascii="Times New Roman" w:hAnsi="Times New Roman"/>
          <w:sz w:val="24"/>
          <w:szCs w:val="24"/>
        </w:rPr>
        <w:t xml:space="preserve"> …………………………………….……… 3</w:t>
      </w:r>
      <w:r w:rsidR="00CC4214">
        <w:rPr>
          <w:rFonts w:ascii="Times New Roman" w:hAnsi="Times New Roman"/>
          <w:sz w:val="24"/>
          <w:szCs w:val="24"/>
        </w:rPr>
        <w:t>2</w:t>
      </w:r>
    </w:p>
    <w:p w14:paraId="4D6659CA" w14:textId="5E821B82" w:rsidR="00321E33" w:rsidRPr="008E2D7B" w:rsidRDefault="00E807E8" w:rsidP="00321E33">
      <w:pPr>
        <w:spacing w:after="0" w:line="240" w:lineRule="auto"/>
        <w:ind w:right="-1"/>
        <w:rPr>
          <w:rFonts w:ascii="Times New Roman" w:hAnsi="Times New Roman"/>
          <w:sz w:val="24"/>
          <w:szCs w:val="24"/>
        </w:rPr>
      </w:pPr>
      <w:r w:rsidRPr="008E2D7B">
        <w:rPr>
          <w:rFonts w:ascii="Times New Roman" w:hAnsi="Times New Roman"/>
          <w:sz w:val="24"/>
          <w:szCs w:val="24"/>
        </w:rPr>
        <w:t>29</w:t>
      </w:r>
      <w:r w:rsidR="00321E33" w:rsidRPr="008E2D7B">
        <w:rPr>
          <w:rFonts w:ascii="Times New Roman" w:hAnsi="Times New Roman"/>
          <w:sz w:val="24"/>
          <w:szCs w:val="24"/>
        </w:rPr>
        <w:t>. Основания для начала процедуры досудебного (внесудебного) обжалования</w:t>
      </w:r>
      <w:r w:rsidR="00D71C43" w:rsidRPr="008E2D7B">
        <w:rPr>
          <w:rFonts w:ascii="Times New Roman" w:hAnsi="Times New Roman"/>
          <w:sz w:val="24"/>
          <w:szCs w:val="24"/>
        </w:rPr>
        <w:t>.……..  33</w:t>
      </w:r>
    </w:p>
    <w:p w14:paraId="719FF8C7" w14:textId="2BEF55EA"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3</w:t>
      </w:r>
      <w:r w:rsidR="00E807E8" w:rsidRPr="008E2D7B">
        <w:rPr>
          <w:rFonts w:ascii="Times New Roman" w:hAnsi="Times New Roman"/>
          <w:sz w:val="24"/>
          <w:szCs w:val="24"/>
        </w:rPr>
        <w:t>0</w:t>
      </w:r>
      <w:r w:rsidRPr="008E2D7B">
        <w:rPr>
          <w:rFonts w:ascii="Times New Roman" w:hAnsi="Times New Roman"/>
          <w:sz w:val="24"/>
          <w:szCs w:val="24"/>
        </w:rPr>
        <w:t>. Права заинтересованных лиц на получение информации и документов, необходимых для обоснования и рассмотрения жалобы</w:t>
      </w:r>
      <w:r w:rsidR="00D71C43" w:rsidRPr="008E2D7B">
        <w:rPr>
          <w:rFonts w:ascii="Times New Roman" w:hAnsi="Times New Roman"/>
          <w:sz w:val="24"/>
          <w:szCs w:val="24"/>
        </w:rPr>
        <w:t xml:space="preserve"> …………………………………..…………….  33</w:t>
      </w:r>
    </w:p>
    <w:p w14:paraId="0B1A3F02" w14:textId="725A0876"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3</w:t>
      </w:r>
      <w:r w:rsidR="00E807E8" w:rsidRPr="008E2D7B">
        <w:rPr>
          <w:rFonts w:ascii="Times New Roman" w:hAnsi="Times New Roman"/>
          <w:sz w:val="24"/>
          <w:szCs w:val="24"/>
        </w:rPr>
        <w:t>1</w:t>
      </w:r>
      <w:r w:rsidRPr="008E2D7B">
        <w:rPr>
          <w:rFonts w:ascii="Times New Roman" w:hAnsi="Times New Roman"/>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71C43" w:rsidRPr="008E2D7B">
        <w:rPr>
          <w:rFonts w:ascii="Times New Roman" w:hAnsi="Times New Roman"/>
          <w:sz w:val="24"/>
          <w:szCs w:val="24"/>
        </w:rPr>
        <w:t>……………………………………………………………………… 3</w:t>
      </w:r>
      <w:r w:rsidR="00CC4214">
        <w:rPr>
          <w:rFonts w:ascii="Times New Roman" w:hAnsi="Times New Roman"/>
          <w:sz w:val="24"/>
          <w:szCs w:val="24"/>
        </w:rPr>
        <w:t>3</w:t>
      </w:r>
    </w:p>
    <w:p w14:paraId="52E7ADE6" w14:textId="38A2837F"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3</w:t>
      </w:r>
      <w:r w:rsidR="00E807E8" w:rsidRPr="008E2D7B">
        <w:rPr>
          <w:rFonts w:ascii="Times New Roman" w:hAnsi="Times New Roman"/>
          <w:sz w:val="24"/>
          <w:szCs w:val="24"/>
        </w:rPr>
        <w:t>2</w:t>
      </w:r>
      <w:r w:rsidRPr="008E2D7B">
        <w:rPr>
          <w:rFonts w:ascii="Times New Roman" w:hAnsi="Times New Roman"/>
          <w:sz w:val="24"/>
          <w:szCs w:val="24"/>
        </w:rPr>
        <w:t>. Сроки рассмотрения жалобы</w:t>
      </w:r>
      <w:r w:rsidR="00D71C43" w:rsidRPr="008E2D7B">
        <w:rPr>
          <w:rFonts w:ascii="Times New Roman" w:hAnsi="Times New Roman"/>
          <w:sz w:val="24"/>
          <w:szCs w:val="24"/>
        </w:rPr>
        <w:t xml:space="preserve"> ……………………………………………......................  3</w:t>
      </w:r>
      <w:r w:rsidR="00CC4214">
        <w:rPr>
          <w:rFonts w:ascii="Times New Roman" w:hAnsi="Times New Roman"/>
          <w:sz w:val="24"/>
          <w:szCs w:val="24"/>
        </w:rPr>
        <w:t>3</w:t>
      </w:r>
    </w:p>
    <w:p w14:paraId="2B34090A" w14:textId="61EA0712" w:rsidR="00321E33" w:rsidRPr="008E2D7B" w:rsidRDefault="00321E33" w:rsidP="00321E33">
      <w:pPr>
        <w:spacing w:after="0" w:line="240" w:lineRule="auto"/>
        <w:ind w:right="-1"/>
        <w:rPr>
          <w:rFonts w:ascii="Times New Roman" w:hAnsi="Times New Roman"/>
          <w:sz w:val="24"/>
          <w:szCs w:val="24"/>
        </w:rPr>
      </w:pPr>
      <w:r w:rsidRPr="008E2D7B">
        <w:rPr>
          <w:rFonts w:ascii="Times New Roman" w:hAnsi="Times New Roman"/>
          <w:sz w:val="24"/>
          <w:szCs w:val="24"/>
        </w:rPr>
        <w:t>3</w:t>
      </w:r>
      <w:r w:rsidR="00E807E8" w:rsidRPr="008E2D7B">
        <w:rPr>
          <w:rFonts w:ascii="Times New Roman" w:hAnsi="Times New Roman"/>
          <w:sz w:val="24"/>
          <w:szCs w:val="24"/>
        </w:rPr>
        <w:t>3</w:t>
      </w:r>
      <w:r w:rsidRPr="008E2D7B">
        <w:rPr>
          <w:rFonts w:ascii="Times New Roman" w:hAnsi="Times New Roman"/>
          <w:sz w:val="24"/>
          <w:szCs w:val="24"/>
        </w:rPr>
        <w:t>. Результат досудебного (внесудебного) обжалования применительно к каждой процедуре либо инстанции обжалования</w:t>
      </w:r>
      <w:r w:rsidR="00D71C43" w:rsidRPr="008E2D7B">
        <w:rPr>
          <w:rFonts w:ascii="Times New Roman" w:hAnsi="Times New Roman"/>
          <w:sz w:val="24"/>
          <w:szCs w:val="24"/>
        </w:rPr>
        <w:t xml:space="preserve">  ………………………………………………… 3</w:t>
      </w:r>
      <w:r w:rsidR="00CC4214">
        <w:rPr>
          <w:rFonts w:ascii="Times New Roman" w:hAnsi="Times New Roman"/>
          <w:sz w:val="24"/>
          <w:szCs w:val="24"/>
        </w:rPr>
        <w:t>3</w:t>
      </w:r>
    </w:p>
    <w:p w14:paraId="25C2FEAB" w14:textId="44B0A822" w:rsidR="00321E33" w:rsidRPr="008E2D7B" w:rsidRDefault="00321E33" w:rsidP="00321E33">
      <w:pPr>
        <w:spacing w:after="0" w:line="240" w:lineRule="auto"/>
        <w:ind w:right="-1"/>
        <w:rPr>
          <w:rFonts w:ascii="Times New Roman" w:hAnsi="Times New Roman"/>
          <w:sz w:val="24"/>
          <w:szCs w:val="24"/>
        </w:rPr>
      </w:pPr>
    </w:p>
    <w:p w14:paraId="15BD5881" w14:textId="00560D32" w:rsidR="00855658" w:rsidRPr="008E2D7B" w:rsidRDefault="00EC61AA" w:rsidP="00567D0A">
      <w:pPr>
        <w:spacing w:after="0" w:line="240" w:lineRule="auto"/>
        <w:ind w:right="-1"/>
        <w:rPr>
          <w:rFonts w:ascii="Times New Roman" w:hAnsi="Times New Roman"/>
          <w:sz w:val="24"/>
          <w:szCs w:val="24"/>
        </w:rPr>
      </w:pPr>
      <w:r w:rsidRPr="008E2D7B">
        <w:rPr>
          <w:rFonts w:ascii="Times New Roman" w:hAnsi="Times New Roman"/>
          <w:b/>
          <w:sz w:val="24"/>
          <w:szCs w:val="24"/>
        </w:rPr>
        <w:t>ПРИЛОЖЕНИЕ 1</w:t>
      </w:r>
      <w:r w:rsidRPr="008E2D7B">
        <w:rPr>
          <w:rFonts w:ascii="Times New Roman" w:hAnsi="Times New Roman"/>
          <w:sz w:val="24"/>
          <w:szCs w:val="24"/>
        </w:rPr>
        <w:t xml:space="preserve"> ПЕРЕЧЕНЬ ТЕРМИНОВ И ОПРЕДЕЛЕНИЙ</w:t>
      </w:r>
      <w:r w:rsidR="00E807E8" w:rsidRPr="008E2D7B">
        <w:rPr>
          <w:rFonts w:ascii="Times New Roman" w:hAnsi="Times New Roman"/>
          <w:sz w:val="24"/>
          <w:szCs w:val="24"/>
        </w:rPr>
        <w:t xml:space="preserve"> ……………………… 35</w:t>
      </w:r>
    </w:p>
    <w:p w14:paraId="56B7E2E6" w14:textId="1BF9019B" w:rsidR="00EC61AA" w:rsidRPr="008E2D7B" w:rsidRDefault="00EC61AA" w:rsidP="00567D0A">
      <w:pPr>
        <w:spacing w:after="0" w:line="240" w:lineRule="auto"/>
        <w:ind w:right="-1"/>
        <w:rPr>
          <w:rFonts w:ascii="Times New Roman" w:hAnsi="Times New Roman"/>
          <w:sz w:val="24"/>
          <w:szCs w:val="24"/>
        </w:rPr>
      </w:pPr>
      <w:r w:rsidRPr="008E2D7B">
        <w:rPr>
          <w:rFonts w:ascii="Times New Roman" w:hAnsi="Times New Roman"/>
          <w:sz w:val="24"/>
          <w:szCs w:val="24"/>
        </w:rPr>
        <w:tab/>
      </w:r>
      <w:r w:rsidRPr="008E2D7B">
        <w:rPr>
          <w:rFonts w:ascii="Times New Roman" w:hAnsi="Times New Roman"/>
          <w:sz w:val="24"/>
          <w:szCs w:val="24"/>
        </w:rPr>
        <w:tab/>
      </w:r>
      <w:r w:rsidRPr="008E2D7B">
        <w:rPr>
          <w:rFonts w:ascii="Times New Roman" w:hAnsi="Times New Roman"/>
          <w:sz w:val="24"/>
          <w:szCs w:val="24"/>
        </w:rPr>
        <w:tab/>
      </w:r>
    </w:p>
    <w:p w14:paraId="30CC1D49" w14:textId="69324CBD" w:rsidR="00EC61AA" w:rsidRPr="008E2D7B" w:rsidRDefault="00EC61AA" w:rsidP="002C6567">
      <w:pPr>
        <w:pStyle w:val="110"/>
        <w:jc w:val="both"/>
        <w:rPr>
          <w:b w:val="0"/>
          <w:i w:val="0"/>
        </w:rPr>
      </w:pPr>
      <w:r w:rsidRPr="008E2D7B">
        <w:rPr>
          <w:i w:val="0"/>
        </w:rPr>
        <w:t>ПРИЛОЖЕНИЕ 2</w:t>
      </w:r>
      <w:r w:rsidRPr="008E2D7B">
        <w:rPr>
          <w:b w:val="0"/>
          <w:i w:val="0"/>
        </w:rPr>
        <w:t xml:space="preserve"> </w:t>
      </w:r>
      <w:r w:rsidR="002C6567" w:rsidRPr="008E2D7B">
        <w:rPr>
          <w:b w:val="0"/>
          <w:i w:val="0"/>
        </w:rPr>
        <w:t xml:space="preserve">ТИПОВАЯ ФОРМА РАСПОРЯЖЕНИЯ О ПРОВЕДЕНИИ ПРОВЕРКИ </w:t>
      </w:r>
      <w:r w:rsidR="00E807E8" w:rsidRPr="008E2D7B">
        <w:rPr>
          <w:b w:val="0"/>
          <w:i w:val="0"/>
        </w:rPr>
        <w:t xml:space="preserve">   ………………………………………………………………………………..  37</w:t>
      </w:r>
    </w:p>
    <w:p w14:paraId="3ABF5D1B" w14:textId="77777777" w:rsidR="00855658" w:rsidRPr="008E2D7B" w:rsidRDefault="00855658" w:rsidP="002C6567">
      <w:pPr>
        <w:pStyle w:val="110"/>
        <w:jc w:val="both"/>
        <w:rPr>
          <w:b w:val="0"/>
          <w:i w:val="0"/>
        </w:rPr>
      </w:pPr>
    </w:p>
    <w:p w14:paraId="46FFB25A" w14:textId="0F116936" w:rsidR="002C6567" w:rsidRPr="008E2D7B" w:rsidRDefault="00EC61AA" w:rsidP="002C6567">
      <w:pPr>
        <w:spacing w:after="0" w:line="240" w:lineRule="auto"/>
        <w:ind w:right="-1"/>
        <w:rPr>
          <w:rFonts w:ascii="Times New Roman" w:hAnsi="Times New Roman"/>
          <w:sz w:val="24"/>
          <w:szCs w:val="24"/>
        </w:rPr>
      </w:pPr>
      <w:r w:rsidRPr="008E2D7B">
        <w:rPr>
          <w:rFonts w:ascii="Times New Roman" w:hAnsi="Times New Roman"/>
          <w:b/>
          <w:sz w:val="24"/>
          <w:szCs w:val="24"/>
        </w:rPr>
        <w:t>ПРИЛОЖЕНИЕ 3</w:t>
      </w:r>
      <w:r w:rsidRPr="008E2D7B">
        <w:rPr>
          <w:rFonts w:ascii="Times New Roman" w:hAnsi="Times New Roman"/>
          <w:sz w:val="24"/>
          <w:szCs w:val="24"/>
        </w:rPr>
        <w:t xml:space="preserve"> </w:t>
      </w:r>
      <w:r w:rsidR="002C6567" w:rsidRPr="008E2D7B">
        <w:rPr>
          <w:rFonts w:ascii="Times New Roman" w:hAnsi="Times New Roman"/>
          <w:sz w:val="24"/>
          <w:szCs w:val="24"/>
        </w:rPr>
        <w:t>ТИПОВАЯ ФОРМА ПРЕДОСТЕРЕЖЕНИЯ О НЕДОПУСТИМОСТИ НАРУШЕНИЯ ОБЯЗАТЕЛЬНЫХ ТРЕБОВАНИЙ</w:t>
      </w:r>
      <w:r w:rsidR="00E807E8" w:rsidRPr="008E2D7B">
        <w:rPr>
          <w:rFonts w:ascii="Times New Roman" w:hAnsi="Times New Roman"/>
          <w:sz w:val="24"/>
          <w:szCs w:val="24"/>
        </w:rPr>
        <w:t xml:space="preserve"> ……………………………………… 40</w:t>
      </w:r>
    </w:p>
    <w:p w14:paraId="6C539752" w14:textId="77777777" w:rsidR="00855658" w:rsidRPr="008E2D7B" w:rsidRDefault="00855658" w:rsidP="002C6567">
      <w:pPr>
        <w:spacing w:after="0" w:line="240" w:lineRule="auto"/>
        <w:ind w:right="-1"/>
        <w:rPr>
          <w:rFonts w:ascii="Times New Roman" w:hAnsi="Times New Roman"/>
          <w:sz w:val="24"/>
          <w:szCs w:val="24"/>
        </w:rPr>
      </w:pPr>
    </w:p>
    <w:p w14:paraId="03E9A8EA" w14:textId="7CED205A" w:rsidR="002C6567" w:rsidRPr="008E2D7B" w:rsidRDefault="00EC61AA" w:rsidP="002C6567">
      <w:pPr>
        <w:spacing w:after="0" w:line="240" w:lineRule="auto"/>
        <w:ind w:right="-1"/>
        <w:rPr>
          <w:rFonts w:ascii="Times New Roman" w:hAnsi="Times New Roman"/>
          <w:sz w:val="24"/>
          <w:szCs w:val="24"/>
        </w:rPr>
      </w:pPr>
      <w:r w:rsidRPr="008E2D7B">
        <w:rPr>
          <w:rFonts w:ascii="Times New Roman" w:hAnsi="Times New Roman"/>
          <w:b/>
          <w:sz w:val="24"/>
          <w:szCs w:val="24"/>
        </w:rPr>
        <w:t>ПРИЛОЖЕНИЕ 4</w:t>
      </w:r>
      <w:r w:rsidRPr="008E2D7B">
        <w:rPr>
          <w:rFonts w:ascii="Times New Roman" w:hAnsi="Times New Roman"/>
          <w:sz w:val="24"/>
          <w:szCs w:val="24"/>
        </w:rPr>
        <w:t xml:space="preserve"> </w:t>
      </w:r>
      <w:r w:rsidR="002C6567" w:rsidRPr="008E2D7B">
        <w:rPr>
          <w:rFonts w:ascii="Times New Roman" w:hAnsi="Times New Roman"/>
          <w:sz w:val="24"/>
          <w:szCs w:val="24"/>
        </w:rPr>
        <w:t>ТИПОВАЯ ФОРМА ВОЗРАЖЕНИЙ НА ПРЕДОСТЕРЕЖЕНИЕ О НЕДОПУСТИМОСТИ НАРУШЕНИЯ ОБЯЗАТЕЛЬНЫХ ТРЕБОВАНИЙ</w:t>
      </w:r>
      <w:r w:rsidR="00E807E8" w:rsidRPr="008E2D7B">
        <w:rPr>
          <w:rFonts w:ascii="Times New Roman" w:hAnsi="Times New Roman"/>
          <w:sz w:val="24"/>
          <w:szCs w:val="24"/>
        </w:rPr>
        <w:t xml:space="preserve"> ……………. 42</w:t>
      </w:r>
    </w:p>
    <w:p w14:paraId="5DE1200C" w14:textId="77777777" w:rsidR="00855658" w:rsidRPr="008E2D7B" w:rsidRDefault="00855658" w:rsidP="002C6567">
      <w:pPr>
        <w:spacing w:after="0" w:line="240" w:lineRule="auto"/>
        <w:ind w:right="-1"/>
        <w:rPr>
          <w:rFonts w:ascii="Times New Roman" w:hAnsi="Times New Roman"/>
          <w:sz w:val="24"/>
          <w:szCs w:val="24"/>
        </w:rPr>
      </w:pPr>
    </w:p>
    <w:p w14:paraId="33F0F699" w14:textId="793511C2" w:rsidR="00EC61AA" w:rsidRPr="008E2D7B" w:rsidRDefault="00EC61AA" w:rsidP="002C6567">
      <w:pPr>
        <w:spacing w:after="0" w:line="240" w:lineRule="auto"/>
        <w:ind w:right="-1"/>
        <w:rPr>
          <w:rFonts w:ascii="Times New Roman" w:hAnsi="Times New Roman"/>
          <w:sz w:val="24"/>
          <w:szCs w:val="24"/>
        </w:rPr>
      </w:pPr>
      <w:r w:rsidRPr="008E2D7B">
        <w:rPr>
          <w:rFonts w:ascii="Times New Roman" w:hAnsi="Times New Roman"/>
          <w:b/>
          <w:sz w:val="24"/>
          <w:szCs w:val="24"/>
        </w:rPr>
        <w:lastRenderedPageBreak/>
        <w:t>ПРИЛОЖЕНИЕ 5</w:t>
      </w:r>
      <w:r w:rsidRPr="008E2D7B">
        <w:rPr>
          <w:rFonts w:ascii="Times New Roman" w:hAnsi="Times New Roman"/>
          <w:sz w:val="24"/>
          <w:szCs w:val="24"/>
        </w:rPr>
        <w:t xml:space="preserve"> </w:t>
      </w:r>
      <w:r w:rsidR="002C6567" w:rsidRPr="008E2D7B">
        <w:rPr>
          <w:rFonts w:ascii="Times New Roman" w:hAnsi="Times New Roman"/>
          <w:sz w:val="24"/>
          <w:szCs w:val="24"/>
        </w:rPr>
        <w:t xml:space="preserve">ТИПОВАЯ </w:t>
      </w:r>
      <w:r w:rsidRPr="008E2D7B">
        <w:rPr>
          <w:rFonts w:ascii="Times New Roman" w:hAnsi="Times New Roman"/>
          <w:sz w:val="24"/>
          <w:szCs w:val="24"/>
        </w:rPr>
        <w:t xml:space="preserve">ФОРМА </w:t>
      </w:r>
      <w:r w:rsidR="002C6567" w:rsidRPr="008E2D7B">
        <w:rPr>
          <w:rFonts w:ascii="Times New Roman" w:hAnsi="Times New Roman"/>
          <w:sz w:val="24"/>
          <w:szCs w:val="24"/>
        </w:rPr>
        <w:t>АКТОВ ПРОВЕРКИ</w:t>
      </w:r>
      <w:r w:rsidR="00E807E8" w:rsidRPr="008E2D7B">
        <w:rPr>
          <w:rFonts w:ascii="Times New Roman" w:hAnsi="Times New Roman"/>
          <w:sz w:val="24"/>
          <w:szCs w:val="24"/>
        </w:rPr>
        <w:t xml:space="preserve"> ………………………… 44</w:t>
      </w:r>
    </w:p>
    <w:p w14:paraId="20974CCB" w14:textId="77777777" w:rsidR="00855658" w:rsidRPr="008E2D7B" w:rsidRDefault="00855658" w:rsidP="002C6567">
      <w:pPr>
        <w:spacing w:after="0" w:line="240" w:lineRule="auto"/>
        <w:ind w:right="-1"/>
        <w:rPr>
          <w:rFonts w:ascii="Times New Roman" w:hAnsi="Times New Roman"/>
          <w:sz w:val="24"/>
          <w:szCs w:val="24"/>
        </w:rPr>
      </w:pPr>
    </w:p>
    <w:p w14:paraId="6B28B250" w14:textId="1415DF0E" w:rsidR="002C6567" w:rsidRPr="008E2D7B" w:rsidRDefault="002C6567" w:rsidP="002C6567">
      <w:pPr>
        <w:widowControl w:val="0"/>
        <w:autoSpaceDE w:val="0"/>
        <w:spacing w:after="120" w:line="240" w:lineRule="auto"/>
        <w:rPr>
          <w:rFonts w:ascii="Times New Roman" w:hAnsi="Times New Roman"/>
          <w:sz w:val="24"/>
          <w:szCs w:val="24"/>
        </w:rPr>
      </w:pPr>
      <w:r w:rsidRPr="008E2D7B">
        <w:rPr>
          <w:rFonts w:ascii="Times New Roman" w:hAnsi="Times New Roman"/>
          <w:b/>
          <w:sz w:val="24"/>
          <w:szCs w:val="24"/>
        </w:rPr>
        <w:t>ПРИЛОЖЕНИЕ 6</w:t>
      </w:r>
      <w:r w:rsidRPr="008E2D7B">
        <w:rPr>
          <w:rFonts w:ascii="Times New Roman" w:hAnsi="Times New Roman"/>
          <w:sz w:val="24"/>
          <w:szCs w:val="24"/>
        </w:rPr>
        <w:t xml:space="preserve"> ТИПОВАЯ ФОРМА ПО СОСТАВЛЕНИЮ АКТА О НЕВОЗМОЖНОСТИ ПРОВЕДЕНИЯ ПРОВЕРКИ </w:t>
      </w:r>
      <w:r w:rsidR="00E807E8" w:rsidRPr="008E2D7B">
        <w:rPr>
          <w:rFonts w:ascii="Times New Roman" w:hAnsi="Times New Roman"/>
          <w:sz w:val="24"/>
          <w:szCs w:val="24"/>
        </w:rPr>
        <w:t>……………………………………... 46</w:t>
      </w:r>
    </w:p>
    <w:p w14:paraId="343641EB" w14:textId="3E4C6452" w:rsidR="002C6567" w:rsidRPr="008E2D7B" w:rsidRDefault="002C6567" w:rsidP="002C6567">
      <w:pPr>
        <w:widowControl w:val="0"/>
        <w:autoSpaceDE w:val="0"/>
        <w:spacing w:after="120" w:line="240" w:lineRule="auto"/>
        <w:rPr>
          <w:rFonts w:ascii="Times New Roman" w:hAnsi="Times New Roman"/>
          <w:sz w:val="24"/>
          <w:szCs w:val="24"/>
        </w:rPr>
      </w:pPr>
      <w:r w:rsidRPr="008E2D7B">
        <w:rPr>
          <w:rFonts w:ascii="Times New Roman" w:hAnsi="Times New Roman"/>
          <w:b/>
          <w:sz w:val="24"/>
          <w:szCs w:val="24"/>
        </w:rPr>
        <w:t>ПРИЛОЖЕНИЕ 7</w:t>
      </w:r>
      <w:r w:rsidRPr="008E2D7B">
        <w:rPr>
          <w:rFonts w:ascii="Times New Roman" w:hAnsi="Times New Roman"/>
          <w:sz w:val="24"/>
          <w:szCs w:val="24"/>
        </w:rPr>
        <w:t xml:space="preserve"> ТИПОВАЯ ФОРМА ПРЕДПИСАНИЯ</w:t>
      </w:r>
      <w:r w:rsidR="00E807E8" w:rsidRPr="008E2D7B">
        <w:rPr>
          <w:rFonts w:ascii="Times New Roman" w:hAnsi="Times New Roman"/>
          <w:sz w:val="24"/>
          <w:szCs w:val="24"/>
        </w:rPr>
        <w:t xml:space="preserve"> ……………………………. 48</w:t>
      </w:r>
    </w:p>
    <w:p w14:paraId="4562C0AA" w14:textId="0E70182C" w:rsidR="002C6567" w:rsidRPr="008E2D7B" w:rsidRDefault="002C6567" w:rsidP="002C6567">
      <w:pPr>
        <w:widowControl w:val="0"/>
        <w:autoSpaceDE w:val="0"/>
        <w:spacing w:after="120" w:line="240" w:lineRule="auto"/>
        <w:rPr>
          <w:rFonts w:ascii="Times New Roman" w:hAnsi="Times New Roman"/>
          <w:sz w:val="24"/>
          <w:szCs w:val="24"/>
        </w:rPr>
      </w:pPr>
      <w:r w:rsidRPr="008E2D7B">
        <w:rPr>
          <w:rFonts w:ascii="Times New Roman" w:hAnsi="Times New Roman"/>
          <w:b/>
          <w:sz w:val="24"/>
          <w:szCs w:val="24"/>
        </w:rPr>
        <w:t>ПРИЛОЖЕНИЕ 8</w:t>
      </w:r>
      <w:r w:rsidRPr="008E2D7B">
        <w:rPr>
          <w:rFonts w:ascii="Times New Roman" w:hAnsi="Times New Roman"/>
          <w:sz w:val="24"/>
          <w:szCs w:val="24"/>
        </w:rPr>
        <w:t xml:space="preserve"> ТИПОВАЯ ФОРМА ЗАЯВЛЕНИЯ О СОГЛАСОВАНИИ С ОРГАНОМ ПРОКУРАТУРЫ ПРОВЕДЕНИЯ В</w:t>
      </w:r>
      <w:r w:rsidR="00855658" w:rsidRPr="008E2D7B">
        <w:rPr>
          <w:rFonts w:ascii="Times New Roman" w:hAnsi="Times New Roman"/>
          <w:sz w:val="24"/>
          <w:szCs w:val="24"/>
        </w:rPr>
        <w:t>НЕПЛАНОВОЙ ПРОВЕРКИ ЮРИДИЧЕСКОГО ЛИЦА, ИНДИВИДУАЛЬНОГО ПРЕДПРИНИМАТЕЛЯ</w:t>
      </w:r>
      <w:r w:rsidR="00E807E8" w:rsidRPr="008E2D7B">
        <w:rPr>
          <w:rFonts w:ascii="Times New Roman" w:hAnsi="Times New Roman"/>
          <w:sz w:val="24"/>
          <w:szCs w:val="24"/>
        </w:rPr>
        <w:t xml:space="preserve"> ……….. 50</w:t>
      </w:r>
    </w:p>
    <w:p w14:paraId="55133EBA" w14:textId="4DA19BAD" w:rsidR="00855658" w:rsidRPr="008E2D7B" w:rsidRDefault="00855658" w:rsidP="002C6567">
      <w:pPr>
        <w:widowControl w:val="0"/>
        <w:autoSpaceDE w:val="0"/>
        <w:spacing w:after="120" w:line="240" w:lineRule="auto"/>
        <w:rPr>
          <w:rFonts w:ascii="Times New Roman" w:hAnsi="Times New Roman"/>
          <w:sz w:val="24"/>
          <w:szCs w:val="24"/>
        </w:rPr>
      </w:pPr>
      <w:r w:rsidRPr="008E2D7B">
        <w:rPr>
          <w:rFonts w:ascii="Times New Roman" w:hAnsi="Times New Roman"/>
          <w:b/>
          <w:sz w:val="24"/>
          <w:szCs w:val="24"/>
        </w:rPr>
        <w:t xml:space="preserve">ПРИЛОЖЕНИЕ 9 </w:t>
      </w:r>
      <w:r w:rsidRPr="008E2D7B">
        <w:rPr>
          <w:rFonts w:ascii="Times New Roman" w:hAnsi="Times New Roman"/>
          <w:sz w:val="24"/>
          <w:szCs w:val="24"/>
        </w:rPr>
        <w:t>ТИПОВАЯ ФОРМА ПРОВЕРОЧНОГО ЛИСТА ДЛЯ ПРОВЕДЕНИЯ ПЛАНОВОЙ ПРОВЕРКИ ЗА СОБЛЮДЕНИЕМ ОБЯЗАТЕЛЬНЫХ ТРЕБОВАНИЙ ПРИ РАСПРОСТРАНЕНИИ РЕКЛАМЫ</w:t>
      </w:r>
      <w:r w:rsidR="00E807E8" w:rsidRPr="008E2D7B">
        <w:rPr>
          <w:rFonts w:ascii="Times New Roman" w:hAnsi="Times New Roman"/>
          <w:sz w:val="24"/>
          <w:szCs w:val="24"/>
        </w:rPr>
        <w:t xml:space="preserve">  …………………………………………………..…. 52</w:t>
      </w:r>
    </w:p>
    <w:p w14:paraId="5E5A3BF6" w14:textId="269A8C16" w:rsidR="00855658" w:rsidRPr="008E2D7B" w:rsidRDefault="00855658" w:rsidP="002C6567">
      <w:pPr>
        <w:widowControl w:val="0"/>
        <w:autoSpaceDE w:val="0"/>
        <w:spacing w:after="120" w:line="240" w:lineRule="auto"/>
        <w:rPr>
          <w:rFonts w:ascii="Times New Roman" w:hAnsi="Times New Roman"/>
          <w:sz w:val="24"/>
          <w:szCs w:val="24"/>
        </w:rPr>
      </w:pPr>
      <w:r w:rsidRPr="008E2D7B">
        <w:rPr>
          <w:rFonts w:ascii="Times New Roman" w:hAnsi="Times New Roman"/>
          <w:b/>
          <w:sz w:val="24"/>
          <w:szCs w:val="24"/>
        </w:rPr>
        <w:t>ПРИЛОЖЕНИЕ 10</w:t>
      </w:r>
      <w:r w:rsidRPr="008E2D7B">
        <w:rPr>
          <w:rFonts w:ascii="Times New Roman" w:hAnsi="Times New Roman"/>
          <w:sz w:val="24"/>
          <w:szCs w:val="24"/>
        </w:rPr>
        <w:t xml:space="preserve"> ТИПОВАЯ ФОРМА ОТЧЕТНОСТИ В ГЛАВНОМ УПРАВЛЕНИИ ПО ИНФОРМАЦИОННОГО ПОЛИТИКЕ МОСКОВСКОЙ  ОБЛАСТИ</w:t>
      </w:r>
      <w:r w:rsidR="00E807E8" w:rsidRPr="008E2D7B">
        <w:rPr>
          <w:rFonts w:ascii="Times New Roman" w:hAnsi="Times New Roman"/>
          <w:sz w:val="24"/>
          <w:szCs w:val="24"/>
        </w:rPr>
        <w:t xml:space="preserve"> …………..… 60</w:t>
      </w:r>
    </w:p>
    <w:p w14:paraId="44D6F3FF" w14:textId="055B49EB" w:rsidR="00653C76" w:rsidRPr="008E2D7B" w:rsidRDefault="00653C76" w:rsidP="002C6567">
      <w:pPr>
        <w:widowControl w:val="0"/>
        <w:autoSpaceDE w:val="0"/>
        <w:spacing w:after="120" w:line="240" w:lineRule="auto"/>
        <w:rPr>
          <w:rFonts w:ascii="Times New Roman" w:hAnsi="Times New Roman"/>
          <w:b/>
          <w:sz w:val="24"/>
          <w:szCs w:val="24"/>
        </w:rPr>
      </w:pPr>
    </w:p>
    <w:p w14:paraId="1A2F6C67" w14:textId="285E6F74" w:rsidR="00653C76" w:rsidRPr="008E2D7B" w:rsidRDefault="00653C76" w:rsidP="002C6567">
      <w:pPr>
        <w:widowControl w:val="0"/>
        <w:autoSpaceDE w:val="0"/>
        <w:spacing w:after="120" w:line="240" w:lineRule="auto"/>
        <w:rPr>
          <w:rFonts w:ascii="Times New Roman" w:hAnsi="Times New Roman"/>
          <w:b/>
          <w:sz w:val="24"/>
          <w:szCs w:val="24"/>
        </w:rPr>
      </w:pPr>
    </w:p>
    <w:p w14:paraId="49E68C48" w14:textId="2CA08983" w:rsidR="00653C76" w:rsidRPr="008E2D7B" w:rsidRDefault="00653C76" w:rsidP="002C6567">
      <w:pPr>
        <w:widowControl w:val="0"/>
        <w:autoSpaceDE w:val="0"/>
        <w:spacing w:after="120" w:line="240" w:lineRule="auto"/>
        <w:rPr>
          <w:rFonts w:ascii="Times New Roman" w:hAnsi="Times New Roman"/>
          <w:b/>
          <w:sz w:val="24"/>
          <w:szCs w:val="24"/>
        </w:rPr>
      </w:pPr>
    </w:p>
    <w:p w14:paraId="25C83AE3" w14:textId="0D87D735" w:rsidR="00653C76" w:rsidRPr="008E2D7B" w:rsidRDefault="00653C76" w:rsidP="002C6567">
      <w:pPr>
        <w:widowControl w:val="0"/>
        <w:autoSpaceDE w:val="0"/>
        <w:spacing w:after="120" w:line="240" w:lineRule="auto"/>
        <w:rPr>
          <w:rFonts w:ascii="Times New Roman" w:hAnsi="Times New Roman"/>
          <w:b/>
          <w:sz w:val="24"/>
          <w:szCs w:val="24"/>
        </w:rPr>
      </w:pPr>
    </w:p>
    <w:p w14:paraId="2F57BD55" w14:textId="54073EBE" w:rsidR="00653C76" w:rsidRPr="008E2D7B" w:rsidRDefault="00653C76" w:rsidP="002C6567">
      <w:pPr>
        <w:widowControl w:val="0"/>
        <w:autoSpaceDE w:val="0"/>
        <w:spacing w:after="120" w:line="240" w:lineRule="auto"/>
        <w:rPr>
          <w:rFonts w:ascii="Times New Roman" w:hAnsi="Times New Roman"/>
          <w:b/>
          <w:sz w:val="24"/>
          <w:szCs w:val="24"/>
        </w:rPr>
      </w:pPr>
    </w:p>
    <w:p w14:paraId="34FEE933" w14:textId="32450BC4" w:rsidR="00653C76" w:rsidRPr="008E2D7B" w:rsidRDefault="00653C76" w:rsidP="002C6567">
      <w:pPr>
        <w:widowControl w:val="0"/>
        <w:autoSpaceDE w:val="0"/>
        <w:spacing w:after="120" w:line="240" w:lineRule="auto"/>
        <w:rPr>
          <w:rFonts w:ascii="Times New Roman" w:hAnsi="Times New Roman"/>
          <w:b/>
          <w:sz w:val="24"/>
          <w:szCs w:val="24"/>
        </w:rPr>
      </w:pPr>
    </w:p>
    <w:p w14:paraId="1DE1278F" w14:textId="61B76C1E" w:rsidR="00653C76" w:rsidRPr="008E2D7B" w:rsidRDefault="00653C76" w:rsidP="002C6567">
      <w:pPr>
        <w:widowControl w:val="0"/>
        <w:autoSpaceDE w:val="0"/>
        <w:spacing w:after="120" w:line="240" w:lineRule="auto"/>
        <w:rPr>
          <w:rFonts w:ascii="Times New Roman" w:hAnsi="Times New Roman"/>
          <w:b/>
          <w:sz w:val="24"/>
          <w:szCs w:val="24"/>
        </w:rPr>
      </w:pPr>
    </w:p>
    <w:p w14:paraId="54BBAC90" w14:textId="3ED7FF35" w:rsidR="00653C76" w:rsidRPr="008E2D7B" w:rsidRDefault="00653C76" w:rsidP="002C6567">
      <w:pPr>
        <w:widowControl w:val="0"/>
        <w:autoSpaceDE w:val="0"/>
        <w:spacing w:after="120" w:line="240" w:lineRule="auto"/>
        <w:rPr>
          <w:rFonts w:ascii="Times New Roman" w:hAnsi="Times New Roman"/>
          <w:b/>
          <w:sz w:val="24"/>
          <w:szCs w:val="24"/>
        </w:rPr>
      </w:pPr>
    </w:p>
    <w:p w14:paraId="7F66677F" w14:textId="169D6BC6" w:rsidR="00653C76" w:rsidRPr="008E2D7B" w:rsidRDefault="00653C76" w:rsidP="002C6567">
      <w:pPr>
        <w:widowControl w:val="0"/>
        <w:autoSpaceDE w:val="0"/>
        <w:spacing w:after="120" w:line="240" w:lineRule="auto"/>
        <w:rPr>
          <w:rFonts w:ascii="Times New Roman" w:hAnsi="Times New Roman"/>
          <w:b/>
          <w:sz w:val="24"/>
          <w:szCs w:val="24"/>
        </w:rPr>
      </w:pPr>
    </w:p>
    <w:p w14:paraId="303C4F7E" w14:textId="14C24FF8" w:rsidR="00653C76" w:rsidRPr="008E2D7B" w:rsidRDefault="00653C76" w:rsidP="002C6567">
      <w:pPr>
        <w:widowControl w:val="0"/>
        <w:autoSpaceDE w:val="0"/>
        <w:spacing w:after="120" w:line="240" w:lineRule="auto"/>
        <w:rPr>
          <w:rFonts w:ascii="Times New Roman" w:hAnsi="Times New Roman"/>
          <w:b/>
          <w:sz w:val="24"/>
          <w:szCs w:val="24"/>
        </w:rPr>
      </w:pPr>
    </w:p>
    <w:p w14:paraId="7D82A399" w14:textId="17CB21DD" w:rsidR="00653C76" w:rsidRPr="008E2D7B" w:rsidRDefault="00653C76" w:rsidP="002C6567">
      <w:pPr>
        <w:widowControl w:val="0"/>
        <w:autoSpaceDE w:val="0"/>
        <w:spacing w:after="120" w:line="240" w:lineRule="auto"/>
        <w:rPr>
          <w:rFonts w:ascii="Times New Roman" w:hAnsi="Times New Roman"/>
          <w:b/>
          <w:sz w:val="24"/>
          <w:szCs w:val="24"/>
        </w:rPr>
      </w:pPr>
    </w:p>
    <w:p w14:paraId="66DEE9BC" w14:textId="10B9B1F5" w:rsidR="00653C76" w:rsidRPr="008E2D7B" w:rsidRDefault="00653C76" w:rsidP="002C6567">
      <w:pPr>
        <w:widowControl w:val="0"/>
        <w:autoSpaceDE w:val="0"/>
        <w:spacing w:after="120" w:line="240" w:lineRule="auto"/>
        <w:rPr>
          <w:rFonts w:ascii="Times New Roman" w:hAnsi="Times New Roman"/>
          <w:b/>
          <w:sz w:val="24"/>
          <w:szCs w:val="24"/>
        </w:rPr>
      </w:pPr>
    </w:p>
    <w:p w14:paraId="3EECC39E" w14:textId="1C196668" w:rsidR="00653C76" w:rsidRPr="008E2D7B" w:rsidRDefault="00653C76" w:rsidP="002C6567">
      <w:pPr>
        <w:widowControl w:val="0"/>
        <w:autoSpaceDE w:val="0"/>
        <w:spacing w:after="120" w:line="240" w:lineRule="auto"/>
        <w:rPr>
          <w:rFonts w:ascii="Times New Roman" w:hAnsi="Times New Roman"/>
          <w:b/>
          <w:sz w:val="24"/>
          <w:szCs w:val="24"/>
        </w:rPr>
      </w:pPr>
    </w:p>
    <w:p w14:paraId="157A6DBD" w14:textId="14D0A9DB" w:rsidR="00653C76" w:rsidRPr="008E2D7B" w:rsidRDefault="00653C76" w:rsidP="002C6567">
      <w:pPr>
        <w:widowControl w:val="0"/>
        <w:autoSpaceDE w:val="0"/>
        <w:spacing w:after="120" w:line="240" w:lineRule="auto"/>
        <w:rPr>
          <w:rFonts w:ascii="Times New Roman" w:hAnsi="Times New Roman"/>
          <w:b/>
          <w:sz w:val="24"/>
          <w:szCs w:val="24"/>
        </w:rPr>
      </w:pPr>
    </w:p>
    <w:p w14:paraId="2410E0E5" w14:textId="36907CB8" w:rsidR="00653C76" w:rsidRPr="008E2D7B" w:rsidRDefault="00653C76" w:rsidP="002C6567">
      <w:pPr>
        <w:widowControl w:val="0"/>
        <w:autoSpaceDE w:val="0"/>
        <w:spacing w:after="120" w:line="240" w:lineRule="auto"/>
        <w:rPr>
          <w:rFonts w:ascii="Times New Roman" w:hAnsi="Times New Roman"/>
          <w:b/>
          <w:sz w:val="24"/>
          <w:szCs w:val="24"/>
        </w:rPr>
      </w:pPr>
    </w:p>
    <w:p w14:paraId="600D7C47" w14:textId="00659D0B" w:rsidR="00653C76" w:rsidRPr="008E2D7B" w:rsidRDefault="00653C76" w:rsidP="002C6567">
      <w:pPr>
        <w:widowControl w:val="0"/>
        <w:autoSpaceDE w:val="0"/>
        <w:spacing w:after="120" w:line="240" w:lineRule="auto"/>
        <w:rPr>
          <w:rFonts w:ascii="Times New Roman" w:hAnsi="Times New Roman"/>
          <w:b/>
          <w:sz w:val="24"/>
          <w:szCs w:val="24"/>
        </w:rPr>
      </w:pPr>
    </w:p>
    <w:p w14:paraId="55465C07" w14:textId="074558C2" w:rsidR="00653C76" w:rsidRPr="008E2D7B" w:rsidRDefault="00653C76" w:rsidP="002C6567">
      <w:pPr>
        <w:widowControl w:val="0"/>
        <w:autoSpaceDE w:val="0"/>
        <w:spacing w:after="120" w:line="240" w:lineRule="auto"/>
        <w:rPr>
          <w:rFonts w:ascii="Times New Roman" w:hAnsi="Times New Roman"/>
          <w:b/>
          <w:sz w:val="24"/>
          <w:szCs w:val="24"/>
        </w:rPr>
      </w:pPr>
    </w:p>
    <w:p w14:paraId="0A6AAEAC" w14:textId="39BBA5B2" w:rsidR="00653C76" w:rsidRPr="008E2D7B" w:rsidRDefault="00653C76" w:rsidP="002C6567">
      <w:pPr>
        <w:widowControl w:val="0"/>
        <w:autoSpaceDE w:val="0"/>
        <w:spacing w:after="120" w:line="240" w:lineRule="auto"/>
        <w:rPr>
          <w:rFonts w:ascii="Times New Roman" w:hAnsi="Times New Roman"/>
          <w:b/>
          <w:sz w:val="24"/>
          <w:szCs w:val="24"/>
        </w:rPr>
      </w:pPr>
    </w:p>
    <w:p w14:paraId="6ED073C1" w14:textId="4DF5A800" w:rsidR="00653C76" w:rsidRPr="008E2D7B" w:rsidRDefault="00653C76" w:rsidP="002C6567">
      <w:pPr>
        <w:widowControl w:val="0"/>
        <w:autoSpaceDE w:val="0"/>
        <w:spacing w:after="120" w:line="240" w:lineRule="auto"/>
        <w:rPr>
          <w:rFonts w:ascii="Times New Roman" w:hAnsi="Times New Roman"/>
          <w:b/>
          <w:sz w:val="24"/>
          <w:szCs w:val="24"/>
        </w:rPr>
      </w:pPr>
    </w:p>
    <w:p w14:paraId="643AEFA0" w14:textId="4407AEFB" w:rsidR="00653C76" w:rsidRPr="008E2D7B" w:rsidRDefault="00653C76" w:rsidP="002C6567">
      <w:pPr>
        <w:widowControl w:val="0"/>
        <w:autoSpaceDE w:val="0"/>
        <w:spacing w:after="120" w:line="240" w:lineRule="auto"/>
        <w:rPr>
          <w:rFonts w:ascii="Times New Roman" w:hAnsi="Times New Roman"/>
          <w:b/>
          <w:sz w:val="24"/>
          <w:szCs w:val="24"/>
        </w:rPr>
      </w:pPr>
    </w:p>
    <w:p w14:paraId="75D0B590" w14:textId="3CE5EA92" w:rsidR="00653C76" w:rsidRPr="008E2D7B" w:rsidRDefault="00653C76" w:rsidP="002C6567">
      <w:pPr>
        <w:widowControl w:val="0"/>
        <w:autoSpaceDE w:val="0"/>
        <w:spacing w:after="120" w:line="240" w:lineRule="auto"/>
        <w:rPr>
          <w:rFonts w:ascii="Times New Roman" w:hAnsi="Times New Roman"/>
          <w:b/>
          <w:sz w:val="24"/>
          <w:szCs w:val="24"/>
        </w:rPr>
      </w:pPr>
    </w:p>
    <w:p w14:paraId="5B64A6C6" w14:textId="3F5EDB90" w:rsidR="00653C76" w:rsidRPr="008E2D7B" w:rsidRDefault="00653C76" w:rsidP="002C6567">
      <w:pPr>
        <w:widowControl w:val="0"/>
        <w:autoSpaceDE w:val="0"/>
        <w:spacing w:after="120" w:line="240" w:lineRule="auto"/>
        <w:rPr>
          <w:rFonts w:ascii="Times New Roman" w:hAnsi="Times New Roman"/>
          <w:b/>
          <w:sz w:val="24"/>
          <w:szCs w:val="24"/>
        </w:rPr>
      </w:pPr>
    </w:p>
    <w:p w14:paraId="3519F0CA" w14:textId="77777777" w:rsidR="00653C76" w:rsidRPr="008E2D7B" w:rsidRDefault="00653C76" w:rsidP="002C6567">
      <w:pPr>
        <w:widowControl w:val="0"/>
        <w:autoSpaceDE w:val="0"/>
        <w:spacing w:after="120" w:line="240" w:lineRule="auto"/>
        <w:rPr>
          <w:rFonts w:ascii="Times New Roman" w:hAnsi="Times New Roman"/>
          <w:b/>
          <w:sz w:val="24"/>
          <w:szCs w:val="24"/>
        </w:rPr>
      </w:pPr>
    </w:p>
    <w:p w14:paraId="373EFC1F" w14:textId="065B03D6" w:rsidR="00653C76" w:rsidRPr="008E2D7B" w:rsidRDefault="00653C76" w:rsidP="002C6567">
      <w:pPr>
        <w:widowControl w:val="0"/>
        <w:autoSpaceDE w:val="0"/>
        <w:spacing w:after="120" w:line="240" w:lineRule="auto"/>
        <w:rPr>
          <w:rFonts w:ascii="Times New Roman" w:hAnsi="Times New Roman"/>
          <w:b/>
          <w:sz w:val="24"/>
          <w:szCs w:val="24"/>
        </w:rPr>
      </w:pPr>
    </w:p>
    <w:p w14:paraId="6CAEE2A9" w14:textId="0C3A56E6" w:rsidR="00653C76" w:rsidRPr="008E2D7B" w:rsidRDefault="00653C76" w:rsidP="002C6567">
      <w:pPr>
        <w:widowControl w:val="0"/>
        <w:autoSpaceDE w:val="0"/>
        <w:spacing w:after="120" w:line="240" w:lineRule="auto"/>
        <w:rPr>
          <w:rFonts w:ascii="Times New Roman" w:hAnsi="Times New Roman"/>
          <w:b/>
          <w:sz w:val="24"/>
          <w:szCs w:val="24"/>
        </w:rPr>
      </w:pPr>
    </w:p>
    <w:p w14:paraId="35245F71" w14:textId="77777777" w:rsidR="00653C76" w:rsidRPr="008E2D7B" w:rsidRDefault="00653C76" w:rsidP="002C6567">
      <w:pPr>
        <w:widowControl w:val="0"/>
        <w:autoSpaceDE w:val="0"/>
        <w:spacing w:after="120" w:line="240" w:lineRule="auto"/>
        <w:rPr>
          <w:rFonts w:ascii="Times New Roman" w:hAnsi="Times New Roman"/>
          <w:b/>
          <w:sz w:val="24"/>
          <w:szCs w:val="24"/>
        </w:rPr>
      </w:pPr>
    </w:p>
    <w:p w14:paraId="25C87AED" w14:textId="7E7E77E0" w:rsidR="007E2AD5" w:rsidRPr="008E2D7B" w:rsidRDefault="00090150" w:rsidP="00567D0A">
      <w:pPr>
        <w:pStyle w:val="a5"/>
        <w:numPr>
          <w:ilvl w:val="0"/>
          <w:numId w:val="20"/>
        </w:numPr>
        <w:autoSpaceDE w:val="0"/>
        <w:spacing w:after="0" w:line="240" w:lineRule="auto"/>
        <w:jc w:val="center"/>
        <w:rPr>
          <w:rFonts w:ascii="Times New Roman" w:hAnsi="Times New Roman"/>
          <w:b/>
          <w:bCs/>
          <w:sz w:val="24"/>
          <w:szCs w:val="24"/>
        </w:rPr>
      </w:pPr>
      <w:r w:rsidRPr="008E2D7B">
        <w:rPr>
          <w:rFonts w:ascii="Times New Roman" w:hAnsi="Times New Roman"/>
          <w:b/>
          <w:bCs/>
          <w:sz w:val="24"/>
          <w:szCs w:val="24"/>
        </w:rPr>
        <w:lastRenderedPageBreak/>
        <w:t>Общие положения</w:t>
      </w:r>
    </w:p>
    <w:p w14:paraId="17209869" w14:textId="77777777" w:rsidR="007E2AD5" w:rsidRPr="008E2D7B" w:rsidRDefault="007E2AD5" w:rsidP="00567D0A">
      <w:pPr>
        <w:autoSpaceDE w:val="0"/>
        <w:spacing w:after="0" w:line="240" w:lineRule="auto"/>
        <w:jc w:val="center"/>
        <w:rPr>
          <w:rFonts w:ascii="Times New Roman" w:hAnsi="Times New Roman"/>
          <w:b/>
          <w:bCs/>
          <w:sz w:val="24"/>
          <w:szCs w:val="24"/>
        </w:rPr>
      </w:pPr>
    </w:p>
    <w:p w14:paraId="71ECB8C7" w14:textId="54022F8E" w:rsidR="00090150" w:rsidRPr="008E2D7B" w:rsidRDefault="00A3212A" w:rsidP="00567D0A">
      <w:pPr>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1. </w:t>
      </w:r>
      <w:r w:rsidR="00090150" w:rsidRPr="008E2D7B">
        <w:rPr>
          <w:rFonts w:ascii="Times New Roman" w:hAnsi="Times New Roman"/>
          <w:sz w:val="24"/>
          <w:szCs w:val="24"/>
        </w:rPr>
        <w:t>Ад</w:t>
      </w:r>
      <w:r w:rsidRPr="008E2D7B">
        <w:rPr>
          <w:rFonts w:ascii="Times New Roman" w:hAnsi="Times New Roman"/>
          <w:sz w:val="24"/>
          <w:szCs w:val="24"/>
        </w:rPr>
        <w:t xml:space="preserve">министративный регламент исполнения </w:t>
      </w:r>
      <w:r w:rsidR="00E356A7" w:rsidRPr="008E2D7B">
        <w:rPr>
          <w:rFonts w:ascii="Times New Roman" w:hAnsi="Times New Roman"/>
          <w:sz w:val="24"/>
          <w:szCs w:val="24"/>
        </w:rPr>
        <w:t xml:space="preserve">Администрацией городского округа Электросталь Московской области (далее - Администрация) в лице Муниципального казенного учреждения «Департамент по развитию промышленности, инвестиционной политике и рекламе городского округа Электросталь Московской области» </w:t>
      </w:r>
      <w:r w:rsidRPr="008E2D7B">
        <w:rPr>
          <w:rFonts w:ascii="Times New Roman" w:hAnsi="Times New Roman"/>
          <w:sz w:val="24"/>
          <w:szCs w:val="24"/>
        </w:rPr>
        <w:t>муниципальной функции по осуществлению муниципального контроля</w:t>
      </w:r>
      <w:r w:rsidR="002618C9" w:rsidRPr="008E2D7B">
        <w:rPr>
          <w:rFonts w:ascii="Times New Roman" w:hAnsi="Times New Roman"/>
          <w:sz w:val="24"/>
          <w:szCs w:val="24"/>
        </w:rPr>
        <w:t xml:space="preserve"> </w:t>
      </w:r>
      <w:r w:rsidRPr="008E2D7B">
        <w:rPr>
          <w:rFonts w:ascii="Times New Roman" w:hAnsi="Times New Roman"/>
          <w:sz w:val="24"/>
          <w:szCs w:val="24"/>
        </w:rPr>
        <w:t xml:space="preserve">в сфере наружной рекламы (далее – Регламент) определяет порядок, сроки и последовательность административных процедур (административных действий) при осуществлении муниципального контроля в сфере наружной рекламы. </w:t>
      </w:r>
    </w:p>
    <w:p w14:paraId="62AFB84B" w14:textId="77777777" w:rsidR="00855658" w:rsidRPr="008E2D7B" w:rsidRDefault="00855658" w:rsidP="00567D0A">
      <w:pPr>
        <w:autoSpaceDE w:val="0"/>
        <w:spacing w:after="0" w:line="240" w:lineRule="auto"/>
        <w:ind w:firstLine="567"/>
        <w:jc w:val="center"/>
        <w:rPr>
          <w:rFonts w:ascii="Times New Roman" w:hAnsi="Times New Roman"/>
          <w:bCs/>
          <w:sz w:val="24"/>
          <w:szCs w:val="24"/>
        </w:rPr>
      </w:pPr>
    </w:p>
    <w:p w14:paraId="6CB2A90D" w14:textId="2179ADB8" w:rsidR="00A3212A" w:rsidRPr="008E2D7B" w:rsidRDefault="00A3212A" w:rsidP="00567D0A">
      <w:pPr>
        <w:autoSpaceDE w:val="0"/>
        <w:spacing w:after="0" w:line="240" w:lineRule="auto"/>
        <w:ind w:firstLine="567"/>
        <w:jc w:val="center"/>
        <w:rPr>
          <w:rFonts w:ascii="Times New Roman" w:hAnsi="Times New Roman"/>
          <w:bCs/>
          <w:sz w:val="24"/>
          <w:szCs w:val="24"/>
        </w:rPr>
      </w:pPr>
      <w:r w:rsidRPr="008E2D7B">
        <w:rPr>
          <w:rFonts w:ascii="Times New Roman" w:hAnsi="Times New Roman"/>
          <w:bCs/>
          <w:sz w:val="24"/>
          <w:szCs w:val="24"/>
        </w:rPr>
        <w:t>Наименование функции</w:t>
      </w:r>
    </w:p>
    <w:p w14:paraId="5946AC5C" w14:textId="77777777" w:rsidR="00D641E6" w:rsidRPr="008E2D7B" w:rsidRDefault="00D641E6" w:rsidP="00567D0A">
      <w:pPr>
        <w:autoSpaceDE w:val="0"/>
        <w:spacing w:after="0" w:line="240" w:lineRule="auto"/>
        <w:ind w:firstLine="567"/>
        <w:jc w:val="center"/>
        <w:rPr>
          <w:rFonts w:ascii="Times New Roman" w:hAnsi="Times New Roman"/>
          <w:sz w:val="24"/>
          <w:szCs w:val="24"/>
        </w:rPr>
      </w:pPr>
    </w:p>
    <w:p w14:paraId="7C511F88" w14:textId="77777777" w:rsidR="00A3212A" w:rsidRPr="008E2D7B" w:rsidRDefault="00A3212A" w:rsidP="00567D0A">
      <w:pPr>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2. Муниципальная функция по осуществлению муниципального контроля в сфере наружной рекламы (далее – муниципальный контроль).</w:t>
      </w:r>
    </w:p>
    <w:p w14:paraId="074F1CF1" w14:textId="77777777" w:rsidR="00D641E6" w:rsidRPr="008E2D7B" w:rsidRDefault="00D641E6" w:rsidP="00567D0A">
      <w:pPr>
        <w:autoSpaceDE w:val="0"/>
        <w:spacing w:after="0" w:line="240" w:lineRule="auto"/>
        <w:ind w:firstLine="567"/>
        <w:jc w:val="both"/>
        <w:rPr>
          <w:rFonts w:ascii="Times New Roman" w:hAnsi="Times New Roman"/>
          <w:sz w:val="24"/>
          <w:szCs w:val="24"/>
        </w:rPr>
      </w:pPr>
    </w:p>
    <w:p w14:paraId="79108B24" w14:textId="77777777" w:rsidR="00090150" w:rsidRPr="008E2D7B" w:rsidRDefault="00A3212A" w:rsidP="00567D0A">
      <w:pPr>
        <w:autoSpaceDE w:val="0"/>
        <w:spacing w:after="0" w:line="240" w:lineRule="auto"/>
        <w:jc w:val="center"/>
        <w:rPr>
          <w:rFonts w:ascii="Times New Roman" w:hAnsi="Times New Roman"/>
          <w:sz w:val="24"/>
          <w:szCs w:val="24"/>
        </w:rPr>
      </w:pPr>
      <w:r w:rsidRPr="008E2D7B">
        <w:rPr>
          <w:rFonts w:ascii="Times New Roman" w:hAnsi="Times New Roman"/>
          <w:sz w:val="24"/>
          <w:szCs w:val="24"/>
        </w:rPr>
        <w:t xml:space="preserve">Наименование органа, </w:t>
      </w:r>
    </w:p>
    <w:p w14:paraId="08508840" w14:textId="6B2178E7" w:rsidR="00A3212A" w:rsidRPr="008E2D7B" w:rsidRDefault="00A3212A" w:rsidP="00567D0A">
      <w:pPr>
        <w:autoSpaceDE w:val="0"/>
        <w:spacing w:after="0" w:line="240" w:lineRule="auto"/>
        <w:jc w:val="center"/>
        <w:rPr>
          <w:rFonts w:ascii="Times New Roman" w:hAnsi="Times New Roman"/>
          <w:sz w:val="24"/>
          <w:szCs w:val="24"/>
        </w:rPr>
      </w:pPr>
      <w:r w:rsidRPr="008E2D7B">
        <w:rPr>
          <w:rFonts w:ascii="Times New Roman" w:hAnsi="Times New Roman"/>
          <w:sz w:val="24"/>
          <w:szCs w:val="24"/>
        </w:rPr>
        <w:t>осущест</w:t>
      </w:r>
      <w:r w:rsidR="00D641E6" w:rsidRPr="008E2D7B">
        <w:rPr>
          <w:rFonts w:ascii="Times New Roman" w:hAnsi="Times New Roman"/>
          <w:sz w:val="24"/>
          <w:szCs w:val="24"/>
        </w:rPr>
        <w:t>вляющего муниципальный контроль</w:t>
      </w:r>
    </w:p>
    <w:p w14:paraId="01160306" w14:textId="77777777" w:rsidR="00D641E6" w:rsidRPr="008E2D7B" w:rsidRDefault="00D641E6" w:rsidP="00567D0A">
      <w:pPr>
        <w:autoSpaceDE w:val="0"/>
        <w:spacing w:after="0" w:line="240" w:lineRule="auto"/>
        <w:jc w:val="center"/>
        <w:rPr>
          <w:rFonts w:ascii="Times New Roman" w:hAnsi="Times New Roman"/>
          <w:sz w:val="24"/>
          <w:szCs w:val="24"/>
        </w:rPr>
      </w:pPr>
    </w:p>
    <w:p w14:paraId="371C6182" w14:textId="1812B622" w:rsidR="00A3212A" w:rsidRPr="008E2D7B" w:rsidRDefault="00A3212A" w:rsidP="00567D0A">
      <w:pPr>
        <w:autoSpaceDE w:val="0"/>
        <w:spacing w:after="0" w:line="240" w:lineRule="auto"/>
        <w:ind w:firstLine="567"/>
        <w:jc w:val="both"/>
        <w:rPr>
          <w:rFonts w:ascii="Times New Roman" w:hAnsi="Times New Roman"/>
          <w:i/>
          <w:sz w:val="24"/>
          <w:szCs w:val="24"/>
        </w:rPr>
      </w:pPr>
      <w:r w:rsidRPr="008E2D7B">
        <w:rPr>
          <w:rFonts w:ascii="Times New Roman" w:hAnsi="Times New Roman"/>
          <w:sz w:val="24"/>
          <w:szCs w:val="24"/>
        </w:rPr>
        <w:t>3. Муниципальный контроль осуществляется</w:t>
      </w:r>
      <w:r w:rsidR="002618C9" w:rsidRPr="008E2D7B">
        <w:rPr>
          <w:rFonts w:ascii="Times New Roman" w:hAnsi="Times New Roman"/>
          <w:sz w:val="24"/>
          <w:szCs w:val="24"/>
        </w:rPr>
        <w:t xml:space="preserve"> Муниципальным казенным учреждением «Департамент по развитию промышленности, инвестиционной политике и рекламе городского округа Электросталь Московской области» (далее – Уполномоченное учреждение).</w:t>
      </w:r>
    </w:p>
    <w:p w14:paraId="447EBCDE" w14:textId="77777777" w:rsidR="00D641E6" w:rsidRPr="008E2D7B" w:rsidRDefault="00D641E6" w:rsidP="00567D0A">
      <w:pPr>
        <w:autoSpaceDE w:val="0"/>
        <w:spacing w:after="0" w:line="240" w:lineRule="auto"/>
        <w:ind w:firstLine="567"/>
        <w:jc w:val="both"/>
        <w:rPr>
          <w:rFonts w:ascii="Times New Roman" w:hAnsi="Times New Roman"/>
          <w:sz w:val="24"/>
          <w:szCs w:val="24"/>
        </w:rPr>
      </w:pPr>
    </w:p>
    <w:p w14:paraId="58156195" w14:textId="77777777" w:rsidR="00A3212A" w:rsidRPr="008E2D7B" w:rsidRDefault="00A3212A" w:rsidP="00567D0A">
      <w:pPr>
        <w:tabs>
          <w:tab w:val="left" w:pos="567"/>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 xml:space="preserve">Нормативные правовые акты, регулирующие осуществление муниципального контроля </w:t>
      </w:r>
    </w:p>
    <w:p w14:paraId="4D2079A0" w14:textId="77777777" w:rsidR="00D641E6" w:rsidRPr="008E2D7B" w:rsidRDefault="00D641E6" w:rsidP="00567D0A">
      <w:pPr>
        <w:tabs>
          <w:tab w:val="left" w:pos="567"/>
          <w:tab w:val="left" w:pos="1134"/>
        </w:tabs>
        <w:spacing w:after="0" w:line="240" w:lineRule="auto"/>
        <w:jc w:val="center"/>
        <w:rPr>
          <w:rFonts w:ascii="Times New Roman" w:hAnsi="Times New Roman"/>
          <w:sz w:val="24"/>
          <w:szCs w:val="24"/>
        </w:rPr>
      </w:pPr>
    </w:p>
    <w:p w14:paraId="1CC34194" w14:textId="379252C6" w:rsidR="00A3212A" w:rsidRPr="008E2D7B" w:rsidRDefault="00A3212A" w:rsidP="00567D0A">
      <w:pPr>
        <w:tabs>
          <w:tab w:val="left" w:pos="709"/>
          <w:tab w:val="left" w:pos="1134"/>
        </w:tabs>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4. </w:t>
      </w:r>
      <w:r w:rsidR="00FE7086" w:rsidRPr="008E2D7B">
        <w:rPr>
          <w:rFonts w:ascii="Times New Roman" w:hAnsi="Times New Roman"/>
          <w:sz w:val="24"/>
          <w:szCs w:val="24"/>
        </w:rPr>
        <w:t>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w:t>
      </w:r>
      <w:r w:rsidR="003A6505">
        <w:rPr>
          <w:rFonts w:ascii="Times New Roman" w:hAnsi="Times New Roman"/>
          <w:sz w:val="24"/>
          <w:szCs w:val="24"/>
        </w:rPr>
        <w:t xml:space="preserve"> на официальном сайте городского округа Электросталь Московской области</w:t>
      </w:r>
      <w:r w:rsidR="00FE7086" w:rsidRPr="008E2D7B">
        <w:rPr>
          <w:rFonts w:ascii="Times New Roman" w:hAnsi="Times New Roman"/>
          <w:sz w:val="24"/>
          <w:szCs w:val="24"/>
        </w:rPr>
        <w:t xml:space="preserve"> в информационно-телекоммуникационной сети «Интернет</w:t>
      </w:r>
      <w:r w:rsidR="00090150" w:rsidRPr="008E2D7B">
        <w:rPr>
          <w:rFonts w:ascii="Times New Roman" w:hAnsi="Times New Roman"/>
          <w:sz w:val="24"/>
          <w:szCs w:val="24"/>
        </w:rPr>
        <w:t>» по адресу:</w:t>
      </w:r>
      <w:r w:rsidR="00584731" w:rsidRPr="008E2D7B">
        <w:rPr>
          <w:rFonts w:ascii="Times New Roman" w:hAnsi="Times New Roman"/>
          <w:sz w:val="24"/>
          <w:szCs w:val="24"/>
        </w:rPr>
        <w:t xml:space="preserve"> </w:t>
      </w:r>
      <w:hyperlink r:id="rId9" w:history="1">
        <w:r w:rsidR="008E2D7B" w:rsidRPr="008E2D7B">
          <w:rPr>
            <w:rStyle w:val="a8"/>
            <w:rFonts w:ascii="Times New Roman" w:hAnsi="Times New Roman"/>
            <w:color w:val="auto"/>
            <w:sz w:val="24"/>
            <w:szCs w:val="24"/>
            <w:u w:val="none"/>
          </w:rPr>
          <w:t>www.electrostal.ru</w:t>
        </w:r>
      </w:hyperlink>
      <w:r w:rsidRPr="008E2D7B">
        <w:rPr>
          <w:rFonts w:ascii="Times New Roman" w:hAnsi="Times New Roman"/>
          <w:sz w:val="24"/>
          <w:szCs w:val="24"/>
        </w:rPr>
        <w:t>.</w:t>
      </w:r>
      <w:r w:rsidR="008E2D7B">
        <w:rPr>
          <w:rFonts w:ascii="Times New Roman" w:hAnsi="Times New Roman"/>
          <w:sz w:val="24"/>
          <w:szCs w:val="24"/>
        </w:rPr>
        <w:t xml:space="preserve"> </w:t>
      </w:r>
      <w:r w:rsidR="008E2D7B" w:rsidRPr="008E2D7B">
        <w:rPr>
          <w:rFonts w:ascii="Times New Roman" w:hAnsi="Times New Roman"/>
          <w:sz w:val="24"/>
          <w:szCs w:val="24"/>
        </w:rPr>
        <w:t>(далее – официальный сайт).</w:t>
      </w:r>
      <w:r w:rsidRPr="008E2D7B">
        <w:rPr>
          <w:rFonts w:ascii="Times New Roman" w:hAnsi="Times New Roman"/>
          <w:sz w:val="24"/>
          <w:szCs w:val="24"/>
        </w:rPr>
        <w:t xml:space="preserve"> </w:t>
      </w:r>
    </w:p>
    <w:p w14:paraId="6391D2BB" w14:textId="7F08FB2B" w:rsidR="00A3212A" w:rsidRPr="008E2D7B" w:rsidRDefault="00A3212A" w:rsidP="00567D0A">
      <w:pPr>
        <w:tabs>
          <w:tab w:val="left" w:pos="709"/>
          <w:tab w:val="left" w:pos="1134"/>
        </w:tabs>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5. </w:t>
      </w:r>
      <w:r w:rsidR="002618C9"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а также в федеральной государс</w:t>
      </w:r>
      <w:r w:rsidR="00090150" w:rsidRPr="008E2D7B">
        <w:rPr>
          <w:rFonts w:ascii="Times New Roman" w:hAnsi="Times New Roman"/>
          <w:sz w:val="24"/>
          <w:szCs w:val="24"/>
        </w:rPr>
        <w:t>твенной информационной системе «</w:t>
      </w:r>
      <w:r w:rsidRPr="008E2D7B">
        <w:rPr>
          <w:rFonts w:ascii="Times New Roman" w:hAnsi="Times New Roman"/>
          <w:sz w:val="24"/>
          <w:szCs w:val="24"/>
        </w:rPr>
        <w:t>Единый портал государственных и муниципальных услуг (функций)</w:t>
      </w:r>
      <w:r w:rsidR="00090150" w:rsidRPr="008E2D7B">
        <w:rPr>
          <w:rFonts w:ascii="Times New Roman" w:hAnsi="Times New Roman"/>
          <w:sz w:val="24"/>
          <w:szCs w:val="24"/>
        </w:rPr>
        <w:t>»</w:t>
      </w:r>
      <w:r w:rsidRPr="008E2D7B">
        <w:rPr>
          <w:rFonts w:ascii="Times New Roman" w:hAnsi="Times New Roman"/>
          <w:sz w:val="24"/>
          <w:szCs w:val="24"/>
        </w:rPr>
        <w:t xml:space="preserve"> (далее - Единый портал государственных и муниципальных услуг (функций).</w:t>
      </w:r>
    </w:p>
    <w:p w14:paraId="1C496950" w14:textId="77777777" w:rsidR="00D641E6" w:rsidRPr="008E2D7B" w:rsidRDefault="00D641E6" w:rsidP="00567D0A">
      <w:pPr>
        <w:tabs>
          <w:tab w:val="left" w:pos="709"/>
          <w:tab w:val="left" w:pos="1134"/>
        </w:tabs>
        <w:spacing w:after="0" w:line="240" w:lineRule="auto"/>
        <w:ind w:firstLine="567"/>
        <w:jc w:val="both"/>
        <w:rPr>
          <w:rFonts w:ascii="Times New Roman" w:hAnsi="Times New Roman"/>
          <w:sz w:val="24"/>
          <w:szCs w:val="24"/>
        </w:rPr>
      </w:pPr>
    </w:p>
    <w:p w14:paraId="10E41D3B" w14:textId="77777777" w:rsidR="00A3212A" w:rsidRPr="008E2D7B" w:rsidRDefault="00A3212A"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 xml:space="preserve">Предмет муниципального контроля </w:t>
      </w:r>
    </w:p>
    <w:p w14:paraId="4759D949" w14:textId="77777777" w:rsidR="00D641E6" w:rsidRPr="008E2D7B" w:rsidRDefault="00D641E6" w:rsidP="00567D0A">
      <w:pPr>
        <w:tabs>
          <w:tab w:val="left" w:pos="709"/>
          <w:tab w:val="left" w:pos="1134"/>
        </w:tabs>
        <w:spacing w:after="0" w:line="240" w:lineRule="auto"/>
        <w:jc w:val="center"/>
        <w:rPr>
          <w:rFonts w:ascii="Times New Roman" w:hAnsi="Times New Roman"/>
          <w:sz w:val="24"/>
          <w:szCs w:val="24"/>
        </w:rPr>
      </w:pPr>
    </w:p>
    <w:p w14:paraId="73B226EF" w14:textId="77777777" w:rsidR="00A3212A" w:rsidRPr="008E2D7B" w:rsidRDefault="00A3212A" w:rsidP="00567D0A">
      <w:pPr>
        <w:spacing w:after="0" w:line="240" w:lineRule="auto"/>
        <w:ind w:firstLine="567"/>
        <w:jc w:val="both"/>
        <w:rPr>
          <w:rFonts w:ascii="Times New Roman" w:hAnsi="Times New Roman"/>
          <w:sz w:val="24"/>
          <w:szCs w:val="24"/>
        </w:rPr>
      </w:pPr>
      <w:r w:rsidRPr="008E2D7B">
        <w:rPr>
          <w:rFonts w:ascii="Times New Roman" w:hAnsi="Times New Roman"/>
          <w:sz w:val="24"/>
          <w:szCs w:val="24"/>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14:paraId="148C9EE1" w14:textId="77777777" w:rsidR="00A3212A" w:rsidRPr="008E2D7B" w:rsidRDefault="00A3212A"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1B7E18C" w14:textId="77777777" w:rsidR="00A3212A" w:rsidRPr="008E2D7B" w:rsidRDefault="00887CA2"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 </w:t>
      </w:r>
      <w:r w:rsidR="00A3212A" w:rsidRPr="008E2D7B">
        <w:rPr>
          <w:rFonts w:ascii="Times New Roman" w:hAnsi="Times New Roman"/>
          <w:sz w:val="24"/>
          <w:szCs w:val="24"/>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443D0437" w14:textId="77777777" w:rsidR="003B30F2" w:rsidRPr="008E2D7B" w:rsidRDefault="00887CA2"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w:t>
      </w:r>
      <w:r w:rsidR="00A3212A" w:rsidRPr="008E2D7B">
        <w:rPr>
          <w:rFonts w:ascii="Times New Roman" w:hAnsi="Times New Roman"/>
          <w:sz w:val="24"/>
          <w:szCs w:val="24"/>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1CAFD329" w14:textId="73D7788F" w:rsidR="007D6485" w:rsidRPr="008E2D7B" w:rsidRDefault="007D6485"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7. Муниципальный контроль осуществляется в отношении юридических лиц, индивидуальных предпринимателей и граждан.</w:t>
      </w:r>
    </w:p>
    <w:p w14:paraId="5CF19A56" w14:textId="77777777" w:rsidR="00D641E6" w:rsidRPr="008E2D7B" w:rsidRDefault="00D641E6" w:rsidP="00567D0A">
      <w:pPr>
        <w:spacing w:after="0" w:line="240" w:lineRule="auto"/>
        <w:ind w:firstLine="709"/>
        <w:jc w:val="both"/>
        <w:rPr>
          <w:rFonts w:ascii="Times New Roman" w:hAnsi="Times New Roman"/>
          <w:sz w:val="24"/>
          <w:szCs w:val="24"/>
        </w:rPr>
      </w:pPr>
    </w:p>
    <w:p w14:paraId="21C9854C" w14:textId="77777777" w:rsidR="009A3861" w:rsidRPr="008E2D7B" w:rsidRDefault="00A3212A"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 xml:space="preserve">Права и обязанности должностных лиц </w:t>
      </w:r>
    </w:p>
    <w:p w14:paraId="73A40299" w14:textId="69ECD68C" w:rsidR="00A3212A" w:rsidRPr="008E2D7B" w:rsidRDefault="00A3212A"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при осуществлении муниципального контроля</w:t>
      </w:r>
    </w:p>
    <w:p w14:paraId="3DEF9792" w14:textId="77777777" w:rsidR="006A0A1B" w:rsidRPr="008E2D7B" w:rsidRDefault="006A0A1B" w:rsidP="00567D0A">
      <w:pPr>
        <w:tabs>
          <w:tab w:val="left" w:pos="709"/>
          <w:tab w:val="left" w:pos="1134"/>
        </w:tabs>
        <w:spacing w:after="0" w:line="240" w:lineRule="auto"/>
        <w:jc w:val="center"/>
        <w:rPr>
          <w:rFonts w:ascii="Times New Roman" w:hAnsi="Times New Roman"/>
          <w:sz w:val="24"/>
          <w:szCs w:val="24"/>
        </w:rPr>
      </w:pPr>
    </w:p>
    <w:p w14:paraId="2BB6DAFE" w14:textId="066DEBDE" w:rsidR="00A3212A" w:rsidRPr="00D55C43" w:rsidRDefault="00A3212A" w:rsidP="00567D0A">
      <w:pPr>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8. Перечень должностных лиц </w:t>
      </w:r>
      <w:r w:rsidR="002618C9" w:rsidRPr="008E2D7B">
        <w:rPr>
          <w:rFonts w:ascii="Times New Roman" w:hAnsi="Times New Roman"/>
          <w:sz w:val="24"/>
          <w:szCs w:val="24"/>
        </w:rPr>
        <w:t>Уполномоченного учреждения</w:t>
      </w:r>
      <w:r w:rsidR="00887CA2" w:rsidRPr="008E2D7B">
        <w:rPr>
          <w:rFonts w:ascii="Times New Roman" w:hAnsi="Times New Roman"/>
          <w:color w:val="000000"/>
          <w:sz w:val="24"/>
          <w:szCs w:val="24"/>
        </w:rPr>
        <w:t>,</w:t>
      </w:r>
      <w:r w:rsidRPr="008E2D7B">
        <w:rPr>
          <w:rFonts w:ascii="Times New Roman" w:hAnsi="Times New Roman"/>
          <w:color w:val="1F497D"/>
          <w:sz w:val="24"/>
          <w:szCs w:val="24"/>
        </w:rPr>
        <w:t xml:space="preserve"> </w:t>
      </w:r>
      <w:r w:rsidRPr="008E2D7B">
        <w:rPr>
          <w:rFonts w:ascii="Times New Roman" w:hAnsi="Times New Roman"/>
          <w:sz w:val="24"/>
          <w:szCs w:val="24"/>
        </w:rPr>
        <w:t>осуществляющих муниципальный контроль, устанавливается</w:t>
      </w:r>
      <w:r w:rsidR="00584731" w:rsidRPr="008E2D7B">
        <w:rPr>
          <w:rFonts w:ascii="Times New Roman" w:hAnsi="Times New Roman"/>
          <w:sz w:val="24"/>
          <w:szCs w:val="24"/>
        </w:rPr>
        <w:t xml:space="preserve"> </w:t>
      </w:r>
      <w:r w:rsidRPr="008E2D7B">
        <w:rPr>
          <w:rFonts w:ascii="Times New Roman" w:hAnsi="Times New Roman"/>
          <w:sz w:val="24"/>
          <w:szCs w:val="24"/>
        </w:rPr>
        <w:t xml:space="preserve">в соответствии </w:t>
      </w:r>
      <w:r w:rsidRPr="00D55C43">
        <w:rPr>
          <w:rFonts w:ascii="Times New Roman" w:hAnsi="Times New Roman"/>
          <w:sz w:val="24"/>
          <w:szCs w:val="24"/>
        </w:rPr>
        <w:t>с уставом муниципального образования и</w:t>
      </w:r>
      <w:r w:rsidR="00EE3010" w:rsidRPr="00D55C43">
        <w:rPr>
          <w:rFonts w:ascii="Times New Roman" w:hAnsi="Times New Roman"/>
          <w:sz w:val="24"/>
          <w:szCs w:val="24"/>
        </w:rPr>
        <w:t xml:space="preserve">/или </w:t>
      </w:r>
      <w:r w:rsidRPr="00D55C43">
        <w:rPr>
          <w:rFonts w:ascii="Times New Roman" w:hAnsi="Times New Roman"/>
          <w:sz w:val="24"/>
          <w:szCs w:val="24"/>
        </w:rPr>
        <w:t>иными муниципальными правовыми актами (далее – должностные лица).</w:t>
      </w:r>
    </w:p>
    <w:p w14:paraId="0017B582" w14:textId="5E84773E" w:rsidR="00A3212A" w:rsidRPr="008E2D7B" w:rsidRDefault="00A3212A"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9. Должностные лица </w:t>
      </w:r>
      <w:r w:rsidR="002618C9"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при осуществлении муниципального контроля в пределах своих полномочий имеют право:</w:t>
      </w:r>
    </w:p>
    <w:p w14:paraId="289AEF1B" w14:textId="37EC6E76" w:rsidR="00A3212A" w:rsidRPr="008E2D7B" w:rsidRDefault="00A3212A" w:rsidP="00567D0A">
      <w:pPr>
        <w:numPr>
          <w:ilvl w:val="0"/>
          <w:numId w:val="2"/>
        </w:numPr>
        <w:tabs>
          <w:tab w:val="left" w:pos="1134"/>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беспрепятственно по предъявлению служебного удостоверени</w:t>
      </w:r>
      <w:r w:rsidR="00AB316A" w:rsidRPr="008E2D7B">
        <w:rPr>
          <w:rFonts w:ascii="Times New Roman" w:hAnsi="Times New Roman"/>
          <w:sz w:val="24"/>
          <w:szCs w:val="24"/>
        </w:rPr>
        <w:t>я и копии приказа</w:t>
      </w:r>
      <w:r w:rsidR="007D6485" w:rsidRPr="008E2D7B">
        <w:rPr>
          <w:rFonts w:ascii="Times New Roman" w:hAnsi="Times New Roman"/>
          <w:sz w:val="24"/>
          <w:szCs w:val="24"/>
        </w:rPr>
        <w:t xml:space="preserve"> о проведении плановой/внеплановой проверки</w:t>
      </w:r>
      <w:r w:rsidRPr="008E2D7B">
        <w:rPr>
          <w:rFonts w:ascii="Times New Roman" w:hAnsi="Times New Roman"/>
          <w:sz w:val="24"/>
          <w:szCs w:val="24"/>
        </w:rPr>
        <w:t xml:space="preserve"> руководителя, заместителя руководителя </w:t>
      </w:r>
      <w:r w:rsidR="002102E3">
        <w:rPr>
          <w:rFonts w:ascii="Times New Roman" w:hAnsi="Times New Roman"/>
          <w:sz w:val="24"/>
          <w:szCs w:val="24"/>
        </w:rPr>
        <w:t>Уполномоченного учреждения</w:t>
      </w:r>
      <w:r w:rsidRPr="008E2D7B">
        <w:rPr>
          <w:rFonts w:ascii="Times New Roman" w:hAnsi="Times New Roman"/>
          <w:sz w:val="24"/>
          <w:szCs w:val="24"/>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AD39F19" w14:textId="08324B33" w:rsidR="00A3212A" w:rsidRPr="008E2D7B" w:rsidRDefault="00A3212A" w:rsidP="00567D0A">
      <w:pPr>
        <w:numPr>
          <w:ilvl w:val="0"/>
          <w:numId w:val="2"/>
        </w:numPr>
        <w:tabs>
          <w:tab w:val="left" w:pos="0"/>
          <w:tab w:val="left" w:pos="993"/>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 привлекать в установленном порядке к участию в проведении проверок экспертов и экспертные организации, аккредитованных</w:t>
      </w:r>
      <w:r w:rsidR="00584731" w:rsidRPr="008E2D7B">
        <w:rPr>
          <w:rFonts w:ascii="Times New Roman" w:hAnsi="Times New Roman"/>
          <w:sz w:val="24"/>
          <w:szCs w:val="24"/>
        </w:rPr>
        <w:t xml:space="preserve"> </w:t>
      </w:r>
      <w:r w:rsidRPr="008E2D7B">
        <w:rPr>
          <w:rFonts w:ascii="Times New Roman" w:hAnsi="Times New Roman"/>
          <w:sz w:val="24"/>
          <w:szCs w:val="24"/>
        </w:rPr>
        <w:t>в соответствии с Федеральным законом от 28 декабря 2013 г. № 412-ФЗ</w:t>
      </w:r>
      <w:r w:rsidR="00584731" w:rsidRPr="008E2D7B">
        <w:rPr>
          <w:rFonts w:ascii="Times New Roman" w:hAnsi="Times New Roman"/>
          <w:sz w:val="24"/>
          <w:szCs w:val="24"/>
        </w:rPr>
        <w:t xml:space="preserve"> </w:t>
      </w:r>
      <w:r w:rsidRPr="008E2D7B">
        <w:rPr>
          <w:rFonts w:ascii="Times New Roman" w:hAnsi="Times New Roman"/>
          <w:sz w:val="24"/>
          <w:szCs w:val="24"/>
        </w:rPr>
        <w:t>«Об аккредитации в национальной системе аккредитации» и не состоящих</w:t>
      </w:r>
      <w:r w:rsidR="009A3861" w:rsidRPr="008E2D7B">
        <w:rPr>
          <w:rFonts w:ascii="Times New Roman" w:hAnsi="Times New Roman"/>
          <w:sz w:val="24"/>
          <w:szCs w:val="24"/>
        </w:rPr>
        <w:br/>
      </w:r>
      <w:r w:rsidRPr="008E2D7B">
        <w:rPr>
          <w:rFonts w:ascii="Times New Roman" w:hAnsi="Times New Roman"/>
          <w:sz w:val="24"/>
          <w:szCs w:val="24"/>
        </w:rPr>
        <w:t xml:space="preserve">в гражданско-правовых или трудовых отношениях с субъектом проверки, </w:t>
      </w:r>
      <w:r w:rsidR="009A3861" w:rsidRPr="008E2D7B">
        <w:rPr>
          <w:rFonts w:ascii="Times New Roman" w:hAnsi="Times New Roman"/>
          <w:sz w:val="24"/>
          <w:szCs w:val="24"/>
        </w:rPr>
        <w:br/>
      </w:r>
      <w:r w:rsidRPr="008E2D7B">
        <w:rPr>
          <w:rFonts w:ascii="Times New Roman" w:hAnsi="Times New Roman"/>
          <w:sz w:val="24"/>
          <w:szCs w:val="24"/>
        </w:rPr>
        <w:t>не являющихся аффилированными лицами субъекта проверки,</w:t>
      </w:r>
      <w:r w:rsidR="00584731" w:rsidRPr="008E2D7B">
        <w:rPr>
          <w:rFonts w:ascii="Times New Roman" w:hAnsi="Times New Roman"/>
          <w:sz w:val="24"/>
          <w:szCs w:val="24"/>
        </w:rPr>
        <w:t xml:space="preserve"> </w:t>
      </w:r>
      <w:r w:rsidRPr="008E2D7B">
        <w:rPr>
          <w:rFonts w:ascii="Times New Roman" w:hAnsi="Times New Roman"/>
          <w:sz w:val="24"/>
          <w:szCs w:val="24"/>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14:paraId="70E3D825" w14:textId="4B76BC9B" w:rsidR="007D6485" w:rsidRPr="008E2D7B" w:rsidRDefault="00A3212A" w:rsidP="00567D0A">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выдавать и (или) направлять предостережения о недопустимости нарушения обязательных требований с предложением принять меры</w:t>
      </w:r>
      <w:r w:rsidR="00584731" w:rsidRPr="008E2D7B">
        <w:rPr>
          <w:rFonts w:ascii="Times New Roman" w:hAnsi="Times New Roman"/>
          <w:sz w:val="24"/>
          <w:szCs w:val="24"/>
        </w:rPr>
        <w:t xml:space="preserve"> </w:t>
      </w:r>
      <w:r w:rsidRPr="008E2D7B">
        <w:rPr>
          <w:rFonts w:ascii="Times New Roman" w:hAnsi="Times New Roman"/>
          <w:sz w:val="24"/>
          <w:szCs w:val="24"/>
        </w:rPr>
        <w:t>по обеспечению соблюдения обязательных требований;</w:t>
      </w:r>
    </w:p>
    <w:p w14:paraId="038B63B8" w14:textId="234910EF" w:rsidR="00A3212A" w:rsidRPr="008E2D7B" w:rsidRDefault="007D6485" w:rsidP="00567D0A">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выдавать и (или) направлять предписание о демонтаже рекламных конструкций;</w:t>
      </w:r>
    </w:p>
    <w:p w14:paraId="157D30F6" w14:textId="10603F6E" w:rsidR="00A3212A" w:rsidRPr="008E2D7B" w:rsidRDefault="00A3212A" w:rsidP="00567D0A">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обращаться в суд с заявлениями о понуждении исполнения предписания</w:t>
      </w:r>
      <w:r w:rsidR="007D6485" w:rsidRPr="008E2D7B">
        <w:rPr>
          <w:rFonts w:ascii="Times New Roman" w:hAnsi="Times New Roman"/>
          <w:sz w:val="24"/>
          <w:szCs w:val="24"/>
        </w:rPr>
        <w:t>, а также в Федеральную антимонопольную службу, Госадмтехнадзор, органы внутренних дел</w:t>
      </w:r>
      <w:r w:rsidRPr="008E2D7B">
        <w:rPr>
          <w:rFonts w:ascii="Times New Roman" w:hAnsi="Times New Roman"/>
          <w:sz w:val="24"/>
          <w:szCs w:val="24"/>
        </w:rPr>
        <w:t xml:space="preserve"> об устранении выявленных нарушений обязательных требований</w:t>
      </w:r>
      <w:r w:rsidR="007D6485" w:rsidRPr="008E2D7B">
        <w:rPr>
          <w:rFonts w:ascii="Times New Roman" w:hAnsi="Times New Roman"/>
          <w:sz w:val="24"/>
          <w:szCs w:val="24"/>
        </w:rPr>
        <w:t xml:space="preserve">, </w:t>
      </w:r>
      <w:r w:rsidR="003B30F2" w:rsidRPr="008E2D7B">
        <w:rPr>
          <w:rFonts w:ascii="Times New Roman" w:hAnsi="Times New Roman"/>
          <w:sz w:val="24"/>
          <w:szCs w:val="24"/>
        </w:rPr>
        <w:t>в случаях,</w:t>
      </w:r>
      <w:r w:rsidR="007D6485" w:rsidRPr="008E2D7B">
        <w:rPr>
          <w:rFonts w:ascii="Times New Roman" w:hAnsi="Times New Roman"/>
          <w:sz w:val="24"/>
          <w:szCs w:val="24"/>
        </w:rPr>
        <w:t xml:space="preserve"> установленных действующим законодательством;</w:t>
      </w:r>
    </w:p>
    <w:p w14:paraId="7ECBF9CC" w14:textId="77777777" w:rsidR="00A3212A" w:rsidRPr="008E2D7B" w:rsidRDefault="00A3212A" w:rsidP="00567D0A">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муниципального контроля в сфере наружной рекламы;</w:t>
      </w:r>
    </w:p>
    <w:p w14:paraId="723AFC4B" w14:textId="77777777" w:rsidR="00A3212A" w:rsidRPr="008E2D7B" w:rsidRDefault="00A3212A" w:rsidP="00567D0A">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получать устные или письменные пояснения от лиц, в отношении которых осуществляется муниципальный контроль;</w:t>
      </w:r>
    </w:p>
    <w:p w14:paraId="5BEDCCBE" w14:textId="1DA5457C" w:rsidR="00A3212A" w:rsidRPr="008E2D7B" w:rsidRDefault="00A3212A" w:rsidP="00567D0A">
      <w:pPr>
        <w:numPr>
          <w:ilvl w:val="0"/>
          <w:numId w:val="2"/>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w:t>
      </w:r>
      <w:r w:rsidR="00584731" w:rsidRPr="008E2D7B">
        <w:rPr>
          <w:rFonts w:ascii="Times New Roman" w:hAnsi="Times New Roman"/>
          <w:sz w:val="24"/>
          <w:szCs w:val="24"/>
        </w:rPr>
        <w:t xml:space="preserve"> </w:t>
      </w:r>
      <w:r w:rsidRPr="008E2D7B">
        <w:rPr>
          <w:rFonts w:ascii="Times New Roman" w:hAnsi="Times New Roman"/>
          <w:sz w:val="24"/>
          <w:szCs w:val="24"/>
        </w:rPr>
        <w:t xml:space="preserve">и (или) информацию, предусмотренные </w:t>
      </w:r>
      <w:r w:rsidR="009A3861" w:rsidRPr="008E2D7B">
        <w:rPr>
          <w:rFonts w:ascii="Times New Roman" w:hAnsi="Times New Roman"/>
          <w:sz w:val="24"/>
          <w:szCs w:val="24"/>
        </w:rPr>
        <w:t>р</w:t>
      </w:r>
      <w:r w:rsidRPr="008E2D7B">
        <w:rPr>
          <w:rFonts w:ascii="Times New Roman" w:hAnsi="Times New Roman"/>
          <w:sz w:val="24"/>
          <w:szCs w:val="24"/>
        </w:rPr>
        <w:t>аспоряжением Правительства Р</w:t>
      </w:r>
      <w:r w:rsidR="009A3861" w:rsidRPr="008E2D7B">
        <w:rPr>
          <w:rFonts w:ascii="Times New Roman" w:hAnsi="Times New Roman"/>
          <w:sz w:val="24"/>
          <w:szCs w:val="24"/>
        </w:rPr>
        <w:t xml:space="preserve">оссийской Федерации </w:t>
      </w:r>
      <w:r w:rsidRPr="008E2D7B">
        <w:rPr>
          <w:rFonts w:ascii="Times New Roman" w:hAnsi="Times New Roman"/>
          <w:sz w:val="24"/>
          <w:szCs w:val="24"/>
        </w:rPr>
        <w:t>№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w:t>
      </w:r>
      <w:r w:rsidR="00584731" w:rsidRPr="008E2D7B">
        <w:rPr>
          <w:rFonts w:ascii="Times New Roman" w:hAnsi="Times New Roman"/>
          <w:sz w:val="24"/>
          <w:szCs w:val="24"/>
        </w:rPr>
        <w:t xml:space="preserve"> </w:t>
      </w:r>
      <w:r w:rsidRPr="008E2D7B">
        <w:rPr>
          <w:rFonts w:ascii="Times New Roman" w:hAnsi="Times New Roman"/>
          <w:sz w:val="24"/>
          <w:szCs w:val="24"/>
        </w:rPr>
        <w:t xml:space="preserve">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8E2D7B">
        <w:rPr>
          <w:rFonts w:ascii="Times New Roman" w:hAnsi="Times New Roman"/>
          <w:sz w:val="24"/>
          <w:szCs w:val="24"/>
        </w:rPr>
        <w:lastRenderedPageBreak/>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8E2D7B">
        <w:rPr>
          <w:rFonts w:ascii="Times New Roman" w:hAnsi="Times New Roman"/>
          <w:sz w:val="24"/>
          <w:szCs w:val="24"/>
        </w:rPr>
        <w:t>информационного взаимодействия».</w:t>
      </w:r>
    </w:p>
    <w:p w14:paraId="546135A8" w14:textId="736FE68C" w:rsidR="00A3212A" w:rsidRPr="008E2D7B" w:rsidRDefault="00A3212A"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10. Должностные лица </w:t>
      </w:r>
      <w:r w:rsidR="002102E3">
        <w:rPr>
          <w:rFonts w:ascii="Times New Roman" w:hAnsi="Times New Roman"/>
          <w:sz w:val="24"/>
          <w:szCs w:val="24"/>
        </w:rPr>
        <w:t>Уполномоченного учреждения</w:t>
      </w:r>
      <w:r w:rsidRPr="008E2D7B">
        <w:rPr>
          <w:rFonts w:ascii="Times New Roman" w:hAnsi="Times New Roman"/>
          <w:sz w:val="24"/>
          <w:szCs w:val="24"/>
        </w:rPr>
        <w:t xml:space="preserve"> в сфере наружной рекламы при осуществлении муниципального контроля в пределах своих полномочий обязаны:</w:t>
      </w:r>
    </w:p>
    <w:p w14:paraId="606F6357" w14:textId="634C1409" w:rsidR="006027AD" w:rsidRPr="008E2D7B" w:rsidRDefault="006027AD" w:rsidP="00567D0A">
      <w:pPr>
        <w:numPr>
          <w:ilvl w:val="0"/>
          <w:numId w:val="3"/>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EBD93DC" w14:textId="1C1FA6C7" w:rsidR="009A3861" w:rsidRPr="008E2D7B" w:rsidRDefault="009A3861" w:rsidP="00567D0A">
      <w:pPr>
        <w:pStyle w:val="HTML"/>
        <w:ind w:firstLine="540"/>
        <w:jc w:val="both"/>
        <w:rPr>
          <w:rFonts w:ascii="Times New Roman" w:hAnsi="Times New Roman"/>
          <w:sz w:val="24"/>
          <w:szCs w:val="24"/>
          <w:lang w:eastAsia="ru-RU"/>
        </w:rPr>
      </w:pPr>
      <w:r w:rsidRPr="008E2D7B">
        <w:rPr>
          <w:rFonts w:ascii="Times New Roman" w:hAnsi="Times New Roman"/>
          <w:sz w:val="24"/>
          <w:szCs w:val="24"/>
        </w:rPr>
        <w:t xml:space="preserve">2) </w:t>
      </w:r>
      <w:r w:rsidR="006027AD" w:rsidRPr="008E2D7B">
        <w:rPr>
          <w:rFonts w:ascii="Times New Roman" w:hAnsi="Times New Roman"/>
          <w:sz w:val="24"/>
          <w:szCs w:val="24"/>
        </w:rPr>
        <w:t>соблюдать законодательство Российской Федерации, права и законные интересы</w:t>
      </w:r>
      <w:r w:rsidRPr="008E2D7B">
        <w:rPr>
          <w:rFonts w:ascii="Times New Roman" w:hAnsi="Times New Roman"/>
          <w:sz w:val="24"/>
          <w:szCs w:val="24"/>
        </w:rPr>
        <w:t xml:space="preserve"> </w:t>
      </w:r>
      <w:r w:rsidRPr="008E2D7B">
        <w:rPr>
          <w:rFonts w:ascii="Times New Roman" w:hAnsi="Times New Roman"/>
          <w:sz w:val="24"/>
          <w:szCs w:val="24"/>
          <w:lang w:eastAsia="ru-RU"/>
        </w:rPr>
        <w:t>лиц, в отношении которых осуществляется муниципальный контроль</w:t>
      </w:r>
      <w:r w:rsidR="002102E3">
        <w:rPr>
          <w:rFonts w:ascii="Times New Roman" w:hAnsi="Times New Roman"/>
          <w:sz w:val="24"/>
          <w:szCs w:val="24"/>
          <w:lang w:eastAsia="ru-RU"/>
        </w:rPr>
        <w:t>;</w:t>
      </w:r>
    </w:p>
    <w:p w14:paraId="1B55DE01" w14:textId="2F57F595" w:rsidR="006027AD" w:rsidRPr="008E2D7B" w:rsidRDefault="006027AD" w:rsidP="00567D0A">
      <w:pPr>
        <w:pStyle w:val="a5"/>
        <w:numPr>
          <w:ilvl w:val="0"/>
          <w:numId w:val="21"/>
        </w:numPr>
        <w:tabs>
          <w:tab w:val="left" w:pos="0"/>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проводить проверку на основании приказа руководителя, заместителя руководителя </w:t>
      </w:r>
      <w:r w:rsidR="00181FA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о ее проведении в соответствии с ее назначением;</w:t>
      </w:r>
    </w:p>
    <w:p w14:paraId="35E48228" w14:textId="5C750FDF" w:rsidR="00A35950" w:rsidRPr="008E2D7B" w:rsidRDefault="006027AD" w:rsidP="00567D0A">
      <w:pPr>
        <w:pStyle w:val="HTML"/>
        <w:numPr>
          <w:ilvl w:val="0"/>
          <w:numId w:val="21"/>
        </w:numPr>
        <w:ind w:left="0" w:firstLine="709"/>
        <w:jc w:val="both"/>
        <w:rPr>
          <w:rFonts w:ascii="Times New Roman" w:hAnsi="Times New Roman"/>
          <w:sz w:val="24"/>
          <w:szCs w:val="24"/>
        </w:rPr>
      </w:pPr>
      <w:r w:rsidRPr="008E2D7B">
        <w:rPr>
          <w:rFonts w:ascii="Times New Roman" w:hAnsi="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w:t>
      </w:r>
      <w:r w:rsidR="00181FA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 xml:space="preserve">и в случае, </w:t>
      </w:r>
      <w:r w:rsidR="00A35950" w:rsidRPr="008E2D7B">
        <w:rPr>
          <w:rFonts w:ascii="Times New Roman" w:hAnsi="Times New Roman"/>
          <w:sz w:val="24"/>
          <w:szCs w:val="24"/>
        </w:rPr>
        <w:t xml:space="preserve">предусмотренном </w:t>
      </w:r>
      <w:hyperlink r:id="rId10" w:history="1">
        <w:r w:rsidR="00A35950" w:rsidRPr="008E2D7B">
          <w:rPr>
            <w:rStyle w:val="a8"/>
            <w:rFonts w:ascii="Times New Roman" w:hAnsi="Times New Roman"/>
            <w:color w:val="auto"/>
            <w:sz w:val="24"/>
            <w:szCs w:val="24"/>
            <w:u w:val="none"/>
          </w:rPr>
          <w:t>ч. 5 ст. 10</w:t>
        </w:r>
      </w:hyperlink>
      <w:r w:rsidR="00A35950" w:rsidRPr="008E2D7B">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275F" w:rsidRPr="008E2D7B">
        <w:rPr>
          <w:rFonts w:ascii="Times New Roman" w:hAnsi="Times New Roman"/>
          <w:sz w:val="24"/>
          <w:szCs w:val="24"/>
        </w:rPr>
        <w:t xml:space="preserve"> (далее –</w:t>
      </w:r>
      <w:r w:rsidR="00AB275F" w:rsidRPr="008E2D7B">
        <w:rPr>
          <w:rFonts w:ascii="Times New Roman" w:hAnsi="Times New Roman"/>
          <w:sz w:val="24"/>
          <w:szCs w:val="24"/>
          <w:lang w:eastAsia="ru-RU"/>
        </w:rPr>
        <w:t xml:space="preserve"> Федеральный закон № 294 – ФЗ).</w:t>
      </w:r>
    </w:p>
    <w:p w14:paraId="54C6A81F" w14:textId="434BB19E"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42C8BBF" w14:textId="54790F45"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2251723" w14:textId="77777777"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E639FB1" w14:textId="48F6CFA5"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16F9626" w14:textId="2AA83806"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C9ABFA9" w14:textId="77777777"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F543F7B" w14:textId="77777777"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lastRenderedPageBreak/>
        <w:t>соблюдать сроки проведения проверки, установленные настоящим Федеральным законом;</w:t>
      </w:r>
    </w:p>
    <w:p w14:paraId="604EF926" w14:textId="127A043E"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73D3ABF" w14:textId="3AD493E7"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A35950" w:rsidRPr="008E2D7B">
        <w:rPr>
          <w:rFonts w:ascii="Times New Roman" w:hAnsi="Times New Roman"/>
          <w:sz w:val="24"/>
          <w:szCs w:val="24"/>
        </w:rPr>
        <w:br/>
      </w:r>
      <w:r w:rsidRPr="008E2D7B">
        <w:rPr>
          <w:rFonts w:ascii="Times New Roman" w:hAnsi="Times New Roman"/>
          <w:sz w:val="24"/>
          <w:szCs w:val="24"/>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B6A33CA" w14:textId="33038DC6" w:rsidR="006027AD" w:rsidRPr="008E2D7B" w:rsidRDefault="006027AD"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570A487" w14:textId="702F3E06" w:rsidR="006027AD" w:rsidRPr="008E2D7B" w:rsidRDefault="00A3212A"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в рамках полномочий направляют в </w:t>
      </w:r>
      <w:r w:rsidR="00D41309" w:rsidRPr="008E2D7B">
        <w:rPr>
          <w:rFonts w:ascii="Times New Roman" w:hAnsi="Times New Roman"/>
          <w:sz w:val="24"/>
          <w:szCs w:val="24"/>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8E2D7B">
        <w:rPr>
          <w:rFonts w:ascii="Times New Roman" w:hAnsi="Times New Roman"/>
          <w:sz w:val="24"/>
          <w:szCs w:val="24"/>
        </w:rPr>
        <w:t xml:space="preserve"> для составления протокола об административном правонарушении по статьям 14.37, 14.38 КоАП РФ, </w:t>
      </w:r>
      <w:r w:rsidR="00F76C37" w:rsidRPr="008E2D7B">
        <w:rPr>
          <w:rFonts w:ascii="Times New Roman" w:hAnsi="Times New Roman"/>
          <w:sz w:val="24"/>
          <w:szCs w:val="24"/>
        </w:rPr>
        <w:t xml:space="preserve">немедленно после выявления совершения административного правонарушения, либо в течение 2 (двух) </w:t>
      </w:r>
      <w:r w:rsidR="005D298A" w:rsidRPr="008E2D7B">
        <w:rPr>
          <w:rFonts w:ascii="Times New Roman" w:hAnsi="Times New Roman"/>
          <w:sz w:val="24"/>
          <w:szCs w:val="24"/>
        </w:rPr>
        <w:t>суток с</w:t>
      </w:r>
      <w:r w:rsidR="00F76C37" w:rsidRPr="008E2D7B">
        <w:rPr>
          <w:rFonts w:ascii="Times New Roman" w:hAnsi="Times New Roman"/>
          <w:sz w:val="24"/>
          <w:szCs w:val="24"/>
        </w:rPr>
        <w:t xml:space="preserve"> момента выявления таких признаков, если требуется дополнительное выяснение обстоятельств дела, либо данных о правонарушителе</w:t>
      </w:r>
      <w:r w:rsidRPr="008E2D7B">
        <w:rPr>
          <w:rFonts w:ascii="Times New Roman" w:hAnsi="Times New Roman"/>
          <w:sz w:val="24"/>
          <w:szCs w:val="24"/>
        </w:rPr>
        <w:t>;</w:t>
      </w:r>
    </w:p>
    <w:p w14:paraId="077DCE69" w14:textId="6E016BA1" w:rsidR="006027AD" w:rsidRPr="008E2D7B" w:rsidRDefault="007A76C5"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 </w:t>
      </w:r>
      <w:r w:rsidR="003B30F2" w:rsidRPr="008E2D7B">
        <w:rPr>
          <w:rFonts w:ascii="Times New Roman" w:hAnsi="Times New Roman"/>
          <w:sz w:val="24"/>
          <w:szCs w:val="24"/>
        </w:rPr>
        <w:t>в случаях,</w:t>
      </w:r>
      <w:r w:rsidR="00EE322D" w:rsidRPr="008E2D7B">
        <w:rPr>
          <w:rFonts w:ascii="Times New Roman" w:hAnsi="Times New Roman"/>
          <w:sz w:val="24"/>
          <w:szCs w:val="24"/>
        </w:rPr>
        <w:t xml:space="preserve"> указанных в части 2 пункта 2</w:t>
      </w:r>
      <w:r w:rsidRPr="008E2D7B">
        <w:rPr>
          <w:rFonts w:ascii="Times New Roman" w:hAnsi="Times New Roman"/>
          <w:sz w:val="24"/>
          <w:szCs w:val="24"/>
        </w:rPr>
        <w:t xml:space="preserve"> ст</w:t>
      </w:r>
      <w:r w:rsidR="00EE322D" w:rsidRPr="008E2D7B">
        <w:rPr>
          <w:rFonts w:ascii="Times New Roman" w:hAnsi="Times New Roman"/>
          <w:sz w:val="24"/>
          <w:szCs w:val="24"/>
        </w:rPr>
        <w:t xml:space="preserve">атьи </w:t>
      </w:r>
      <w:r w:rsidRPr="008E2D7B">
        <w:rPr>
          <w:rFonts w:ascii="Times New Roman" w:hAnsi="Times New Roman"/>
          <w:sz w:val="24"/>
          <w:szCs w:val="24"/>
        </w:rPr>
        <w:t>10 Федерального закона от 26.12.2008 №</w:t>
      </w:r>
      <w:r w:rsidR="00A35950" w:rsidRPr="008E2D7B">
        <w:rPr>
          <w:rFonts w:ascii="Times New Roman" w:hAnsi="Times New Roman"/>
          <w:sz w:val="24"/>
          <w:szCs w:val="24"/>
        </w:rPr>
        <w:t xml:space="preserve"> </w:t>
      </w:r>
      <w:r w:rsidRPr="008E2D7B">
        <w:rPr>
          <w:rFonts w:ascii="Times New Roman" w:hAnsi="Times New Roman"/>
          <w:sz w:val="24"/>
          <w:szCs w:val="24"/>
        </w:rPr>
        <w:t xml:space="preserve">294-ФЗ </w:t>
      </w:r>
      <w:r w:rsidR="002011B7" w:rsidRPr="008E2D7B">
        <w:rPr>
          <w:rFonts w:ascii="Times New Roman" w:hAnsi="Times New Roman"/>
          <w:sz w:val="24"/>
          <w:szCs w:val="24"/>
        </w:rPr>
        <w:t>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r w:rsidR="008A05EA" w:rsidRPr="008E2D7B">
        <w:rPr>
          <w:rFonts w:ascii="Times New Roman" w:hAnsi="Times New Roman"/>
          <w:sz w:val="24"/>
          <w:szCs w:val="24"/>
        </w:rPr>
        <w:t>.</w:t>
      </w:r>
      <w:r w:rsidR="002011B7" w:rsidRPr="008E2D7B">
        <w:rPr>
          <w:rFonts w:ascii="Times New Roman" w:hAnsi="Times New Roman"/>
          <w:sz w:val="24"/>
          <w:szCs w:val="24"/>
        </w:rPr>
        <w:t xml:space="preserve"> </w:t>
      </w:r>
      <w:r w:rsidR="008A05EA" w:rsidRPr="008E2D7B">
        <w:rPr>
          <w:rFonts w:ascii="Times New Roman" w:hAnsi="Times New Roman"/>
          <w:sz w:val="24"/>
          <w:szCs w:val="24"/>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8E2D7B">
        <w:rPr>
          <w:rFonts w:ascii="Times New Roman" w:hAnsi="Times New Roman"/>
          <w:sz w:val="24"/>
          <w:szCs w:val="24"/>
        </w:rPr>
        <w:t>немедленно после выявления совершения административного правонарушения, либо в течение</w:t>
      </w:r>
      <w:r w:rsidR="008A05EA" w:rsidRPr="008E2D7B">
        <w:rPr>
          <w:rFonts w:ascii="Times New Roman" w:hAnsi="Times New Roman"/>
          <w:sz w:val="24"/>
          <w:szCs w:val="24"/>
        </w:rPr>
        <w:t xml:space="preserve"> </w:t>
      </w:r>
      <w:r w:rsidR="00F76C37" w:rsidRPr="008E2D7B">
        <w:rPr>
          <w:rFonts w:ascii="Times New Roman" w:hAnsi="Times New Roman"/>
          <w:sz w:val="24"/>
          <w:szCs w:val="24"/>
        </w:rPr>
        <w:t>2</w:t>
      </w:r>
      <w:r w:rsidR="008A05EA" w:rsidRPr="008E2D7B">
        <w:rPr>
          <w:rFonts w:ascii="Times New Roman" w:hAnsi="Times New Roman"/>
          <w:sz w:val="24"/>
          <w:szCs w:val="24"/>
        </w:rPr>
        <w:t xml:space="preserve"> (</w:t>
      </w:r>
      <w:r w:rsidR="00F76C37" w:rsidRPr="008E2D7B">
        <w:rPr>
          <w:rFonts w:ascii="Times New Roman" w:hAnsi="Times New Roman"/>
          <w:sz w:val="24"/>
          <w:szCs w:val="24"/>
        </w:rPr>
        <w:t>двух</w:t>
      </w:r>
      <w:r w:rsidR="008A05EA" w:rsidRPr="008E2D7B">
        <w:rPr>
          <w:rFonts w:ascii="Times New Roman" w:hAnsi="Times New Roman"/>
          <w:sz w:val="24"/>
          <w:szCs w:val="24"/>
        </w:rPr>
        <w:t xml:space="preserve">) </w:t>
      </w:r>
      <w:r w:rsidR="008E5C71" w:rsidRPr="008E2D7B">
        <w:rPr>
          <w:rFonts w:ascii="Times New Roman" w:hAnsi="Times New Roman"/>
          <w:sz w:val="24"/>
          <w:szCs w:val="24"/>
        </w:rPr>
        <w:t>суток</w:t>
      </w:r>
      <w:r w:rsidR="008A05EA" w:rsidRPr="008E2D7B">
        <w:rPr>
          <w:rFonts w:ascii="Times New Roman" w:hAnsi="Times New Roman"/>
          <w:sz w:val="24"/>
          <w:szCs w:val="24"/>
        </w:rPr>
        <w:t xml:space="preserve"> с момента выявления таких признаков</w:t>
      </w:r>
      <w:r w:rsidR="00F76C37" w:rsidRPr="008E2D7B">
        <w:rPr>
          <w:rFonts w:ascii="Times New Roman" w:hAnsi="Times New Roman"/>
          <w:sz w:val="24"/>
          <w:szCs w:val="24"/>
        </w:rPr>
        <w:t>, если требуется дополнительное выяснение обстоятельств дела, либо данных о правонарушителе</w:t>
      </w:r>
      <w:r w:rsidR="00D01849" w:rsidRPr="008E2D7B">
        <w:rPr>
          <w:rFonts w:ascii="Times New Roman" w:hAnsi="Times New Roman"/>
          <w:sz w:val="24"/>
          <w:szCs w:val="24"/>
        </w:rPr>
        <w:t>;</w:t>
      </w:r>
    </w:p>
    <w:p w14:paraId="1F6E9EFD" w14:textId="77777777" w:rsidR="006027AD" w:rsidRPr="008E2D7B" w:rsidRDefault="00A3212A"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48BFC96" w14:textId="478AE6AA" w:rsidR="006027AD" w:rsidRPr="008E2D7B" w:rsidRDefault="00A3212A"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представлять информацию в Единый реестр проверок </w:t>
      </w:r>
      <w:r w:rsidR="00AB275F" w:rsidRPr="008E2D7B">
        <w:rPr>
          <w:rFonts w:ascii="Times New Roman" w:hAnsi="Times New Roman"/>
          <w:sz w:val="24"/>
          <w:szCs w:val="24"/>
        </w:rPr>
        <w:t xml:space="preserve">(далее – ЕРП) </w:t>
      </w:r>
      <w:r w:rsidRPr="008E2D7B">
        <w:rPr>
          <w:rFonts w:ascii="Times New Roman" w:hAnsi="Times New Roman"/>
          <w:sz w:val="24"/>
          <w:szCs w:val="24"/>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14:paraId="39834AD2" w14:textId="36BFE63E" w:rsidR="006027AD" w:rsidRPr="008E2D7B" w:rsidRDefault="00A3212A"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обеспечивать качественную подготовку материалов в целях их направления в уполномоченные органы;</w:t>
      </w:r>
    </w:p>
    <w:p w14:paraId="3294DE4F" w14:textId="77777777" w:rsidR="00F76C37" w:rsidRPr="008E2D7B" w:rsidRDefault="00A3212A" w:rsidP="00567D0A">
      <w:pPr>
        <w:numPr>
          <w:ilvl w:val="0"/>
          <w:numId w:val="21"/>
        </w:numPr>
        <w:tabs>
          <w:tab w:val="left" w:pos="0"/>
          <w:tab w:val="left" w:pos="1134"/>
          <w:tab w:val="left" w:pos="1276"/>
          <w:tab w:val="left" w:pos="1701"/>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70932C50" w14:textId="3FCBDCEB" w:rsidR="00F76C37" w:rsidRPr="008E2D7B" w:rsidRDefault="00F76C37" w:rsidP="00567D0A">
      <w:pPr>
        <w:tabs>
          <w:tab w:val="left" w:pos="0"/>
          <w:tab w:val="left" w:pos="1134"/>
          <w:tab w:val="left" w:pos="1276"/>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w:t>
      </w:r>
      <w:r w:rsidR="00584731" w:rsidRPr="008E2D7B">
        <w:rPr>
          <w:rFonts w:ascii="Times New Roman" w:hAnsi="Times New Roman"/>
          <w:sz w:val="24"/>
          <w:szCs w:val="24"/>
        </w:rPr>
        <w:t xml:space="preserve">     </w:t>
      </w:r>
      <w:r w:rsidRPr="008E2D7B">
        <w:rPr>
          <w:rFonts w:ascii="Times New Roman" w:hAnsi="Times New Roman"/>
          <w:sz w:val="24"/>
          <w:szCs w:val="24"/>
        </w:rPr>
        <w:t xml:space="preserve">Федерального закона №294 – ФЗ. </w:t>
      </w:r>
    </w:p>
    <w:p w14:paraId="3BBAC6C2" w14:textId="30B077C6" w:rsidR="00D641E6" w:rsidRPr="008E2D7B" w:rsidRDefault="00D641E6" w:rsidP="00567D0A">
      <w:pPr>
        <w:tabs>
          <w:tab w:val="left" w:pos="0"/>
          <w:tab w:val="left" w:pos="1134"/>
          <w:tab w:val="left" w:pos="1276"/>
          <w:tab w:val="left" w:pos="1701"/>
        </w:tabs>
        <w:spacing w:after="0" w:line="240" w:lineRule="auto"/>
        <w:ind w:firstLine="709"/>
        <w:jc w:val="both"/>
        <w:rPr>
          <w:rFonts w:ascii="Times New Roman" w:hAnsi="Times New Roman"/>
          <w:sz w:val="24"/>
          <w:szCs w:val="24"/>
        </w:rPr>
      </w:pPr>
    </w:p>
    <w:p w14:paraId="31C8A5E5" w14:textId="5917DB84" w:rsidR="00A3212A" w:rsidRPr="008E2D7B" w:rsidRDefault="00A3212A"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Права и обязанности лиц, в отношении которых осуществляются мероприятия по муниципальному контролю</w:t>
      </w:r>
    </w:p>
    <w:p w14:paraId="0767E170" w14:textId="77777777" w:rsidR="00D641E6" w:rsidRPr="008E2D7B" w:rsidRDefault="00D641E6" w:rsidP="00567D0A">
      <w:pPr>
        <w:tabs>
          <w:tab w:val="left" w:pos="709"/>
          <w:tab w:val="left" w:pos="1134"/>
        </w:tabs>
        <w:spacing w:after="0" w:line="240" w:lineRule="auto"/>
        <w:jc w:val="center"/>
        <w:rPr>
          <w:rFonts w:ascii="Times New Roman" w:hAnsi="Times New Roman"/>
          <w:sz w:val="24"/>
          <w:szCs w:val="24"/>
        </w:rPr>
      </w:pPr>
    </w:p>
    <w:p w14:paraId="4B01FDB6" w14:textId="77777777"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11. Лица, в отношении которых осуществляется муниципальный контроль, имеют право:</w:t>
      </w:r>
    </w:p>
    <w:p w14:paraId="266F1B64" w14:textId="0AE7090D"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1)</w:t>
      </w:r>
      <w:r w:rsidRPr="008E2D7B">
        <w:rPr>
          <w:rFonts w:ascii="Times New Roman" w:hAnsi="Times New Roman"/>
          <w:sz w:val="24"/>
          <w:szCs w:val="24"/>
        </w:rPr>
        <w:tab/>
        <w:t>непосредственно присутствовать при осуществлении муниципального контроля, давать пояснения по вопросам, относящимся к предмету осуществления муниципального контроля;</w:t>
      </w:r>
    </w:p>
    <w:p w14:paraId="0F7A90DD" w14:textId="08F07460"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2)</w:t>
      </w:r>
      <w:r w:rsidRPr="008E2D7B">
        <w:rPr>
          <w:rFonts w:ascii="Times New Roman" w:hAnsi="Times New Roman"/>
          <w:sz w:val="24"/>
          <w:szCs w:val="24"/>
        </w:rPr>
        <w:tab/>
        <w:t xml:space="preserve">получать от проводящих проверку должностных лиц </w:t>
      </w:r>
      <w:r w:rsidR="00256C87">
        <w:rPr>
          <w:rFonts w:ascii="Times New Roman" w:hAnsi="Times New Roman"/>
          <w:sz w:val="24"/>
          <w:szCs w:val="24"/>
        </w:rPr>
        <w:t>Уполномоченного учреждения</w:t>
      </w:r>
      <w:r w:rsidRPr="008E2D7B">
        <w:rPr>
          <w:rFonts w:ascii="Times New Roman" w:hAnsi="Times New Roman"/>
          <w:sz w:val="24"/>
          <w:szCs w:val="24"/>
        </w:rPr>
        <w:t>,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14:paraId="6C143756" w14:textId="019D4D4C"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3)</w:t>
      </w:r>
      <w:r w:rsidRPr="008E2D7B">
        <w:rPr>
          <w:rFonts w:ascii="Times New Roman" w:hAnsi="Times New Roman"/>
          <w:sz w:val="24"/>
          <w:szCs w:val="24"/>
        </w:rPr>
        <w:tab/>
        <w:t xml:space="preserve">знакомиться с документами и (или) информацией, полученными </w:t>
      </w:r>
      <w:r w:rsidR="0049046B" w:rsidRPr="008E2D7B">
        <w:rPr>
          <w:rFonts w:ascii="Times New Roman" w:hAnsi="Times New Roman"/>
          <w:sz w:val="24"/>
          <w:szCs w:val="24"/>
        </w:rPr>
        <w:t>Уполномоченным учреждением</w:t>
      </w:r>
      <w:r w:rsidRPr="008E2D7B">
        <w:rPr>
          <w:rFonts w:ascii="Times New Roman" w:hAnsi="Times New Roman"/>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E9BE244" w14:textId="5340A75A"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Pr="008E2D7B">
        <w:rPr>
          <w:rFonts w:ascii="Times New Roman" w:hAnsi="Times New Roman"/>
          <w:sz w:val="24"/>
          <w:szCs w:val="24"/>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а также с отдельными действиями должностных лиц </w:t>
      </w:r>
      <w:r w:rsidR="00181FA4" w:rsidRPr="008E2D7B">
        <w:rPr>
          <w:rFonts w:ascii="Times New Roman" w:hAnsi="Times New Roman"/>
          <w:sz w:val="24"/>
          <w:szCs w:val="24"/>
        </w:rPr>
        <w:t>Уполномоченного учреждения</w:t>
      </w:r>
      <w:r w:rsidRPr="008E2D7B">
        <w:rPr>
          <w:rFonts w:ascii="Times New Roman" w:hAnsi="Times New Roman"/>
          <w:sz w:val="24"/>
          <w:szCs w:val="24"/>
        </w:rPr>
        <w:t>;</w:t>
      </w:r>
    </w:p>
    <w:p w14:paraId="1D4426A5" w14:textId="7557907B"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5)</w:t>
      </w:r>
      <w:r w:rsidRPr="008E2D7B">
        <w:rPr>
          <w:rFonts w:ascii="Times New Roman" w:hAnsi="Times New Roman"/>
          <w:sz w:val="24"/>
          <w:szCs w:val="24"/>
        </w:rPr>
        <w:tab/>
        <w:t>предоставлять документы и (или) информацию, запрашиваемые</w:t>
      </w:r>
      <w:r w:rsidR="00584731" w:rsidRPr="008E2D7B">
        <w:rPr>
          <w:rFonts w:ascii="Times New Roman" w:hAnsi="Times New Roman"/>
          <w:sz w:val="24"/>
          <w:szCs w:val="24"/>
        </w:rPr>
        <w:t xml:space="preserve"> </w:t>
      </w:r>
      <w:r w:rsidRPr="008E2D7B">
        <w:rPr>
          <w:rFonts w:ascii="Times New Roman" w:hAnsi="Times New Roman"/>
          <w:sz w:val="24"/>
          <w:szCs w:val="24"/>
        </w:rPr>
        <w:t xml:space="preserve">в рамках межведомственного информационного взаимодействия в </w:t>
      </w:r>
      <w:r w:rsidR="00211FCE" w:rsidRPr="008E2D7B">
        <w:rPr>
          <w:rFonts w:ascii="Times New Roman" w:hAnsi="Times New Roman"/>
          <w:sz w:val="24"/>
          <w:szCs w:val="24"/>
        </w:rPr>
        <w:t xml:space="preserve">Уполномоченное </w:t>
      </w:r>
      <w:r w:rsidR="00181FA4" w:rsidRPr="008E2D7B">
        <w:rPr>
          <w:rFonts w:ascii="Times New Roman" w:hAnsi="Times New Roman"/>
          <w:sz w:val="24"/>
          <w:szCs w:val="24"/>
        </w:rPr>
        <w:t>учреждение</w:t>
      </w:r>
      <w:r w:rsidRPr="008E2D7B">
        <w:rPr>
          <w:rFonts w:ascii="Times New Roman" w:hAnsi="Times New Roman"/>
          <w:sz w:val="24"/>
          <w:szCs w:val="24"/>
        </w:rPr>
        <w:t xml:space="preserve"> по собственной инициативе;</w:t>
      </w:r>
    </w:p>
    <w:p w14:paraId="43D604D1" w14:textId="1BB356B0" w:rsidR="00CC1958" w:rsidRPr="008E2D7B" w:rsidRDefault="00CC1958"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6) направлять возражения на предостережения, выданные по результатам мероприятий по профилактике нарушений;</w:t>
      </w:r>
    </w:p>
    <w:p w14:paraId="5A8B368C" w14:textId="5AFAE7EB" w:rsidR="00A3212A" w:rsidRPr="008E2D7B" w:rsidRDefault="00CC1958"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00A3212A" w:rsidRPr="008E2D7B">
        <w:rPr>
          <w:rFonts w:ascii="Times New Roman" w:hAnsi="Times New Roman"/>
          <w:sz w:val="24"/>
          <w:szCs w:val="24"/>
        </w:rPr>
        <w:t xml:space="preserve">) обжаловать действия (бездействие) должностных лиц </w:t>
      </w:r>
      <w:r w:rsidR="00181FA4" w:rsidRPr="008E2D7B">
        <w:rPr>
          <w:rFonts w:ascii="Times New Roman" w:hAnsi="Times New Roman"/>
          <w:sz w:val="24"/>
          <w:szCs w:val="24"/>
        </w:rPr>
        <w:t>Уполномоченного учреждения</w:t>
      </w:r>
      <w:r w:rsidR="00A3212A" w:rsidRPr="008E2D7B">
        <w:rPr>
          <w:rFonts w:ascii="Times New Roman" w:hAnsi="Times New Roman"/>
          <w:sz w:val="24"/>
          <w:szCs w:val="24"/>
        </w:rPr>
        <w:t>,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14:paraId="5C53D3A4" w14:textId="5F760E40" w:rsidR="00CC1958" w:rsidRPr="008E2D7B" w:rsidRDefault="00CC1958"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8) привлекать Уполномоченного при Президенте Российской Федерации по защите прав предпринимателей либо уполномоченного</w:t>
      </w:r>
      <w:r w:rsidR="00584731" w:rsidRPr="008E2D7B">
        <w:rPr>
          <w:rFonts w:ascii="Times New Roman" w:hAnsi="Times New Roman"/>
          <w:sz w:val="24"/>
          <w:szCs w:val="24"/>
        </w:rPr>
        <w:t xml:space="preserve"> </w:t>
      </w:r>
      <w:r w:rsidRPr="008E2D7B">
        <w:rPr>
          <w:rFonts w:ascii="Times New Roman" w:hAnsi="Times New Roman"/>
          <w:sz w:val="24"/>
          <w:szCs w:val="24"/>
        </w:rPr>
        <w:t>по защите прав предпринимателей в Московской области к участию при проведении проверки;</w:t>
      </w:r>
    </w:p>
    <w:p w14:paraId="29B871F3" w14:textId="1FF0B281" w:rsidR="00A3212A" w:rsidRPr="008E2D7B" w:rsidRDefault="00CC1958" w:rsidP="00567D0A">
      <w:pPr>
        <w:tabs>
          <w:tab w:val="left" w:pos="709"/>
          <w:tab w:val="left" w:pos="1134"/>
        </w:tabs>
        <w:spacing w:after="0" w:line="240" w:lineRule="auto"/>
        <w:ind w:firstLine="709"/>
        <w:jc w:val="both"/>
        <w:rPr>
          <w:rFonts w:ascii="Times New Roman" w:hAnsi="Times New Roman"/>
          <w:color w:val="FF0000"/>
          <w:sz w:val="24"/>
          <w:szCs w:val="24"/>
        </w:rPr>
      </w:pPr>
      <w:r w:rsidRPr="008E2D7B">
        <w:rPr>
          <w:rFonts w:ascii="Times New Roman" w:hAnsi="Times New Roman"/>
          <w:sz w:val="24"/>
          <w:szCs w:val="24"/>
        </w:rPr>
        <w:t>9</w:t>
      </w:r>
      <w:r w:rsidR="00A3212A" w:rsidRPr="008E2D7B">
        <w:rPr>
          <w:rFonts w:ascii="Times New Roman" w:hAnsi="Times New Roman"/>
          <w:sz w:val="24"/>
          <w:szCs w:val="24"/>
        </w:rPr>
        <w:t xml:space="preserve">) направлять запрашиваемые </w:t>
      </w:r>
      <w:r w:rsidR="0049046B" w:rsidRPr="008E2D7B">
        <w:rPr>
          <w:rFonts w:ascii="Times New Roman" w:hAnsi="Times New Roman"/>
          <w:sz w:val="24"/>
          <w:szCs w:val="24"/>
        </w:rPr>
        <w:t xml:space="preserve">Уполномоченным учреждением </w:t>
      </w:r>
      <w:r w:rsidR="00A3212A" w:rsidRPr="008E2D7B">
        <w:rPr>
          <w:rFonts w:ascii="Times New Roman" w:hAnsi="Times New Roman"/>
          <w:sz w:val="24"/>
          <w:szCs w:val="24"/>
        </w:rPr>
        <w:t xml:space="preserve">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8E2D7B">
        <w:rPr>
          <w:rFonts w:ascii="Times New Roman" w:hAnsi="Times New Roman"/>
          <w:sz w:val="24"/>
          <w:szCs w:val="24"/>
        </w:rPr>
        <w:t>государственной информационной системе «Единая государственная информационная система обеспечения контрольно</w:t>
      </w:r>
      <w:r w:rsidR="008E2D7B">
        <w:rPr>
          <w:rFonts w:ascii="Times New Roman" w:hAnsi="Times New Roman"/>
          <w:sz w:val="24"/>
          <w:szCs w:val="24"/>
        </w:rPr>
        <w:t xml:space="preserve">- </w:t>
      </w:r>
      <w:r w:rsidR="00D641E6" w:rsidRPr="008E2D7B">
        <w:rPr>
          <w:rFonts w:ascii="Times New Roman" w:hAnsi="Times New Roman"/>
          <w:sz w:val="24"/>
          <w:szCs w:val="24"/>
        </w:rPr>
        <w:t xml:space="preserve">надзорной деятельности Московской области» (далее – </w:t>
      </w:r>
      <w:r w:rsidR="00A3212A" w:rsidRPr="008E2D7B">
        <w:rPr>
          <w:rFonts w:ascii="Times New Roman" w:hAnsi="Times New Roman"/>
          <w:sz w:val="24"/>
          <w:szCs w:val="24"/>
        </w:rPr>
        <w:t>ЕГИС ОКНД</w:t>
      </w:r>
      <w:r w:rsidR="00D641E6" w:rsidRPr="008E2D7B">
        <w:rPr>
          <w:rFonts w:ascii="Times New Roman" w:hAnsi="Times New Roman"/>
          <w:sz w:val="24"/>
          <w:szCs w:val="24"/>
        </w:rPr>
        <w:t xml:space="preserve">) </w:t>
      </w:r>
    </w:p>
    <w:p w14:paraId="5BC78E34" w14:textId="222065B5" w:rsidR="0012532B" w:rsidRPr="008E2D7B" w:rsidRDefault="008E5C71"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10) </w:t>
      </w:r>
      <w:r w:rsidR="0012532B" w:rsidRPr="008E2D7B">
        <w:rPr>
          <w:rFonts w:ascii="Times New Roman" w:hAnsi="Times New Roman"/>
          <w:sz w:val="24"/>
          <w:szCs w:val="24"/>
        </w:rPr>
        <w:t xml:space="preserve">на возмещение вреда, </w:t>
      </w:r>
      <w:r w:rsidR="005D298A" w:rsidRPr="008E2D7B">
        <w:rPr>
          <w:rFonts w:ascii="Times New Roman" w:hAnsi="Times New Roman"/>
          <w:sz w:val="24"/>
          <w:szCs w:val="24"/>
        </w:rPr>
        <w:t>причиненн</w:t>
      </w:r>
      <w:r w:rsidR="0012532B" w:rsidRPr="008E2D7B">
        <w:rPr>
          <w:rFonts w:ascii="Times New Roman" w:hAnsi="Times New Roman"/>
          <w:sz w:val="24"/>
          <w:szCs w:val="24"/>
        </w:rPr>
        <w:t>ого</w:t>
      </w:r>
      <w:r w:rsidR="005D298A" w:rsidRPr="008E2D7B">
        <w:rPr>
          <w:rFonts w:ascii="Times New Roman" w:hAnsi="Times New Roman"/>
          <w:sz w:val="24"/>
          <w:szCs w:val="24"/>
        </w:rPr>
        <w:t xml:space="preserve"> юридическим лицам, индивидуальным предпринимателям вследствие действий (бездействия) должностных лиц </w:t>
      </w:r>
      <w:r w:rsidR="00181FA4" w:rsidRPr="008E2D7B">
        <w:rPr>
          <w:rFonts w:ascii="Times New Roman" w:hAnsi="Times New Roman"/>
          <w:sz w:val="24"/>
          <w:szCs w:val="24"/>
        </w:rPr>
        <w:t>Уполномоченного учреждения</w:t>
      </w:r>
      <w:r w:rsidR="005D298A" w:rsidRPr="008E2D7B">
        <w:rPr>
          <w:rFonts w:ascii="Times New Roman" w:hAnsi="Times New Roman"/>
          <w:sz w:val="24"/>
          <w:szCs w:val="24"/>
        </w:rPr>
        <w:t>, признанных</w:t>
      </w:r>
      <w:r w:rsidR="00584731" w:rsidRPr="008E2D7B">
        <w:rPr>
          <w:rFonts w:ascii="Times New Roman" w:hAnsi="Times New Roman"/>
          <w:sz w:val="24"/>
          <w:szCs w:val="24"/>
        </w:rPr>
        <w:t xml:space="preserve"> </w:t>
      </w:r>
      <w:r w:rsidR="005D298A" w:rsidRPr="008E2D7B">
        <w:rPr>
          <w:rFonts w:ascii="Times New Roman" w:hAnsi="Times New Roman"/>
          <w:sz w:val="24"/>
          <w:szCs w:val="24"/>
        </w:rPr>
        <w:t>в установленном законодательством Российской Федерации порядке неправомерными, подлеж</w:t>
      </w:r>
      <w:r w:rsidR="0012532B" w:rsidRPr="008E2D7B">
        <w:rPr>
          <w:rFonts w:ascii="Times New Roman" w:hAnsi="Times New Roman"/>
          <w:sz w:val="24"/>
          <w:szCs w:val="24"/>
        </w:rPr>
        <w:t>ащими</w:t>
      </w:r>
      <w:r w:rsidR="005D298A" w:rsidRPr="008E2D7B">
        <w:rPr>
          <w:rFonts w:ascii="Times New Roman" w:hAnsi="Times New Roman"/>
          <w:sz w:val="24"/>
          <w:szCs w:val="24"/>
        </w:rPr>
        <w:t xml:space="preserve"> возмещению, включая упущенную выгоду (неполученный доход), за счет средств соответствующих бюджетов</w:t>
      </w:r>
      <w:r w:rsidR="00584731" w:rsidRPr="008E2D7B">
        <w:rPr>
          <w:rFonts w:ascii="Times New Roman" w:hAnsi="Times New Roman"/>
          <w:sz w:val="24"/>
          <w:szCs w:val="24"/>
        </w:rPr>
        <w:t xml:space="preserve"> </w:t>
      </w:r>
      <w:r w:rsidR="005D298A" w:rsidRPr="008E2D7B">
        <w:rPr>
          <w:rFonts w:ascii="Times New Roman" w:hAnsi="Times New Roman"/>
          <w:sz w:val="24"/>
          <w:szCs w:val="24"/>
        </w:rPr>
        <w:t>в соответствии с гражданским законодательством</w:t>
      </w:r>
      <w:r w:rsidR="0012532B" w:rsidRPr="008E2D7B">
        <w:rPr>
          <w:rFonts w:ascii="Times New Roman" w:hAnsi="Times New Roman"/>
          <w:sz w:val="24"/>
          <w:szCs w:val="24"/>
        </w:rPr>
        <w:t xml:space="preserve">, </w:t>
      </w:r>
      <w:r w:rsidR="00F34432" w:rsidRPr="008E2D7B">
        <w:rPr>
          <w:rFonts w:ascii="Times New Roman" w:hAnsi="Times New Roman"/>
          <w:sz w:val="24"/>
          <w:szCs w:val="24"/>
        </w:rPr>
        <w:t>на основании</w:t>
      </w:r>
      <w:r w:rsidR="0012532B" w:rsidRPr="008E2D7B">
        <w:rPr>
          <w:rFonts w:ascii="Times New Roman" w:hAnsi="Times New Roman"/>
          <w:sz w:val="24"/>
          <w:szCs w:val="24"/>
        </w:rPr>
        <w:t xml:space="preserve"> </w:t>
      </w:r>
      <w:r w:rsidR="00F34432" w:rsidRPr="008E2D7B">
        <w:rPr>
          <w:rFonts w:ascii="Times New Roman" w:hAnsi="Times New Roman"/>
          <w:sz w:val="24"/>
          <w:szCs w:val="24"/>
        </w:rPr>
        <w:t>статьи</w:t>
      </w:r>
      <w:r w:rsidR="0012532B" w:rsidRPr="008E2D7B">
        <w:rPr>
          <w:rFonts w:ascii="Times New Roman" w:hAnsi="Times New Roman"/>
          <w:sz w:val="24"/>
          <w:szCs w:val="24"/>
        </w:rPr>
        <w:t xml:space="preserve"> 22 Федерального закона №</w:t>
      </w:r>
      <w:r w:rsidR="00D641E6" w:rsidRPr="008E2D7B">
        <w:rPr>
          <w:rFonts w:ascii="Times New Roman" w:hAnsi="Times New Roman"/>
          <w:sz w:val="24"/>
          <w:szCs w:val="24"/>
        </w:rPr>
        <w:t xml:space="preserve"> </w:t>
      </w:r>
      <w:r w:rsidR="0012532B" w:rsidRPr="008E2D7B">
        <w:rPr>
          <w:rFonts w:ascii="Times New Roman" w:hAnsi="Times New Roman"/>
          <w:sz w:val="24"/>
          <w:szCs w:val="24"/>
        </w:rPr>
        <w:t>294 – ФЗ;</w:t>
      </w:r>
    </w:p>
    <w:p w14:paraId="08219F84" w14:textId="19262808" w:rsidR="00A3212A" w:rsidRPr="008E2D7B" w:rsidRDefault="00A3212A" w:rsidP="00567D0A">
      <w:pPr>
        <w:tabs>
          <w:tab w:val="left" w:pos="709"/>
          <w:tab w:val="left" w:pos="851"/>
          <w:tab w:val="left" w:pos="1134"/>
        </w:tabs>
        <w:spacing w:after="0" w:line="240" w:lineRule="auto"/>
        <w:ind w:firstLine="567"/>
        <w:jc w:val="both"/>
        <w:rPr>
          <w:rFonts w:ascii="Times New Roman" w:hAnsi="Times New Roman"/>
          <w:sz w:val="24"/>
          <w:szCs w:val="24"/>
        </w:rPr>
      </w:pPr>
      <w:r w:rsidRPr="008E2D7B">
        <w:rPr>
          <w:rFonts w:ascii="Times New Roman" w:hAnsi="Times New Roman"/>
          <w:sz w:val="24"/>
          <w:szCs w:val="24"/>
        </w:rPr>
        <w:t>1</w:t>
      </w:r>
      <w:r w:rsidR="00AB275F" w:rsidRPr="008E2D7B">
        <w:rPr>
          <w:rFonts w:ascii="Times New Roman" w:hAnsi="Times New Roman"/>
          <w:sz w:val="24"/>
          <w:szCs w:val="24"/>
        </w:rPr>
        <w:t>2</w:t>
      </w:r>
      <w:r w:rsidRPr="008E2D7B">
        <w:rPr>
          <w:rFonts w:ascii="Times New Roman" w:hAnsi="Times New Roman"/>
          <w:sz w:val="24"/>
          <w:szCs w:val="24"/>
        </w:rPr>
        <w:t xml:space="preserve">. </w:t>
      </w:r>
      <w:r w:rsidR="00D41309" w:rsidRPr="008E2D7B">
        <w:rPr>
          <w:rFonts w:ascii="Times New Roman" w:hAnsi="Times New Roman"/>
          <w:sz w:val="24"/>
          <w:szCs w:val="24"/>
        </w:rPr>
        <w:t xml:space="preserve">Лица, в отношении которых осуществляется муниципальный контроль </w:t>
      </w:r>
      <w:r w:rsidRPr="008E2D7B">
        <w:rPr>
          <w:rFonts w:ascii="Times New Roman" w:hAnsi="Times New Roman"/>
          <w:sz w:val="24"/>
          <w:szCs w:val="24"/>
        </w:rPr>
        <w:t>обязаны:</w:t>
      </w:r>
    </w:p>
    <w:p w14:paraId="0CF12F12" w14:textId="05E532C5"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при проведении проверки предоставлять должностным лицам </w:t>
      </w:r>
      <w:r w:rsidR="00181FA4" w:rsidRPr="008E2D7B">
        <w:rPr>
          <w:rFonts w:ascii="Times New Roman" w:hAnsi="Times New Roman"/>
          <w:sz w:val="24"/>
          <w:szCs w:val="24"/>
        </w:rPr>
        <w:t>Уполномоченного учреждения</w:t>
      </w:r>
      <w:r w:rsidRPr="008E2D7B">
        <w:rPr>
          <w:rFonts w:ascii="Times New Roman" w:hAnsi="Times New Roman"/>
          <w:sz w:val="24"/>
          <w:szCs w:val="24"/>
        </w:rPr>
        <w:t>,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14:paraId="1BA78E26" w14:textId="77777777"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14:paraId="0604FBA9" w14:textId="78588A2D" w:rsidR="00A3212A" w:rsidRPr="00B65301"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w:t>
      </w:r>
      <w:r w:rsidRPr="008E2D7B">
        <w:rPr>
          <w:rFonts w:ascii="Times New Roman" w:hAnsi="Times New Roman"/>
          <w:sz w:val="24"/>
          <w:szCs w:val="24"/>
        </w:rPr>
        <w:lastRenderedPageBreak/>
        <w:t>мероприятий по выполнению обязательных требований при проведении проверок, а также при составлении актов проверок</w:t>
      </w:r>
      <w:r w:rsidRPr="00B65301">
        <w:rPr>
          <w:rFonts w:ascii="Times New Roman" w:hAnsi="Times New Roman"/>
          <w:sz w:val="24"/>
          <w:szCs w:val="24"/>
        </w:rPr>
        <w:t>;</w:t>
      </w:r>
    </w:p>
    <w:p w14:paraId="08372A2F" w14:textId="53119AEB"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4) в течение 10 (десяти) рабочих дней со дня получения мотивированного запроса направить в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указанные в запросе документы;</w:t>
      </w:r>
    </w:p>
    <w:p w14:paraId="656BF505" w14:textId="11B668A5" w:rsidR="00A3212A" w:rsidRPr="008E2D7B" w:rsidRDefault="00A3212A" w:rsidP="00567D0A">
      <w:pPr>
        <w:tabs>
          <w:tab w:val="left" w:pos="709"/>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5) не препятствовать проведению проверки.</w:t>
      </w:r>
    </w:p>
    <w:p w14:paraId="67DA78F2" w14:textId="77777777" w:rsidR="00AB275F" w:rsidRPr="008E2D7B" w:rsidRDefault="00AB275F" w:rsidP="00567D0A">
      <w:pPr>
        <w:tabs>
          <w:tab w:val="left" w:pos="709"/>
          <w:tab w:val="left" w:pos="1134"/>
        </w:tabs>
        <w:spacing w:after="0" w:line="240" w:lineRule="auto"/>
        <w:ind w:firstLine="709"/>
        <w:jc w:val="both"/>
        <w:rPr>
          <w:rFonts w:ascii="Times New Roman" w:hAnsi="Times New Roman"/>
          <w:sz w:val="24"/>
          <w:szCs w:val="24"/>
        </w:rPr>
      </w:pPr>
    </w:p>
    <w:p w14:paraId="25B9E468" w14:textId="77777777" w:rsidR="00AB275F" w:rsidRPr="008E2D7B" w:rsidRDefault="00A1367F"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Описание результата осуществления</w:t>
      </w:r>
    </w:p>
    <w:p w14:paraId="484E2BE7" w14:textId="677C201A" w:rsidR="00A1367F" w:rsidRPr="008E2D7B" w:rsidRDefault="00A1367F"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 xml:space="preserve"> муниципального контроля</w:t>
      </w:r>
    </w:p>
    <w:p w14:paraId="435EC50A" w14:textId="77777777" w:rsidR="00AB275F" w:rsidRPr="008E2D7B" w:rsidRDefault="00AB275F" w:rsidP="00567D0A">
      <w:pPr>
        <w:tabs>
          <w:tab w:val="left" w:pos="709"/>
          <w:tab w:val="left" w:pos="1134"/>
        </w:tabs>
        <w:spacing w:after="0" w:line="240" w:lineRule="auto"/>
        <w:jc w:val="center"/>
        <w:rPr>
          <w:rFonts w:ascii="Times New Roman" w:hAnsi="Times New Roman"/>
          <w:sz w:val="24"/>
          <w:szCs w:val="24"/>
        </w:rPr>
      </w:pPr>
    </w:p>
    <w:p w14:paraId="15AFB37B" w14:textId="3B7C56F5" w:rsidR="00A1367F" w:rsidRPr="008E2D7B" w:rsidRDefault="00A1367F"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1</w:t>
      </w:r>
      <w:r w:rsidR="00B00E2D" w:rsidRPr="008E2D7B">
        <w:rPr>
          <w:rFonts w:ascii="Times New Roman" w:hAnsi="Times New Roman"/>
          <w:sz w:val="24"/>
          <w:szCs w:val="24"/>
        </w:rPr>
        <w:t>3</w:t>
      </w:r>
      <w:r w:rsidRPr="008E2D7B">
        <w:rPr>
          <w:rFonts w:ascii="Times New Roman" w:hAnsi="Times New Roman"/>
          <w:sz w:val="24"/>
          <w:szCs w:val="24"/>
        </w:rPr>
        <w:t>. По результатам планирования мероприятий, осуществляемых в целях обеспечения осуществления муниципального контроля:</w:t>
      </w:r>
    </w:p>
    <w:p w14:paraId="0DEDEBA7" w14:textId="46B1AAAA" w:rsidR="00B00E2D" w:rsidRPr="008E2D7B" w:rsidRDefault="00A1367F"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приказом руководителя </w:t>
      </w:r>
      <w:r w:rsidR="00181FA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 xml:space="preserve">утверждается программа профилактики нарушений обязательных требований, а также размещается на </w:t>
      </w:r>
      <w:r w:rsidR="00256C87">
        <w:rPr>
          <w:rFonts w:ascii="Times New Roman" w:hAnsi="Times New Roman"/>
          <w:sz w:val="24"/>
          <w:szCs w:val="24"/>
        </w:rPr>
        <w:t xml:space="preserve">официальном </w:t>
      </w:r>
      <w:r w:rsidRPr="008E2D7B">
        <w:rPr>
          <w:rFonts w:ascii="Times New Roman" w:hAnsi="Times New Roman"/>
          <w:sz w:val="24"/>
          <w:szCs w:val="24"/>
        </w:rPr>
        <w:t>сайте;</w:t>
      </w:r>
    </w:p>
    <w:p w14:paraId="108537D9" w14:textId="16CDD32D" w:rsidR="00A1367F" w:rsidRPr="00B65301" w:rsidRDefault="00B00E2D"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2) приказом</w:t>
      </w:r>
      <w:r w:rsidR="00181FA4" w:rsidRPr="008E2D7B">
        <w:rPr>
          <w:rFonts w:ascii="Times New Roman" w:hAnsi="Times New Roman"/>
          <w:sz w:val="24"/>
          <w:szCs w:val="24"/>
        </w:rPr>
        <w:t xml:space="preserve"> </w:t>
      </w:r>
      <w:r w:rsidRPr="008E2D7B">
        <w:rPr>
          <w:rFonts w:ascii="Times New Roman" w:hAnsi="Times New Roman"/>
          <w:sz w:val="24"/>
          <w:szCs w:val="24"/>
        </w:rPr>
        <w:t xml:space="preserve">руководителя </w:t>
      </w:r>
      <w:r w:rsidR="00181FA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 xml:space="preserve">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w:t>
      </w:r>
      <w:r w:rsidRPr="00B65301">
        <w:rPr>
          <w:rFonts w:ascii="Times New Roman" w:hAnsi="Times New Roman"/>
          <w:sz w:val="24"/>
          <w:szCs w:val="24"/>
        </w:rPr>
        <w:t xml:space="preserve">сайте </w:t>
      </w:r>
      <w:r w:rsidR="00D01849" w:rsidRPr="00B65301">
        <w:rPr>
          <w:rFonts w:ascii="Times New Roman" w:hAnsi="Times New Roman"/>
          <w:sz w:val="24"/>
          <w:szCs w:val="24"/>
        </w:rPr>
        <w:t>и в ЕГИС ОКНД;</w:t>
      </w:r>
    </w:p>
    <w:p w14:paraId="0E4535A3" w14:textId="361467B5" w:rsidR="00A1367F" w:rsidRPr="00B65301" w:rsidRDefault="00B00E2D" w:rsidP="00567D0A">
      <w:pPr>
        <w:spacing w:after="0" w:line="240" w:lineRule="auto"/>
        <w:ind w:firstLine="709"/>
        <w:jc w:val="both"/>
        <w:rPr>
          <w:rFonts w:ascii="Times New Roman" w:hAnsi="Times New Roman"/>
          <w:sz w:val="24"/>
          <w:szCs w:val="24"/>
        </w:rPr>
      </w:pPr>
      <w:r w:rsidRPr="00B65301">
        <w:rPr>
          <w:rFonts w:ascii="Times New Roman" w:hAnsi="Times New Roman"/>
          <w:sz w:val="24"/>
          <w:szCs w:val="24"/>
        </w:rPr>
        <w:t>3</w:t>
      </w:r>
      <w:r w:rsidR="00A1367F" w:rsidRPr="00B65301">
        <w:rPr>
          <w:rFonts w:ascii="Times New Roman" w:hAnsi="Times New Roman"/>
          <w:sz w:val="24"/>
          <w:szCs w:val="24"/>
        </w:rPr>
        <w:t xml:space="preserve">) приказом руководителя </w:t>
      </w:r>
      <w:r w:rsidR="00181FA4" w:rsidRPr="00B65301">
        <w:rPr>
          <w:rFonts w:ascii="Times New Roman" w:hAnsi="Times New Roman"/>
          <w:sz w:val="24"/>
          <w:szCs w:val="24"/>
        </w:rPr>
        <w:t xml:space="preserve">Уполномоченного учреждения </w:t>
      </w:r>
      <w:r w:rsidR="00A1367F" w:rsidRPr="00B65301">
        <w:rPr>
          <w:rFonts w:ascii="Times New Roman" w:hAnsi="Times New Roman"/>
          <w:sz w:val="24"/>
          <w:szCs w:val="24"/>
        </w:rPr>
        <w:t>утверждается план проведения проверок, который размещается на официальном сайте и в ЕГИС ОКНД.</w:t>
      </w:r>
    </w:p>
    <w:p w14:paraId="10277925" w14:textId="679C3BE3" w:rsidR="00A1367F" w:rsidRPr="008E2D7B" w:rsidRDefault="00A1367F"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1</w:t>
      </w:r>
      <w:r w:rsidR="00B00E2D" w:rsidRPr="008E2D7B">
        <w:rPr>
          <w:rFonts w:ascii="Times New Roman" w:hAnsi="Times New Roman"/>
          <w:sz w:val="24"/>
          <w:szCs w:val="24"/>
        </w:rPr>
        <w:t>4</w:t>
      </w:r>
      <w:r w:rsidRPr="008E2D7B">
        <w:rPr>
          <w:rFonts w:ascii="Times New Roman" w:hAnsi="Times New Roman"/>
          <w:sz w:val="24"/>
          <w:szCs w:val="24"/>
        </w:rPr>
        <w:t xml:space="preserve">. По результатам проведения мероприятий, направленных на профилактику нарушений обязательных требований должностные лица </w:t>
      </w:r>
      <w:r w:rsidR="00181FA4" w:rsidRPr="008E2D7B">
        <w:rPr>
          <w:rFonts w:ascii="Times New Roman" w:hAnsi="Times New Roman"/>
          <w:sz w:val="24"/>
          <w:szCs w:val="24"/>
        </w:rPr>
        <w:t>Уполномоченного учреждения</w:t>
      </w:r>
      <w:r w:rsidRPr="008E2D7B">
        <w:rPr>
          <w:rFonts w:ascii="Times New Roman" w:hAnsi="Times New Roman"/>
          <w:sz w:val="24"/>
          <w:szCs w:val="24"/>
        </w:rPr>
        <w:t>:</w:t>
      </w:r>
    </w:p>
    <w:p w14:paraId="5B8ACEA2" w14:textId="5225E0C3" w:rsidR="00EF27B4" w:rsidRPr="008E2D7B" w:rsidRDefault="00A1367F"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1)</w:t>
      </w:r>
      <w:r w:rsidRPr="008E2D7B">
        <w:rPr>
          <w:rFonts w:ascii="Times New Roman" w:hAnsi="Times New Roman"/>
          <w:sz w:val="24"/>
          <w:szCs w:val="24"/>
        </w:rPr>
        <w:tab/>
        <w:t>обеспечивают размещение на официальном сайте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w:t>
      </w:r>
      <w:r w:rsidR="003B30F2" w:rsidRPr="008E2D7B">
        <w:rPr>
          <w:rFonts w:ascii="Times New Roman" w:hAnsi="Times New Roman"/>
          <w:sz w:val="24"/>
          <w:szCs w:val="24"/>
        </w:rPr>
        <w:t>я лицами,</w:t>
      </w:r>
      <w:r w:rsidR="008E2D7B">
        <w:rPr>
          <w:rFonts w:ascii="Times New Roman" w:hAnsi="Times New Roman"/>
          <w:sz w:val="24"/>
          <w:szCs w:val="24"/>
        </w:rPr>
        <w:t xml:space="preserve"> </w:t>
      </w:r>
      <w:r w:rsidR="003B30F2" w:rsidRPr="008E2D7B">
        <w:rPr>
          <w:rFonts w:ascii="Times New Roman" w:hAnsi="Times New Roman"/>
          <w:sz w:val="24"/>
          <w:szCs w:val="24"/>
        </w:rPr>
        <w:t xml:space="preserve">в отношении которых </w:t>
      </w:r>
      <w:r w:rsidRPr="008E2D7B">
        <w:rPr>
          <w:rFonts w:ascii="Times New Roman" w:hAnsi="Times New Roman"/>
          <w:sz w:val="24"/>
          <w:szCs w:val="24"/>
        </w:rPr>
        <w:t>исполняется муниципальная функция;</w:t>
      </w:r>
    </w:p>
    <w:p w14:paraId="1474A3FE" w14:textId="5C88DC58" w:rsidR="00EF27B4" w:rsidRPr="008E2D7B" w:rsidRDefault="00EF27B4"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2)</w:t>
      </w:r>
      <w:r w:rsidRPr="008E2D7B">
        <w:rPr>
          <w:rFonts w:ascii="Times New Roman" w:hAnsi="Times New Roman"/>
          <w:sz w:val="24"/>
          <w:szCs w:val="24"/>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256C87">
        <w:rPr>
          <w:rFonts w:ascii="Times New Roman" w:hAnsi="Times New Roman"/>
          <w:sz w:val="24"/>
          <w:szCs w:val="24"/>
        </w:rPr>
        <w:t>Уполномоченное учреждение</w:t>
      </w:r>
      <w:r w:rsidRPr="008E2D7B">
        <w:rPr>
          <w:rFonts w:ascii="Times New Roman" w:hAnsi="Times New Roman"/>
          <w:sz w:val="24"/>
          <w:szCs w:val="24"/>
        </w:rPr>
        <w:t xml:space="preserve"> подготавлива</w:t>
      </w:r>
      <w:r w:rsidR="00256C87">
        <w:rPr>
          <w:rFonts w:ascii="Times New Roman" w:hAnsi="Times New Roman"/>
          <w:sz w:val="24"/>
          <w:szCs w:val="24"/>
        </w:rPr>
        <w:t>е</w:t>
      </w:r>
      <w:r w:rsidRPr="008E2D7B">
        <w:rPr>
          <w:rFonts w:ascii="Times New Roman" w:hAnsi="Times New Roman"/>
          <w:sz w:val="24"/>
          <w:szCs w:val="24"/>
        </w:rPr>
        <w:t>т и распространя</w:t>
      </w:r>
      <w:r w:rsidR="00256C87">
        <w:rPr>
          <w:rFonts w:ascii="Times New Roman" w:hAnsi="Times New Roman"/>
          <w:sz w:val="24"/>
          <w:szCs w:val="24"/>
        </w:rPr>
        <w:t>е</w:t>
      </w:r>
      <w:r w:rsidRPr="008E2D7B">
        <w:rPr>
          <w:rFonts w:ascii="Times New Roman" w:hAnsi="Times New Roman"/>
          <w:sz w:val="24"/>
          <w:szCs w:val="24"/>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w:t>
      </w:r>
      <w:r w:rsidR="00584731" w:rsidRPr="008E2D7B">
        <w:rPr>
          <w:rFonts w:ascii="Times New Roman" w:hAnsi="Times New Roman"/>
          <w:sz w:val="24"/>
          <w:szCs w:val="24"/>
        </w:rPr>
        <w:t xml:space="preserve"> </w:t>
      </w:r>
      <w:r w:rsidRPr="008E2D7B">
        <w:rPr>
          <w:rFonts w:ascii="Times New Roman" w:hAnsi="Times New Roman"/>
          <w:sz w:val="24"/>
          <w:szCs w:val="24"/>
        </w:rPr>
        <w:t>и порядке вступления их в действие, а также рекомендации о проведении необходимых организационных, технических мероприятий, направленных</w:t>
      </w:r>
      <w:r w:rsidR="00584731" w:rsidRPr="008E2D7B">
        <w:rPr>
          <w:rFonts w:ascii="Times New Roman" w:hAnsi="Times New Roman"/>
          <w:sz w:val="24"/>
          <w:szCs w:val="24"/>
        </w:rPr>
        <w:t xml:space="preserve"> </w:t>
      </w:r>
      <w:r w:rsidRPr="008E2D7B">
        <w:rPr>
          <w:rFonts w:ascii="Times New Roman" w:hAnsi="Times New Roman"/>
          <w:sz w:val="24"/>
          <w:szCs w:val="24"/>
        </w:rPr>
        <w:t>на внедрение и обеспечение соблюдения обязательных требований, требований, установленных муниципальными правовыми актами;</w:t>
      </w:r>
    </w:p>
    <w:p w14:paraId="6959EB32" w14:textId="0D588AA6" w:rsidR="00EF27B4" w:rsidRPr="008E2D7B" w:rsidRDefault="00EF27B4"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w:t>
      </w:r>
      <w:r w:rsidRPr="008E2D7B">
        <w:rPr>
          <w:rFonts w:ascii="Times New Roman" w:hAnsi="Times New Roman"/>
          <w:sz w:val="24"/>
          <w:szCs w:val="24"/>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9F5F99">
        <w:rPr>
          <w:rFonts w:ascii="Times New Roman" w:hAnsi="Times New Roman"/>
          <w:sz w:val="24"/>
          <w:szCs w:val="24"/>
        </w:rPr>
        <w:t>ом</w:t>
      </w:r>
      <w:r w:rsidRPr="008E2D7B">
        <w:rPr>
          <w:rFonts w:ascii="Times New Roman" w:hAnsi="Times New Roman"/>
          <w:sz w:val="24"/>
          <w:szCs w:val="24"/>
        </w:rPr>
        <w:t xml:space="preserve"> с</w:t>
      </w:r>
      <w:r w:rsidR="00AB275F" w:rsidRPr="008E2D7B">
        <w:rPr>
          <w:rFonts w:ascii="Times New Roman" w:hAnsi="Times New Roman"/>
          <w:sz w:val="24"/>
          <w:szCs w:val="24"/>
        </w:rPr>
        <w:t>айт</w:t>
      </w:r>
      <w:r w:rsidR="009F5F99">
        <w:rPr>
          <w:rFonts w:ascii="Times New Roman" w:hAnsi="Times New Roman"/>
          <w:sz w:val="24"/>
          <w:szCs w:val="24"/>
        </w:rPr>
        <w:t>е</w:t>
      </w:r>
      <w:r w:rsidRPr="008E2D7B">
        <w:rPr>
          <w:rFonts w:ascii="Times New Roman" w:hAnsi="Times New Roman"/>
          <w:sz w:val="24"/>
          <w:szCs w:val="24"/>
        </w:rPr>
        <w:t>,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584731" w:rsidRPr="008E2D7B">
        <w:rPr>
          <w:rFonts w:ascii="Times New Roman" w:hAnsi="Times New Roman"/>
          <w:sz w:val="24"/>
          <w:szCs w:val="24"/>
        </w:rPr>
        <w:t xml:space="preserve"> </w:t>
      </w:r>
      <w:r w:rsidRPr="008E2D7B">
        <w:rPr>
          <w:rFonts w:ascii="Times New Roman" w:hAnsi="Times New Roman"/>
          <w:sz w:val="24"/>
          <w:szCs w:val="24"/>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9F5F99">
        <w:rPr>
          <w:rFonts w:ascii="Times New Roman" w:hAnsi="Times New Roman"/>
          <w:sz w:val="24"/>
          <w:szCs w:val="24"/>
        </w:rPr>
        <w:t>;</w:t>
      </w:r>
    </w:p>
    <w:p w14:paraId="35C5DD41" w14:textId="3E7CB86C" w:rsidR="00733FEF" w:rsidRPr="008E2D7B" w:rsidRDefault="00EF27B4"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4</w:t>
      </w:r>
      <w:r w:rsidR="00A1367F" w:rsidRPr="008E2D7B">
        <w:rPr>
          <w:rFonts w:ascii="Times New Roman" w:hAnsi="Times New Roman"/>
          <w:sz w:val="24"/>
          <w:szCs w:val="24"/>
        </w:rPr>
        <w:t>)</w:t>
      </w:r>
      <w:r w:rsidR="00A1367F" w:rsidRPr="008E2D7B">
        <w:rPr>
          <w:rFonts w:ascii="Times New Roman" w:hAnsi="Times New Roman"/>
          <w:sz w:val="24"/>
          <w:szCs w:val="24"/>
        </w:rPr>
        <w:tab/>
        <w:t xml:space="preserve">выдают и (или) направляют предостережение о недопустимости нарушения обязательных требований </w:t>
      </w:r>
      <w:r w:rsidR="003B30F2" w:rsidRPr="008E2D7B">
        <w:rPr>
          <w:rFonts w:ascii="Times New Roman" w:hAnsi="Times New Roman"/>
          <w:sz w:val="24"/>
          <w:szCs w:val="24"/>
        </w:rPr>
        <w:t>по форме, приведенной в приложении 3 к настоящему Регламенту</w:t>
      </w:r>
      <w:r w:rsidR="00A1367F" w:rsidRPr="008E2D7B">
        <w:rPr>
          <w:rFonts w:ascii="Times New Roman" w:hAnsi="Times New Roman"/>
          <w:sz w:val="24"/>
          <w:szCs w:val="24"/>
        </w:rPr>
        <w:t>, с предложением принять меры по обеспечению соблюдения обязательных требований.</w:t>
      </w:r>
    </w:p>
    <w:p w14:paraId="22727069" w14:textId="77777777" w:rsidR="00733FEF" w:rsidRPr="008E2D7B" w:rsidRDefault="00733FEF"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15. По результатам проведения мероприятий по контролю без взаимодействия с юридическими лицами, индивидуальными предпринимателями:</w:t>
      </w:r>
    </w:p>
    <w:p w14:paraId="0FF223B6" w14:textId="269B27EA" w:rsidR="00EF27B4" w:rsidRPr="008E2D7B" w:rsidRDefault="00D01849" w:rsidP="00567D0A">
      <w:pPr>
        <w:pStyle w:val="HTML"/>
        <w:ind w:firstLine="540"/>
        <w:jc w:val="both"/>
        <w:rPr>
          <w:rFonts w:ascii="Times New Roman" w:hAnsi="Times New Roman"/>
          <w:sz w:val="24"/>
          <w:szCs w:val="24"/>
          <w:lang w:eastAsia="ru-RU"/>
        </w:rPr>
      </w:pPr>
      <w:r w:rsidRPr="008E2D7B">
        <w:rPr>
          <w:rFonts w:ascii="Times New Roman" w:hAnsi="Times New Roman"/>
          <w:sz w:val="24"/>
          <w:szCs w:val="24"/>
        </w:rPr>
        <w:t xml:space="preserve">1) </w:t>
      </w:r>
      <w:r w:rsidR="00A25132" w:rsidRPr="008E2D7B">
        <w:rPr>
          <w:rFonts w:ascii="Times New Roman" w:hAnsi="Times New Roman"/>
          <w:sz w:val="24"/>
          <w:szCs w:val="24"/>
        </w:rPr>
        <w:tab/>
      </w:r>
      <w:r w:rsidR="00EF27B4" w:rsidRPr="008E2D7B">
        <w:rPr>
          <w:rFonts w:ascii="Times New Roman" w:hAnsi="Times New Roman"/>
          <w:sz w:val="24"/>
          <w:szCs w:val="24"/>
        </w:rPr>
        <w:t>в</w:t>
      </w:r>
      <w:r w:rsidR="00EF27B4" w:rsidRPr="008E2D7B">
        <w:rPr>
          <w:rFonts w:ascii="Times New Roman" w:hAnsi="Times New Roman"/>
          <w:sz w:val="24"/>
          <w:szCs w:val="24"/>
          <w:lang w:eastAsia="ru-RU"/>
        </w:rPr>
        <w:t xml:space="preserve"> случае выявления при проведении мероприятий по контролю,</w:t>
      </w:r>
      <w:r w:rsidR="00A25132" w:rsidRPr="008E2D7B">
        <w:rPr>
          <w:rFonts w:ascii="Times New Roman" w:hAnsi="Times New Roman"/>
          <w:sz w:val="24"/>
          <w:szCs w:val="24"/>
        </w:rPr>
        <w:t xml:space="preserve"> </w:t>
      </w:r>
      <w:r w:rsidR="00A25132" w:rsidRPr="008E2D7B">
        <w:rPr>
          <w:rFonts w:ascii="Times New Roman" w:hAnsi="Times New Roman"/>
          <w:sz w:val="24"/>
          <w:szCs w:val="24"/>
          <w:lang w:eastAsia="ru-RU"/>
        </w:rPr>
        <w:t>без взаимодействия с юридическими лицами, индивидуальными предпринимателями</w:t>
      </w:r>
      <w:r w:rsidR="00EF27B4" w:rsidRPr="008E2D7B">
        <w:rPr>
          <w:rFonts w:ascii="Times New Roman" w:hAnsi="Times New Roman"/>
          <w:sz w:val="24"/>
          <w:szCs w:val="24"/>
          <w:lang w:eastAsia="ru-RU"/>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w:t>
      </w:r>
      <w:r w:rsidR="00181FA4" w:rsidRPr="008E2D7B">
        <w:rPr>
          <w:rFonts w:ascii="Times New Roman" w:hAnsi="Times New Roman"/>
          <w:sz w:val="24"/>
          <w:szCs w:val="24"/>
        </w:rPr>
        <w:t>Уполномоченного учреждения</w:t>
      </w:r>
      <w:r w:rsidR="00EF27B4" w:rsidRPr="008E2D7B">
        <w:rPr>
          <w:rFonts w:ascii="Times New Roman" w:hAnsi="Times New Roman"/>
          <w:sz w:val="24"/>
          <w:szCs w:val="24"/>
          <w:lang w:eastAsia="ru-RU"/>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w:t>
      </w:r>
      <w:r w:rsidR="00181FA4" w:rsidRPr="008E2D7B">
        <w:rPr>
          <w:rFonts w:ascii="Times New Roman" w:hAnsi="Times New Roman"/>
          <w:sz w:val="24"/>
          <w:szCs w:val="24"/>
        </w:rPr>
        <w:t>Уполномоченного учреждения</w:t>
      </w:r>
      <w:r w:rsidR="00EF27B4" w:rsidRPr="008E2D7B">
        <w:rPr>
          <w:rFonts w:ascii="Times New Roman" w:hAnsi="Times New Roman"/>
          <w:sz w:val="24"/>
          <w:szCs w:val="24"/>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8E2D7B">
        <w:rPr>
          <w:rFonts w:ascii="Times New Roman" w:hAnsi="Times New Roman"/>
          <w:sz w:val="24"/>
          <w:szCs w:val="24"/>
          <w:lang w:eastAsia="ru-RU"/>
        </w:rPr>
        <w:t xml:space="preserve"> №</w:t>
      </w:r>
      <w:r w:rsidR="00AB275F" w:rsidRPr="008E2D7B">
        <w:rPr>
          <w:rFonts w:ascii="Times New Roman" w:hAnsi="Times New Roman"/>
          <w:sz w:val="24"/>
          <w:szCs w:val="24"/>
          <w:lang w:eastAsia="ru-RU"/>
        </w:rPr>
        <w:t xml:space="preserve"> </w:t>
      </w:r>
      <w:r w:rsidR="00A25132" w:rsidRPr="008E2D7B">
        <w:rPr>
          <w:rFonts w:ascii="Times New Roman" w:hAnsi="Times New Roman"/>
          <w:sz w:val="24"/>
          <w:szCs w:val="24"/>
          <w:lang w:eastAsia="ru-RU"/>
        </w:rPr>
        <w:t>294 – ФЗ.</w:t>
      </w:r>
    </w:p>
    <w:p w14:paraId="0932CAF9" w14:textId="455FC125" w:rsidR="00D01849" w:rsidRPr="008E2D7B" w:rsidRDefault="00D01849" w:rsidP="00567D0A">
      <w:pPr>
        <w:widowControl w:val="0"/>
        <w:tabs>
          <w:tab w:val="left" w:pos="851"/>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 </w:t>
      </w:r>
      <w:r w:rsidR="00A25132" w:rsidRPr="008E2D7B">
        <w:rPr>
          <w:rFonts w:ascii="Times New Roman" w:hAnsi="Times New Roman"/>
          <w:sz w:val="24"/>
          <w:szCs w:val="24"/>
        </w:rPr>
        <w:tab/>
      </w:r>
      <w:r w:rsidRPr="008E2D7B">
        <w:rPr>
          <w:rFonts w:ascii="Times New Roman" w:hAnsi="Times New Roman"/>
          <w:sz w:val="24"/>
          <w:szCs w:val="24"/>
        </w:rPr>
        <w:t>в 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 индивидуальному предпринимателю, гражданину предписание об устранении выявленных нарушений обязательных требований;</w:t>
      </w:r>
    </w:p>
    <w:p w14:paraId="268990E3" w14:textId="1AC717DD" w:rsidR="00A25132" w:rsidRPr="008E2D7B" w:rsidRDefault="00A25132" w:rsidP="00567D0A">
      <w:pPr>
        <w:widowControl w:val="0"/>
        <w:tabs>
          <w:tab w:val="left" w:pos="851"/>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w:t>
      </w:r>
      <w:r w:rsidRPr="008E2D7B">
        <w:rPr>
          <w:rFonts w:ascii="Times New Roman" w:hAnsi="Times New Roman"/>
          <w:sz w:val="24"/>
          <w:szCs w:val="24"/>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направля</w:t>
      </w:r>
      <w:r w:rsidR="009F5F99">
        <w:rPr>
          <w:rFonts w:ascii="Times New Roman" w:hAnsi="Times New Roman"/>
          <w:sz w:val="24"/>
          <w:szCs w:val="24"/>
        </w:rPr>
        <w:t>е</w:t>
      </w:r>
      <w:r w:rsidRPr="008E2D7B">
        <w:rPr>
          <w:rFonts w:ascii="Times New Roman" w:hAnsi="Times New Roman"/>
          <w:sz w:val="24"/>
          <w:szCs w:val="24"/>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9F5F99">
        <w:rPr>
          <w:rFonts w:ascii="Times New Roman" w:hAnsi="Times New Roman"/>
          <w:sz w:val="24"/>
          <w:szCs w:val="24"/>
        </w:rPr>
        <w:t>;</w:t>
      </w:r>
    </w:p>
    <w:p w14:paraId="7CA159DE" w14:textId="2D98D12A" w:rsidR="00D01849" w:rsidRPr="008E2D7B" w:rsidRDefault="00A25132" w:rsidP="00567D0A">
      <w:pPr>
        <w:widowControl w:val="0"/>
        <w:tabs>
          <w:tab w:val="left" w:pos="851"/>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00D01849" w:rsidRPr="008E2D7B">
        <w:rPr>
          <w:rFonts w:ascii="Times New Roman" w:hAnsi="Times New Roman"/>
          <w:sz w:val="24"/>
          <w:szCs w:val="24"/>
        </w:rPr>
        <w:t xml:space="preserve">) </w:t>
      </w:r>
      <w:r w:rsidRPr="008E2D7B">
        <w:rPr>
          <w:rFonts w:ascii="Times New Roman" w:hAnsi="Times New Roman"/>
          <w:sz w:val="24"/>
          <w:szCs w:val="24"/>
        </w:rPr>
        <w:tab/>
      </w:r>
      <w:r w:rsidR="00D01849" w:rsidRPr="008E2D7B">
        <w:rPr>
          <w:rFonts w:ascii="Times New Roman" w:hAnsi="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14:paraId="6A1099B2" w14:textId="1480F946" w:rsidR="00A1367F" w:rsidRPr="008E2D7B" w:rsidRDefault="00A1367F" w:rsidP="00567D0A">
      <w:pPr>
        <w:tabs>
          <w:tab w:val="left" w:pos="709"/>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1</w:t>
      </w:r>
      <w:r w:rsidR="00EE322D" w:rsidRPr="008E2D7B">
        <w:rPr>
          <w:rFonts w:ascii="Times New Roman" w:hAnsi="Times New Roman"/>
          <w:sz w:val="24"/>
          <w:szCs w:val="24"/>
        </w:rPr>
        <w:t>6</w:t>
      </w:r>
      <w:r w:rsidRPr="008E2D7B">
        <w:rPr>
          <w:rFonts w:ascii="Times New Roman" w:hAnsi="Times New Roman"/>
          <w:sz w:val="24"/>
          <w:szCs w:val="24"/>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19E52F96" w14:textId="380B35B4" w:rsidR="00A1367F" w:rsidRPr="008E2D7B" w:rsidRDefault="00A1367F"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8E2D7B">
        <w:rPr>
          <w:rFonts w:ascii="Times New Roman" w:hAnsi="Times New Roman"/>
          <w:sz w:val="24"/>
          <w:szCs w:val="24"/>
        </w:rPr>
        <w:t>муниципальная функция, по форме, приведенной в приложении 5 к настоящему Регламенту</w:t>
      </w:r>
      <w:r w:rsidRPr="008E2D7B">
        <w:rPr>
          <w:rFonts w:ascii="Times New Roman" w:hAnsi="Times New Roman"/>
          <w:sz w:val="24"/>
          <w:szCs w:val="24"/>
        </w:rPr>
        <w:t>;</w:t>
      </w:r>
    </w:p>
    <w:p w14:paraId="085F52E1" w14:textId="5B42ACA3" w:rsidR="00A1367F" w:rsidRPr="008E2D7B" w:rsidRDefault="00A1367F"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sidRPr="008E2D7B">
        <w:rPr>
          <w:rFonts w:ascii="Times New Roman" w:hAnsi="Times New Roman"/>
          <w:sz w:val="24"/>
          <w:szCs w:val="24"/>
        </w:rPr>
        <w:br/>
      </w:r>
      <w:r w:rsidRPr="008E2D7B">
        <w:rPr>
          <w:rFonts w:ascii="Times New Roman" w:hAnsi="Times New Roman"/>
          <w:sz w:val="24"/>
          <w:szCs w:val="24"/>
        </w:rPr>
        <w:t xml:space="preserve">в приложении </w:t>
      </w:r>
      <w:r w:rsidR="003B30F2" w:rsidRPr="008E2D7B">
        <w:rPr>
          <w:rFonts w:ascii="Times New Roman" w:hAnsi="Times New Roman"/>
          <w:sz w:val="24"/>
          <w:szCs w:val="24"/>
        </w:rPr>
        <w:t>7</w:t>
      </w:r>
      <w:r w:rsidRPr="008E2D7B">
        <w:rPr>
          <w:rFonts w:ascii="Times New Roman" w:hAnsi="Times New Roman"/>
          <w:sz w:val="24"/>
          <w:szCs w:val="24"/>
        </w:rPr>
        <w:t xml:space="preserve"> к настоящему Регламенту;</w:t>
      </w:r>
    </w:p>
    <w:p w14:paraId="4BFB3CDB" w14:textId="2E12FC89" w:rsidR="00A1367F" w:rsidRPr="008E2D7B" w:rsidRDefault="00A1367F"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направление </w:t>
      </w:r>
      <w:r w:rsidR="008C33C2" w:rsidRPr="008E2D7B">
        <w:rPr>
          <w:rFonts w:ascii="Times New Roman" w:hAnsi="Times New Roman"/>
          <w:sz w:val="24"/>
          <w:szCs w:val="24"/>
        </w:rPr>
        <w:t xml:space="preserve">материалов для проведения МВК о </w:t>
      </w:r>
      <w:r w:rsidRPr="008E2D7B">
        <w:rPr>
          <w:rFonts w:ascii="Times New Roman" w:hAnsi="Times New Roman"/>
          <w:sz w:val="24"/>
          <w:szCs w:val="24"/>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sidRPr="008E2D7B">
        <w:rPr>
          <w:rFonts w:ascii="Times New Roman" w:hAnsi="Times New Roman"/>
          <w:sz w:val="24"/>
          <w:szCs w:val="24"/>
        </w:rPr>
        <w:t xml:space="preserve">Федерации </w:t>
      </w:r>
      <w:r w:rsidRPr="008E2D7B">
        <w:rPr>
          <w:rFonts w:ascii="Times New Roman" w:hAnsi="Times New Roman"/>
          <w:sz w:val="24"/>
          <w:szCs w:val="24"/>
        </w:rPr>
        <w:t>в соответствии с их полномочиями.</w:t>
      </w:r>
    </w:p>
    <w:p w14:paraId="2B7220E8" w14:textId="193DA218" w:rsidR="00A1367F" w:rsidRPr="008E2D7B" w:rsidRDefault="008C33C2" w:rsidP="00567D0A">
      <w:pPr>
        <w:tabs>
          <w:tab w:val="left" w:pos="709"/>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17</w:t>
      </w:r>
      <w:r w:rsidR="00A1367F" w:rsidRPr="008E2D7B">
        <w:rPr>
          <w:rFonts w:ascii="Times New Roman" w:hAnsi="Times New Roman"/>
          <w:sz w:val="24"/>
          <w:szCs w:val="24"/>
        </w:rPr>
        <w:t>. В случае выявления административного правонарушения при осуществлении муниципального контроля результатами являются:</w:t>
      </w:r>
    </w:p>
    <w:p w14:paraId="0C9407FB" w14:textId="254892C3" w:rsidR="008E2D08" w:rsidRPr="008E2D7B" w:rsidRDefault="00A1367F" w:rsidP="00567D0A">
      <w:pPr>
        <w:tabs>
          <w:tab w:val="left" w:pos="709"/>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w:t>
      </w:r>
      <w:r w:rsidR="008C33C2" w:rsidRPr="008E2D7B">
        <w:rPr>
          <w:rFonts w:ascii="Times New Roman" w:hAnsi="Times New Roman"/>
          <w:sz w:val="24"/>
          <w:szCs w:val="24"/>
        </w:rPr>
        <w:t xml:space="preserve">направление </w:t>
      </w:r>
      <w:r w:rsidR="008E2D08" w:rsidRPr="008E2D7B">
        <w:rPr>
          <w:rFonts w:ascii="Times New Roman" w:hAnsi="Times New Roman"/>
          <w:sz w:val="24"/>
          <w:szCs w:val="24"/>
        </w:rPr>
        <w:t>документов</w:t>
      </w:r>
      <w:r w:rsidR="008C33C2" w:rsidRPr="008E2D7B">
        <w:rPr>
          <w:rFonts w:ascii="Times New Roman" w:hAnsi="Times New Roman"/>
          <w:sz w:val="24"/>
          <w:szCs w:val="24"/>
        </w:rPr>
        <w:t xml:space="preserve"> (акт проверки, предписание) </w:t>
      </w:r>
      <w:r w:rsidRPr="008E2D7B">
        <w:rPr>
          <w:rFonts w:ascii="Times New Roman" w:hAnsi="Times New Roman"/>
          <w:sz w:val="24"/>
          <w:szCs w:val="24"/>
        </w:rPr>
        <w:t xml:space="preserve">в органы прокуратуры, органы, уполномоченные на осуществление </w:t>
      </w:r>
      <w:r w:rsidR="002B0D6E" w:rsidRPr="002A696C">
        <w:rPr>
          <w:rFonts w:ascii="Times New Roman" w:hAnsi="Times New Roman"/>
          <w:sz w:val="24"/>
          <w:szCs w:val="24"/>
        </w:rPr>
        <w:t>государственного</w:t>
      </w:r>
      <w:r w:rsidR="008E2D08" w:rsidRPr="002A696C">
        <w:rPr>
          <w:rFonts w:ascii="Times New Roman" w:hAnsi="Times New Roman"/>
          <w:sz w:val="24"/>
          <w:szCs w:val="24"/>
        </w:rPr>
        <w:t xml:space="preserve"> </w:t>
      </w:r>
      <w:r w:rsidRPr="002A696C">
        <w:rPr>
          <w:rFonts w:ascii="Times New Roman" w:hAnsi="Times New Roman"/>
          <w:sz w:val="24"/>
          <w:szCs w:val="24"/>
        </w:rPr>
        <w:t xml:space="preserve">контроля </w:t>
      </w:r>
      <w:r w:rsidR="004D43EF" w:rsidRPr="008E2D7B">
        <w:rPr>
          <w:rFonts w:ascii="Times New Roman" w:hAnsi="Times New Roman"/>
          <w:sz w:val="24"/>
          <w:szCs w:val="24"/>
        </w:rPr>
        <w:t>(в Федеральную антимонопольную службу, Госадмтехнадзор, органы внутренних дел)</w:t>
      </w:r>
      <w:r w:rsidRPr="008E2D7B">
        <w:rPr>
          <w:rFonts w:ascii="Times New Roman" w:hAnsi="Times New Roman"/>
          <w:sz w:val="24"/>
          <w:szCs w:val="24"/>
        </w:rPr>
        <w:t>, для проведения проверки в соответствии с их компетенцией</w:t>
      </w:r>
      <w:r w:rsidR="004D43EF" w:rsidRPr="008E2D7B">
        <w:rPr>
          <w:rFonts w:ascii="Times New Roman" w:hAnsi="Times New Roman"/>
          <w:sz w:val="24"/>
          <w:szCs w:val="24"/>
        </w:rPr>
        <w:t>, не позднее 5 (пяти) рабочих дней с момента выявления таких нарушений</w:t>
      </w:r>
      <w:r w:rsidR="008E2D08" w:rsidRPr="008E2D7B">
        <w:rPr>
          <w:rFonts w:ascii="Times New Roman" w:hAnsi="Times New Roman"/>
          <w:sz w:val="24"/>
          <w:szCs w:val="24"/>
        </w:rPr>
        <w:t>.</w:t>
      </w:r>
    </w:p>
    <w:p w14:paraId="2D492C8D" w14:textId="77777777" w:rsidR="00A1367F" w:rsidRPr="008E2D7B" w:rsidRDefault="00A1367F" w:rsidP="00567D0A">
      <w:pPr>
        <w:tabs>
          <w:tab w:val="left" w:pos="709"/>
          <w:tab w:val="left" w:pos="1134"/>
        </w:tabs>
        <w:spacing w:after="0" w:line="240" w:lineRule="auto"/>
        <w:jc w:val="both"/>
        <w:rPr>
          <w:rFonts w:ascii="Times New Roman" w:hAnsi="Times New Roman"/>
          <w:sz w:val="24"/>
          <w:szCs w:val="24"/>
        </w:rPr>
      </w:pPr>
    </w:p>
    <w:p w14:paraId="6B3EE560" w14:textId="77777777" w:rsidR="00743525" w:rsidRPr="008E2D7B" w:rsidRDefault="00743525"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6F29101" w14:textId="77777777" w:rsidR="00743525" w:rsidRPr="008E2D7B" w:rsidRDefault="00743525" w:rsidP="00567D0A">
      <w:pPr>
        <w:tabs>
          <w:tab w:val="left" w:pos="709"/>
          <w:tab w:val="left" w:pos="1134"/>
        </w:tabs>
        <w:spacing w:after="0" w:line="240" w:lineRule="auto"/>
        <w:jc w:val="center"/>
        <w:rPr>
          <w:rFonts w:ascii="Times New Roman" w:hAnsi="Times New Roman"/>
          <w:sz w:val="24"/>
          <w:szCs w:val="24"/>
        </w:rPr>
      </w:pPr>
    </w:p>
    <w:p w14:paraId="02B1BA65" w14:textId="01FDE573" w:rsidR="00743525" w:rsidRPr="008E2D7B" w:rsidRDefault="004D43EF" w:rsidP="00567D0A">
      <w:pPr>
        <w:spacing w:after="0" w:line="240" w:lineRule="auto"/>
        <w:ind w:firstLine="360"/>
        <w:jc w:val="both"/>
        <w:rPr>
          <w:rFonts w:ascii="Times New Roman" w:hAnsi="Times New Roman"/>
          <w:sz w:val="24"/>
          <w:szCs w:val="24"/>
        </w:rPr>
      </w:pPr>
      <w:r w:rsidRPr="008E2D7B">
        <w:rPr>
          <w:rFonts w:ascii="Times New Roman" w:hAnsi="Times New Roman"/>
          <w:sz w:val="24"/>
          <w:szCs w:val="24"/>
        </w:rPr>
        <w:t>18</w:t>
      </w:r>
      <w:r w:rsidR="00743525" w:rsidRPr="008E2D7B">
        <w:rPr>
          <w:rFonts w:ascii="Times New Roman" w:hAnsi="Times New Roman"/>
          <w:sz w:val="24"/>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485ECC" w14:textId="77777777" w:rsidR="00743525" w:rsidRPr="008E2D7B" w:rsidRDefault="00743525" w:rsidP="00567D0A">
      <w:pPr>
        <w:tabs>
          <w:tab w:val="left" w:pos="0"/>
        </w:tabs>
        <w:spacing w:after="0" w:line="240" w:lineRule="auto"/>
        <w:ind w:firstLine="709"/>
        <w:jc w:val="both"/>
        <w:rPr>
          <w:rFonts w:ascii="Times New Roman" w:hAnsi="Times New Roman"/>
          <w:sz w:val="24"/>
          <w:szCs w:val="24"/>
        </w:rPr>
      </w:pPr>
      <w:r w:rsidRPr="008E2D7B">
        <w:rPr>
          <w:rFonts w:ascii="Times New Roman" w:hAnsi="Times New Roman"/>
          <w:sz w:val="24"/>
          <w:szCs w:val="24"/>
        </w:rPr>
        <w:t>1). Федеральная налоговая служба:</w:t>
      </w:r>
    </w:p>
    <w:p w14:paraId="2E69BB76" w14:textId="77777777" w:rsidR="00743525" w:rsidRPr="008E2D7B" w:rsidRDefault="00743525" w:rsidP="00567D0A">
      <w:pPr>
        <w:pStyle w:val="11"/>
        <w:tabs>
          <w:tab w:val="left" w:pos="851"/>
        </w:tabs>
        <w:spacing w:after="0" w:line="240" w:lineRule="auto"/>
        <w:ind w:left="709"/>
        <w:jc w:val="both"/>
        <w:rPr>
          <w:rFonts w:ascii="Times New Roman" w:hAnsi="Times New Roman" w:cs="Times New Roman"/>
          <w:sz w:val="24"/>
          <w:szCs w:val="24"/>
        </w:rPr>
      </w:pPr>
      <w:r w:rsidRPr="008E2D7B">
        <w:rPr>
          <w:rFonts w:ascii="Times New Roman" w:hAnsi="Times New Roman" w:cs="Times New Roman"/>
          <w:sz w:val="24"/>
          <w:szCs w:val="24"/>
        </w:rPr>
        <w:t>а) сведения из Единого государственного реестра налогоплательщиков;</w:t>
      </w:r>
    </w:p>
    <w:p w14:paraId="2949784F" w14:textId="77777777" w:rsidR="00743525" w:rsidRPr="008E2D7B" w:rsidRDefault="00743525" w:rsidP="00567D0A">
      <w:pPr>
        <w:pStyle w:val="11"/>
        <w:tabs>
          <w:tab w:val="left" w:pos="851"/>
        </w:tabs>
        <w:spacing w:after="0" w:line="240" w:lineRule="auto"/>
        <w:ind w:left="709"/>
        <w:jc w:val="both"/>
        <w:rPr>
          <w:rFonts w:ascii="Times New Roman" w:hAnsi="Times New Roman" w:cs="Times New Roman"/>
          <w:sz w:val="24"/>
          <w:szCs w:val="24"/>
        </w:rPr>
      </w:pPr>
      <w:r w:rsidRPr="008E2D7B">
        <w:rPr>
          <w:rFonts w:ascii="Times New Roman" w:hAnsi="Times New Roman" w:cs="Times New Roman"/>
          <w:sz w:val="24"/>
          <w:szCs w:val="24"/>
        </w:rPr>
        <w:t>б) сведения из Единого государственного реестра юридических лиц;</w:t>
      </w:r>
    </w:p>
    <w:p w14:paraId="02992B65" w14:textId="77777777" w:rsidR="00743525" w:rsidRPr="008E2D7B" w:rsidRDefault="00743525" w:rsidP="00567D0A">
      <w:pPr>
        <w:pStyle w:val="11"/>
        <w:tabs>
          <w:tab w:val="left" w:pos="851"/>
        </w:tabs>
        <w:spacing w:after="0" w:line="240" w:lineRule="auto"/>
        <w:ind w:left="709"/>
        <w:jc w:val="both"/>
        <w:rPr>
          <w:rFonts w:ascii="Times New Roman" w:hAnsi="Times New Roman" w:cs="Times New Roman"/>
          <w:sz w:val="24"/>
          <w:szCs w:val="24"/>
        </w:rPr>
      </w:pPr>
      <w:r w:rsidRPr="008E2D7B">
        <w:rPr>
          <w:rFonts w:ascii="Times New Roman" w:hAnsi="Times New Roman" w:cs="Times New Roman"/>
          <w:sz w:val="24"/>
          <w:szCs w:val="24"/>
        </w:rPr>
        <w:t>в) сведения из реестра дисквалифицированных лиц;</w:t>
      </w:r>
    </w:p>
    <w:p w14:paraId="49227A1D" w14:textId="77777777" w:rsidR="00743525" w:rsidRPr="008E2D7B" w:rsidRDefault="00743525" w:rsidP="00567D0A">
      <w:pPr>
        <w:pStyle w:val="11"/>
        <w:tabs>
          <w:tab w:val="left" w:pos="851"/>
        </w:tabs>
        <w:spacing w:after="0" w:line="240" w:lineRule="auto"/>
        <w:ind w:left="709"/>
        <w:jc w:val="both"/>
        <w:rPr>
          <w:rFonts w:ascii="Times New Roman" w:hAnsi="Times New Roman" w:cs="Times New Roman"/>
          <w:sz w:val="24"/>
          <w:szCs w:val="24"/>
        </w:rPr>
      </w:pPr>
      <w:r w:rsidRPr="008E2D7B">
        <w:rPr>
          <w:rFonts w:ascii="Times New Roman" w:hAnsi="Times New Roman" w:cs="Times New Roman"/>
          <w:sz w:val="24"/>
          <w:szCs w:val="24"/>
        </w:rPr>
        <w:t>г) сведения из Единого государственного реестра индивидуальных предпринимателей;</w:t>
      </w:r>
    </w:p>
    <w:p w14:paraId="4AB37BC2" w14:textId="77777777" w:rsidR="00743525" w:rsidRPr="008E2D7B" w:rsidRDefault="00743525" w:rsidP="00567D0A">
      <w:pPr>
        <w:pStyle w:val="11"/>
        <w:tabs>
          <w:tab w:val="left" w:pos="851"/>
        </w:tabs>
        <w:spacing w:after="0" w:line="240" w:lineRule="auto"/>
        <w:ind w:left="709"/>
        <w:jc w:val="both"/>
        <w:rPr>
          <w:rFonts w:ascii="Times New Roman" w:hAnsi="Times New Roman" w:cs="Times New Roman"/>
          <w:bCs/>
          <w:sz w:val="24"/>
          <w:szCs w:val="24"/>
          <w:lang w:eastAsia="ru-RU"/>
        </w:rPr>
      </w:pPr>
      <w:r w:rsidRPr="008E2D7B">
        <w:rPr>
          <w:rFonts w:ascii="Times New Roman" w:hAnsi="Times New Roman" w:cs="Times New Roman"/>
          <w:bCs/>
          <w:sz w:val="24"/>
          <w:szCs w:val="24"/>
          <w:lang w:eastAsia="ru-RU"/>
        </w:rPr>
        <w:t>д) сведения из единого реестра субъектов малого и среднего предпринимательства;</w:t>
      </w:r>
    </w:p>
    <w:p w14:paraId="629FAE6C" w14:textId="77777777" w:rsidR="00743525" w:rsidRPr="008E2D7B" w:rsidRDefault="00743525" w:rsidP="00567D0A">
      <w:pPr>
        <w:pStyle w:val="11"/>
        <w:tabs>
          <w:tab w:val="left" w:pos="851"/>
        </w:tabs>
        <w:spacing w:after="0" w:line="240" w:lineRule="auto"/>
        <w:ind w:left="709"/>
        <w:jc w:val="both"/>
        <w:rPr>
          <w:rFonts w:ascii="Times New Roman" w:hAnsi="Times New Roman" w:cs="Times New Roman"/>
          <w:sz w:val="24"/>
          <w:szCs w:val="24"/>
        </w:rPr>
      </w:pPr>
      <w:r w:rsidRPr="008E2D7B">
        <w:rPr>
          <w:rFonts w:ascii="Times New Roman" w:hAnsi="Times New Roman" w:cs="Times New Roman"/>
          <w:sz w:val="24"/>
          <w:szCs w:val="24"/>
        </w:rPr>
        <w:t>е) оплата государственной пошлины за выдачу разрешения.</w:t>
      </w:r>
    </w:p>
    <w:p w14:paraId="22F3431F" w14:textId="5D7EEEF3" w:rsidR="00743525" w:rsidRPr="008E2D7B" w:rsidRDefault="00743525" w:rsidP="00567D0A">
      <w:pPr>
        <w:tabs>
          <w:tab w:val="left" w:pos="0"/>
        </w:tabs>
        <w:spacing w:after="0" w:line="240" w:lineRule="auto"/>
        <w:ind w:firstLine="709"/>
        <w:jc w:val="both"/>
        <w:rPr>
          <w:rFonts w:ascii="Times New Roman" w:hAnsi="Times New Roman"/>
          <w:sz w:val="24"/>
          <w:szCs w:val="24"/>
        </w:rPr>
      </w:pPr>
      <w:r w:rsidRPr="008E2D7B">
        <w:rPr>
          <w:rFonts w:ascii="Times New Roman" w:hAnsi="Times New Roman"/>
          <w:bCs/>
          <w:sz w:val="24"/>
          <w:szCs w:val="24"/>
        </w:rPr>
        <w:t>2). Федеральная служба государственной регистрации, кадастра и картографии:</w:t>
      </w:r>
    </w:p>
    <w:p w14:paraId="6962C697" w14:textId="7FA020D4" w:rsidR="00743525" w:rsidRPr="008E2D7B" w:rsidRDefault="00743525" w:rsidP="00567D0A">
      <w:pPr>
        <w:tabs>
          <w:tab w:val="left" w:pos="0"/>
        </w:tabs>
        <w:spacing w:after="0" w:line="240" w:lineRule="auto"/>
        <w:ind w:firstLine="709"/>
        <w:jc w:val="both"/>
        <w:rPr>
          <w:rFonts w:ascii="Times New Roman" w:hAnsi="Times New Roman"/>
          <w:sz w:val="24"/>
          <w:szCs w:val="24"/>
        </w:rPr>
      </w:pPr>
      <w:r w:rsidRPr="008E2D7B">
        <w:rPr>
          <w:rFonts w:ascii="Times New Roman" w:hAnsi="Times New Roman"/>
          <w:bCs/>
          <w:sz w:val="24"/>
          <w:szCs w:val="24"/>
        </w:rPr>
        <w:t>а) выписка из Единого государственного реестра недвижимости</w:t>
      </w:r>
      <w:r w:rsidR="00584731" w:rsidRPr="008E2D7B">
        <w:rPr>
          <w:rFonts w:ascii="Times New Roman" w:hAnsi="Times New Roman"/>
          <w:bCs/>
          <w:sz w:val="24"/>
          <w:szCs w:val="24"/>
        </w:rPr>
        <w:t xml:space="preserve"> </w:t>
      </w:r>
      <w:r w:rsidRPr="008E2D7B">
        <w:rPr>
          <w:rFonts w:ascii="Times New Roman" w:hAnsi="Times New Roman"/>
          <w:bCs/>
          <w:sz w:val="24"/>
          <w:szCs w:val="24"/>
        </w:rPr>
        <w:t>об объекте недвижимости;</w:t>
      </w:r>
    </w:p>
    <w:p w14:paraId="0D696FE4" w14:textId="41F60CD0" w:rsidR="00743525" w:rsidRPr="008E2D7B" w:rsidRDefault="00743525" w:rsidP="00567D0A">
      <w:pPr>
        <w:tabs>
          <w:tab w:val="left" w:pos="0"/>
        </w:tabs>
        <w:spacing w:after="0" w:line="240" w:lineRule="auto"/>
        <w:ind w:firstLine="709"/>
        <w:jc w:val="both"/>
        <w:rPr>
          <w:rFonts w:ascii="Times New Roman" w:hAnsi="Times New Roman"/>
          <w:bCs/>
          <w:sz w:val="24"/>
          <w:szCs w:val="24"/>
        </w:rPr>
      </w:pPr>
      <w:r w:rsidRPr="008E2D7B">
        <w:rPr>
          <w:rFonts w:ascii="Times New Roman" w:hAnsi="Times New Roman"/>
          <w:bCs/>
          <w:sz w:val="24"/>
          <w:szCs w:val="24"/>
        </w:rPr>
        <w:t>б) выписка из Единого государственного реестра недвижимости</w:t>
      </w:r>
      <w:r w:rsidR="00584731" w:rsidRPr="008E2D7B">
        <w:rPr>
          <w:rFonts w:ascii="Times New Roman" w:hAnsi="Times New Roman"/>
          <w:bCs/>
          <w:sz w:val="24"/>
          <w:szCs w:val="24"/>
        </w:rPr>
        <w:t xml:space="preserve"> </w:t>
      </w:r>
      <w:r w:rsidRPr="008E2D7B">
        <w:rPr>
          <w:rFonts w:ascii="Times New Roman" w:hAnsi="Times New Roman"/>
          <w:bCs/>
          <w:sz w:val="24"/>
          <w:szCs w:val="24"/>
        </w:rPr>
        <w:t>о переходе прав на объект недвижимости;</w:t>
      </w:r>
    </w:p>
    <w:p w14:paraId="20F639EC" w14:textId="77777777" w:rsidR="00743525" w:rsidRPr="008E2D7B" w:rsidRDefault="00743525" w:rsidP="00567D0A">
      <w:pPr>
        <w:tabs>
          <w:tab w:val="left" w:pos="0"/>
        </w:tabs>
        <w:spacing w:after="0" w:line="240" w:lineRule="auto"/>
        <w:ind w:firstLine="709"/>
        <w:jc w:val="both"/>
        <w:rPr>
          <w:rFonts w:ascii="Times New Roman" w:hAnsi="Times New Roman"/>
          <w:bCs/>
          <w:sz w:val="24"/>
          <w:szCs w:val="24"/>
        </w:rPr>
      </w:pPr>
      <w:r w:rsidRPr="008E2D7B">
        <w:rPr>
          <w:rFonts w:ascii="Times New Roman" w:hAnsi="Times New Roman"/>
          <w:bCs/>
          <w:sz w:val="24"/>
          <w:szCs w:val="24"/>
        </w:rPr>
        <w:t>в) кадастровый план территории.</w:t>
      </w:r>
    </w:p>
    <w:p w14:paraId="3DB10AD5" w14:textId="77777777" w:rsidR="004D43EF" w:rsidRPr="008E2D7B" w:rsidRDefault="004D43EF" w:rsidP="00567D0A">
      <w:pPr>
        <w:spacing w:after="0" w:line="240" w:lineRule="auto"/>
        <w:rPr>
          <w:rFonts w:ascii="Times New Roman" w:hAnsi="Times New Roman"/>
          <w:b/>
          <w:sz w:val="24"/>
          <w:szCs w:val="24"/>
        </w:rPr>
      </w:pPr>
    </w:p>
    <w:p w14:paraId="1FF35CA2" w14:textId="72C7B0F4" w:rsidR="000B3DBC" w:rsidRPr="008E2D7B" w:rsidRDefault="000B3DBC" w:rsidP="00567D0A">
      <w:pPr>
        <w:spacing w:after="0" w:line="240" w:lineRule="auto"/>
        <w:jc w:val="center"/>
        <w:rPr>
          <w:rFonts w:ascii="Times New Roman" w:hAnsi="Times New Roman"/>
          <w:b/>
          <w:sz w:val="24"/>
          <w:szCs w:val="24"/>
        </w:rPr>
      </w:pPr>
      <w:r w:rsidRPr="008E2D7B">
        <w:rPr>
          <w:rFonts w:ascii="Times New Roman" w:hAnsi="Times New Roman"/>
          <w:b/>
          <w:sz w:val="24"/>
          <w:szCs w:val="24"/>
        </w:rPr>
        <w:t xml:space="preserve">II. Требования к порядку осуществления муниципального контроля </w:t>
      </w:r>
    </w:p>
    <w:p w14:paraId="7DB4E648" w14:textId="77777777" w:rsidR="000B3DBC" w:rsidRPr="008E2D7B" w:rsidRDefault="000B3DBC" w:rsidP="00567D0A">
      <w:pPr>
        <w:tabs>
          <w:tab w:val="left" w:pos="0"/>
        </w:tabs>
        <w:spacing w:after="0" w:line="240" w:lineRule="auto"/>
        <w:ind w:firstLine="709"/>
        <w:jc w:val="both"/>
        <w:rPr>
          <w:rFonts w:ascii="Times New Roman" w:hAnsi="Times New Roman"/>
          <w:b/>
          <w:bCs/>
          <w:sz w:val="24"/>
          <w:szCs w:val="24"/>
        </w:rPr>
      </w:pPr>
    </w:p>
    <w:p w14:paraId="2452E70F" w14:textId="77777777" w:rsidR="004D43EF" w:rsidRPr="008E2D7B" w:rsidRDefault="004D43EF" w:rsidP="00567D0A">
      <w:pPr>
        <w:autoSpaceDE w:val="0"/>
        <w:spacing w:after="0" w:line="240" w:lineRule="auto"/>
        <w:jc w:val="center"/>
        <w:rPr>
          <w:rFonts w:ascii="Times New Roman" w:hAnsi="Times New Roman"/>
          <w:sz w:val="24"/>
          <w:szCs w:val="24"/>
        </w:rPr>
      </w:pPr>
      <w:r w:rsidRPr="008E2D7B">
        <w:rPr>
          <w:rFonts w:ascii="Times New Roman" w:hAnsi="Times New Roman"/>
          <w:sz w:val="24"/>
          <w:szCs w:val="24"/>
        </w:rPr>
        <w:t>Порядок информирования об исполнении функции</w:t>
      </w:r>
    </w:p>
    <w:p w14:paraId="1B76F89A" w14:textId="77777777" w:rsidR="004D43EF" w:rsidRPr="008E2D7B" w:rsidRDefault="004D43EF" w:rsidP="00567D0A">
      <w:pPr>
        <w:tabs>
          <w:tab w:val="left" w:pos="0"/>
        </w:tabs>
        <w:spacing w:after="0" w:line="240" w:lineRule="auto"/>
        <w:ind w:firstLine="709"/>
        <w:jc w:val="both"/>
        <w:rPr>
          <w:rFonts w:ascii="Times New Roman" w:hAnsi="Times New Roman"/>
          <w:sz w:val="24"/>
          <w:szCs w:val="24"/>
        </w:rPr>
      </w:pPr>
    </w:p>
    <w:p w14:paraId="3E2BF0BB" w14:textId="69A1BCF6" w:rsidR="004D43EF" w:rsidRPr="008E2D7B" w:rsidRDefault="004D43EF" w:rsidP="00567D0A">
      <w:pPr>
        <w:tabs>
          <w:tab w:val="left" w:pos="567"/>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19.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14:paraId="36BF0608" w14:textId="1FBFA895"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1)</w:t>
      </w:r>
      <w:r w:rsidRPr="008E2D7B">
        <w:rPr>
          <w:rFonts w:ascii="Times New Roman" w:hAnsi="Times New Roman"/>
          <w:sz w:val="24"/>
          <w:szCs w:val="24"/>
        </w:rPr>
        <w:tab/>
        <w:t xml:space="preserve">на официальном сайте </w:t>
      </w:r>
      <w:r w:rsidR="00653C76" w:rsidRPr="008E2D7B">
        <w:rPr>
          <w:rFonts w:ascii="Times New Roman" w:hAnsi="Times New Roman"/>
          <w:sz w:val="24"/>
          <w:szCs w:val="24"/>
        </w:rPr>
        <w:t>www.electrostal.ru</w:t>
      </w:r>
      <w:r w:rsidRPr="008E2D7B">
        <w:rPr>
          <w:rFonts w:ascii="Times New Roman" w:hAnsi="Times New Roman"/>
          <w:sz w:val="24"/>
          <w:szCs w:val="24"/>
        </w:rPr>
        <w:t xml:space="preserve"> в информационно-телекоммуникационной сети «Интернет» размещается нижеследующая информация:</w:t>
      </w:r>
    </w:p>
    <w:p w14:paraId="5957416A"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а) </w:t>
      </w:r>
      <w:r w:rsidRPr="008E2D7B">
        <w:rPr>
          <w:rFonts w:ascii="Times New Roman" w:hAnsi="Times New Roman"/>
          <w:sz w:val="24"/>
          <w:szCs w:val="24"/>
        </w:rPr>
        <w:tab/>
        <w:t>справочная информация;</w:t>
      </w:r>
    </w:p>
    <w:p w14:paraId="0375578D"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б) </w:t>
      </w:r>
      <w:r w:rsidRPr="008E2D7B">
        <w:rPr>
          <w:rFonts w:ascii="Times New Roman" w:hAnsi="Times New Roman"/>
          <w:sz w:val="24"/>
          <w:szCs w:val="24"/>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7AC801C" w14:textId="73F719EE"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в) </w:t>
      </w:r>
      <w:r w:rsidRPr="008E2D7B">
        <w:rPr>
          <w:rFonts w:ascii="Times New Roman" w:hAnsi="Times New Roman"/>
          <w:sz w:val="24"/>
          <w:szCs w:val="24"/>
        </w:rPr>
        <w:tab/>
        <w:t>комментарии о содержании новых нормативных правовых актов, устанавливающих обязательные требования, внесенных изменениях</w:t>
      </w:r>
      <w:r w:rsidR="00584731" w:rsidRPr="008E2D7B">
        <w:rPr>
          <w:rFonts w:ascii="Times New Roman" w:hAnsi="Times New Roman"/>
          <w:sz w:val="24"/>
          <w:szCs w:val="24"/>
        </w:rPr>
        <w:t xml:space="preserve"> </w:t>
      </w:r>
      <w:r w:rsidRPr="008E2D7B">
        <w:rPr>
          <w:rFonts w:ascii="Times New Roman" w:hAnsi="Times New Roman"/>
          <w:sz w:val="24"/>
          <w:szCs w:val="24"/>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BB7B61" w14:textId="7CDB1DA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г) </w:t>
      </w:r>
      <w:r w:rsidRPr="008E2D7B">
        <w:rPr>
          <w:rFonts w:ascii="Times New Roman" w:hAnsi="Times New Roman"/>
          <w:sz w:val="24"/>
          <w:szCs w:val="24"/>
        </w:rPr>
        <w:tab/>
        <w:t>обобщения практики муниципального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14:paraId="1678FD7A" w14:textId="0A2E785C"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д) </w:t>
      </w:r>
      <w:r w:rsidRPr="008E2D7B">
        <w:rPr>
          <w:rFonts w:ascii="Times New Roman" w:hAnsi="Times New Roman"/>
          <w:sz w:val="24"/>
          <w:szCs w:val="24"/>
        </w:rPr>
        <w:tab/>
        <w:t xml:space="preserve">порядок обжалования решений, действий (бездействия) должностных лиц </w:t>
      </w:r>
      <w:r w:rsidR="002618C9"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при осуществлении муниципального контроля;</w:t>
      </w:r>
    </w:p>
    <w:p w14:paraId="3AA0DE81"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е) </w:t>
      </w:r>
      <w:r w:rsidRPr="008E2D7B">
        <w:rPr>
          <w:rFonts w:ascii="Times New Roman" w:hAnsi="Times New Roman"/>
          <w:sz w:val="24"/>
          <w:szCs w:val="24"/>
        </w:rPr>
        <w:tab/>
        <w:t>утвержденный план проведения плановых проверок;</w:t>
      </w:r>
    </w:p>
    <w:p w14:paraId="4884C2A5"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ж) </w:t>
      </w:r>
      <w:r w:rsidRPr="008E2D7B">
        <w:rPr>
          <w:rFonts w:ascii="Times New Roman" w:hAnsi="Times New Roman"/>
          <w:sz w:val="24"/>
          <w:szCs w:val="24"/>
        </w:rPr>
        <w:tab/>
        <w:t>утвержденная программа профилактики нарушений обязательных требований;</w:t>
      </w:r>
    </w:p>
    <w:p w14:paraId="282C0E3B" w14:textId="72CCF795"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 xml:space="preserve">з) </w:t>
      </w:r>
      <w:r w:rsidRPr="008E2D7B">
        <w:rPr>
          <w:rFonts w:ascii="Times New Roman" w:hAnsi="Times New Roman"/>
          <w:sz w:val="24"/>
          <w:szCs w:val="24"/>
        </w:rPr>
        <w:tab/>
        <w:t>информация о результатах проведения проверок и о принятых мерах по пресечению и (или) устранению последствий выявленных нарушений;</w:t>
      </w:r>
    </w:p>
    <w:p w14:paraId="3D2AC28D"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и) </w:t>
      </w:r>
      <w:r w:rsidRPr="008E2D7B">
        <w:rPr>
          <w:rFonts w:ascii="Times New Roman" w:hAnsi="Times New Roman"/>
          <w:sz w:val="24"/>
          <w:szCs w:val="24"/>
        </w:rPr>
        <w:tab/>
        <w:t>текст настоящего Регламента;</w:t>
      </w:r>
    </w:p>
    <w:p w14:paraId="2C768240"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2)</w:t>
      </w:r>
      <w:r w:rsidRPr="008E2D7B">
        <w:rPr>
          <w:rFonts w:ascii="Times New Roman" w:hAnsi="Times New Roman"/>
          <w:sz w:val="24"/>
          <w:szCs w:val="24"/>
        </w:rPr>
        <w:tab/>
        <w:t>из публикаций в средствах массовой информации;</w:t>
      </w:r>
    </w:p>
    <w:p w14:paraId="596FA1B9" w14:textId="2B0F4EF9"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3)</w:t>
      </w:r>
      <w:r w:rsidRPr="008E2D7B">
        <w:rPr>
          <w:rFonts w:ascii="Times New Roman" w:hAnsi="Times New Roman"/>
          <w:sz w:val="24"/>
          <w:szCs w:val="24"/>
        </w:rPr>
        <w:tab/>
        <w:t xml:space="preserve">при личном обращении в </w:t>
      </w:r>
      <w:r w:rsidR="002618C9" w:rsidRPr="008E2D7B">
        <w:rPr>
          <w:rFonts w:ascii="Times New Roman" w:hAnsi="Times New Roman"/>
          <w:sz w:val="24"/>
          <w:szCs w:val="24"/>
        </w:rPr>
        <w:t>Уполномоченное учреждение</w:t>
      </w:r>
      <w:r w:rsidRPr="008E2D7B">
        <w:rPr>
          <w:rFonts w:ascii="Times New Roman" w:hAnsi="Times New Roman"/>
          <w:sz w:val="24"/>
          <w:szCs w:val="24"/>
        </w:rPr>
        <w:t>;</w:t>
      </w:r>
    </w:p>
    <w:p w14:paraId="2A9C1332"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Pr="008E2D7B">
        <w:rPr>
          <w:rFonts w:ascii="Times New Roman" w:hAnsi="Times New Roman"/>
          <w:sz w:val="24"/>
          <w:szCs w:val="24"/>
        </w:rPr>
        <w:tab/>
        <w:t>информации, размещенной на специальных информационных стендах в местах, предназначенных для приема документов;</w:t>
      </w:r>
    </w:p>
    <w:p w14:paraId="4099289A" w14:textId="2F634551"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5)</w:t>
      </w:r>
      <w:r w:rsidRPr="008E2D7B">
        <w:rPr>
          <w:rFonts w:ascii="Times New Roman" w:hAnsi="Times New Roman"/>
          <w:sz w:val="24"/>
          <w:szCs w:val="24"/>
        </w:rPr>
        <w:tab/>
        <w:t xml:space="preserve">при письменном обращении (заявлении) в </w:t>
      </w:r>
      <w:r w:rsidR="002618C9" w:rsidRPr="008E2D7B">
        <w:rPr>
          <w:rFonts w:ascii="Times New Roman" w:hAnsi="Times New Roman"/>
          <w:sz w:val="24"/>
          <w:szCs w:val="24"/>
        </w:rPr>
        <w:t>Уполномоченное учреждение</w:t>
      </w:r>
      <w:r w:rsidRPr="008E2D7B">
        <w:rPr>
          <w:rFonts w:ascii="Times New Roman" w:hAnsi="Times New Roman"/>
          <w:sz w:val="24"/>
          <w:szCs w:val="24"/>
        </w:rPr>
        <w:t>;</w:t>
      </w:r>
    </w:p>
    <w:p w14:paraId="4EB761B4"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6)</w:t>
      </w:r>
      <w:r w:rsidRPr="008E2D7B">
        <w:rPr>
          <w:rFonts w:ascii="Times New Roman" w:hAnsi="Times New Roman"/>
          <w:sz w:val="24"/>
          <w:szCs w:val="24"/>
        </w:rPr>
        <w:tab/>
        <w:t>Единого портала государственных услуг (ЕПГУ) http://gosuslugi.ru;</w:t>
      </w:r>
    </w:p>
    <w:p w14:paraId="6C2C1459" w14:textId="77777777" w:rsidR="004D43EF" w:rsidRPr="008E2D7B" w:rsidRDefault="004D43EF" w:rsidP="00567D0A">
      <w:pPr>
        <w:tabs>
          <w:tab w:val="left" w:pos="567"/>
          <w:tab w:val="left" w:pos="993"/>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Pr="008E2D7B">
        <w:rPr>
          <w:rFonts w:ascii="Times New Roman" w:hAnsi="Times New Roman"/>
          <w:sz w:val="24"/>
          <w:szCs w:val="24"/>
        </w:rPr>
        <w:tab/>
        <w:t>ЕГИС ОКНД.</w:t>
      </w:r>
    </w:p>
    <w:p w14:paraId="408E9A42" w14:textId="1BE10FFD" w:rsidR="004D43EF" w:rsidRPr="008E2D7B" w:rsidRDefault="004D43EF"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20. Справочная информация о:</w:t>
      </w:r>
    </w:p>
    <w:p w14:paraId="39C0BFDA" w14:textId="1F5C5DC1" w:rsidR="004D43EF" w:rsidRPr="008E2D7B" w:rsidRDefault="004D43EF"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месте нахождения и графике работы </w:t>
      </w:r>
      <w:r w:rsidR="002618C9" w:rsidRPr="008E2D7B">
        <w:rPr>
          <w:rFonts w:ascii="Times New Roman" w:hAnsi="Times New Roman"/>
          <w:sz w:val="24"/>
          <w:szCs w:val="24"/>
        </w:rPr>
        <w:t>Уполномоченного учреждения</w:t>
      </w:r>
      <w:r w:rsidRPr="008E2D7B">
        <w:rPr>
          <w:rFonts w:ascii="Times New Roman" w:hAnsi="Times New Roman"/>
          <w:color w:val="000000"/>
          <w:sz w:val="24"/>
          <w:szCs w:val="24"/>
        </w:rPr>
        <w:t>;</w:t>
      </w:r>
    </w:p>
    <w:p w14:paraId="328CDAEC" w14:textId="5A3B1854" w:rsidR="004D43EF" w:rsidRPr="008E2D7B" w:rsidRDefault="004D43EF"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 справочных телефонах структурного подразделения </w:t>
      </w:r>
      <w:r w:rsidR="002618C9" w:rsidRPr="008E2D7B">
        <w:rPr>
          <w:rFonts w:ascii="Times New Roman" w:hAnsi="Times New Roman"/>
          <w:sz w:val="24"/>
          <w:szCs w:val="24"/>
        </w:rPr>
        <w:t>Уполномоченного учреждения</w:t>
      </w:r>
      <w:r w:rsidRPr="008E2D7B">
        <w:rPr>
          <w:rFonts w:ascii="Times New Roman" w:hAnsi="Times New Roman"/>
          <w:sz w:val="24"/>
          <w:szCs w:val="24"/>
        </w:rPr>
        <w:t>,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14:paraId="60B76992" w14:textId="684E7CC9" w:rsidR="004D43EF" w:rsidRPr="008E2D7B" w:rsidRDefault="004D43EF"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адресах официального сайта, а также электронной почты и (или) формы обратной связи </w:t>
      </w:r>
      <w:r w:rsidR="002618C9"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в сети «Интернет» размещается и актуализации по мере необходимости на официальном сайте органа муниципального контроля) в сети </w:t>
      </w:r>
      <w:r w:rsidR="0046253C" w:rsidRPr="008E2D7B">
        <w:rPr>
          <w:rFonts w:ascii="Times New Roman" w:hAnsi="Times New Roman"/>
          <w:sz w:val="24"/>
          <w:szCs w:val="24"/>
        </w:rPr>
        <w:t>«Интернет»</w:t>
      </w:r>
      <w:r w:rsidRPr="008E2D7B">
        <w:rPr>
          <w:rFonts w:ascii="Times New Roman" w:hAnsi="Times New Roman"/>
          <w:sz w:val="24"/>
          <w:szCs w:val="24"/>
        </w:rPr>
        <w:t xml:space="preserve"> и на Едином портале государственных и муниципальных услуг (функций), ЕГИС ОКНД, а также на стендах в местах нахождения </w:t>
      </w:r>
      <w:r w:rsidR="002618C9" w:rsidRPr="008E2D7B">
        <w:rPr>
          <w:rFonts w:ascii="Times New Roman" w:hAnsi="Times New Roman"/>
          <w:sz w:val="24"/>
          <w:szCs w:val="24"/>
        </w:rPr>
        <w:t>Уполномоченного учреждения</w:t>
      </w:r>
      <w:r w:rsidRPr="008E2D7B">
        <w:rPr>
          <w:rFonts w:ascii="Times New Roman" w:hAnsi="Times New Roman"/>
          <w:color w:val="000000"/>
          <w:sz w:val="24"/>
          <w:szCs w:val="24"/>
        </w:rPr>
        <w:t>.</w:t>
      </w:r>
    </w:p>
    <w:p w14:paraId="2118E023" w14:textId="77777777" w:rsidR="00743525" w:rsidRPr="008E2D7B" w:rsidRDefault="00743525" w:rsidP="00567D0A">
      <w:pPr>
        <w:tabs>
          <w:tab w:val="left" w:pos="709"/>
          <w:tab w:val="left" w:pos="1134"/>
        </w:tabs>
        <w:spacing w:after="0" w:line="240" w:lineRule="auto"/>
        <w:ind w:firstLine="709"/>
        <w:jc w:val="both"/>
        <w:rPr>
          <w:rFonts w:ascii="Times New Roman" w:hAnsi="Times New Roman"/>
          <w:sz w:val="24"/>
          <w:szCs w:val="24"/>
        </w:rPr>
      </w:pPr>
    </w:p>
    <w:p w14:paraId="525B6A8B" w14:textId="77777777" w:rsidR="00743525" w:rsidRPr="008E2D7B" w:rsidRDefault="00743525" w:rsidP="00567D0A">
      <w:pPr>
        <w:pStyle w:val="a5"/>
        <w:tabs>
          <w:tab w:val="left" w:pos="993"/>
          <w:tab w:val="left" w:pos="1134"/>
          <w:tab w:val="left" w:pos="1276"/>
        </w:tabs>
        <w:spacing w:after="0" w:line="240" w:lineRule="auto"/>
        <w:ind w:left="0" w:firstLine="709"/>
        <w:jc w:val="center"/>
        <w:rPr>
          <w:rFonts w:ascii="Times New Roman" w:hAnsi="Times New Roman"/>
          <w:sz w:val="24"/>
          <w:szCs w:val="24"/>
        </w:rPr>
      </w:pPr>
      <w:r w:rsidRPr="008E2D7B">
        <w:rPr>
          <w:rFonts w:ascii="Times New Roman" w:hAnsi="Times New Roman"/>
          <w:sz w:val="24"/>
          <w:szCs w:val="24"/>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18132972" w14:textId="77777777" w:rsidR="00743525" w:rsidRPr="008E2D7B" w:rsidRDefault="00743525" w:rsidP="00567D0A">
      <w:pPr>
        <w:pStyle w:val="a5"/>
        <w:tabs>
          <w:tab w:val="left" w:pos="993"/>
          <w:tab w:val="left" w:pos="1134"/>
          <w:tab w:val="left" w:pos="1276"/>
        </w:tabs>
        <w:spacing w:after="0" w:line="240" w:lineRule="auto"/>
        <w:ind w:left="0" w:firstLine="709"/>
        <w:jc w:val="center"/>
        <w:rPr>
          <w:rFonts w:ascii="Times New Roman" w:hAnsi="Times New Roman"/>
          <w:sz w:val="24"/>
          <w:szCs w:val="24"/>
        </w:rPr>
      </w:pPr>
    </w:p>
    <w:p w14:paraId="3229B0D0" w14:textId="3C01E99C" w:rsidR="00743525" w:rsidRPr="008E2D7B" w:rsidRDefault="00743525"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w:t>
      </w:r>
      <w:r w:rsidR="004D43EF" w:rsidRPr="008E2D7B">
        <w:rPr>
          <w:rFonts w:ascii="Times New Roman" w:hAnsi="Times New Roman"/>
          <w:sz w:val="24"/>
          <w:szCs w:val="24"/>
        </w:rPr>
        <w:t>1</w:t>
      </w:r>
      <w:r w:rsidRPr="008E2D7B">
        <w:rPr>
          <w:rFonts w:ascii="Times New Roman" w:hAnsi="Times New Roman"/>
          <w:sz w:val="24"/>
          <w:szCs w:val="24"/>
        </w:rPr>
        <w:t xml:space="preserve">. </w:t>
      </w:r>
      <w:r w:rsidR="007E4AAD" w:rsidRPr="008E2D7B">
        <w:rPr>
          <w:rFonts w:ascii="Times New Roman" w:hAnsi="Times New Roman"/>
          <w:sz w:val="24"/>
          <w:szCs w:val="24"/>
        </w:rPr>
        <w:t>Муниципальный контроль</w:t>
      </w:r>
      <w:r w:rsidRPr="008E2D7B">
        <w:rPr>
          <w:rFonts w:ascii="Times New Roman" w:hAnsi="Times New Roman"/>
          <w:sz w:val="24"/>
          <w:szCs w:val="24"/>
        </w:rPr>
        <w:t xml:space="preserve"> осуществляется на безвозмездной основе.</w:t>
      </w:r>
    </w:p>
    <w:p w14:paraId="306BCE0E" w14:textId="77777777" w:rsidR="004D43EF" w:rsidRPr="008E2D7B" w:rsidRDefault="004D43EF" w:rsidP="00567D0A">
      <w:pPr>
        <w:autoSpaceDE w:val="0"/>
        <w:spacing w:after="0" w:line="240" w:lineRule="auto"/>
        <w:ind w:firstLine="709"/>
        <w:jc w:val="both"/>
        <w:rPr>
          <w:rFonts w:ascii="Times New Roman" w:hAnsi="Times New Roman"/>
          <w:sz w:val="24"/>
          <w:szCs w:val="24"/>
        </w:rPr>
      </w:pPr>
    </w:p>
    <w:p w14:paraId="7564DBAA" w14:textId="5DA9B35E" w:rsidR="006A185E" w:rsidRPr="008E2D7B" w:rsidRDefault="006A185E" w:rsidP="00567D0A">
      <w:pPr>
        <w:pStyle w:val="2"/>
        <w:numPr>
          <w:ilvl w:val="1"/>
          <w:numId w:val="4"/>
        </w:numPr>
        <w:spacing w:before="0" w:after="0"/>
        <w:ind w:firstLine="709"/>
        <w:jc w:val="center"/>
        <w:rPr>
          <w:sz w:val="24"/>
          <w:szCs w:val="24"/>
        </w:rPr>
      </w:pPr>
      <w:r w:rsidRPr="008E2D7B">
        <w:rPr>
          <w:b w:val="0"/>
          <w:sz w:val="24"/>
          <w:szCs w:val="24"/>
        </w:rPr>
        <w:t>Сроки осущес</w:t>
      </w:r>
      <w:r w:rsidR="008E2D08" w:rsidRPr="008E2D7B">
        <w:rPr>
          <w:b w:val="0"/>
          <w:sz w:val="24"/>
          <w:szCs w:val="24"/>
        </w:rPr>
        <w:t>твления муниципального контроля</w:t>
      </w:r>
    </w:p>
    <w:p w14:paraId="394BFCAC" w14:textId="77777777" w:rsidR="006A185E" w:rsidRPr="008E2D7B" w:rsidRDefault="006A185E" w:rsidP="00567D0A">
      <w:pPr>
        <w:autoSpaceDE w:val="0"/>
        <w:spacing w:after="0" w:line="240" w:lineRule="auto"/>
        <w:ind w:firstLine="709"/>
        <w:jc w:val="both"/>
        <w:rPr>
          <w:rFonts w:ascii="Times New Roman" w:hAnsi="Times New Roman"/>
          <w:sz w:val="24"/>
          <w:szCs w:val="24"/>
        </w:rPr>
      </w:pPr>
    </w:p>
    <w:p w14:paraId="33292C53" w14:textId="54C9A125"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22. Срок проведения плановых проверок, предусмотренных статьей 11 Федерального закона 294-ФЗ, не должен превышать 20 (двадцати) рабочих дней.</w:t>
      </w:r>
    </w:p>
    <w:p w14:paraId="17CEA10B" w14:textId="1DDFF31C"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23. Срок проведения внеплановых проверок, предусмотренных статьей 12 Федерального закона 294-ФЗ, не должен превышать 20 (двадцати) рабочих дней.</w:t>
      </w:r>
    </w:p>
    <w:p w14:paraId="71A6E375" w14:textId="0AF6EE24"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24.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181FA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на срок, необходимый для осуществления межведомственного информационного взаимодействия, но не более чем на 10 (десять) рабочих дней. </w:t>
      </w:r>
    </w:p>
    <w:p w14:paraId="49FDAC4C" w14:textId="2BB40583"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25. Повторное приостановление проведения проверки не допускается.</w:t>
      </w:r>
    </w:p>
    <w:p w14:paraId="3FC366B8" w14:textId="11EEC770"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26. Срок подготовки и подписания акта проверки не должен превышать срока проведения проверки, указанного в приказе руководителя </w:t>
      </w:r>
      <w:r w:rsidR="00181FA4" w:rsidRPr="008E2D7B">
        <w:rPr>
          <w:rFonts w:ascii="Times New Roman" w:hAnsi="Times New Roman"/>
          <w:sz w:val="24"/>
          <w:szCs w:val="24"/>
        </w:rPr>
        <w:t>Уполномоченного учреждения</w:t>
      </w:r>
      <w:r w:rsidRPr="008E2D7B">
        <w:rPr>
          <w:rFonts w:ascii="Times New Roman" w:hAnsi="Times New Roman"/>
          <w:sz w:val="24"/>
          <w:szCs w:val="24"/>
        </w:rPr>
        <w:t>.</w:t>
      </w:r>
    </w:p>
    <w:p w14:paraId="62E85C27" w14:textId="0BCB35F8"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27. Проведение внеплановой проверки по исполнению предписания 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14:paraId="136E788F" w14:textId="0379C3CF"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28. Срок подготовки, выдачи предписания об устранении выявленных нарушений обязательных требований не должен превышать 2 (два) рабочих дня.</w:t>
      </w:r>
    </w:p>
    <w:p w14:paraId="63079660" w14:textId="36687F26"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14:paraId="391F008C" w14:textId="612587EA" w:rsidR="006A185E" w:rsidRPr="008E2D7B" w:rsidRDefault="006A185E" w:rsidP="00567D0A">
      <w:pPr>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 xml:space="preserve">30. Срок проведения </w:t>
      </w:r>
      <w:r w:rsidR="00E54EC4" w:rsidRPr="008E2D7B">
        <w:rPr>
          <w:rFonts w:ascii="Times New Roman" w:hAnsi="Times New Roman"/>
          <w:sz w:val="24"/>
          <w:szCs w:val="24"/>
        </w:rPr>
        <w:t>мероприятий по контролю без взаимодействия с юридическими лицами, индивидуальными предпринимателями, гражданами</w:t>
      </w:r>
      <w:r w:rsidRPr="008E2D7B">
        <w:rPr>
          <w:rFonts w:ascii="Times New Roman" w:hAnsi="Times New Roman"/>
          <w:sz w:val="24"/>
          <w:szCs w:val="24"/>
        </w:rPr>
        <w:t>, определяется заданием на проведение таких мероприятий.</w:t>
      </w:r>
    </w:p>
    <w:p w14:paraId="32CCB465" w14:textId="77777777" w:rsidR="004D43EF" w:rsidRPr="008E2D7B" w:rsidRDefault="004D43EF" w:rsidP="00567D0A">
      <w:pPr>
        <w:autoSpaceDE w:val="0"/>
        <w:spacing w:after="0" w:line="240" w:lineRule="auto"/>
        <w:ind w:firstLine="709"/>
        <w:jc w:val="both"/>
        <w:rPr>
          <w:rFonts w:ascii="Times New Roman" w:hAnsi="Times New Roman"/>
          <w:sz w:val="24"/>
          <w:szCs w:val="24"/>
        </w:rPr>
      </w:pPr>
    </w:p>
    <w:p w14:paraId="06F76117" w14:textId="41822B78" w:rsidR="00FA3F8D" w:rsidRPr="008E2D7B" w:rsidRDefault="00FA3F8D" w:rsidP="00567D0A">
      <w:pPr>
        <w:spacing w:after="0" w:line="240" w:lineRule="auto"/>
        <w:ind w:firstLine="709"/>
        <w:jc w:val="center"/>
        <w:rPr>
          <w:rFonts w:ascii="Times New Roman" w:hAnsi="Times New Roman"/>
          <w:b/>
          <w:sz w:val="24"/>
          <w:szCs w:val="24"/>
        </w:rPr>
      </w:pPr>
      <w:r w:rsidRPr="008E2D7B">
        <w:rPr>
          <w:rFonts w:ascii="Times New Roman" w:hAnsi="Times New Roman"/>
          <w:b/>
          <w:sz w:val="24"/>
          <w:szCs w:val="24"/>
        </w:rPr>
        <w:t>III.</w:t>
      </w:r>
      <w:r w:rsidRPr="008E2D7B">
        <w:rPr>
          <w:rFonts w:ascii="Times New Roman" w:hAnsi="Times New Roman"/>
          <w:sz w:val="24"/>
          <w:szCs w:val="24"/>
        </w:rPr>
        <w:t xml:space="preserve"> </w:t>
      </w:r>
      <w:r w:rsidRPr="008E2D7B">
        <w:rPr>
          <w:rFonts w:ascii="Times New Roman" w:hAnsi="Times New Roman"/>
          <w:b/>
          <w:sz w:val="24"/>
          <w:szCs w:val="24"/>
        </w:rPr>
        <w:t>Состав, последовательность, действующие и планируемые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(действий) в электронной форме</w:t>
      </w:r>
    </w:p>
    <w:p w14:paraId="5B54666D" w14:textId="77777777" w:rsidR="00FA3F8D" w:rsidRPr="008E2D7B" w:rsidRDefault="00FA3F8D" w:rsidP="00567D0A">
      <w:pPr>
        <w:spacing w:after="0" w:line="240" w:lineRule="auto"/>
        <w:ind w:firstLine="709"/>
        <w:jc w:val="both"/>
        <w:rPr>
          <w:rFonts w:ascii="Times New Roman" w:hAnsi="Times New Roman"/>
          <w:b/>
          <w:sz w:val="24"/>
          <w:szCs w:val="24"/>
        </w:rPr>
      </w:pPr>
    </w:p>
    <w:p w14:paraId="4FEA50D8" w14:textId="77777777" w:rsidR="00FA3F8D" w:rsidRPr="008E2D7B" w:rsidRDefault="00FA3F8D" w:rsidP="00567D0A">
      <w:pPr>
        <w:tabs>
          <w:tab w:val="left" w:pos="709"/>
        </w:tabs>
        <w:spacing w:after="0" w:line="240" w:lineRule="auto"/>
        <w:ind w:firstLine="709"/>
        <w:jc w:val="center"/>
        <w:rPr>
          <w:rFonts w:ascii="Times New Roman" w:hAnsi="Times New Roman"/>
          <w:sz w:val="24"/>
          <w:szCs w:val="24"/>
        </w:rPr>
      </w:pPr>
      <w:r w:rsidRPr="008E2D7B">
        <w:rPr>
          <w:rFonts w:ascii="Times New Roman" w:hAnsi="Times New Roman"/>
          <w:color w:val="000000"/>
          <w:sz w:val="24"/>
          <w:szCs w:val="24"/>
        </w:rPr>
        <w:t>Исчерпывающий перечень административных процедур</w:t>
      </w:r>
    </w:p>
    <w:p w14:paraId="6B2C41DD" w14:textId="77777777" w:rsidR="00FA3F8D" w:rsidRPr="008E2D7B" w:rsidRDefault="00FA3F8D" w:rsidP="00567D0A">
      <w:pPr>
        <w:tabs>
          <w:tab w:val="left" w:pos="1134"/>
        </w:tabs>
        <w:spacing w:after="0" w:line="240" w:lineRule="auto"/>
        <w:ind w:left="1069" w:firstLine="709"/>
        <w:jc w:val="both"/>
        <w:rPr>
          <w:rFonts w:ascii="Times New Roman" w:hAnsi="Times New Roman"/>
          <w:color w:val="000000"/>
          <w:sz w:val="24"/>
          <w:szCs w:val="24"/>
        </w:rPr>
      </w:pPr>
    </w:p>
    <w:p w14:paraId="1BE79B7F" w14:textId="27B064E5" w:rsidR="00FA3F8D" w:rsidRPr="008E2D7B" w:rsidRDefault="00024674"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31</w:t>
      </w:r>
      <w:r w:rsidR="00FA3F8D" w:rsidRPr="008E2D7B">
        <w:rPr>
          <w:rFonts w:ascii="Times New Roman" w:hAnsi="Times New Roman"/>
          <w:sz w:val="24"/>
          <w:szCs w:val="24"/>
        </w:rPr>
        <w:t xml:space="preserve">. </w:t>
      </w:r>
      <w:r w:rsidR="006A185E" w:rsidRPr="008E2D7B">
        <w:rPr>
          <w:rFonts w:ascii="Times New Roman" w:hAnsi="Times New Roman"/>
          <w:sz w:val="24"/>
          <w:szCs w:val="24"/>
        </w:rPr>
        <w:t>Осуществление муниципального контроля включает в себя выполнение следующих административных процедур</w:t>
      </w:r>
      <w:r w:rsidR="00FA3F8D" w:rsidRPr="008E2D7B">
        <w:rPr>
          <w:rFonts w:ascii="Times New Roman" w:hAnsi="Times New Roman"/>
          <w:sz w:val="24"/>
          <w:szCs w:val="24"/>
        </w:rPr>
        <w:t>:</w:t>
      </w:r>
    </w:p>
    <w:p w14:paraId="1F45134E" w14:textId="0BA600EB"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ведение реестра </w:t>
      </w:r>
      <w:r w:rsidR="007B114E" w:rsidRPr="008E2D7B">
        <w:rPr>
          <w:rFonts w:ascii="Times New Roman" w:hAnsi="Times New Roman"/>
          <w:sz w:val="24"/>
          <w:szCs w:val="24"/>
        </w:rPr>
        <w:t xml:space="preserve">рекламных мест </w:t>
      </w:r>
      <w:r w:rsidRPr="008E2D7B">
        <w:rPr>
          <w:rFonts w:ascii="Times New Roman" w:hAnsi="Times New Roman"/>
          <w:sz w:val="24"/>
          <w:szCs w:val="24"/>
        </w:rPr>
        <w:t xml:space="preserve">при осуществлении </w:t>
      </w:r>
      <w:r w:rsidR="007B114E" w:rsidRPr="008E2D7B">
        <w:rPr>
          <w:rFonts w:ascii="Times New Roman" w:hAnsi="Times New Roman"/>
          <w:sz w:val="24"/>
          <w:szCs w:val="24"/>
        </w:rPr>
        <w:t>муниципального</w:t>
      </w:r>
      <w:r w:rsidR="002C0A02" w:rsidRPr="008E2D7B">
        <w:rPr>
          <w:rFonts w:ascii="Times New Roman" w:hAnsi="Times New Roman"/>
          <w:sz w:val="24"/>
          <w:szCs w:val="24"/>
        </w:rPr>
        <w:t xml:space="preserve"> контроля</w:t>
      </w:r>
      <w:r w:rsidRPr="008E2D7B">
        <w:rPr>
          <w:rFonts w:ascii="Times New Roman" w:hAnsi="Times New Roman"/>
          <w:sz w:val="24"/>
          <w:szCs w:val="24"/>
        </w:rPr>
        <w:t>;</w:t>
      </w:r>
    </w:p>
    <w:p w14:paraId="38026BB5" w14:textId="4C736F52"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планирование мероприятий, осуществляемых в целях обеспечения осуществления </w:t>
      </w:r>
      <w:r w:rsidR="007B114E" w:rsidRPr="008E2D7B">
        <w:rPr>
          <w:rFonts w:ascii="Times New Roman" w:hAnsi="Times New Roman"/>
          <w:sz w:val="24"/>
          <w:szCs w:val="24"/>
        </w:rPr>
        <w:t>муниципального</w:t>
      </w:r>
      <w:r w:rsidR="002C0A02" w:rsidRPr="008E2D7B">
        <w:rPr>
          <w:rFonts w:ascii="Times New Roman" w:hAnsi="Times New Roman"/>
          <w:sz w:val="24"/>
          <w:szCs w:val="24"/>
        </w:rPr>
        <w:t xml:space="preserve"> контроля</w:t>
      </w:r>
      <w:r w:rsidRPr="008E2D7B">
        <w:rPr>
          <w:rFonts w:ascii="Times New Roman" w:hAnsi="Times New Roman"/>
          <w:sz w:val="24"/>
          <w:szCs w:val="24"/>
        </w:rPr>
        <w:t>;</w:t>
      </w:r>
    </w:p>
    <w:p w14:paraId="4FEAC676" w14:textId="0DE22B29"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14:paraId="7CCC702F" w14:textId="20F57061" w:rsidR="00FA3F8D" w:rsidRPr="008E2D7B" w:rsidRDefault="00FA3F8D" w:rsidP="00567D0A">
      <w:pPr>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r w:rsidR="009A54D6" w:rsidRPr="008E2D7B">
        <w:rPr>
          <w:rFonts w:ascii="Times New Roman" w:hAnsi="Times New Roman"/>
          <w:sz w:val="24"/>
          <w:szCs w:val="24"/>
        </w:rPr>
        <w:t>, гражданами</w:t>
      </w:r>
      <w:r w:rsidRPr="008E2D7B">
        <w:rPr>
          <w:rFonts w:ascii="Times New Roman" w:hAnsi="Times New Roman"/>
          <w:sz w:val="24"/>
          <w:szCs w:val="24"/>
        </w:rPr>
        <w:t>;</w:t>
      </w:r>
    </w:p>
    <w:p w14:paraId="49F8BAAD" w14:textId="77777777"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организация плановых проверок:</w:t>
      </w:r>
    </w:p>
    <w:p w14:paraId="661E6593" w14:textId="77777777"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организация внеплановых проверок;</w:t>
      </w:r>
    </w:p>
    <w:p w14:paraId="372B935E" w14:textId="77777777"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документарная проверка;</w:t>
      </w:r>
    </w:p>
    <w:p w14:paraId="1DC14442" w14:textId="77777777"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выездная проверка;</w:t>
      </w:r>
    </w:p>
    <w:p w14:paraId="1A6459EB" w14:textId="5700A354" w:rsidR="00FA3F8D" w:rsidRPr="008E2D7B" w:rsidRDefault="00FA3F8D" w:rsidP="00567D0A">
      <w:pPr>
        <w:widowControl w:val="0"/>
        <w:numPr>
          <w:ilvl w:val="0"/>
          <w:numId w:val="8"/>
        </w:num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меры, принимаемые в отношении фактов нарушений, выявленных при проведении проверки</w:t>
      </w:r>
      <w:r w:rsidR="00CC5F41">
        <w:rPr>
          <w:rFonts w:ascii="Times New Roman" w:hAnsi="Times New Roman"/>
          <w:sz w:val="24"/>
          <w:szCs w:val="24"/>
        </w:rPr>
        <w:t>;</w:t>
      </w:r>
    </w:p>
    <w:p w14:paraId="16DA39DB" w14:textId="77777777" w:rsidR="00FA3F8D" w:rsidRPr="008E2D7B" w:rsidRDefault="00FA3F8D" w:rsidP="00567D0A">
      <w:pPr>
        <w:widowControl w:val="0"/>
        <w:numPr>
          <w:ilvl w:val="0"/>
          <w:numId w:val="8"/>
        </w:numPr>
        <w:tabs>
          <w:tab w:val="left" w:pos="1276"/>
          <w:tab w:val="left" w:pos="1588"/>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 рассмотрение обращений граждан и организаций по вопросам соблюдения обязательных требований.</w:t>
      </w:r>
    </w:p>
    <w:p w14:paraId="4CEA43D9" w14:textId="77777777" w:rsidR="00FA3F8D" w:rsidRPr="008E2D7B" w:rsidRDefault="00FA3F8D" w:rsidP="00567D0A">
      <w:pPr>
        <w:tabs>
          <w:tab w:val="left" w:pos="1134"/>
        </w:tabs>
        <w:spacing w:after="0" w:line="240" w:lineRule="auto"/>
        <w:ind w:firstLine="709"/>
        <w:jc w:val="center"/>
        <w:rPr>
          <w:rFonts w:ascii="Times New Roman" w:hAnsi="Times New Roman"/>
          <w:sz w:val="24"/>
          <w:szCs w:val="24"/>
        </w:rPr>
      </w:pPr>
    </w:p>
    <w:p w14:paraId="2F7ED074" w14:textId="76B1A345" w:rsidR="00B6545E" w:rsidRPr="008E2D7B" w:rsidRDefault="00B6545E" w:rsidP="00567D0A">
      <w:pPr>
        <w:tabs>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Ведение реестра рекламных мест при осуществлении</w:t>
      </w:r>
      <w:r w:rsidR="0046253C" w:rsidRPr="008E2D7B">
        <w:rPr>
          <w:rFonts w:ascii="Times New Roman" w:hAnsi="Times New Roman"/>
          <w:sz w:val="24"/>
          <w:szCs w:val="24"/>
        </w:rPr>
        <w:br/>
      </w:r>
      <w:r w:rsidRPr="008E2D7B">
        <w:rPr>
          <w:rFonts w:ascii="Times New Roman" w:hAnsi="Times New Roman"/>
          <w:sz w:val="24"/>
          <w:szCs w:val="24"/>
        </w:rPr>
        <w:t xml:space="preserve"> муниципального контроля</w:t>
      </w:r>
    </w:p>
    <w:p w14:paraId="08321FE3" w14:textId="77777777" w:rsidR="00B6545E" w:rsidRPr="008E2D7B" w:rsidRDefault="00B6545E" w:rsidP="00567D0A">
      <w:pPr>
        <w:widowControl w:val="0"/>
        <w:tabs>
          <w:tab w:val="left" w:pos="567"/>
          <w:tab w:val="left" w:pos="993"/>
          <w:tab w:val="left" w:pos="1134"/>
        </w:tabs>
        <w:spacing w:after="0" w:line="240" w:lineRule="auto"/>
        <w:jc w:val="both"/>
        <w:rPr>
          <w:rFonts w:ascii="Times New Roman" w:hAnsi="Times New Roman"/>
          <w:sz w:val="24"/>
          <w:szCs w:val="24"/>
        </w:rPr>
      </w:pPr>
    </w:p>
    <w:p w14:paraId="05FE0835" w14:textId="5AAAFE8A" w:rsidR="00B6545E" w:rsidRPr="008E2D7B" w:rsidRDefault="00B6545E"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3</w:t>
      </w:r>
      <w:r w:rsidR="00F84A9C" w:rsidRPr="008E2D7B">
        <w:rPr>
          <w:rFonts w:ascii="Times New Roman" w:hAnsi="Times New Roman"/>
          <w:sz w:val="24"/>
          <w:szCs w:val="24"/>
        </w:rPr>
        <w:t>2</w:t>
      </w:r>
      <w:r w:rsidRPr="008E2D7B">
        <w:rPr>
          <w:rFonts w:ascii="Times New Roman" w:hAnsi="Times New Roman"/>
          <w:sz w:val="24"/>
          <w:szCs w:val="24"/>
        </w:rPr>
        <w:t>. Ведение реестра рекламных мест (далее - перечень) осуществляется Отделом</w:t>
      </w:r>
      <w:r w:rsidR="002618C9" w:rsidRPr="008E2D7B">
        <w:rPr>
          <w:rFonts w:ascii="Times New Roman" w:hAnsi="Times New Roman"/>
          <w:sz w:val="24"/>
          <w:szCs w:val="24"/>
        </w:rPr>
        <w:t xml:space="preserve"> рекламы и информации Уполномоченного учреждения.</w:t>
      </w:r>
    </w:p>
    <w:p w14:paraId="3A00B7BF" w14:textId="31EF9534" w:rsidR="00B6545E" w:rsidRPr="008E2D7B" w:rsidRDefault="00B6545E"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3</w:t>
      </w:r>
      <w:r w:rsidR="00F84A9C" w:rsidRPr="008E2D7B">
        <w:rPr>
          <w:rFonts w:ascii="Times New Roman" w:hAnsi="Times New Roman"/>
          <w:sz w:val="24"/>
          <w:szCs w:val="24"/>
        </w:rPr>
        <w:t>3</w:t>
      </w:r>
      <w:r w:rsidRPr="008E2D7B">
        <w:rPr>
          <w:rFonts w:ascii="Times New Roman" w:hAnsi="Times New Roman"/>
          <w:sz w:val="24"/>
          <w:szCs w:val="24"/>
        </w:rPr>
        <w:t>. Началом административной процедуры является получение сведений об установке и экс</w:t>
      </w:r>
      <w:r w:rsidR="00C01927" w:rsidRPr="008E2D7B">
        <w:rPr>
          <w:rFonts w:ascii="Times New Roman" w:hAnsi="Times New Roman"/>
          <w:sz w:val="24"/>
          <w:szCs w:val="24"/>
        </w:rPr>
        <w:t>плуатации рекламных конструкций</w:t>
      </w:r>
      <w:r w:rsidRPr="008E2D7B">
        <w:rPr>
          <w:rFonts w:ascii="Times New Roman" w:hAnsi="Times New Roman"/>
          <w:sz w:val="24"/>
          <w:szCs w:val="24"/>
        </w:rPr>
        <w:t>:</w:t>
      </w:r>
    </w:p>
    <w:p w14:paraId="4895DE59" w14:textId="389E82FC" w:rsidR="00B6545E" w:rsidRPr="008E2D7B" w:rsidRDefault="00B6545E"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а) </w:t>
      </w:r>
      <w:r w:rsidR="00C01927" w:rsidRPr="008E2D7B">
        <w:rPr>
          <w:rFonts w:ascii="Times New Roman" w:hAnsi="Times New Roman"/>
          <w:sz w:val="24"/>
          <w:szCs w:val="24"/>
        </w:rPr>
        <w:t xml:space="preserve">из </w:t>
      </w:r>
      <w:r w:rsidRPr="008E2D7B">
        <w:rPr>
          <w:rFonts w:ascii="Times New Roman" w:hAnsi="Times New Roman"/>
          <w:sz w:val="24"/>
          <w:szCs w:val="24"/>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в </w:t>
      </w:r>
      <w:r w:rsidR="002618C9" w:rsidRPr="008E2D7B">
        <w:rPr>
          <w:rFonts w:ascii="Times New Roman" w:hAnsi="Times New Roman"/>
          <w:sz w:val="24"/>
          <w:szCs w:val="24"/>
        </w:rPr>
        <w:t>Уполномоченное учреждение</w:t>
      </w:r>
      <w:r w:rsidRPr="008E2D7B">
        <w:rPr>
          <w:rFonts w:ascii="Times New Roman" w:hAnsi="Times New Roman"/>
          <w:sz w:val="24"/>
          <w:szCs w:val="24"/>
        </w:rPr>
        <w:t>;</w:t>
      </w:r>
    </w:p>
    <w:p w14:paraId="387FCC82" w14:textId="6D7BF2FC" w:rsidR="00B6545E" w:rsidRPr="008E2D7B" w:rsidRDefault="00B6545E" w:rsidP="00567D0A">
      <w:pPr>
        <w:widowControl w:val="0"/>
        <w:tabs>
          <w:tab w:val="left" w:pos="567"/>
          <w:tab w:val="left" w:pos="993"/>
          <w:tab w:val="left" w:pos="1134"/>
        </w:tabs>
        <w:spacing w:after="0" w:line="240" w:lineRule="auto"/>
        <w:ind w:firstLine="709"/>
        <w:jc w:val="both"/>
        <w:rPr>
          <w:rStyle w:val="docaccesstitle"/>
          <w:rFonts w:ascii="Times New Roman" w:hAnsi="Times New Roman"/>
          <w:sz w:val="24"/>
          <w:szCs w:val="24"/>
        </w:rPr>
      </w:pPr>
      <w:r w:rsidRPr="008E2D7B">
        <w:rPr>
          <w:rFonts w:ascii="Times New Roman" w:hAnsi="Times New Roman"/>
          <w:sz w:val="24"/>
          <w:szCs w:val="24"/>
        </w:rPr>
        <w:t xml:space="preserve">б) </w:t>
      </w:r>
      <w:r w:rsidR="00C01927" w:rsidRPr="008E2D7B">
        <w:rPr>
          <w:rStyle w:val="docaccesstitle"/>
          <w:rFonts w:ascii="Times New Roman" w:hAnsi="Times New Roman"/>
          <w:sz w:val="24"/>
          <w:szCs w:val="24"/>
        </w:rPr>
        <w:t>путем внесения новых рекламных мест в схему размещения рекламных конструкций</w:t>
      </w:r>
      <w:r w:rsidRPr="008E2D7B">
        <w:rPr>
          <w:rStyle w:val="docaccesstitle"/>
          <w:rFonts w:ascii="Times New Roman" w:hAnsi="Times New Roman"/>
          <w:sz w:val="24"/>
          <w:szCs w:val="24"/>
        </w:rPr>
        <w:t>;</w:t>
      </w:r>
    </w:p>
    <w:p w14:paraId="4725AF79" w14:textId="4124781B" w:rsidR="00C01927" w:rsidRPr="008E2D7B" w:rsidRDefault="002C0A02" w:rsidP="00567D0A">
      <w:pPr>
        <w:widowControl w:val="0"/>
        <w:tabs>
          <w:tab w:val="left" w:pos="567"/>
          <w:tab w:val="left" w:pos="993"/>
          <w:tab w:val="left" w:pos="1134"/>
        </w:tabs>
        <w:spacing w:after="0" w:line="240" w:lineRule="auto"/>
        <w:ind w:firstLine="709"/>
        <w:jc w:val="both"/>
        <w:rPr>
          <w:rStyle w:val="docaccesstitle"/>
          <w:rFonts w:ascii="Times New Roman" w:hAnsi="Times New Roman"/>
          <w:sz w:val="24"/>
          <w:szCs w:val="24"/>
        </w:rPr>
      </w:pPr>
      <w:r w:rsidRPr="008E2D7B">
        <w:rPr>
          <w:rStyle w:val="docaccesstitle"/>
          <w:rFonts w:ascii="Times New Roman" w:hAnsi="Times New Roman"/>
          <w:sz w:val="24"/>
          <w:szCs w:val="24"/>
        </w:rPr>
        <w:t xml:space="preserve">в) </w:t>
      </w:r>
      <w:r w:rsidR="00C01927" w:rsidRPr="008E2D7B">
        <w:rPr>
          <w:rStyle w:val="docaccesstitle"/>
          <w:rFonts w:ascii="Times New Roman" w:hAnsi="Times New Roman"/>
          <w:sz w:val="24"/>
          <w:szCs w:val="24"/>
        </w:rPr>
        <w:t>путем выдачи разрешений на установки и эксплуатацию рекламных конструкций на территории муниципального образования;</w:t>
      </w:r>
    </w:p>
    <w:p w14:paraId="4473C959" w14:textId="77777777" w:rsidR="00E54EC4" w:rsidRPr="008E2D7B" w:rsidRDefault="00C01927" w:rsidP="00567D0A">
      <w:pPr>
        <w:widowControl w:val="0"/>
        <w:tabs>
          <w:tab w:val="left" w:pos="567"/>
          <w:tab w:val="left" w:pos="993"/>
          <w:tab w:val="left" w:pos="1134"/>
        </w:tabs>
        <w:spacing w:after="0" w:line="240" w:lineRule="auto"/>
        <w:ind w:firstLine="709"/>
        <w:jc w:val="both"/>
        <w:rPr>
          <w:rStyle w:val="docaccesstitle"/>
          <w:rFonts w:ascii="Times New Roman" w:hAnsi="Times New Roman"/>
          <w:sz w:val="24"/>
          <w:szCs w:val="24"/>
        </w:rPr>
      </w:pPr>
      <w:r w:rsidRPr="008E2D7B">
        <w:rPr>
          <w:rStyle w:val="docaccesstitle"/>
          <w:rFonts w:ascii="Times New Roman" w:hAnsi="Times New Roman"/>
          <w:sz w:val="24"/>
          <w:szCs w:val="24"/>
        </w:rPr>
        <w:t>г) из актов осмотров, предст</w:t>
      </w:r>
      <w:r w:rsidR="002C0A02" w:rsidRPr="008E2D7B">
        <w:rPr>
          <w:rStyle w:val="docaccesstitle"/>
          <w:rFonts w:ascii="Times New Roman" w:hAnsi="Times New Roman"/>
          <w:sz w:val="24"/>
          <w:szCs w:val="24"/>
        </w:rPr>
        <w:t>авленных ГКУ МО «Мособлреклама».</w:t>
      </w:r>
    </w:p>
    <w:p w14:paraId="4F9E701A" w14:textId="704D3B44" w:rsidR="00E54EC4" w:rsidRPr="008E2D7B" w:rsidRDefault="00B6545E"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3</w:t>
      </w:r>
      <w:r w:rsidR="004D51E5" w:rsidRPr="008E2D7B">
        <w:rPr>
          <w:rFonts w:ascii="Times New Roman" w:hAnsi="Times New Roman"/>
          <w:sz w:val="24"/>
          <w:szCs w:val="24"/>
        </w:rPr>
        <w:t>4</w:t>
      </w:r>
      <w:r w:rsidRPr="008E2D7B">
        <w:rPr>
          <w:rFonts w:ascii="Times New Roman" w:hAnsi="Times New Roman"/>
          <w:sz w:val="24"/>
          <w:szCs w:val="24"/>
        </w:rPr>
        <w:t xml:space="preserve">. Ведение реестра осуществляется </w:t>
      </w:r>
      <w:r w:rsidR="00015041" w:rsidRPr="008E2D7B">
        <w:rPr>
          <w:rFonts w:ascii="Times New Roman" w:hAnsi="Times New Roman"/>
          <w:sz w:val="24"/>
          <w:szCs w:val="24"/>
        </w:rPr>
        <w:t xml:space="preserve">в </w:t>
      </w:r>
      <w:r w:rsidR="00F84A9C" w:rsidRPr="008E2D7B">
        <w:rPr>
          <w:rFonts w:ascii="Times New Roman" w:hAnsi="Times New Roman"/>
          <w:sz w:val="24"/>
          <w:szCs w:val="24"/>
        </w:rPr>
        <w:t>Информационной системе реестр рекламных мест (далее – «</w:t>
      </w:r>
      <w:r w:rsidR="00015041" w:rsidRPr="008E2D7B">
        <w:rPr>
          <w:rFonts w:ascii="Times New Roman" w:hAnsi="Times New Roman"/>
          <w:sz w:val="24"/>
          <w:szCs w:val="24"/>
        </w:rPr>
        <w:t>ИС РРМ</w:t>
      </w:r>
      <w:r w:rsidR="00F84A9C" w:rsidRPr="008E2D7B">
        <w:rPr>
          <w:rFonts w:ascii="Times New Roman" w:hAnsi="Times New Roman"/>
          <w:sz w:val="24"/>
          <w:szCs w:val="24"/>
        </w:rPr>
        <w:t>»)</w:t>
      </w:r>
      <w:r w:rsidR="00015041" w:rsidRPr="008E2D7B">
        <w:rPr>
          <w:rFonts w:ascii="Times New Roman" w:hAnsi="Times New Roman"/>
          <w:sz w:val="24"/>
          <w:szCs w:val="24"/>
        </w:rPr>
        <w:t xml:space="preserve">, </w:t>
      </w:r>
      <w:r w:rsidR="00F84A9C" w:rsidRPr="008E2D7B">
        <w:rPr>
          <w:rFonts w:ascii="Times New Roman" w:hAnsi="Times New Roman"/>
          <w:sz w:val="24"/>
          <w:szCs w:val="24"/>
        </w:rPr>
        <w:t>Региональной географической информационной системы Московской области (далее – «РГИС»)</w:t>
      </w:r>
      <w:r w:rsidRPr="008E2D7B">
        <w:rPr>
          <w:rFonts w:ascii="Times New Roman" w:hAnsi="Times New Roman"/>
          <w:sz w:val="24"/>
          <w:szCs w:val="24"/>
        </w:rPr>
        <w:t>, а также</w:t>
      </w:r>
      <w:r w:rsidR="00855658" w:rsidRPr="008E2D7B">
        <w:rPr>
          <w:rFonts w:ascii="Times New Roman" w:hAnsi="Times New Roman"/>
          <w:sz w:val="24"/>
          <w:szCs w:val="24"/>
        </w:rPr>
        <w:t xml:space="preserve"> </w:t>
      </w:r>
      <w:r w:rsidRPr="008E2D7B">
        <w:rPr>
          <w:rFonts w:ascii="Times New Roman" w:hAnsi="Times New Roman"/>
          <w:sz w:val="24"/>
          <w:szCs w:val="24"/>
        </w:rPr>
        <w:t>в ЕГИС ОКНД и актуализируется по мере необходимости, но не реже одного раза в год.</w:t>
      </w:r>
    </w:p>
    <w:p w14:paraId="458FC1E6" w14:textId="77777777" w:rsidR="00E54EC4" w:rsidRPr="008E2D7B" w:rsidRDefault="00B6545E"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3</w:t>
      </w:r>
      <w:r w:rsidR="004D51E5" w:rsidRPr="008E2D7B">
        <w:rPr>
          <w:rFonts w:ascii="Times New Roman" w:hAnsi="Times New Roman"/>
          <w:sz w:val="24"/>
          <w:szCs w:val="24"/>
        </w:rPr>
        <w:t>5</w:t>
      </w:r>
      <w:r w:rsidRPr="008E2D7B">
        <w:rPr>
          <w:rFonts w:ascii="Times New Roman" w:hAnsi="Times New Roman"/>
          <w:sz w:val="24"/>
          <w:szCs w:val="24"/>
        </w:rPr>
        <w:t xml:space="preserve">. Фиксация результата выполнения административной процедуры осуществляется в </w:t>
      </w:r>
      <w:r w:rsidR="00015041" w:rsidRPr="008E2D7B">
        <w:rPr>
          <w:rFonts w:ascii="Times New Roman" w:hAnsi="Times New Roman"/>
          <w:sz w:val="24"/>
          <w:szCs w:val="24"/>
        </w:rPr>
        <w:t>ИС РРМ, РГИС</w:t>
      </w:r>
      <w:r w:rsidRPr="008E2D7B">
        <w:rPr>
          <w:rFonts w:ascii="Times New Roman" w:hAnsi="Times New Roman"/>
          <w:sz w:val="24"/>
          <w:szCs w:val="24"/>
        </w:rPr>
        <w:t>.</w:t>
      </w:r>
    </w:p>
    <w:p w14:paraId="55A1CA2D" w14:textId="370E7B6F" w:rsidR="00B6545E" w:rsidRPr="008E2D7B" w:rsidRDefault="00B6545E"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3</w:t>
      </w:r>
      <w:r w:rsidR="004D51E5" w:rsidRPr="008E2D7B">
        <w:rPr>
          <w:rFonts w:ascii="Times New Roman" w:hAnsi="Times New Roman"/>
          <w:sz w:val="24"/>
          <w:szCs w:val="24"/>
        </w:rPr>
        <w:t>6</w:t>
      </w:r>
      <w:r w:rsidRPr="008E2D7B">
        <w:rPr>
          <w:rFonts w:ascii="Times New Roman" w:hAnsi="Times New Roman"/>
          <w:sz w:val="24"/>
          <w:szCs w:val="24"/>
        </w:rPr>
        <w:t>. Результатом административной процедуры является наличие актуальных данных о</w:t>
      </w:r>
      <w:r w:rsidR="00015041" w:rsidRPr="008E2D7B">
        <w:rPr>
          <w:rFonts w:ascii="Times New Roman" w:hAnsi="Times New Roman"/>
          <w:sz w:val="24"/>
          <w:szCs w:val="24"/>
        </w:rPr>
        <w:t xml:space="preserve"> рекламных местах</w:t>
      </w:r>
      <w:r w:rsidRPr="008E2D7B">
        <w:rPr>
          <w:rFonts w:ascii="Times New Roman" w:hAnsi="Times New Roman"/>
          <w:sz w:val="24"/>
          <w:szCs w:val="24"/>
        </w:rPr>
        <w:t>.</w:t>
      </w:r>
    </w:p>
    <w:p w14:paraId="7DBF5077" w14:textId="77777777" w:rsidR="00B6545E" w:rsidRPr="008E2D7B" w:rsidRDefault="00B6545E" w:rsidP="00567D0A">
      <w:pPr>
        <w:tabs>
          <w:tab w:val="left" w:pos="709"/>
          <w:tab w:val="left" w:pos="1134"/>
        </w:tabs>
        <w:spacing w:after="0" w:line="240" w:lineRule="auto"/>
        <w:jc w:val="both"/>
        <w:rPr>
          <w:rFonts w:ascii="Times New Roman" w:hAnsi="Times New Roman"/>
          <w:sz w:val="24"/>
          <w:szCs w:val="24"/>
        </w:rPr>
      </w:pPr>
    </w:p>
    <w:p w14:paraId="1E59C6DC" w14:textId="10B18DEF" w:rsidR="00D14E9B" w:rsidRPr="008E2D7B" w:rsidRDefault="00D14E9B" w:rsidP="00567D0A">
      <w:pPr>
        <w:tabs>
          <w:tab w:val="left" w:pos="709"/>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 xml:space="preserve">Планирование мероприятий, осуществляемых в целях </w:t>
      </w:r>
      <w:r w:rsidR="0046253C" w:rsidRPr="008E2D7B">
        <w:rPr>
          <w:rFonts w:ascii="Times New Roman" w:hAnsi="Times New Roman"/>
          <w:sz w:val="24"/>
          <w:szCs w:val="24"/>
        </w:rPr>
        <w:br/>
      </w:r>
      <w:r w:rsidRPr="008E2D7B">
        <w:rPr>
          <w:rFonts w:ascii="Times New Roman" w:hAnsi="Times New Roman"/>
          <w:sz w:val="24"/>
          <w:szCs w:val="24"/>
        </w:rPr>
        <w:t>обеспечения осуществления м</w:t>
      </w:r>
      <w:r w:rsidR="002C0A02" w:rsidRPr="008E2D7B">
        <w:rPr>
          <w:rFonts w:ascii="Times New Roman" w:hAnsi="Times New Roman"/>
          <w:sz w:val="24"/>
          <w:szCs w:val="24"/>
        </w:rPr>
        <w:t>униципального контроля</w:t>
      </w:r>
    </w:p>
    <w:p w14:paraId="2E775F1B" w14:textId="77777777" w:rsidR="002C0A02" w:rsidRPr="008E2D7B" w:rsidRDefault="002C0A02" w:rsidP="00567D0A">
      <w:pPr>
        <w:tabs>
          <w:tab w:val="left" w:pos="709"/>
          <w:tab w:val="left" w:pos="1134"/>
        </w:tabs>
        <w:spacing w:after="0" w:line="240" w:lineRule="auto"/>
        <w:jc w:val="both"/>
        <w:rPr>
          <w:rFonts w:ascii="Times New Roman" w:hAnsi="Times New Roman"/>
          <w:sz w:val="24"/>
          <w:szCs w:val="24"/>
        </w:rPr>
      </w:pPr>
    </w:p>
    <w:p w14:paraId="0BA9EB26" w14:textId="7162384A" w:rsidR="00D14E9B" w:rsidRPr="008E2D7B" w:rsidRDefault="00D14E9B" w:rsidP="00567D0A">
      <w:pPr>
        <w:widowControl w:val="0"/>
        <w:tabs>
          <w:tab w:val="left" w:pos="567"/>
          <w:tab w:val="left" w:pos="993"/>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3</w:t>
      </w:r>
      <w:r w:rsidR="004D51E5" w:rsidRPr="008E2D7B">
        <w:rPr>
          <w:rFonts w:ascii="Times New Roman" w:hAnsi="Times New Roman"/>
          <w:sz w:val="24"/>
          <w:szCs w:val="24"/>
        </w:rPr>
        <w:t>7</w:t>
      </w:r>
      <w:r w:rsidRPr="008E2D7B">
        <w:rPr>
          <w:rFonts w:ascii="Times New Roman" w:hAnsi="Times New Roman"/>
          <w:sz w:val="24"/>
          <w:szCs w:val="24"/>
        </w:rPr>
        <w:t>. Разработка ежегодного плана проведения  плановых проверок осуществляется в соответствии с Федеральным законом от 06.10.2003</w:t>
      </w:r>
      <w:r w:rsidR="00855658" w:rsidRPr="008E2D7B">
        <w:rPr>
          <w:rFonts w:ascii="Times New Roman" w:hAnsi="Times New Roman"/>
          <w:sz w:val="24"/>
          <w:szCs w:val="24"/>
        </w:rPr>
        <w:t xml:space="preserve"> </w:t>
      </w:r>
      <w:r w:rsidRPr="008E2D7B">
        <w:rPr>
          <w:rFonts w:ascii="Times New Roman" w:hAnsi="Times New Roman"/>
          <w:sz w:val="24"/>
          <w:szCs w:val="24"/>
        </w:rPr>
        <w:t>№ 131-ФЗ «Об общих принципах организации местного самоуправления</w:t>
      </w:r>
      <w:r w:rsidR="00855658" w:rsidRPr="008E2D7B">
        <w:rPr>
          <w:rFonts w:ascii="Times New Roman" w:hAnsi="Times New Roman"/>
          <w:sz w:val="24"/>
          <w:szCs w:val="24"/>
        </w:rPr>
        <w:t xml:space="preserve"> </w:t>
      </w:r>
      <w:r w:rsidRPr="008E2D7B">
        <w:rPr>
          <w:rFonts w:ascii="Times New Roman" w:hAnsi="Times New Roman"/>
          <w:sz w:val="24"/>
          <w:szCs w:val="24"/>
        </w:rPr>
        <w:t xml:space="preserve">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w:t>
      </w:r>
      <w:r w:rsidR="00181FA4" w:rsidRPr="008E2D7B">
        <w:rPr>
          <w:rFonts w:ascii="Times New Roman" w:hAnsi="Times New Roman"/>
          <w:sz w:val="24"/>
          <w:szCs w:val="24"/>
        </w:rPr>
        <w:t>Уполномоченным учреждением</w:t>
      </w:r>
      <w:r w:rsidRPr="008E2D7B">
        <w:rPr>
          <w:rFonts w:ascii="Times New Roman" w:hAnsi="Times New Roman"/>
          <w:sz w:val="24"/>
          <w:szCs w:val="24"/>
        </w:rPr>
        <w:t xml:space="preserve"> ежегодных планов проведения плановых проверок юридических лиц и индивидуальных предпринимателей» (далее – Правила) и включает</w:t>
      </w:r>
      <w:r w:rsidR="00855658" w:rsidRPr="008E2D7B">
        <w:rPr>
          <w:rFonts w:ascii="Times New Roman" w:hAnsi="Times New Roman"/>
          <w:sz w:val="24"/>
          <w:szCs w:val="24"/>
        </w:rPr>
        <w:t xml:space="preserve"> </w:t>
      </w:r>
      <w:r w:rsidRPr="008E2D7B">
        <w:rPr>
          <w:rFonts w:ascii="Times New Roman" w:hAnsi="Times New Roman"/>
          <w:sz w:val="24"/>
          <w:szCs w:val="24"/>
        </w:rPr>
        <w:t>в себя следующие административные действия:</w:t>
      </w:r>
    </w:p>
    <w:p w14:paraId="10AEBA65" w14:textId="2B59141B" w:rsidR="00D14E9B" w:rsidRPr="008E2D7B" w:rsidRDefault="00D14E9B" w:rsidP="00567D0A">
      <w:pPr>
        <w:widowControl w:val="0"/>
        <w:tabs>
          <w:tab w:val="left" w:pos="142"/>
          <w:tab w:val="left" w:pos="567"/>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1) включение плановых проверок юридических лиц (их филиалов, представительств, обособленных структурных подразделений)</w:t>
      </w:r>
      <w:r w:rsidR="00584731" w:rsidRPr="008E2D7B">
        <w:rPr>
          <w:rFonts w:ascii="Times New Roman" w:hAnsi="Times New Roman"/>
          <w:sz w:val="24"/>
          <w:szCs w:val="24"/>
        </w:rPr>
        <w:t xml:space="preserve"> </w:t>
      </w:r>
      <w:r w:rsidRPr="008E2D7B">
        <w:rPr>
          <w:rFonts w:ascii="Times New Roman" w:hAnsi="Times New Roman"/>
          <w:sz w:val="24"/>
          <w:szCs w:val="24"/>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14:paraId="1A3160E7" w14:textId="77777777" w:rsidR="00D14E9B" w:rsidRPr="008E2D7B" w:rsidRDefault="00D14E9B" w:rsidP="00567D0A">
      <w:pPr>
        <w:widowControl w:val="0"/>
        <w:tabs>
          <w:tab w:val="left" w:pos="142"/>
          <w:tab w:val="left" w:pos="567"/>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735F37D6" w14:textId="77777777" w:rsidR="00D14E9B" w:rsidRPr="008E2D7B" w:rsidRDefault="00D14E9B" w:rsidP="00567D0A">
      <w:pPr>
        <w:widowControl w:val="0"/>
        <w:tabs>
          <w:tab w:val="left" w:pos="142"/>
          <w:tab w:val="left" w:pos="567"/>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3) составление проекта ежегодного плана по форме, предусмотренной приложением к Правилам;</w:t>
      </w:r>
    </w:p>
    <w:p w14:paraId="26EDF63E" w14:textId="150957E3" w:rsidR="00D14E9B" w:rsidRPr="008E2D7B" w:rsidRDefault="00D14E9B" w:rsidP="00567D0A">
      <w:pPr>
        <w:widowControl w:val="0"/>
        <w:tabs>
          <w:tab w:val="left" w:pos="142"/>
          <w:tab w:val="left" w:pos="567"/>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до 1 июля года, предшествующему году проведения плановых проверок, в случае проведения внеплановых/выездных проверок в срок не превышающий 5 (пяти) рабочих дней до даты проведения проверок;</w:t>
      </w:r>
    </w:p>
    <w:p w14:paraId="120C78C6" w14:textId="59B04B51" w:rsidR="00D14E9B" w:rsidRPr="002A696C" w:rsidRDefault="00D14E9B" w:rsidP="00567D0A">
      <w:pPr>
        <w:widowControl w:val="0"/>
        <w:tabs>
          <w:tab w:val="left" w:pos="142"/>
          <w:tab w:val="left" w:pos="567"/>
          <w:tab w:val="left" w:pos="1276"/>
        </w:tabs>
        <w:spacing w:after="0" w:line="240" w:lineRule="auto"/>
        <w:ind w:firstLine="709"/>
        <w:jc w:val="both"/>
        <w:rPr>
          <w:rFonts w:ascii="Times New Roman" w:hAnsi="Times New Roman"/>
          <w:sz w:val="24"/>
          <w:szCs w:val="24"/>
        </w:rPr>
      </w:pPr>
      <w:r w:rsidRPr="002A696C">
        <w:rPr>
          <w:rFonts w:ascii="Times New Roman" w:hAnsi="Times New Roman"/>
          <w:sz w:val="24"/>
          <w:szCs w:val="24"/>
        </w:rPr>
        <w:t>5) направление проекта ежегодного плана до 1 сентября года, предшествующего году проведения плановых проверок, для рассмотрения в орган прокуратуры;</w:t>
      </w:r>
    </w:p>
    <w:p w14:paraId="03820C04" w14:textId="071EFFF0" w:rsidR="00D14E9B" w:rsidRPr="008E2D7B" w:rsidRDefault="00D14E9B" w:rsidP="00567D0A">
      <w:pPr>
        <w:widowControl w:val="0"/>
        <w:tabs>
          <w:tab w:val="left" w:pos="142"/>
          <w:tab w:val="left" w:pos="567"/>
          <w:tab w:val="left" w:pos="1276"/>
        </w:tabs>
        <w:autoSpaceDE w:val="0"/>
        <w:spacing w:after="0" w:line="240" w:lineRule="auto"/>
        <w:ind w:firstLine="709"/>
        <w:jc w:val="both"/>
        <w:rPr>
          <w:rFonts w:ascii="Times New Roman" w:hAnsi="Times New Roman"/>
          <w:sz w:val="24"/>
          <w:szCs w:val="24"/>
        </w:rPr>
      </w:pPr>
      <w:r w:rsidRPr="002A696C">
        <w:rPr>
          <w:rFonts w:ascii="Times New Roman" w:hAnsi="Times New Roman"/>
          <w:sz w:val="24"/>
          <w:szCs w:val="24"/>
        </w:rPr>
        <w:t>6) согласование с другими заинтересованными</w:t>
      </w:r>
      <w:r w:rsidR="00181FA4" w:rsidRPr="002A696C">
        <w:rPr>
          <w:rFonts w:ascii="Times New Roman" w:hAnsi="Times New Roman"/>
          <w:sz w:val="24"/>
          <w:szCs w:val="24"/>
        </w:rPr>
        <w:t xml:space="preserve"> органа</w:t>
      </w:r>
      <w:r w:rsidRPr="002A696C">
        <w:rPr>
          <w:rFonts w:ascii="Times New Roman" w:hAnsi="Times New Roman"/>
          <w:sz w:val="24"/>
          <w:szCs w:val="24"/>
        </w:rPr>
        <w:t>ми муниципального контроля проведения плановых проверок юридических лиц (их филиалов, представительств</w:t>
      </w:r>
      <w:r w:rsidRPr="008E2D7B">
        <w:rPr>
          <w:rFonts w:ascii="Times New Roman" w:hAnsi="Times New Roman"/>
          <w:sz w:val="24"/>
          <w:szCs w:val="24"/>
        </w:rPr>
        <w:t>,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в случае, если осуществление плановых проверок намечается совместно с указанными органами;</w:t>
      </w:r>
    </w:p>
    <w:p w14:paraId="2F139EE4" w14:textId="0652F935" w:rsidR="00D14E9B" w:rsidRPr="008E2D7B" w:rsidRDefault="00D14E9B" w:rsidP="00567D0A">
      <w:pPr>
        <w:widowControl w:val="0"/>
        <w:tabs>
          <w:tab w:val="left" w:pos="142"/>
          <w:tab w:val="left" w:pos="567"/>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и его утверждение руководителем </w:t>
      </w:r>
      <w:r w:rsidR="007C1C63" w:rsidRPr="008E2D7B">
        <w:rPr>
          <w:rFonts w:ascii="Times New Roman" w:hAnsi="Times New Roman"/>
          <w:sz w:val="24"/>
          <w:szCs w:val="24"/>
        </w:rPr>
        <w:t>Уполномоченного учреждения</w:t>
      </w:r>
      <w:r w:rsidR="002C0A02" w:rsidRPr="008E2D7B">
        <w:rPr>
          <w:rFonts w:ascii="Times New Roman" w:hAnsi="Times New Roman"/>
          <w:sz w:val="24"/>
          <w:szCs w:val="24"/>
        </w:rPr>
        <w:t>;</w:t>
      </w:r>
    </w:p>
    <w:p w14:paraId="1EC35577" w14:textId="00455702" w:rsidR="00D14E9B" w:rsidRPr="008E2D7B" w:rsidRDefault="00D14E9B" w:rsidP="00567D0A">
      <w:pPr>
        <w:widowControl w:val="0"/>
        <w:tabs>
          <w:tab w:val="left" w:pos="142"/>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Pr="008E2D7B">
        <w:rPr>
          <w:rFonts w:ascii="Times New Roman" w:hAnsi="Times New Roman"/>
          <w:sz w:val="24"/>
          <w:szCs w:val="24"/>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w:t>
      </w:r>
      <w:r w:rsidRPr="008E2D7B">
        <w:rPr>
          <w:rFonts w:ascii="Times New Roman" w:hAnsi="Times New Roman"/>
          <w:sz w:val="24"/>
          <w:szCs w:val="24"/>
        </w:rPr>
        <w:lastRenderedPageBreak/>
        <w:t xml:space="preserve">распоряжением/постановлением руководителя </w:t>
      </w:r>
      <w:r w:rsidR="007C1C63"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направляется в органы прокуратуры в срок до 1 ноября года, предшествующего году проведения плановых проверок;</w:t>
      </w:r>
    </w:p>
    <w:p w14:paraId="60F3F294" w14:textId="111497BF" w:rsidR="009A54D6" w:rsidRPr="008E2D7B" w:rsidRDefault="00D14E9B" w:rsidP="00567D0A">
      <w:pPr>
        <w:widowControl w:val="0"/>
        <w:tabs>
          <w:tab w:val="left" w:pos="142"/>
          <w:tab w:val="left" w:pos="709"/>
          <w:tab w:val="left" w:pos="1134"/>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9)</w:t>
      </w:r>
      <w:r w:rsidRPr="008E2D7B">
        <w:rPr>
          <w:rFonts w:ascii="Times New Roman" w:hAnsi="Times New Roman"/>
          <w:sz w:val="24"/>
          <w:szCs w:val="24"/>
        </w:rPr>
        <w:tab/>
        <w:t xml:space="preserve">доведение до сведения заинтересованных лиц ежегодного плана проведения плановых проверок посредством его размещения </w:t>
      </w:r>
      <w:r w:rsidR="0046253C" w:rsidRPr="008E2D7B">
        <w:rPr>
          <w:rFonts w:ascii="Times New Roman" w:hAnsi="Times New Roman"/>
          <w:sz w:val="24"/>
          <w:szCs w:val="24"/>
        </w:rPr>
        <w:t>на официальном сайте</w:t>
      </w:r>
      <w:r w:rsidRPr="008E2D7B">
        <w:rPr>
          <w:rFonts w:ascii="Times New Roman" w:hAnsi="Times New Roman"/>
          <w:sz w:val="24"/>
          <w:szCs w:val="24"/>
        </w:rPr>
        <w:t>, а также в ЕГИС ОКНД в срок не позднее 31 декабря года, предшествующего год</w:t>
      </w:r>
      <w:r w:rsidR="009A54D6" w:rsidRPr="008E2D7B">
        <w:rPr>
          <w:rFonts w:ascii="Times New Roman" w:hAnsi="Times New Roman"/>
          <w:sz w:val="24"/>
          <w:szCs w:val="24"/>
        </w:rPr>
        <w:t>у проведения плановых проверок.</w:t>
      </w:r>
    </w:p>
    <w:p w14:paraId="5FC51ADF" w14:textId="690CDA2E" w:rsidR="002C0A02" w:rsidRPr="008E2D7B" w:rsidRDefault="004D51E5" w:rsidP="00567D0A">
      <w:pPr>
        <w:widowControl w:val="0"/>
        <w:tabs>
          <w:tab w:val="left" w:pos="142"/>
          <w:tab w:val="left" w:pos="709"/>
          <w:tab w:val="left" w:pos="1134"/>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38</w:t>
      </w:r>
      <w:r w:rsidR="00D14E9B" w:rsidRPr="008E2D7B">
        <w:rPr>
          <w:rFonts w:ascii="Times New Roman" w:hAnsi="Times New Roman"/>
          <w:sz w:val="24"/>
          <w:szCs w:val="24"/>
        </w:rPr>
        <w:t xml:space="preserve">. Ежегодный план проведения плановых проверок в рамках исполнения муниципальной функции составляется в отношении установки и эксплуатации рекламных конструкций юридическими лицами, индивидуальными </w:t>
      </w:r>
      <w:r w:rsidR="002C0A02" w:rsidRPr="008E2D7B">
        <w:rPr>
          <w:rFonts w:ascii="Times New Roman" w:hAnsi="Times New Roman"/>
          <w:sz w:val="24"/>
          <w:szCs w:val="24"/>
        </w:rPr>
        <w:t>предпринимателями и гражданами.</w:t>
      </w:r>
    </w:p>
    <w:p w14:paraId="795660CC" w14:textId="25FC2524" w:rsidR="002C0A02" w:rsidRPr="002A696C" w:rsidRDefault="004D51E5" w:rsidP="00567D0A">
      <w:pPr>
        <w:widowControl w:val="0"/>
        <w:tabs>
          <w:tab w:val="left" w:pos="142"/>
          <w:tab w:val="left" w:pos="709"/>
          <w:tab w:val="left" w:pos="1134"/>
          <w:tab w:val="left" w:pos="1276"/>
        </w:tabs>
        <w:autoSpaceDE w:val="0"/>
        <w:spacing w:after="0" w:line="240" w:lineRule="auto"/>
        <w:ind w:firstLine="709"/>
        <w:jc w:val="both"/>
        <w:rPr>
          <w:rFonts w:ascii="Times New Roman" w:hAnsi="Times New Roman"/>
          <w:sz w:val="24"/>
          <w:szCs w:val="24"/>
        </w:rPr>
      </w:pPr>
      <w:r w:rsidRPr="002A696C">
        <w:rPr>
          <w:rFonts w:ascii="Times New Roman" w:hAnsi="Times New Roman"/>
          <w:sz w:val="24"/>
          <w:szCs w:val="24"/>
        </w:rPr>
        <w:t>39</w:t>
      </w:r>
      <w:r w:rsidR="00D14E9B" w:rsidRPr="002A696C">
        <w:rPr>
          <w:rFonts w:ascii="Times New Roman" w:hAnsi="Times New Roman"/>
          <w:sz w:val="24"/>
          <w:szCs w:val="24"/>
        </w:rPr>
        <w:t>. Основанием для включения плановой проверки в ежегодный план проведения плановых проверок является</w:t>
      </w:r>
      <w:bookmarkStart w:id="3" w:name="dst100116"/>
      <w:bookmarkEnd w:id="3"/>
      <w:r w:rsidR="00D14E9B" w:rsidRPr="002A696C">
        <w:rPr>
          <w:rFonts w:ascii="Times New Roman" w:hAnsi="Times New Roman"/>
          <w:sz w:val="24"/>
          <w:szCs w:val="24"/>
        </w:rPr>
        <w:t xml:space="preserve"> истечение срока действия разрешения на установку и эксп</w:t>
      </w:r>
      <w:r w:rsidR="002C0A02" w:rsidRPr="002A696C">
        <w:rPr>
          <w:rFonts w:ascii="Times New Roman" w:hAnsi="Times New Roman"/>
          <w:sz w:val="24"/>
          <w:szCs w:val="24"/>
        </w:rPr>
        <w:t>луатацию рекламной конструкции.</w:t>
      </w:r>
    </w:p>
    <w:p w14:paraId="6EB3EA4A" w14:textId="7F401AB3" w:rsidR="002C0A02" w:rsidRPr="008E2D7B" w:rsidRDefault="00D14E9B" w:rsidP="00567D0A">
      <w:pPr>
        <w:tabs>
          <w:tab w:val="left" w:pos="142"/>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004D51E5" w:rsidRPr="008E2D7B">
        <w:rPr>
          <w:rFonts w:ascii="Times New Roman" w:hAnsi="Times New Roman"/>
          <w:sz w:val="24"/>
          <w:szCs w:val="24"/>
        </w:rPr>
        <w:t>0</w:t>
      </w:r>
      <w:r w:rsidRPr="008E2D7B">
        <w:rPr>
          <w:rFonts w:ascii="Times New Roman" w:hAnsi="Times New Roman"/>
          <w:sz w:val="24"/>
          <w:szCs w:val="24"/>
        </w:rPr>
        <w:t xml:space="preserve">. Ежегодные планы проведения плановых проверок составляются 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01B73E2A" w14:textId="72E0DF9E" w:rsidR="00D14E9B" w:rsidRPr="008E2D7B" w:rsidRDefault="00D14E9B" w:rsidP="00567D0A">
      <w:pPr>
        <w:widowControl w:val="0"/>
        <w:tabs>
          <w:tab w:val="left" w:pos="142"/>
          <w:tab w:val="left" w:pos="709"/>
          <w:tab w:val="left" w:pos="1276"/>
          <w:tab w:val="left" w:pos="1418"/>
          <w:tab w:val="left" w:pos="1560"/>
          <w:tab w:val="left" w:pos="2127"/>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004D51E5" w:rsidRPr="008E2D7B">
        <w:rPr>
          <w:rFonts w:ascii="Times New Roman" w:hAnsi="Times New Roman"/>
          <w:sz w:val="24"/>
          <w:szCs w:val="24"/>
        </w:rPr>
        <w:t>1</w:t>
      </w:r>
      <w:r w:rsidRPr="008E2D7B">
        <w:rPr>
          <w:rFonts w:ascii="Times New Roman" w:hAnsi="Times New Roman"/>
          <w:sz w:val="24"/>
          <w:szCs w:val="24"/>
        </w:rPr>
        <w:t>.</w:t>
      </w:r>
      <w:r w:rsidR="00CC5F41">
        <w:rPr>
          <w:rFonts w:ascii="Times New Roman" w:hAnsi="Times New Roman"/>
          <w:sz w:val="24"/>
          <w:szCs w:val="24"/>
        </w:rPr>
        <w:t xml:space="preserve"> </w:t>
      </w:r>
      <w:r w:rsidRPr="008E2D7B">
        <w:rPr>
          <w:rFonts w:ascii="Times New Roman" w:hAnsi="Times New Roman"/>
          <w:sz w:val="24"/>
          <w:szCs w:val="24"/>
        </w:rPr>
        <w:t xml:space="preserve">Результатом административной процедуры является утверждение </w:t>
      </w:r>
      <w:r w:rsidR="00CC5F41">
        <w:rPr>
          <w:rFonts w:ascii="Times New Roman" w:hAnsi="Times New Roman"/>
          <w:sz w:val="24"/>
          <w:szCs w:val="24"/>
        </w:rPr>
        <w:t>приказом</w:t>
      </w:r>
      <w:r w:rsidRPr="008E2D7B">
        <w:rPr>
          <w:rFonts w:ascii="Times New Roman" w:hAnsi="Times New Roman"/>
          <w:sz w:val="24"/>
          <w:szCs w:val="24"/>
        </w:rPr>
        <w:t xml:space="preserve"> руководителя</w:t>
      </w:r>
      <w:r w:rsidR="00F05415">
        <w:rPr>
          <w:rFonts w:ascii="Times New Roman" w:hAnsi="Times New Roman"/>
          <w:sz w:val="24"/>
          <w:szCs w:val="24"/>
        </w:rPr>
        <w:t xml:space="preserve"> (заместителя руководителя)</w:t>
      </w:r>
      <w:r w:rsidRPr="008E2D7B">
        <w:rPr>
          <w:rFonts w:ascii="Times New Roman" w:hAnsi="Times New Roman"/>
          <w:sz w:val="24"/>
          <w:szCs w:val="24"/>
        </w:rPr>
        <w:t xml:space="preserve"> </w:t>
      </w:r>
      <w:r w:rsidR="007C1C63"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ежегодного плана проведения плановых проверок юридических лиц и индивидуальных предпринимателей и его размещение на официальном сайте, а также в ЕГИС ОКНД.</w:t>
      </w:r>
    </w:p>
    <w:p w14:paraId="045F125E" w14:textId="77777777" w:rsidR="00D14E9B" w:rsidRPr="008E2D7B" w:rsidRDefault="00D14E9B" w:rsidP="00567D0A">
      <w:pPr>
        <w:widowControl w:val="0"/>
        <w:tabs>
          <w:tab w:val="left" w:pos="142"/>
          <w:tab w:val="left" w:pos="709"/>
          <w:tab w:val="left" w:pos="1134"/>
          <w:tab w:val="left" w:pos="1276"/>
        </w:tabs>
        <w:autoSpaceDE w:val="0"/>
        <w:spacing w:after="0" w:line="240" w:lineRule="auto"/>
        <w:ind w:firstLine="709"/>
        <w:jc w:val="both"/>
        <w:rPr>
          <w:rFonts w:ascii="Times New Roman" w:hAnsi="Times New Roman"/>
          <w:sz w:val="24"/>
          <w:szCs w:val="24"/>
        </w:rPr>
      </w:pPr>
    </w:p>
    <w:p w14:paraId="6AACF954" w14:textId="77777777" w:rsidR="00D14E9B" w:rsidRPr="008E2D7B" w:rsidRDefault="00D14E9B" w:rsidP="00567D0A">
      <w:pPr>
        <w:tabs>
          <w:tab w:val="left" w:pos="142"/>
          <w:tab w:val="left" w:pos="709"/>
          <w:tab w:val="left" w:pos="851"/>
          <w:tab w:val="left" w:pos="1276"/>
        </w:tabs>
        <w:spacing w:after="0" w:line="240" w:lineRule="auto"/>
        <w:jc w:val="center"/>
        <w:rPr>
          <w:rFonts w:ascii="Times New Roman" w:hAnsi="Times New Roman"/>
          <w:sz w:val="24"/>
          <w:szCs w:val="24"/>
        </w:rPr>
      </w:pPr>
      <w:r w:rsidRPr="008E2D7B">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14:paraId="08E60DF8" w14:textId="77777777" w:rsidR="00D14E9B" w:rsidRPr="008E2D7B" w:rsidRDefault="00D14E9B" w:rsidP="00567D0A">
      <w:pPr>
        <w:widowControl w:val="0"/>
        <w:tabs>
          <w:tab w:val="left" w:pos="142"/>
          <w:tab w:val="left" w:pos="709"/>
          <w:tab w:val="left" w:pos="1276"/>
          <w:tab w:val="left" w:pos="1418"/>
          <w:tab w:val="left" w:pos="1560"/>
          <w:tab w:val="left" w:pos="2127"/>
        </w:tabs>
        <w:autoSpaceDE w:val="0"/>
        <w:spacing w:after="0" w:line="240" w:lineRule="auto"/>
        <w:ind w:firstLine="709"/>
        <w:jc w:val="both"/>
        <w:rPr>
          <w:rFonts w:ascii="Times New Roman" w:hAnsi="Times New Roman"/>
          <w:sz w:val="24"/>
          <w:szCs w:val="24"/>
        </w:rPr>
      </w:pPr>
    </w:p>
    <w:p w14:paraId="7A30AD1C" w14:textId="22122A65" w:rsidR="009A54D6" w:rsidRPr="008E2D7B" w:rsidRDefault="00D14E9B" w:rsidP="00567D0A">
      <w:pPr>
        <w:widowControl w:val="0"/>
        <w:tabs>
          <w:tab w:val="left" w:pos="142"/>
          <w:tab w:val="left" w:pos="709"/>
          <w:tab w:val="left" w:pos="1276"/>
          <w:tab w:val="left" w:pos="1418"/>
          <w:tab w:val="left" w:pos="1560"/>
          <w:tab w:val="left" w:pos="2127"/>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004D51E5" w:rsidRPr="008E2D7B">
        <w:rPr>
          <w:rFonts w:ascii="Times New Roman" w:hAnsi="Times New Roman"/>
          <w:sz w:val="24"/>
          <w:szCs w:val="24"/>
        </w:rPr>
        <w:t>2</w:t>
      </w:r>
      <w:r w:rsidRPr="008E2D7B">
        <w:rPr>
          <w:rFonts w:ascii="Times New Roman" w:hAnsi="Times New Roman"/>
          <w:sz w:val="24"/>
          <w:szCs w:val="24"/>
        </w:rPr>
        <w:t xml:space="preserve">. В целях предупреждения нарушений юридическими лицами и физическими лицами, зарегистрированными в качестве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w:t>
      </w:r>
      <w:r w:rsidR="00AB4D3E"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 xml:space="preserve">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w:t>
      </w:r>
      <w:r w:rsidR="00AB4D3E" w:rsidRPr="008E2D7B">
        <w:rPr>
          <w:rFonts w:ascii="Times New Roman" w:hAnsi="Times New Roman"/>
          <w:sz w:val="24"/>
          <w:szCs w:val="24"/>
        </w:rPr>
        <w:t>Уполномоченного учреждения</w:t>
      </w:r>
      <w:r w:rsidRPr="008E2D7B">
        <w:rPr>
          <w:rFonts w:ascii="Times New Roman" w:hAnsi="Times New Roman"/>
          <w:sz w:val="24"/>
          <w:szCs w:val="24"/>
        </w:rPr>
        <w:t>, осуществляющих данные мероприятия, сроки</w:t>
      </w:r>
      <w:r w:rsidR="009A54D6" w:rsidRPr="008E2D7B">
        <w:rPr>
          <w:rFonts w:ascii="Times New Roman" w:hAnsi="Times New Roman"/>
          <w:sz w:val="24"/>
          <w:szCs w:val="24"/>
        </w:rPr>
        <w:t xml:space="preserve"> и периодичность их проведения.</w:t>
      </w:r>
    </w:p>
    <w:p w14:paraId="676C9C5A" w14:textId="18BCB2D1" w:rsidR="00D14E9B" w:rsidRPr="008E2D7B" w:rsidRDefault="00D14E9B" w:rsidP="00567D0A">
      <w:pPr>
        <w:widowControl w:val="0"/>
        <w:tabs>
          <w:tab w:val="left" w:pos="142"/>
          <w:tab w:val="left" w:pos="709"/>
          <w:tab w:val="left" w:pos="1276"/>
          <w:tab w:val="left" w:pos="1418"/>
          <w:tab w:val="left" w:pos="1560"/>
          <w:tab w:val="left" w:pos="2127"/>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004D51E5" w:rsidRPr="008E2D7B">
        <w:rPr>
          <w:rFonts w:ascii="Times New Roman" w:hAnsi="Times New Roman"/>
          <w:sz w:val="24"/>
          <w:szCs w:val="24"/>
        </w:rPr>
        <w:t>3</w:t>
      </w:r>
      <w:r w:rsidRPr="008E2D7B">
        <w:rPr>
          <w:rFonts w:ascii="Times New Roman" w:hAnsi="Times New Roman"/>
          <w:sz w:val="24"/>
          <w:szCs w:val="24"/>
        </w:rPr>
        <w:t xml:space="preserve">. В целях профилактики нарушений обязательных требований должностные лица </w:t>
      </w:r>
      <w:r w:rsidR="00AB4D3E" w:rsidRPr="008E2D7B">
        <w:rPr>
          <w:rFonts w:ascii="Times New Roman" w:hAnsi="Times New Roman"/>
          <w:sz w:val="24"/>
          <w:szCs w:val="24"/>
        </w:rPr>
        <w:t>Уполномоченного учреждения</w:t>
      </w:r>
      <w:r w:rsidRPr="008E2D7B">
        <w:rPr>
          <w:rFonts w:ascii="Times New Roman" w:hAnsi="Times New Roman"/>
          <w:sz w:val="24"/>
          <w:szCs w:val="24"/>
        </w:rPr>
        <w:t>:</w:t>
      </w:r>
    </w:p>
    <w:p w14:paraId="4CB704EE" w14:textId="3B654308" w:rsidR="00D14E9B" w:rsidRPr="008E2D7B" w:rsidRDefault="00D14E9B" w:rsidP="00567D0A">
      <w:pPr>
        <w:tabs>
          <w:tab w:val="left" w:pos="142"/>
          <w:tab w:val="left" w:pos="709"/>
          <w:tab w:val="left" w:pos="851"/>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1) обеспечивают размещение на официальном сайте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14:paraId="24450F4E" w14:textId="49CD945D" w:rsidR="00D14E9B" w:rsidRPr="008E2D7B" w:rsidRDefault="00D14E9B" w:rsidP="00567D0A">
      <w:pPr>
        <w:tabs>
          <w:tab w:val="left" w:pos="142"/>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2)</w:t>
      </w:r>
      <w:r w:rsidRPr="008E2D7B">
        <w:rPr>
          <w:rFonts w:ascii="Times New Roman" w:hAnsi="Times New Roman"/>
          <w:sz w:val="24"/>
          <w:szCs w:val="24"/>
        </w:rPr>
        <w:tab/>
        <w:t>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w:t>
      </w:r>
      <w:r w:rsidR="00F05415">
        <w:rPr>
          <w:rFonts w:ascii="Times New Roman" w:hAnsi="Times New Roman"/>
          <w:sz w:val="24"/>
          <w:szCs w:val="24"/>
        </w:rPr>
        <w:t xml:space="preserve"> </w:t>
      </w:r>
      <w:r w:rsidRPr="008E2D7B">
        <w:rPr>
          <w:rFonts w:ascii="Times New Roman" w:hAnsi="Times New Roman"/>
          <w:sz w:val="24"/>
          <w:szCs w:val="24"/>
        </w:rPr>
        <w:t xml:space="preserve">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14:paraId="0868EBF2" w14:textId="2A8B2FE1" w:rsidR="00D14E9B" w:rsidRPr="008E2D7B" w:rsidRDefault="00D14E9B"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8E2D7B">
        <w:rPr>
          <w:rFonts w:ascii="Times New Roman" w:hAnsi="Times New Roman"/>
          <w:sz w:val="24"/>
          <w:szCs w:val="24"/>
        </w:rPr>
        <w:lastRenderedPageBreak/>
        <w:t>организационных, технических мероприятий, направленных на внедрение и обеспечение соблюдения обязательных требований;</w:t>
      </w:r>
    </w:p>
    <w:p w14:paraId="3C3056C4" w14:textId="0498A511" w:rsidR="00D14E9B" w:rsidRPr="008E2D7B" w:rsidRDefault="00D14E9B" w:rsidP="00567D0A">
      <w:pPr>
        <w:widowControl w:val="0"/>
        <w:tabs>
          <w:tab w:val="left" w:pos="567"/>
          <w:tab w:val="left" w:pos="1134"/>
          <w:tab w:val="left" w:pos="1560"/>
        </w:tabs>
        <w:spacing w:after="0" w:line="240" w:lineRule="auto"/>
        <w:ind w:firstLine="709"/>
        <w:jc w:val="both"/>
        <w:rPr>
          <w:rFonts w:ascii="Times New Roman" w:hAnsi="Times New Roman"/>
          <w:sz w:val="24"/>
          <w:szCs w:val="24"/>
        </w:rPr>
      </w:pPr>
      <w:r w:rsidRPr="008E2D7B">
        <w:rPr>
          <w:rFonts w:ascii="Times New Roman" w:hAnsi="Times New Roman"/>
          <w:sz w:val="24"/>
          <w:szCs w:val="24"/>
        </w:rPr>
        <w:t>4) обеспечивают обобщение практики по мере необходимости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14:paraId="2169DCB8" w14:textId="6069A94C" w:rsidR="009A54D6" w:rsidRPr="008E2D7B" w:rsidRDefault="00D14E9B" w:rsidP="00567D0A">
      <w:pPr>
        <w:widowControl w:val="0"/>
        <w:tabs>
          <w:tab w:val="left" w:pos="567"/>
          <w:tab w:val="left" w:pos="1134"/>
          <w:tab w:val="left" w:pos="1560"/>
        </w:tabs>
        <w:spacing w:after="0" w:line="240" w:lineRule="auto"/>
        <w:ind w:firstLine="709"/>
        <w:jc w:val="both"/>
        <w:rPr>
          <w:rFonts w:ascii="Times New Roman" w:hAnsi="Times New Roman"/>
          <w:color w:val="000000"/>
          <w:sz w:val="24"/>
          <w:szCs w:val="24"/>
        </w:rPr>
      </w:pPr>
      <w:r w:rsidRPr="008E2D7B">
        <w:rPr>
          <w:rFonts w:ascii="Times New Roman" w:hAnsi="Times New Roman"/>
          <w:sz w:val="24"/>
          <w:szCs w:val="24"/>
        </w:rPr>
        <w:t>5)</w:t>
      </w:r>
      <w:r w:rsidRPr="008E2D7B">
        <w:rPr>
          <w:rFonts w:ascii="Times New Roman" w:hAnsi="Times New Roman"/>
          <w:sz w:val="24"/>
          <w:szCs w:val="24"/>
        </w:rPr>
        <w:tab/>
        <w:t xml:space="preserve">выдают предостережения о недопустимости нарушения обязательных требований в соответствии с ч. 5 ст. 8.2 Федерального закона 294-ФЗ </w:t>
      </w:r>
      <w:r w:rsidRPr="008E2D7B">
        <w:rPr>
          <w:rFonts w:ascii="Times New Roman" w:hAnsi="Times New Roman"/>
          <w:color w:val="000000"/>
          <w:sz w:val="24"/>
          <w:szCs w:val="24"/>
        </w:rPr>
        <w:t xml:space="preserve">при наличии у </w:t>
      </w:r>
      <w:r w:rsidR="00AB4D3E" w:rsidRPr="008E2D7B">
        <w:rPr>
          <w:rFonts w:ascii="Times New Roman" w:hAnsi="Times New Roman"/>
          <w:sz w:val="24"/>
          <w:szCs w:val="24"/>
        </w:rPr>
        <w:t>Уполномоченного учреждения</w:t>
      </w:r>
      <w:r w:rsidR="00AB4D3E" w:rsidRPr="008E2D7B">
        <w:rPr>
          <w:rFonts w:ascii="Times New Roman" w:hAnsi="Times New Roman"/>
          <w:color w:val="000000"/>
          <w:sz w:val="24"/>
          <w:szCs w:val="24"/>
        </w:rPr>
        <w:t xml:space="preserve"> </w:t>
      </w:r>
      <w:r w:rsidRPr="008E2D7B">
        <w:rPr>
          <w:rFonts w:ascii="Times New Roman" w:hAnsi="Times New Roman"/>
          <w:color w:val="000000"/>
          <w:sz w:val="24"/>
          <w:szCs w:val="24"/>
        </w:rPr>
        <w:t xml:space="preserve">сведений о готовящихся нарушениях или о признаках нарушений </w:t>
      </w:r>
      <w:r w:rsidRPr="008E2D7B">
        <w:rPr>
          <w:rFonts w:ascii="Times New Roman" w:hAnsi="Times New Roman"/>
          <w:sz w:val="24"/>
          <w:szCs w:val="24"/>
        </w:rPr>
        <w:t>обязательных</w:t>
      </w:r>
      <w:r w:rsidRPr="008E2D7B">
        <w:rPr>
          <w:rFonts w:ascii="Times New Roman" w:hAnsi="Times New Roman"/>
          <w:color w:val="000000"/>
          <w:sz w:val="24"/>
          <w:szCs w:val="24"/>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8E2D7B">
        <w:rPr>
          <w:rFonts w:ascii="Times New Roman" w:hAnsi="Times New Roman"/>
          <w:sz w:val="24"/>
          <w:szCs w:val="24"/>
        </w:rPr>
        <w:t>обязательных</w:t>
      </w:r>
      <w:r w:rsidRPr="008E2D7B">
        <w:rPr>
          <w:rFonts w:ascii="Times New Roman" w:hAnsi="Times New Roman"/>
          <w:color w:val="000000"/>
          <w:sz w:val="24"/>
          <w:szCs w:val="24"/>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8E2D7B">
        <w:rPr>
          <w:rFonts w:ascii="Times New Roman" w:hAnsi="Times New Roman"/>
          <w:sz w:val="24"/>
          <w:szCs w:val="24"/>
        </w:rPr>
        <w:t xml:space="preserve"> обязательных</w:t>
      </w:r>
      <w:r w:rsidRPr="008E2D7B">
        <w:rPr>
          <w:rFonts w:ascii="Times New Roman" w:hAnsi="Times New Roman"/>
          <w:color w:val="000000"/>
          <w:sz w:val="24"/>
          <w:szCs w:val="24"/>
        </w:rPr>
        <w:t xml:space="preserve"> требований и уведомить </w:t>
      </w:r>
      <w:r w:rsidR="00211FCE" w:rsidRPr="008E2D7B">
        <w:rPr>
          <w:rFonts w:ascii="Times New Roman" w:hAnsi="Times New Roman"/>
          <w:sz w:val="24"/>
          <w:szCs w:val="24"/>
        </w:rPr>
        <w:t>Уполномоченное учреждение</w:t>
      </w:r>
      <w:r w:rsidRPr="008E2D7B">
        <w:rPr>
          <w:rFonts w:ascii="Times New Roman" w:hAnsi="Times New Roman"/>
          <w:color w:val="000000"/>
          <w:sz w:val="24"/>
          <w:szCs w:val="24"/>
        </w:rPr>
        <w:t xml:space="preserve"> об этом в установленн</w:t>
      </w:r>
      <w:r w:rsidR="004D51E5" w:rsidRPr="008E2D7B">
        <w:rPr>
          <w:rFonts w:ascii="Times New Roman" w:hAnsi="Times New Roman"/>
          <w:color w:val="000000"/>
          <w:sz w:val="24"/>
          <w:szCs w:val="24"/>
        </w:rPr>
        <w:t>ый в таком предостережении срок;</w:t>
      </w:r>
    </w:p>
    <w:p w14:paraId="13767936" w14:textId="31505B46" w:rsidR="004D51E5" w:rsidRPr="008E2D7B" w:rsidRDefault="004D51E5" w:rsidP="00567D0A">
      <w:pPr>
        <w:widowControl w:val="0"/>
        <w:tabs>
          <w:tab w:val="left" w:pos="567"/>
          <w:tab w:val="left" w:pos="1134"/>
          <w:tab w:val="left" w:pos="1560"/>
        </w:tabs>
        <w:spacing w:after="0" w:line="240" w:lineRule="auto"/>
        <w:ind w:firstLine="709"/>
        <w:jc w:val="both"/>
        <w:rPr>
          <w:rFonts w:ascii="Times New Roman" w:hAnsi="Times New Roman"/>
          <w:sz w:val="24"/>
          <w:szCs w:val="24"/>
        </w:rPr>
      </w:pPr>
      <w:r w:rsidRPr="008E2D7B">
        <w:rPr>
          <w:rFonts w:ascii="Times New Roman" w:hAnsi="Times New Roman"/>
          <w:color w:val="000000"/>
          <w:sz w:val="24"/>
          <w:szCs w:val="24"/>
        </w:rPr>
        <w:t>6) направляет ежемесячно до 15 числа в</w:t>
      </w:r>
      <w:r w:rsidR="0046253C" w:rsidRPr="008E2D7B">
        <w:rPr>
          <w:rFonts w:ascii="Times New Roman" w:hAnsi="Times New Roman"/>
          <w:color w:val="000000"/>
          <w:sz w:val="24"/>
          <w:szCs w:val="24"/>
        </w:rPr>
        <w:t xml:space="preserve"> Главное управление по информационной политике </w:t>
      </w:r>
      <w:r w:rsidR="00E54EC4" w:rsidRPr="008E2D7B">
        <w:rPr>
          <w:rFonts w:ascii="Times New Roman" w:hAnsi="Times New Roman"/>
          <w:color w:val="000000"/>
          <w:sz w:val="24"/>
          <w:szCs w:val="24"/>
        </w:rPr>
        <w:t>Московской области</w:t>
      </w:r>
      <w:r w:rsidRPr="008E2D7B">
        <w:rPr>
          <w:rFonts w:ascii="Times New Roman" w:hAnsi="Times New Roman"/>
          <w:color w:val="000000"/>
          <w:sz w:val="24"/>
          <w:szCs w:val="24"/>
        </w:rPr>
        <w:t xml:space="preserve"> </w:t>
      </w:r>
      <w:r w:rsidR="0046253C" w:rsidRPr="008E2D7B">
        <w:rPr>
          <w:rFonts w:ascii="Times New Roman" w:hAnsi="Times New Roman"/>
          <w:color w:val="000000"/>
          <w:sz w:val="24"/>
          <w:szCs w:val="24"/>
        </w:rPr>
        <w:t xml:space="preserve">(далее – ГУИП Московской области) </w:t>
      </w:r>
      <w:r w:rsidR="00E54EC4" w:rsidRPr="008E2D7B">
        <w:rPr>
          <w:rFonts w:ascii="Times New Roman" w:hAnsi="Times New Roman"/>
          <w:color w:val="000000"/>
          <w:sz w:val="24"/>
          <w:szCs w:val="24"/>
        </w:rPr>
        <w:t>отчет по форме, приведенно</w:t>
      </w:r>
      <w:r w:rsidRPr="008E2D7B">
        <w:rPr>
          <w:rFonts w:ascii="Times New Roman" w:hAnsi="Times New Roman"/>
          <w:color w:val="000000"/>
          <w:sz w:val="24"/>
          <w:szCs w:val="24"/>
        </w:rPr>
        <w:t>й в Приложении 10 настоящего Регламента.</w:t>
      </w:r>
    </w:p>
    <w:p w14:paraId="033E944A" w14:textId="0A4D8892" w:rsidR="009A54D6" w:rsidRPr="008E2D7B" w:rsidRDefault="00D14E9B" w:rsidP="00567D0A">
      <w:pPr>
        <w:widowControl w:val="0"/>
        <w:tabs>
          <w:tab w:val="left" w:pos="567"/>
          <w:tab w:val="left" w:pos="1134"/>
          <w:tab w:val="left" w:pos="1560"/>
        </w:tabs>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004D51E5" w:rsidRPr="008E2D7B">
        <w:rPr>
          <w:rFonts w:ascii="Times New Roman" w:hAnsi="Times New Roman"/>
          <w:sz w:val="24"/>
          <w:szCs w:val="24"/>
        </w:rPr>
        <w:t>4</w:t>
      </w:r>
      <w:r w:rsidRPr="008E2D7B">
        <w:rPr>
          <w:rFonts w:ascii="Times New Roman" w:hAnsi="Times New Roman"/>
          <w:sz w:val="24"/>
          <w:szCs w:val="24"/>
        </w:rPr>
        <w:t xml:space="preserve">. Решение о направлении предостережения о недопустимости нарушения обязательных требований принимает руководитель </w:t>
      </w:r>
      <w:r w:rsidR="00AB4D3E"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лицо его замещающее, заместители руководителя </w:t>
      </w:r>
      <w:r w:rsidR="00AB4D3E"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на основании предложений должностного лица </w:t>
      </w:r>
      <w:r w:rsidR="00AB4D3E" w:rsidRPr="008E2D7B">
        <w:rPr>
          <w:rFonts w:ascii="Times New Roman" w:hAnsi="Times New Roman"/>
          <w:sz w:val="24"/>
          <w:szCs w:val="24"/>
        </w:rPr>
        <w:t>Уполномоченного учреждения</w:t>
      </w:r>
      <w:r w:rsidRPr="008E2D7B">
        <w:rPr>
          <w:rFonts w:ascii="Times New Roman" w:hAnsi="Times New Roman"/>
          <w:sz w:val="24"/>
          <w:szCs w:val="24"/>
        </w:rPr>
        <w:t>, при наличии сведений, указанных в ч. 5 ст. 8.2 Федерального закона № 294-ФЗ.</w:t>
      </w:r>
    </w:p>
    <w:p w14:paraId="61F2CF34" w14:textId="5433C800" w:rsidR="009A54D6" w:rsidRPr="008E2D7B" w:rsidRDefault="009A54D6" w:rsidP="00567D0A">
      <w:pPr>
        <w:widowControl w:val="0"/>
        <w:tabs>
          <w:tab w:val="left" w:pos="567"/>
          <w:tab w:val="left" w:pos="1134"/>
          <w:tab w:val="left" w:pos="1560"/>
        </w:tabs>
        <w:spacing w:after="0" w:line="240" w:lineRule="auto"/>
        <w:ind w:firstLine="709"/>
        <w:jc w:val="both"/>
        <w:rPr>
          <w:rFonts w:ascii="Times New Roman" w:hAnsi="Times New Roman"/>
          <w:sz w:val="24"/>
          <w:szCs w:val="24"/>
        </w:rPr>
      </w:pPr>
      <w:r w:rsidRPr="008E2D7B">
        <w:rPr>
          <w:rFonts w:ascii="Times New Roman" w:hAnsi="Times New Roman"/>
          <w:sz w:val="24"/>
          <w:szCs w:val="24"/>
        </w:rPr>
        <w:t>45</w:t>
      </w:r>
      <w:r w:rsidR="00D14E9B" w:rsidRPr="008E2D7B">
        <w:rPr>
          <w:rFonts w:ascii="Times New Roman" w:hAnsi="Times New Roman"/>
          <w:sz w:val="24"/>
          <w:szCs w:val="24"/>
        </w:rPr>
        <w:t xml:space="preserve">. </w:t>
      </w:r>
      <w:r w:rsidR="00D14E9B" w:rsidRPr="008E2D7B">
        <w:rPr>
          <w:rFonts w:ascii="Times New Roman" w:hAnsi="Times New Roman"/>
          <w:color w:val="000000"/>
          <w:sz w:val="24"/>
          <w:szCs w:val="24"/>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AB4D3E" w:rsidRPr="008E2D7B">
        <w:rPr>
          <w:rFonts w:ascii="Times New Roman" w:hAnsi="Times New Roman"/>
          <w:sz w:val="24"/>
          <w:szCs w:val="24"/>
        </w:rPr>
        <w:t>Уполномоченного учреждения</w:t>
      </w:r>
      <w:r w:rsidR="00AB4D3E" w:rsidRPr="008E2D7B">
        <w:rPr>
          <w:rFonts w:ascii="Times New Roman" w:hAnsi="Times New Roman"/>
          <w:color w:val="000000"/>
          <w:sz w:val="24"/>
          <w:szCs w:val="24"/>
        </w:rPr>
        <w:t xml:space="preserve"> </w:t>
      </w:r>
      <w:r w:rsidR="00D14E9B" w:rsidRPr="008E2D7B">
        <w:rPr>
          <w:rFonts w:ascii="Times New Roman" w:hAnsi="Times New Roman"/>
          <w:color w:val="000000"/>
          <w:sz w:val="24"/>
          <w:szCs w:val="24"/>
        </w:rPr>
        <w:t xml:space="preserve">сведений, </w:t>
      </w:r>
      <w:r w:rsidR="00D14E9B" w:rsidRPr="008E2D7B">
        <w:rPr>
          <w:rFonts w:ascii="Times New Roman" w:hAnsi="Times New Roman"/>
          <w:sz w:val="24"/>
          <w:szCs w:val="24"/>
        </w:rPr>
        <w:t>указанных в</w:t>
      </w:r>
      <w:r w:rsidR="00D14E9B" w:rsidRPr="008E2D7B">
        <w:rPr>
          <w:rFonts w:ascii="Times New Roman" w:hAnsi="Times New Roman"/>
          <w:color w:val="FF0000"/>
          <w:sz w:val="24"/>
          <w:szCs w:val="24"/>
        </w:rPr>
        <w:t xml:space="preserve"> </w:t>
      </w:r>
      <w:r w:rsidRPr="008E2D7B">
        <w:rPr>
          <w:rFonts w:ascii="Times New Roman" w:hAnsi="Times New Roman"/>
          <w:sz w:val="24"/>
          <w:szCs w:val="24"/>
        </w:rPr>
        <w:t>пункте 48</w:t>
      </w:r>
      <w:r w:rsidR="00D14E9B" w:rsidRPr="008E2D7B">
        <w:rPr>
          <w:rFonts w:ascii="Times New Roman" w:hAnsi="Times New Roman"/>
          <w:sz w:val="24"/>
          <w:szCs w:val="24"/>
        </w:rPr>
        <w:t xml:space="preserve"> настоящего Регламента.</w:t>
      </w:r>
    </w:p>
    <w:p w14:paraId="74DB220A" w14:textId="206D44CD" w:rsidR="009A54D6" w:rsidRPr="008E2D7B" w:rsidRDefault="00D14E9B" w:rsidP="00567D0A">
      <w:pPr>
        <w:widowControl w:val="0"/>
        <w:tabs>
          <w:tab w:val="left" w:pos="567"/>
          <w:tab w:val="left" w:pos="1134"/>
          <w:tab w:val="left" w:pos="1560"/>
        </w:tabs>
        <w:spacing w:after="0" w:line="240" w:lineRule="auto"/>
        <w:ind w:firstLine="709"/>
        <w:jc w:val="both"/>
        <w:rPr>
          <w:rFonts w:ascii="Times New Roman" w:hAnsi="Times New Roman"/>
          <w:sz w:val="24"/>
          <w:szCs w:val="24"/>
        </w:rPr>
      </w:pPr>
      <w:r w:rsidRPr="008E2D7B">
        <w:rPr>
          <w:rFonts w:ascii="Times New Roman" w:hAnsi="Times New Roman"/>
          <w:sz w:val="24"/>
          <w:szCs w:val="24"/>
        </w:rPr>
        <w:t>4</w:t>
      </w:r>
      <w:r w:rsidR="004D51E5" w:rsidRPr="008E2D7B">
        <w:rPr>
          <w:rFonts w:ascii="Times New Roman" w:hAnsi="Times New Roman"/>
          <w:sz w:val="24"/>
          <w:szCs w:val="24"/>
        </w:rPr>
        <w:t>6</w:t>
      </w:r>
      <w:r w:rsidRPr="008E2D7B">
        <w:rPr>
          <w:rFonts w:ascii="Times New Roman" w:hAnsi="Times New Roman"/>
          <w:sz w:val="24"/>
          <w:szCs w:val="24"/>
        </w:rPr>
        <w:t>.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14:paraId="5E373168" w14:textId="3C86DD51" w:rsidR="009A54D6" w:rsidRPr="008E2D7B" w:rsidRDefault="004D51E5" w:rsidP="00567D0A">
      <w:pPr>
        <w:widowControl w:val="0"/>
        <w:tabs>
          <w:tab w:val="left" w:pos="567"/>
          <w:tab w:val="left" w:pos="1134"/>
          <w:tab w:val="left" w:pos="1560"/>
        </w:tabs>
        <w:spacing w:after="0" w:line="240" w:lineRule="auto"/>
        <w:ind w:firstLine="709"/>
        <w:jc w:val="both"/>
        <w:rPr>
          <w:rFonts w:ascii="Times New Roman" w:hAnsi="Times New Roman"/>
          <w:sz w:val="24"/>
          <w:szCs w:val="24"/>
        </w:rPr>
      </w:pPr>
      <w:r w:rsidRPr="008E2D7B">
        <w:rPr>
          <w:rFonts w:ascii="Times New Roman" w:hAnsi="Times New Roman"/>
          <w:sz w:val="24"/>
          <w:szCs w:val="24"/>
        </w:rPr>
        <w:t>47</w:t>
      </w:r>
      <w:r w:rsidR="00D14E9B" w:rsidRPr="008E2D7B">
        <w:rPr>
          <w:rFonts w:ascii="Times New Roman" w:hAnsi="Times New Roman"/>
          <w:sz w:val="24"/>
          <w:szCs w:val="24"/>
        </w:rPr>
        <w:t xml:space="preserve">. </w:t>
      </w:r>
      <w:r w:rsidR="00D14E9B" w:rsidRPr="008E2D7B">
        <w:rPr>
          <w:rFonts w:ascii="Times New Roman" w:hAnsi="Times New Roman"/>
          <w:color w:val="000000"/>
          <w:sz w:val="24"/>
          <w:szCs w:val="24"/>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211FCE" w:rsidRPr="008E2D7B">
        <w:rPr>
          <w:rFonts w:ascii="Times New Roman" w:hAnsi="Times New Roman"/>
          <w:sz w:val="24"/>
          <w:szCs w:val="24"/>
        </w:rPr>
        <w:t>Уполномоченное учреждение</w:t>
      </w:r>
      <w:r w:rsidR="00D14E9B" w:rsidRPr="008E2D7B">
        <w:rPr>
          <w:rFonts w:ascii="Times New Roman" w:hAnsi="Times New Roman"/>
          <w:sz w:val="24"/>
          <w:szCs w:val="24"/>
        </w:rPr>
        <w:t xml:space="preserve"> </w:t>
      </w:r>
      <w:r w:rsidR="00D14E9B" w:rsidRPr="008E2D7B">
        <w:rPr>
          <w:rFonts w:ascii="Times New Roman" w:hAnsi="Times New Roman"/>
          <w:color w:val="000000"/>
          <w:sz w:val="24"/>
          <w:szCs w:val="24"/>
        </w:rPr>
        <w:t xml:space="preserve">возражения на предостережение о недопустимости нарушения обязательных требований, в том числе в электронной форме </w:t>
      </w:r>
      <w:r w:rsidR="00D14E9B" w:rsidRPr="008E2D7B">
        <w:rPr>
          <w:rFonts w:ascii="Times New Roman" w:hAnsi="Times New Roman"/>
          <w:color w:val="000000"/>
          <w:sz w:val="24"/>
          <w:szCs w:val="24"/>
        </w:rPr>
        <w:lastRenderedPageBreak/>
        <w:t>посредством ЕГИС ОКНД.</w:t>
      </w:r>
    </w:p>
    <w:p w14:paraId="7D565263" w14:textId="6B041F61" w:rsidR="00D14E9B" w:rsidRPr="008E2D7B" w:rsidRDefault="004D51E5" w:rsidP="00567D0A">
      <w:pPr>
        <w:widowControl w:val="0"/>
        <w:tabs>
          <w:tab w:val="left" w:pos="567"/>
          <w:tab w:val="left" w:pos="1134"/>
          <w:tab w:val="left" w:pos="1560"/>
        </w:tabs>
        <w:spacing w:after="0" w:line="240" w:lineRule="auto"/>
        <w:ind w:firstLine="709"/>
        <w:jc w:val="both"/>
        <w:rPr>
          <w:rFonts w:ascii="Times New Roman" w:hAnsi="Times New Roman"/>
          <w:sz w:val="24"/>
          <w:szCs w:val="24"/>
        </w:rPr>
      </w:pPr>
      <w:r w:rsidRPr="008E2D7B">
        <w:rPr>
          <w:rFonts w:ascii="Times New Roman" w:hAnsi="Times New Roman"/>
          <w:color w:val="000000"/>
          <w:sz w:val="24"/>
          <w:szCs w:val="24"/>
        </w:rPr>
        <w:t>48</w:t>
      </w:r>
      <w:r w:rsidR="00D14E9B" w:rsidRPr="008E2D7B">
        <w:rPr>
          <w:rFonts w:ascii="Times New Roman" w:hAnsi="Times New Roman"/>
          <w:color w:val="000000"/>
          <w:sz w:val="24"/>
          <w:szCs w:val="24"/>
        </w:rPr>
        <w:t xml:space="preserve">. Возражения на предостережение о недопустимости нарушения </w:t>
      </w:r>
      <w:r w:rsidR="00D14E9B" w:rsidRPr="008E2D7B">
        <w:rPr>
          <w:rFonts w:ascii="Times New Roman" w:hAnsi="Times New Roman"/>
          <w:sz w:val="24"/>
          <w:szCs w:val="24"/>
        </w:rPr>
        <w:t>обязательных требований</w:t>
      </w:r>
      <w:r w:rsidR="00D14E9B" w:rsidRPr="008E2D7B">
        <w:rPr>
          <w:rFonts w:ascii="Times New Roman" w:hAnsi="Times New Roman"/>
          <w:color w:val="000000"/>
          <w:sz w:val="24"/>
          <w:szCs w:val="24"/>
        </w:rPr>
        <w:t xml:space="preserve"> составляются по форме</w:t>
      </w:r>
      <w:r w:rsidR="009A54D6" w:rsidRPr="008E2D7B">
        <w:rPr>
          <w:rFonts w:ascii="Times New Roman" w:hAnsi="Times New Roman"/>
          <w:color w:val="000000"/>
          <w:sz w:val="24"/>
          <w:szCs w:val="24"/>
        </w:rPr>
        <w:t>,</w:t>
      </w:r>
      <w:r w:rsidR="00D14E9B" w:rsidRPr="008E2D7B">
        <w:rPr>
          <w:rFonts w:ascii="Times New Roman" w:hAnsi="Times New Roman"/>
          <w:color w:val="000000"/>
          <w:sz w:val="24"/>
          <w:szCs w:val="24"/>
        </w:rPr>
        <w:t xml:space="preserve"> </w:t>
      </w:r>
      <w:r w:rsidR="009A54D6" w:rsidRPr="008E2D7B">
        <w:rPr>
          <w:rFonts w:ascii="Times New Roman" w:hAnsi="Times New Roman"/>
          <w:color w:val="000000"/>
          <w:sz w:val="24"/>
          <w:szCs w:val="24"/>
        </w:rPr>
        <w:t>приведенной в</w:t>
      </w:r>
      <w:r w:rsidR="00D14E9B" w:rsidRPr="008E2D7B">
        <w:rPr>
          <w:rFonts w:ascii="Times New Roman" w:hAnsi="Times New Roman"/>
          <w:color w:val="000000"/>
          <w:sz w:val="24"/>
          <w:szCs w:val="24"/>
        </w:rPr>
        <w:t xml:space="preserve"> </w:t>
      </w:r>
      <w:r w:rsidR="009A54D6" w:rsidRPr="008E2D7B">
        <w:rPr>
          <w:rFonts w:ascii="Times New Roman" w:hAnsi="Times New Roman"/>
          <w:sz w:val="24"/>
          <w:szCs w:val="24"/>
        </w:rPr>
        <w:t>приложении 4</w:t>
      </w:r>
      <w:r w:rsidR="00D14E9B" w:rsidRPr="008E2D7B">
        <w:rPr>
          <w:rFonts w:ascii="Times New Roman" w:hAnsi="Times New Roman"/>
          <w:b/>
          <w:color w:val="548DD4"/>
          <w:sz w:val="24"/>
          <w:szCs w:val="24"/>
        </w:rPr>
        <w:t xml:space="preserve"> </w:t>
      </w:r>
      <w:r w:rsidR="00D14E9B" w:rsidRPr="008E2D7B">
        <w:rPr>
          <w:rFonts w:ascii="Times New Roman" w:hAnsi="Times New Roman"/>
          <w:sz w:val="24"/>
          <w:szCs w:val="24"/>
        </w:rPr>
        <w:t>к настоящему Регламенту</w:t>
      </w:r>
      <w:r w:rsidR="00D14E9B" w:rsidRPr="008E2D7B">
        <w:rPr>
          <w:rFonts w:ascii="Times New Roman" w:hAnsi="Times New Roman"/>
          <w:color w:val="000000"/>
          <w:sz w:val="24"/>
          <w:szCs w:val="24"/>
        </w:rPr>
        <w:t>, либо в произвольной форме, но должно обязательно содержаться следующее:</w:t>
      </w:r>
    </w:p>
    <w:p w14:paraId="73A39B85" w14:textId="77777777" w:rsidR="00D14E9B" w:rsidRPr="008E2D7B" w:rsidRDefault="00D14E9B" w:rsidP="00567D0A">
      <w:pPr>
        <w:spacing w:after="0" w:line="240" w:lineRule="auto"/>
        <w:ind w:firstLine="540"/>
        <w:jc w:val="both"/>
        <w:rPr>
          <w:rFonts w:ascii="Times New Roman" w:hAnsi="Times New Roman"/>
          <w:sz w:val="24"/>
          <w:szCs w:val="24"/>
        </w:rPr>
      </w:pPr>
      <w:r w:rsidRPr="008E2D7B">
        <w:rPr>
          <w:rFonts w:ascii="Times New Roman" w:hAnsi="Times New Roman"/>
          <w:color w:val="000000"/>
          <w:sz w:val="24"/>
          <w:szCs w:val="24"/>
        </w:rPr>
        <w:t xml:space="preserve">1) </w:t>
      </w:r>
      <w:r w:rsidRPr="008E2D7B">
        <w:rPr>
          <w:rFonts w:ascii="Times New Roman" w:hAnsi="Times New Roman"/>
          <w:sz w:val="24"/>
          <w:szCs w:val="24"/>
        </w:rPr>
        <w:t xml:space="preserve">наименование юридического лица, фамилия, имя, отчество (при наличии) индивидуального предпринимателя; </w:t>
      </w:r>
    </w:p>
    <w:p w14:paraId="66922B62" w14:textId="77777777" w:rsidR="00D14E9B" w:rsidRPr="008E2D7B" w:rsidRDefault="00D14E9B" w:rsidP="00567D0A">
      <w:pPr>
        <w:spacing w:after="0" w:line="240" w:lineRule="auto"/>
        <w:ind w:firstLine="540"/>
        <w:jc w:val="both"/>
        <w:rPr>
          <w:rFonts w:ascii="Times New Roman" w:hAnsi="Times New Roman"/>
          <w:sz w:val="24"/>
          <w:szCs w:val="24"/>
        </w:rPr>
      </w:pPr>
      <w:r w:rsidRPr="008E2D7B">
        <w:rPr>
          <w:rFonts w:ascii="Times New Roman" w:hAnsi="Times New Roman"/>
          <w:sz w:val="24"/>
          <w:szCs w:val="24"/>
        </w:rPr>
        <w:t xml:space="preserve">2) идентификационный номер налогоплательщика - юридического лица, индивидуального предпринимателя; </w:t>
      </w:r>
    </w:p>
    <w:p w14:paraId="1097485D" w14:textId="77777777" w:rsidR="00D14E9B" w:rsidRPr="008E2D7B" w:rsidRDefault="00D14E9B" w:rsidP="00567D0A">
      <w:pPr>
        <w:spacing w:after="0" w:line="240" w:lineRule="auto"/>
        <w:ind w:firstLine="540"/>
        <w:jc w:val="both"/>
        <w:rPr>
          <w:rFonts w:ascii="Times New Roman" w:hAnsi="Times New Roman"/>
          <w:sz w:val="24"/>
          <w:szCs w:val="24"/>
        </w:rPr>
      </w:pPr>
      <w:r w:rsidRPr="008E2D7B">
        <w:rPr>
          <w:rFonts w:ascii="Times New Roman" w:hAnsi="Times New Roman"/>
          <w:sz w:val="24"/>
          <w:szCs w:val="24"/>
        </w:rPr>
        <w:t>3) дата и номер предостережения, направленного в адрес юридического лица, индивидуального предпринимателя;</w:t>
      </w:r>
    </w:p>
    <w:p w14:paraId="16BFD1A2" w14:textId="77777777" w:rsidR="00D14E9B" w:rsidRPr="008E2D7B" w:rsidRDefault="00D14E9B" w:rsidP="00567D0A">
      <w:pPr>
        <w:spacing w:after="0" w:line="240" w:lineRule="auto"/>
        <w:ind w:firstLine="540"/>
        <w:jc w:val="both"/>
        <w:rPr>
          <w:rFonts w:ascii="Times New Roman" w:hAnsi="Times New Roman"/>
          <w:sz w:val="24"/>
          <w:szCs w:val="24"/>
        </w:rPr>
      </w:pPr>
      <w:r w:rsidRPr="008E2D7B">
        <w:rPr>
          <w:rFonts w:ascii="Times New Roman" w:hAnsi="Times New Roman"/>
          <w:sz w:val="24"/>
          <w:szCs w:val="24"/>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5ED9C42F" w14:textId="65EAEBF3" w:rsidR="00D14E9B" w:rsidRPr="008E2D7B" w:rsidRDefault="004D51E5" w:rsidP="00567D0A">
      <w:pPr>
        <w:spacing w:after="0" w:line="240" w:lineRule="auto"/>
        <w:ind w:firstLine="708"/>
        <w:jc w:val="both"/>
        <w:rPr>
          <w:rFonts w:ascii="Times New Roman" w:hAnsi="Times New Roman"/>
          <w:sz w:val="24"/>
          <w:szCs w:val="24"/>
        </w:rPr>
      </w:pPr>
      <w:r w:rsidRPr="008E2D7B">
        <w:rPr>
          <w:rFonts w:ascii="Times New Roman" w:hAnsi="Times New Roman"/>
          <w:sz w:val="24"/>
          <w:szCs w:val="24"/>
        </w:rPr>
        <w:t>49</w:t>
      </w:r>
      <w:r w:rsidR="00D14E9B" w:rsidRPr="008E2D7B">
        <w:rPr>
          <w:rFonts w:ascii="Times New Roman" w:hAnsi="Times New Roman"/>
          <w:sz w:val="24"/>
          <w:szCs w:val="24"/>
        </w:rPr>
        <w:t xml:space="preserve">. 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211FCE" w:rsidRPr="008E2D7B">
        <w:rPr>
          <w:rFonts w:ascii="Times New Roman" w:hAnsi="Times New Roman"/>
          <w:sz w:val="24"/>
          <w:szCs w:val="24"/>
        </w:rPr>
        <w:t>Уполномоченное учреждение</w:t>
      </w:r>
      <w:r w:rsidR="00D14E9B" w:rsidRPr="008E2D7B">
        <w:rPr>
          <w:rFonts w:ascii="Times New Roman" w:hAnsi="Times New Roman"/>
          <w:sz w:val="24"/>
          <w:szCs w:val="24"/>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w:t>
      </w:r>
      <w:r w:rsidR="00AB4D3E" w:rsidRPr="008E2D7B">
        <w:rPr>
          <w:rFonts w:ascii="Times New Roman" w:hAnsi="Times New Roman"/>
          <w:sz w:val="24"/>
          <w:szCs w:val="24"/>
        </w:rPr>
        <w:t>Уполномоченного учреждения</w:t>
      </w:r>
      <w:r w:rsidR="00D14E9B" w:rsidRPr="008E2D7B">
        <w:rPr>
          <w:rFonts w:ascii="Times New Roman" w:hAnsi="Times New Roman"/>
          <w:sz w:val="24"/>
          <w:szCs w:val="24"/>
        </w:rPr>
        <w:t xml:space="preserve">, либо иными указанными в предостережении о недопустимости нарушений обязательных требований способами. </w:t>
      </w:r>
    </w:p>
    <w:p w14:paraId="62F8B7C3" w14:textId="7A22CC3C" w:rsidR="00D14E9B" w:rsidRPr="008E2D7B" w:rsidRDefault="00D14E9B" w:rsidP="00567D0A">
      <w:pPr>
        <w:spacing w:after="0" w:line="240" w:lineRule="auto"/>
        <w:ind w:firstLine="708"/>
        <w:jc w:val="both"/>
        <w:rPr>
          <w:rFonts w:ascii="Times New Roman" w:hAnsi="Times New Roman"/>
          <w:sz w:val="24"/>
          <w:szCs w:val="24"/>
        </w:rPr>
      </w:pPr>
      <w:r w:rsidRPr="008E2D7B">
        <w:rPr>
          <w:rFonts w:ascii="Times New Roman" w:hAnsi="Times New Roman"/>
          <w:sz w:val="24"/>
          <w:szCs w:val="24"/>
        </w:rPr>
        <w:t>5</w:t>
      </w:r>
      <w:r w:rsidR="004D51E5" w:rsidRPr="008E2D7B">
        <w:rPr>
          <w:rFonts w:ascii="Times New Roman" w:hAnsi="Times New Roman"/>
          <w:sz w:val="24"/>
          <w:szCs w:val="24"/>
        </w:rPr>
        <w:t>0</w:t>
      </w:r>
      <w:r w:rsidRPr="008E2D7B">
        <w:rPr>
          <w:rFonts w:ascii="Times New Roman" w:hAnsi="Times New Roman"/>
          <w:sz w:val="24"/>
          <w:szCs w:val="24"/>
        </w:rPr>
        <w:t xml:space="preserve">. </w:t>
      </w:r>
      <w:r w:rsidR="00211FCE" w:rsidRPr="008E2D7B">
        <w:rPr>
          <w:rFonts w:ascii="Times New Roman" w:hAnsi="Times New Roman"/>
          <w:sz w:val="24"/>
          <w:szCs w:val="24"/>
        </w:rPr>
        <w:t>Уполномоченное учреждение</w:t>
      </w:r>
      <w:r w:rsidRPr="008E2D7B">
        <w:rPr>
          <w:rFonts w:ascii="Times New Roman" w:hAnsi="Times New Roman"/>
          <w:color w:val="000000"/>
          <w:sz w:val="24"/>
          <w:szCs w:val="24"/>
        </w:rPr>
        <w:t xml:space="preserve">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8E2D7B">
        <w:rPr>
          <w:rFonts w:ascii="Times New Roman" w:hAnsi="Times New Roman"/>
          <w:sz w:val="24"/>
          <w:szCs w:val="24"/>
        </w:rPr>
        <w:t xml:space="preserve">установленном пунктом </w:t>
      </w:r>
      <w:r w:rsidR="009A54D6" w:rsidRPr="008E2D7B">
        <w:rPr>
          <w:rFonts w:ascii="Times New Roman" w:hAnsi="Times New Roman"/>
          <w:sz w:val="24"/>
          <w:szCs w:val="24"/>
        </w:rPr>
        <w:t>48</w:t>
      </w:r>
      <w:r w:rsidRPr="008E2D7B">
        <w:rPr>
          <w:rFonts w:ascii="Times New Roman" w:hAnsi="Times New Roman"/>
          <w:sz w:val="24"/>
          <w:szCs w:val="24"/>
        </w:rPr>
        <w:t xml:space="preserve"> настоящего Регламента</w:t>
      </w:r>
      <w:r w:rsidRPr="008E2D7B">
        <w:rPr>
          <w:rFonts w:ascii="Times New Roman" w:hAnsi="Times New Roman"/>
          <w:color w:val="000000"/>
          <w:sz w:val="24"/>
          <w:szCs w:val="24"/>
        </w:rPr>
        <w:t>.</w:t>
      </w:r>
    </w:p>
    <w:p w14:paraId="15671EEC" w14:textId="6AB57AA8" w:rsidR="00D14E9B" w:rsidRPr="008E2D7B" w:rsidRDefault="00D14E9B" w:rsidP="00567D0A">
      <w:pPr>
        <w:spacing w:after="0" w:line="240" w:lineRule="auto"/>
        <w:ind w:firstLine="708"/>
        <w:jc w:val="both"/>
        <w:rPr>
          <w:rFonts w:ascii="Times New Roman" w:hAnsi="Times New Roman"/>
          <w:sz w:val="24"/>
          <w:szCs w:val="24"/>
        </w:rPr>
      </w:pPr>
      <w:r w:rsidRPr="008E2D7B">
        <w:rPr>
          <w:rFonts w:ascii="Times New Roman" w:hAnsi="Times New Roman"/>
          <w:sz w:val="24"/>
          <w:szCs w:val="24"/>
        </w:rPr>
        <w:t>5</w:t>
      </w:r>
      <w:r w:rsidR="004D51E5" w:rsidRPr="008E2D7B">
        <w:rPr>
          <w:rFonts w:ascii="Times New Roman" w:hAnsi="Times New Roman"/>
          <w:sz w:val="24"/>
          <w:szCs w:val="24"/>
        </w:rPr>
        <w:t>1</w:t>
      </w:r>
      <w:r w:rsidRPr="008E2D7B">
        <w:rPr>
          <w:rFonts w:ascii="Times New Roman" w:hAnsi="Times New Roman"/>
          <w:sz w:val="24"/>
          <w:szCs w:val="24"/>
        </w:rPr>
        <w:t xml:space="preserve">. </w:t>
      </w:r>
      <w:r w:rsidRPr="008E2D7B">
        <w:rPr>
          <w:rFonts w:ascii="Times New Roman" w:hAnsi="Times New Roman"/>
          <w:color w:val="000000"/>
          <w:sz w:val="24"/>
          <w:szCs w:val="24"/>
        </w:rPr>
        <w:t xml:space="preserve">Результаты рассмотрения возражений на предостережение о недопустимости нарушения обязательных требований используются </w:t>
      </w:r>
      <w:r w:rsidR="0049046B" w:rsidRPr="008E2D7B">
        <w:rPr>
          <w:rFonts w:ascii="Times New Roman" w:hAnsi="Times New Roman"/>
          <w:sz w:val="24"/>
          <w:szCs w:val="24"/>
        </w:rPr>
        <w:t xml:space="preserve">Уполномоченным учреждением </w:t>
      </w:r>
      <w:r w:rsidRPr="008E2D7B">
        <w:rPr>
          <w:rFonts w:ascii="Times New Roman" w:hAnsi="Times New Roman"/>
          <w:color w:val="000000"/>
          <w:sz w:val="24"/>
          <w:szCs w:val="24"/>
        </w:rPr>
        <w:t>для целей организации и проведения мероприятий по профилактике нарушения обязательных требований.</w:t>
      </w:r>
    </w:p>
    <w:p w14:paraId="6E532E1E" w14:textId="7EF16C39" w:rsidR="00D14E9B" w:rsidRPr="008E2D7B" w:rsidRDefault="00D14E9B" w:rsidP="00567D0A">
      <w:pPr>
        <w:spacing w:after="0" w:line="240" w:lineRule="auto"/>
        <w:ind w:firstLine="708"/>
        <w:jc w:val="both"/>
        <w:rPr>
          <w:rFonts w:ascii="Times New Roman" w:hAnsi="Times New Roman"/>
          <w:sz w:val="24"/>
          <w:szCs w:val="24"/>
        </w:rPr>
      </w:pPr>
      <w:r w:rsidRPr="008E2D7B">
        <w:rPr>
          <w:rFonts w:ascii="Times New Roman" w:hAnsi="Times New Roman"/>
          <w:sz w:val="24"/>
          <w:szCs w:val="24"/>
        </w:rPr>
        <w:t>5</w:t>
      </w:r>
      <w:r w:rsidR="004D51E5" w:rsidRPr="008E2D7B">
        <w:rPr>
          <w:rFonts w:ascii="Times New Roman" w:hAnsi="Times New Roman"/>
          <w:sz w:val="24"/>
          <w:szCs w:val="24"/>
        </w:rPr>
        <w:t>2</w:t>
      </w:r>
      <w:r w:rsidRPr="008E2D7B">
        <w:rPr>
          <w:rFonts w:ascii="Times New Roman" w:hAnsi="Times New Roman"/>
          <w:sz w:val="24"/>
          <w:szCs w:val="24"/>
        </w:rPr>
        <w:t xml:space="preserve">.  </w:t>
      </w:r>
      <w:r w:rsidRPr="008E2D7B">
        <w:rPr>
          <w:rFonts w:ascii="Times New Roman" w:hAnsi="Times New Roman"/>
          <w:color w:val="000000"/>
          <w:sz w:val="24"/>
          <w:szCs w:val="24"/>
        </w:rPr>
        <w:t xml:space="preserve">При отсутствии возражений на предостережение о недопустимости нарушений обязательных требований </w:t>
      </w:r>
      <w:r w:rsidRPr="008E2D7B">
        <w:rPr>
          <w:rFonts w:ascii="Times New Roman" w:hAnsi="Times New Roman"/>
          <w:sz w:val="24"/>
          <w:szCs w:val="24"/>
        </w:rPr>
        <w:t>юридическое лицо, индивидуальный предприниматель</w:t>
      </w:r>
      <w:r w:rsidRPr="008E2D7B">
        <w:rPr>
          <w:rFonts w:ascii="Times New Roman" w:hAnsi="Times New Roman"/>
          <w:color w:val="000000"/>
          <w:sz w:val="24"/>
          <w:szCs w:val="24"/>
        </w:rPr>
        <w:t xml:space="preserve"> </w:t>
      </w:r>
      <w:r w:rsidRPr="008E2D7B">
        <w:rPr>
          <w:rFonts w:ascii="Times New Roman" w:hAnsi="Times New Roman"/>
          <w:sz w:val="24"/>
          <w:szCs w:val="24"/>
        </w:rPr>
        <w:t>в указанный в предостережении срок - не менее 60 (шестидесяти) дней со дня направления предостережения, направляет</w:t>
      </w:r>
      <w:r w:rsidRPr="008E2D7B">
        <w:rPr>
          <w:rFonts w:ascii="Times New Roman" w:hAnsi="Times New Roman"/>
          <w:color w:val="000000"/>
          <w:sz w:val="24"/>
          <w:szCs w:val="24"/>
        </w:rPr>
        <w:t xml:space="preserve"> в </w:t>
      </w:r>
      <w:r w:rsidR="00211FCE" w:rsidRPr="008E2D7B">
        <w:rPr>
          <w:rFonts w:ascii="Times New Roman" w:hAnsi="Times New Roman"/>
          <w:sz w:val="24"/>
          <w:szCs w:val="24"/>
        </w:rPr>
        <w:t>Уполномоченное учреждение</w:t>
      </w:r>
      <w:r w:rsidRPr="008E2D7B">
        <w:rPr>
          <w:rFonts w:ascii="Times New Roman" w:hAnsi="Times New Roman"/>
          <w:color w:val="000000"/>
          <w:sz w:val="24"/>
          <w:szCs w:val="24"/>
        </w:rPr>
        <w:t xml:space="preserve"> уведомление об исполнении предостережения о недопустимости нарушения обязательных требований.</w:t>
      </w:r>
    </w:p>
    <w:p w14:paraId="5EAB7051" w14:textId="1E26FB52" w:rsidR="00D14E9B" w:rsidRPr="008E2D7B" w:rsidRDefault="00D14E9B" w:rsidP="00567D0A">
      <w:pPr>
        <w:spacing w:after="0" w:line="240" w:lineRule="auto"/>
        <w:ind w:firstLine="567"/>
        <w:jc w:val="both"/>
        <w:rPr>
          <w:rFonts w:ascii="Times New Roman" w:hAnsi="Times New Roman"/>
          <w:sz w:val="24"/>
          <w:szCs w:val="24"/>
        </w:rPr>
      </w:pPr>
      <w:r w:rsidRPr="008E2D7B">
        <w:rPr>
          <w:rFonts w:ascii="Times New Roman" w:hAnsi="Times New Roman"/>
          <w:sz w:val="24"/>
          <w:szCs w:val="24"/>
        </w:rPr>
        <w:t>5</w:t>
      </w:r>
      <w:r w:rsidR="004D51E5" w:rsidRPr="008E2D7B">
        <w:rPr>
          <w:rFonts w:ascii="Times New Roman" w:hAnsi="Times New Roman"/>
          <w:sz w:val="24"/>
          <w:szCs w:val="24"/>
        </w:rPr>
        <w:t>3</w:t>
      </w:r>
      <w:r w:rsidRPr="008E2D7B">
        <w:rPr>
          <w:rFonts w:ascii="Times New Roman" w:hAnsi="Times New Roman"/>
          <w:sz w:val="24"/>
          <w:szCs w:val="24"/>
        </w:rPr>
        <w:t>. В уведомлении об исполнении предостережения о недопустимости нарушения обязательных требований указываются:</w:t>
      </w:r>
    </w:p>
    <w:p w14:paraId="7200CB9C" w14:textId="77777777" w:rsidR="00D14E9B" w:rsidRPr="008E2D7B" w:rsidRDefault="00D14E9B" w:rsidP="00567D0A">
      <w:pPr>
        <w:pStyle w:val="a5"/>
        <w:numPr>
          <w:ilvl w:val="0"/>
          <w:numId w:val="14"/>
        </w:numPr>
        <w:tabs>
          <w:tab w:val="left" w:pos="567"/>
        </w:tabs>
        <w:spacing w:after="0" w:line="240" w:lineRule="auto"/>
        <w:ind w:left="0" w:firstLine="567"/>
        <w:jc w:val="both"/>
        <w:rPr>
          <w:rFonts w:ascii="Times New Roman" w:hAnsi="Times New Roman"/>
          <w:sz w:val="24"/>
          <w:szCs w:val="24"/>
        </w:rPr>
      </w:pPr>
      <w:r w:rsidRPr="008E2D7B">
        <w:rPr>
          <w:rFonts w:ascii="Times New Roman" w:hAnsi="Times New Roman"/>
          <w:sz w:val="24"/>
          <w:szCs w:val="24"/>
        </w:rPr>
        <w:t>наименование юридического лица, фамилия, имя, отчество (при наличии) индивидуального предпринимателя;</w:t>
      </w:r>
    </w:p>
    <w:p w14:paraId="23900700" w14:textId="77777777" w:rsidR="00D14E9B" w:rsidRPr="008E2D7B" w:rsidRDefault="00D14E9B" w:rsidP="00567D0A">
      <w:pPr>
        <w:pStyle w:val="a5"/>
        <w:numPr>
          <w:ilvl w:val="0"/>
          <w:numId w:val="14"/>
        </w:numPr>
        <w:tabs>
          <w:tab w:val="left" w:pos="567"/>
          <w:tab w:val="left" w:pos="1134"/>
        </w:tabs>
        <w:spacing w:after="0" w:line="240" w:lineRule="auto"/>
        <w:ind w:left="0" w:firstLine="567"/>
        <w:jc w:val="both"/>
        <w:rPr>
          <w:rFonts w:ascii="Times New Roman" w:hAnsi="Times New Roman"/>
          <w:sz w:val="24"/>
          <w:szCs w:val="24"/>
        </w:rPr>
      </w:pPr>
      <w:r w:rsidRPr="008E2D7B">
        <w:rPr>
          <w:rFonts w:ascii="Times New Roman" w:hAnsi="Times New Roman"/>
          <w:sz w:val="24"/>
          <w:szCs w:val="24"/>
        </w:rPr>
        <w:t>идентификационный номер налогоплательщика - юридического лица, индивидуального предпринимателя;</w:t>
      </w:r>
    </w:p>
    <w:p w14:paraId="6769510E" w14:textId="77777777" w:rsidR="00D14E9B" w:rsidRPr="008E2D7B" w:rsidRDefault="00D14E9B" w:rsidP="00567D0A">
      <w:pPr>
        <w:pStyle w:val="a5"/>
        <w:numPr>
          <w:ilvl w:val="0"/>
          <w:numId w:val="14"/>
        </w:numPr>
        <w:tabs>
          <w:tab w:val="left" w:pos="567"/>
          <w:tab w:val="left" w:pos="1134"/>
        </w:tabs>
        <w:spacing w:after="0" w:line="240" w:lineRule="auto"/>
        <w:ind w:left="0" w:firstLine="567"/>
        <w:jc w:val="both"/>
        <w:rPr>
          <w:rFonts w:ascii="Times New Roman" w:hAnsi="Times New Roman"/>
          <w:sz w:val="24"/>
          <w:szCs w:val="24"/>
        </w:rPr>
      </w:pPr>
      <w:r w:rsidRPr="008E2D7B">
        <w:rPr>
          <w:rFonts w:ascii="Times New Roman" w:hAnsi="Times New Roman"/>
          <w:sz w:val="24"/>
          <w:szCs w:val="24"/>
        </w:rPr>
        <w:t>дата и номер предостережения, направленного в адрес юридического лица, индивидуального предпринимателя;</w:t>
      </w:r>
    </w:p>
    <w:p w14:paraId="4E577FEB" w14:textId="77777777" w:rsidR="00D14E9B" w:rsidRPr="008E2D7B" w:rsidRDefault="00D14E9B" w:rsidP="00567D0A">
      <w:pPr>
        <w:pStyle w:val="a5"/>
        <w:numPr>
          <w:ilvl w:val="0"/>
          <w:numId w:val="14"/>
        </w:numPr>
        <w:tabs>
          <w:tab w:val="left" w:pos="567"/>
          <w:tab w:val="left" w:pos="1134"/>
        </w:tabs>
        <w:spacing w:after="0" w:line="240" w:lineRule="auto"/>
        <w:ind w:left="0" w:firstLine="567"/>
        <w:jc w:val="both"/>
        <w:rPr>
          <w:rFonts w:ascii="Times New Roman" w:hAnsi="Times New Roman"/>
          <w:sz w:val="24"/>
          <w:szCs w:val="24"/>
        </w:rPr>
      </w:pPr>
      <w:r w:rsidRPr="008E2D7B">
        <w:rPr>
          <w:rFonts w:ascii="Times New Roman" w:hAnsi="Times New Roman"/>
          <w:sz w:val="24"/>
          <w:szCs w:val="24"/>
        </w:rPr>
        <w:t>сведения о принятых по результатам рассмотрения предостережения мерах по обеспечению соблюдения обязательных требований.</w:t>
      </w:r>
    </w:p>
    <w:p w14:paraId="7C867644" w14:textId="17A434B1" w:rsidR="00D14E9B" w:rsidRPr="008E2D7B" w:rsidRDefault="00D14E9B" w:rsidP="00567D0A">
      <w:pPr>
        <w:spacing w:after="0" w:line="240" w:lineRule="auto"/>
        <w:ind w:firstLine="708"/>
        <w:jc w:val="both"/>
        <w:rPr>
          <w:rFonts w:ascii="Times New Roman" w:hAnsi="Times New Roman"/>
          <w:sz w:val="24"/>
          <w:szCs w:val="24"/>
        </w:rPr>
      </w:pPr>
      <w:r w:rsidRPr="008E2D7B">
        <w:rPr>
          <w:rFonts w:ascii="Times New Roman" w:hAnsi="Times New Roman"/>
          <w:sz w:val="24"/>
          <w:szCs w:val="24"/>
        </w:rPr>
        <w:t xml:space="preserve">57.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в бумажном виде почтовым отправлением, либо в виде электронного документа, подписанного усиленной </w:t>
      </w:r>
      <w:r w:rsidRPr="008E2D7B">
        <w:rPr>
          <w:rFonts w:ascii="Times New Roman" w:hAnsi="Times New Roman"/>
          <w:sz w:val="24"/>
          <w:szCs w:val="24"/>
        </w:rPr>
        <w:lastRenderedPageBreak/>
        <w:t xml:space="preserve">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w:t>
      </w:r>
      <w:r w:rsidR="00AB4D3E" w:rsidRPr="008E2D7B">
        <w:rPr>
          <w:rFonts w:ascii="Times New Roman" w:hAnsi="Times New Roman"/>
          <w:sz w:val="24"/>
          <w:szCs w:val="24"/>
        </w:rPr>
        <w:t>Уполномоченного учреждения</w:t>
      </w:r>
      <w:r w:rsidRPr="008E2D7B">
        <w:rPr>
          <w:rFonts w:ascii="Times New Roman" w:hAnsi="Times New Roman"/>
          <w:sz w:val="24"/>
          <w:szCs w:val="24"/>
        </w:rPr>
        <w:t>, либо иными указанными в предостережении способами, в том числе в электронном виде посредством ЕГИС ОКНД.</w:t>
      </w:r>
    </w:p>
    <w:p w14:paraId="77A934D2" w14:textId="723D8C9A" w:rsidR="00D14E9B" w:rsidRPr="008E2D7B" w:rsidRDefault="00D14E9B" w:rsidP="00567D0A">
      <w:pPr>
        <w:widowControl w:val="0"/>
        <w:tabs>
          <w:tab w:val="left" w:pos="1276"/>
          <w:tab w:val="left" w:pos="1560"/>
        </w:tabs>
        <w:spacing w:after="0" w:line="240" w:lineRule="auto"/>
        <w:ind w:firstLine="709"/>
        <w:jc w:val="both"/>
        <w:rPr>
          <w:rFonts w:ascii="Times New Roman" w:hAnsi="Times New Roman"/>
          <w:sz w:val="24"/>
          <w:szCs w:val="24"/>
        </w:rPr>
      </w:pPr>
      <w:r w:rsidRPr="008E2D7B">
        <w:rPr>
          <w:rFonts w:ascii="Times New Roman" w:hAnsi="Times New Roman"/>
          <w:sz w:val="24"/>
          <w:szCs w:val="24"/>
        </w:rPr>
        <w:t>5</w:t>
      </w:r>
      <w:r w:rsidR="004D51E5" w:rsidRPr="008E2D7B">
        <w:rPr>
          <w:rFonts w:ascii="Times New Roman" w:hAnsi="Times New Roman"/>
          <w:sz w:val="24"/>
          <w:szCs w:val="24"/>
        </w:rPr>
        <w:t>4</w:t>
      </w:r>
      <w:r w:rsidRPr="008E2D7B">
        <w:rPr>
          <w:rFonts w:ascii="Times New Roman" w:hAnsi="Times New Roman"/>
          <w:sz w:val="24"/>
          <w:szCs w:val="24"/>
        </w:rPr>
        <w:t xml:space="preserve">.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w:t>
      </w:r>
      <w:r w:rsidRPr="008E2D7B">
        <w:rPr>
          <w:rFonts w:ascii="Times New Roman" w:hAnsi="Times New Roman"/>
          <w:color w:val="000000"/>
          <w:sz w:val="24"/>
          <w:szCs w:val="24"/>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14:paraId="3C4FE262" w14:textId="5416797D" w:rsidR="00D14E9B" w:rsidRPr="008E2D7B" w:rsidRDefault="00D14E9B" w:rsidP="00567D0A">
      <w:pPr>
        <w:widowControl w:val="0"/>
        <w:tabs>
          <w:tab w:val="left" w:pos="1276"/>
          <w:tab w:val="left" w:pos="1560"/>
        </w:tabs>
        <w:spacing w:after="0" w:line="240" w:lineRule="auto"/>
        <w:ind w:left="709"/>
        <w:jc w:val="both"/>
        <w:rPr>
          <w:rFonts w:ascii="Times New Roman" w:hAnsi="Times New Roman"/>
          <w:sz w:val="24"/>
          <w:szCs w:val="24"/>
        </w:rPr>
      </w:pPr>
      <w:r w:rsidRPr="008E2D7B">
        <w:rPr>
          <w:rFonts w:ascii="Times New Roman" w:hAnsi="Times New Roman"/>
          <w:sz w:val="24"/>
          <w:szCs w:val="24"/>
        </w:rPr>
        <w:t>5</w:t>
      </w:r>
      <w:r w:rsidR="004D51E5" w:rsidRPr="008E2D7B">
        <w:rPr>
          <w:rFonts w:ascii="Times New Roman" w:hAnsi="Times New Roman"/>
          <w:sz w:val="24"/>
          <w:szCs w:val="24"/>
        </w:rPr>
        <w:t>5</w:t>
      </w:r>
      <w:r w:rsidRPr="008E2D7B">
        <w:rPr>
          <w:rFonts w:ascii="Times New Roman" w:hAnsi="Times New Roman"/>
          <w:sz w:val="24"/>
          <w:szCs w:val="24"/>
        </w:rPr>
        <w:t>.</w:t>
      </w:r>
      <w:r w:rsidR="00F05415">
        <w:rPr>
          <w:rFonts w:ascii="Times New Roman" w:hAnsi="Times New Roman"/>
          <w:sz w:val="24"/>
          <w:szCs w:val="24"/>
        </w:rPr>
        <w:t xml:space="preserve"> </w:t>
      </w:r>
      <w:r w:rsidRPr="008E2D7B">
        <w:rPr>
          <w:rFonts w:ascii="Times New Roman" w:hAnsi="Times New Roman"/>
          <w:sz w:val="24"/>
          <w:szCs w:val="24"/>
        </w:rPr>
        <w:t>Результатом административной процедуры является:</w:t>
      </w:r>
    </w:p>
    <w:p w14:paraId="5FACACF4" w14:textId="0825F47C" w:rsidR="00D14E9B" w:rsidRPr="008E2D7B" w:rsidRDefault="00D14E9B" w:rsidP="00567D0A">
      <w:pPr>
        <w:widowControl w:val="0"/>
        <w:numPr>
          <w:ilvl w:val="0"/>
          <w:numId w:val="13"/>
        </w:numPr>
        <w:tabs>
          <w:tab w:val="left" w:pos="1276"/>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размещение на официальном сайте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14:paraId="7E74074B" w14:textId="6B389C36" w:rsidR="00D14E9B" w:rsidRPr="008E2D7B" w:rsidRDefault="00D14E9B" w:rsidP="00567D0A">
      <w:pPr>
        <w:widowControl w:val="0"/>
        <w:numPr>
          <w:ilvl w:val="0"/>
          <w:numId w:val="13"/>
        </w:numPr>
        <w:tabs>
          <w:tab w:val="left" w:pos="1276"/>
        </w:tabs>
        <w:spacing w:after="0" w:line="240" w:lineRule="auto"/>
        <w:ind w:left="0" w:firstLine="709"/>
        <w:jc w:val="both"/>
        <w:rPr>
          <w:rFonts w:ascii="Times New Roman" w:hAnsi="Times New Roman"/>
          <w:sz w:val="24"/>
          <w:szCs w:val="24"/>
        </w:rPr>
      </w:pPr>
      <w:r w:rsidRPr="008E2D7B">
        <w:rPr>
          <w:rFonts w:ascii="Times New Roman" w:hAnsi="Times New Roman"/>
          <w:sz w:val="24"/>
          <w:szCs w:val="24"/>
        </w:rPr>
        <w:t xml:space="preserve">выдача и (или) направление должностным лицом </w:t>
      </w:r>
      <w:r w:rsidR="00AB4D3E"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15273A63" w14:textId="77777777" w:rsidR="009A54D6" w:rsidRPr="008E2D7B" w:rsidRDefault="009A54D6" w:rsidP="00567D0A">
      <w:pPr>
        <w:widowControl w:val="0"/>
        <w:tabs>
          <w:tab w:val="left" w:pos="1276"/>
        </w:tabs>
        <w:spacing w:after="0" w:line="240" w:lineRule="auto"/>
        <w:ind w:left="709"/>
        <w:jc w:val="both"/>
        <w:rPr>
          <w:rFonts w:ascii="Times New Roman" w:hAnsi="Times New Roman"/>
          <w:sz w:val="24"/>
          <w:szCs w:val="24"/>
        </w:rPr>
      </w:pPr>
    </w:p>
    <w:p w14:paraId="4448D5B6" w14:textId="4D93BB88" w:rsidR="00D14E9B" w:rsidRPr="008E2D7B" w:rsidRDefault="004D51E5"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56</w:t>
      </w:r>
      <w:r w:rsidR="00D14E9B" w:rsidRPr="008E2D7B">
        <w:rPr>
          <w:rFonts w:ascii="Times New Roman" w:hAnsi="Times New Roman"/>
          <w:sz w:val="24"/>
          <w:szCs w:val="24"/>
        </w:rPr>
        <w:t>.</w:t>
      </w:r>
      <w:r w:rsidR="00604683" w:rsidRPr="008E2D7B">
        <w:rPr>
          <w:rFonts w:ascii="Times New Roman" w:hAnsi="Times New Roman"/>
          <w:sz w:val="24"/>
          <w:szCs w:val="24"/>
        </w:rPr>
        <w:t xml:space="preserve"> </w:t>
      </w:r>
      <w:r w:rsidR="00D14E9B" w:rsidRPr="008E2D7B">
        <w:rPr>
          <w:rFonts w:ascii="Times New Roman" w:hAnsi="Times New Roman"/>
          <w:sz w:val="24"/>
          <w:szCs w:val="24"/>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14:paraId="709D4BE9" w14:textId="77777777" w:rsidR="00C75F0C" w:rsidRPr="008E2D7B" w:rsidRDefault="00C75F0C" w:rsidP="00567D0A">
      <w:pPr>
        <w:tabs>
          <w:tab w:val="left" w:pos="709"/>
          <w:tab w:val="left" w:pos="1134"/>
        </w:tabs>
        <w:spacing w:after="0" w:line="240" w:lineRule="auto"/>
        <w:jc w:val="both"/>
        <w:rPr>
          <w:rFonts w:ascii="Times New Roman" w:hAnsi="Times New Roman"/>
          <w:sz w:val="24"/>
          <w:szCs w:val="24"/>
        </w:rPr>
      </w:pPr>
    </w:p>
    <w:p w14:paraId="1A85CBE6" w14:textId="378E25C0" w:rsidR="00C75F0C" w:rsidRPr="008E2D7B" w:rsidRDefault="00C75F0C" w:rsidP="00567D0A">
      <w:pPr>
        <w:tabs>
          <w:tab w:val="left" w:pos="567"/>
          <w:tab w:val="left" w:pos="709"/>
          <w:tab w:val="left" w:pos="1276"/>
        </w:tabs>
        <w:spacing w:after="0" w:line="240" w:lineRule="auto"/>
        <w:jc w:val="center"/>
        <w:rPr>
          <w:rFonts w:ascii="Times New Roman" w:hAnsi="Times New Roman"/>
          <w:sz w:val="24"/>
          <w:szCs w:val="24"/>
        </w:rPr>
      </w:pPr>
      <w:r w:rsidRPr="008E2D7B">
        <w:rPr>
          <w:rFonts w:ascii="Times New Roman" w:hAnsi="Times New Roman"/>
          <w:sz w:val="24"/>
          <w:szCs w:val="24"/>
        </w:rPr>
        <w:t xml:space="preserve">Организация и проведение мероприятий по контролю </w:t>
      </w:r>
      <w:r w:rsidR="00604683" w:rsidRPr="008E2D7B">
        <w:rPr>
          <w:rFonts w:ascii="Times New Roman" w:hAnsi="Times New Roman"/>
          <w:sz w:val="24"/>
          <w:szCs w:val="24"/>
        </w:rPr>
        <w:br/>
      </w:r>
      <w:r w:rsidRPr="008E2D7B">
        <w:rPr>
          <w:rFonts w:ascii="Times New Roman" w:hAnsi="Times New Roman"/>
          <w:sz w:val="24"/>
          <w:szCs w:val="24"/>
        </w:rPr>
        <w:t>без взаимодействия с юридическими лицами, индивидуальными предпринимателями, гражданами</w:t>
      </w:r>
    </w:p>
    <w:p w14:paraId="0EED737F" w14:textId="77777777" w:rsidR="00C75F0C" w:rsidRPr="008E2D7B" w:rsidRDefault="00C75F0C" w:rsidP="00567D0A">
      <w:pPr>
        <w:tabs>
          <w:tab w:val="left" w:pos="567"/>
          <w:tab w:val="left" w:pos="709"/>
          <w:tab w:val="left" w:pos="1276"/>
        </w:tabs>
        <w:spacing w:after="0" w:line="240" w:lineRule="auto"/>
        <w:ind w:firstLine="567"/>
        <w:jc w:val="center"/>
        <w:rPr>
          <w:rFonts w:ascii="Times New Roman" w:hAnsi="Times New Roman"/>
          <w:sz w:val="24"/>
          <w:szCs w:val="24"/>
        </w:rPr>
      </w:pPr>
    </w:p>
    <w:p w14:paraId="467497F8" w14:textId="1319C1EB" w:rsidR="00C75F0C" w:rsidRPr="002A696C" w:rsidRDefault="004D51E5"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57. </w:t>
      </w:r>
      <w:r w:rsidR="00C75F0C" w:rsidRPr="008E2D7B">
        <w:rPr>
          <w:rFonts w:ascii="Times New Roman" w:hAnsi="Times New Roman"/>
          <w:sz w:val="24"/>
          <w:szCs w:val="24"/>
        </w:rPr>
        <w:t xml:space="preserve">Основанием начала выполнения административной процедуры является </w:t>
      </w:r>
      <w:r w:rsidR="00C75F0C" w:rsidRPr="002A696C">
        <w:rPr>
          <w:rFonts w:ascii="Times New Roman" w:hAnsi="Times New Roman"/>
          <w:sz w:val="24"/>
          <w:szCs w:val="24"/>
        </w:rPr>
        <w:t>задание на проведение мероприятия по контролю без взаимодействия с юридическим лицом, индивидуальными предпринимателями</w:t>
      </w:r>
      <w:r w:rsidR="009A54D6" w:rsidRPr="002A696C">
        <w:rPr>
          <w:rFonts w:ascii="Times New Roman" w:hAnsi="Times New Roman"/>
          <w:sz w:val="24"/>
          <w:szCs w:val="24"/>
        </w:rPr>
        <w:t>, гражданами</w:t>
      </w:r>
      <w:r w:rsidR="00C75F0C" w:rsidRPr="002A696C">
        <w:rPr>
          <w:rFonts w:ascii="Times New Roman" w:hAnsi="Times New Roman"/>
          <w:sz w:val="24"/>
          <w:szCs w:val="24"/>
        </w:rPr>
        <w:t>.</w:t>
      </w:r>
    </w:p>
    <w:p w14:paraId="203325B5" w14:textId="6AA4FE9F" w:rsidR="00E54EC4" w:rsidRPr="002A696C" w:rsidRDefault="004D51E5" w:rsidP="00567D0A">
      <w:pPr>
        <w:tabs>
          <w:tab w:val="left" w:pos="1134"/>
          <w:tab w:val="left" w:pos="1276"/>
        </w:tabs>
        <w:spacing w:after="0" w:line="240" w:lineRule="auto"/>
        <w:ind w:firstLine="709"/>
        <w:jc w:val="both"/>
        <w:rPr>
          <w:rFonts w:ascii="Times New Roman" w:hAnsi="Times New Roman"/>
          <w:sz w:val="24"/>
          <w:szCs w:val="24"/>
        </w:rPr>
      </w:pPr>
      <w:r w:rsidRPr="002A696C">
        <w:rPr>
          <w:rFonts w:ascii="Times New Roman" w:hAnsi="Times New Roman"/>
          <w:sz w:val="24"/>
          <w:szCs w:val="24"/>
        </w:rPr>
        <w:t xml:space="preserve">58. </w:t>
      </w:r>
      <w:r w:rsidR="00C75F0C" w:rsidRPr="002A696C">
        <w:rPr>
          <w:rFonts w:ascii="Times New Roman" w:hAnsi="Times New Roman"/>
          <w:sz w:val="24"/>
          <w:szCs w:val="24"/>
        </w:rPr>
        <w:t xml:space="preserve">Должностными лицами, ответственными за выполнение административной процедуры, являются уполномоченные должностные лица </w:t>
      </w:r>
      <w:r w:rsidR="007C1C63" w:rsidRPr="002A696C">
        <w:rPr>
          <w:rFonts w:ascii="Times New Roman" w:hAnsi="Times New Roman"/>
          <w:sz w:val="24"/>
          <w:szCs w:val="24"/>
        </w:rPr>
        <w:t>Уполномоченного учреждения</w:t>
      </w:r>
      <w:r w:rsidR="00C75F0C" w:rsidRPr="002A696C">
        <w:rPr>
          <w:rFonts w:ascii="Times New Roman" w:hAnsi="Times New Roman"/>
          <w:sz w:val="24"/>
          <w:szCs w:val="24"/>
        </w:rPr>
        <w:t xml:space="preserve"> в пределах своей компетенции на основании заданий н</w:t>
      </w:r>
      <w:r w:rsidR="009A54D6" w:rsidRPr="002A696C">
        <w:rPr>
          <w:rFonts w:ascii="Times New Roman" w:hAnsi="Times New Roman"/>
          <w:sz w:val="24"/>
          <w:szCs w:val="24"/>
        </w:rPr>
        <w:t>а проведение таких мероприятий.</w:t>
      </w:r>
    </w:p>
    <w:p w14:paraId="412FF70A" w14:textId="261DD5F2" w:rsidR="00C75F0C" w:rsidRPr="002A696C" w:rsidRDefault="004D51E5" w:rsidP="00567D0A">
      <w:pPr>
        <w:tabs>
          <w:tab w:val="left" w:pos="1134"/>
          <w:tab w:val="left" w:pos="1276"/>
        </w:tabs>
        <w:spacing w:after="0" w:line="240" w:lineRule="auto"/>
        <w:ind w:firstLine="709"/>
        <w:jc w:val="both"/>
        <w:rPr>
          <w:rFonts w:ascii="Times New Roman" w:hAnsi="Times New Roman"/>
          <w:sz w:val="24"/>
          <w:szCs w:val="24"/>
        </w:rPr>
      </w:pPr>
      <w:r w:rsidRPr="002A696C">
        <w:rPr>
          <w:rFonts w:ascii="Times New Roman" w:hAnsi="Times New Roman"/>
          <w:sz w:val="24"/>
          <w:szCs w:val="24"/>
        </w:rPr>
        <w:t xml:space="preserve">59. </w:t>
      </w:r>
      <w:r w:rsidR="00C75F0C" w:rsidRPr="002A696C">
        <w:rPr>
          <w:rFonts w:ascii="Times New Roman" w:hAnsi="Times New Roman"/>
          <w:sz w:val="24"/>
          <w:szCs w:val="24"/>
        </w:rPr>
        <w:t>Административная процедура проводится в виде наблюдени</w:t>
      </w:r>
      <w:r w:rsidR="00E35B69" w:rsidRPr="002A696C">
        <w:rPr>
          <w:rFonts w:ascii="Times New Roman" w:hAnsi="Times New Roman"/>
          <w:sz w:val="24"/>
          <w:szCs w:val="24"/>
        </w:rPr>
        <w:t>я</w:t>
      </w:r>
      <w:r w:rsidR="00C75F0C" w:rsidRPr="002A696C">
        <w:rPr>
          <w:rFonts w:ascii="Times New Roman" w:hAnsi="Times New Roman"/>
          <w:sz w:val="24"/>
          <w:szCs w:val="24"/>
        </w:rPr>
        <w:t xml:space="preserve"> за соблюдением обязательных требований при распространении рекламы в соответствии с требованиями части 5 статьи 8.3 Федерального закона№ 294-ФЗ.</w:t>
      </w:r>
    </w:p>
    <w:p w14:paraId="75E48D3B" w14:textId="1FEC1E1D" w:rsidR="00935AD7" w:rsidRPr="002A696C" w:rsidRDefault="004D51E5" w:rsidP="00567D0A">
      <w:pPr>
        <w:tabs>
          <w:tab w:val="left" w:pos="1134"/>
          <w:tab w:val="left" w:pos="1276"/>
        </w:tabs>
        <w:spacing w:after="0" w:line="240" w:lineRule="auto"/>
        <w:ind w:firstLine="709"/>
        <w:jc w:val="both"/>
        <w:rPr>
          <w:rFonts w:ascii="Times New Roman" w:hAnsi="Times New Roman"/>
          <w:sz w:val="24"/>
          <w:szCs w:val="24"/>
        </w:rPr>
      </w:pPr>
      <w:r w:rsidRPr="002A696C">
        <w:rPr>
          <w:rFonts w:ascii="Times New Roman" w:hAnsi="Times New Roman"/>
          <w:sz w:val="24"/>
          <w:szCs w:val="24"/>
        </w:rPr>
        <w:t xml:space="preserve">60. </w:t>
      </w:r>
      <w:r w:rsidR="00C75F0C" w:rsidRPr="002A696C">
        <w:rPr>
          <w:rFonts w:ascii="Times New Roman" w:hAnsi="Times New Roman"/>
          <w:sz w:val="24"/>
          <w:szCs w:val="24"/>
        </w:rPr>
        <w:t>Предметом мероприятий по контролю без взаимодействия с юридическими лицами, индивидуальными предпринимателями</w:t>
      </w:r>
      <w:r w:rsidR="009A54D6" w:rsidRPr="002A696C">
        <w:rPr>
          <w:rFonts w:ascii="Times New Roman" w:hAnsi="Times New Roman"/>
          <w:sz w:val="24"/>
          <w:szCs w:val="24"/>
        </w:rPr>
        <w:t>, гражданами</w:t>
      </w:r>
      <w:r w:rsidR="00E54EC4" w:rsidRPr="002A696C">
        <w:rPr>
          <w:rFonts w:ascii="Times New Roman" w:hAnsi="Times New Roman"/>
          <w:sz w:val="24"/>
          <w:szCs w:val="24"/>
        </w:rPr>
        <w:t xml:space="preserve"> являе</w:t>
      </w:r>
      <w:r w:rsidR="00C75F0C" w:rsidRPr="002A696C">
        <w:rPr>
          <w:rFonts w:ascii="Times New Roman" w:hAnsi="Times New Roman"/>
          <w:sz w:val="24"/>
          <w:szCs w:val="24"/>
        </w:rPr>
        <w:t>тся</w:t>
      </w:r>
      <w:r w:rsidR="00ED4CBF" w:rsidRPr="002A696C">
        <w:rPr>
          <w:rFonts w:ascii="Times New Roman" w:hAnsi="Times New Roman"/>
          <w:sz w:val="24"/>
          <w:szCs w:val="24"/>
        </w:rPr>
        <w:t xml:space="preserve"> эксплуатация рекламной конструкции в соответствии с выданным разрешением, выявление нез</w:t>
      </w:r>
      <w:r w:rsidR="009A54D6" w:rsidRPr="002A696C">
        <w:rPr>
          <w:rFonts w:ascii="Times New Roman" w:hAnsi="Times New Roman"/>
          <w:sz w:val="24"/>
          <w:szCs w:val="24"/>
        </w:rPr>
        <w:t xml:space="preserve">аконно установленных рекламных </w:t>
      </w:r>
      <w:r w:rsidR="00ED4CBF" w:rsidRPr="002A696C">
        <w:rPr>
          <w:rFonts w:ascii="Times New Roman" w:hAnsi="Times New Roman"/>
          <w:sz w:val="24"/>
          <w:szCs w:val="24"/>
        </w:rPr>
        <w:t>конструкций.</w:t>
      </w:r>
    </w:p>
    <w:p w14:paraId="5CA56B59" w14:textId="14913C72" w:rsidR="0063036E" w:rsidRPr="008E2D7B" w:rsidRDefault="0063036E" w:rsidP="00567D0A">
      <w:pPr>
        <w:widowControl w:val="0"/>
        <w:numPr>
          <w:ilvl w:val="0"/>
          <w:numId w:val="16"/>
        </w:numPr>
        <w:tabs>
          <w:tab w:val="left" w:pos="709"/>
          <w:tab w:val="left" w:pos="1276"/>
        </w:tabs>
        <w:autoSpaceDE w:val="0"/>
        <w:spacing w:after="0" w:line="240" w:lineRule="auto"/>
        <w:ind w:left="0" w:firstLine="709"/>
        <w:jc w:val="both"/>
        <w:rPr>
          <w:rFonts w:ascii="Times New Roman" w:hAnsi="Times New Roman"/>
          <w:sz w:val="24"/>
          <w:szCs w:val="24"/>
        </w:rPr>
      </w:pPr>
      <w:r w:rsidRPr="002A696C">
        <w:rPr>
          <w:rFonts w:ascii="Times New Roman" w:hAnsi="Times New Roman"/>
          <w:sz w:val="24"/>
          <w:szCs w:val="24"/>
        </w:rPr>
        <w:t xml:space="preserve">Мероприятия по контролю без взаимодействия с юридическими </w:t>
      </w:r>
      <w:r w:rsidRPr="008E2D7B">
        <w:rPr>
          <w:rFonts w:ascii="Times New Roman" w:hAnsi="Times New Roman"/>
          <w:sz w:val="24"/>
          <w:szCs w:val="24"/>
        </w:rPr>
        <w:t>лицами, индивидуальными предпринимателями, гражданами проводятся с применением проверочных листов (списком контрольных вопросов)</w:t>
      </w:r>
      <w:r w:rsidR="008E2D7B">
        <w:rPr>
          <w:rFonts w:ascii="Times New Roman" w:hAnsi="Times New Roman"/>
          <w:sz w:val="24"/>
          <w:szCs w:val="24"/>
        </w:rPr>
        <w:t xml:space="preserve"> </w:t>
      </w:r>
      <w:r w:rsidRPr="008E2D7B">
        <w:rPr>
          <w:rFonts w:ascii="Times New Roman" w:hAnsi="Times New Roman"/>
          <w:sz w:val="24"/>
          <w:szCs w:val="24"/>
        </w:rPr>
        <w:t>по форме, приведенной в приложении 9 к настоящему Регламенту.</w:t>
      </w:r>
    </w:p>
    <w:p w14:paraId="050D5EB1" w14:textId="77777777" w:rsidR="00C75F0C" w:rsidRPr="008E2D7B" w:rsidRDefault="00C75F0C" w:rsidP="00567D0A">
      <w:pPr>
        <w:widowControl w:val="0"/>
        <w:numPr>
          <w:ilvl w:val="0"/>
          <w:numId w:val="16"/>
        </w:numPr>
        <w:tabs>
          <w:tab w:val="left" w:pos="851"/>
          <w:tab w:val="left" w:pos="1276"/>
        </w:tabs>
        <w:autoSpaceDE w:val="0"/>
        <w:spacing w:after="0" w:line="240" w:lineRule="auto"/>
        <w:ind w:left="0" w:firstLine="709"/>
        <w:jc w:val="both"/>
        <w:rPr>
          <w:rFonts w:ascii="Times New Roman" w:hAnsi="Times New Roman"/>
          <w:sz w:val="24"/>
          <w:szCs w:val="24"/>
        </w:rPr>
      </w:pPr>
      <w:r w:rsidRPr="008E2D7B">
        <w:rPr>
          <w:rFonts w:ascii="Times New Roman" w:hAnsi="Times New Roman"/>
          <w:sz w:val="24"/>
          <w:szCs w:val="24"/>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 индивидуальными предпринимателями.</w:t>
      </w:r>
    </w:p>
    <w:p w14:paraId="578BB1DC" w14:textId="5A29C0AA" w:rsidR="009A54D6" w:rsidRPr="008E2D7B" w:rsidRDefault="00C75F0C" w:rsidP="00567D0A">
      <w:pPr>
        <w:widowControl w:val="0"/>
        <w:numPr>
          <w:ilvl w:val="0"/>
          <w:numId w:val="16"/>
        </w:numPr>
        <w:tabs>
          <w:tab w:val="left" w:pos="851"/>
          <w:tab w:val="left" w:pos="1276"/>
        </w:tabs>
        <w:autoSpaceDE w:val="0"/>
        <w:spacing w:after="0" w:line="240" w:lineRule="auto"/>
        <w:ind w:left="0" w:firstLine="709"/>
        <w:jc w:val="both"/>
        <w:rPr>
          <w:rFonts w:ascii="Times New Roman" w:hAnsi="Times New Roman"/>
          <w:sz w:val="24"/>
          <w:szCs w:val="24"/>
        </w:rPr>
      </w:pPr>
      <w:r w:rsidRPr="008E2D7B">
        <w:rPr>
          <w:rFonts w:ascii="Times New Roman" w:hAnsi="Times New Roman"/>
          <w:sz w:val="24"/>
          <w:szCs w:val="24"/>
        </w:rPr>
        <w:t>Результатом административной процедуры является:</w:t>
      </w:r>
    </w:p>
    <w:p w14:paraId="79CEE4D2" w14:textId="5DD6CEE5" w:rsidR="00F83A0E" w:rsidRPr="008E2D7B" w:rsidRDefault="00C75F0C" w:rsidP="00567D0A">
      <w:pPr>
        <w:widowControl w:val="0"/>
        <w:tabs>
          <w:tab w:val="left" w:pos="851"/>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w:t>
      </w:r>
      <w:r w:rsidR="00F83A0E" w:rsidRPr="008E2D7B">
        <w:rPr>
          <w:rFonts w:ascii="Times New Roman" w:hAnsi="Times New Roman"/>
          <w:sz w:val="24"/>
          <w:szCs w:val="24"/>
        </w:rPr>
        <w:t>составление акта проверки вне зависимости от наличия или отсутствия нарушений обязательных требований в сфере наружной рекламы;</w:t>
      </w:r>
    </w:p>
    <w:p w14:paraId="0602D719" w14:textId="1340E660" w:rsidR="00C75F0C" w:rsidRPr="008E2D7B" w:rsidRDefault="00F83A0E" w:rsidP="00567D0A">
      <w:pPr>
        <w:widowControl w:val="0"/>
        <w:tabs>
          <w:tab w:val="left" w:pos="851"/>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 xml:space="preserve">2) в </w:t>
      </w:r>
      <w:r w:rsidR="00C75F0C" w:rsidRPr="008E2D7B">
        <w:rPr>
          <w:rFonts w:ascii="Times New Roman" w:hAnsi="Times New Roman"/>
          <w:sz w:val="24"/>
          <w:szCs w:val="24"/>
        </w:rPr>
        <w:t xml:space="preserve">случае выявления при проведении мероприятий по </w:t>
      </w:r>
      <w:r w:rsidRPr="008E2D7B">
        <w:rPr>
          <w:rFonts w:ascii="Times New Roman" w:hAnsi="Times New Roman"/>
          <w:sz w:val="24"/>
          <w:szCs w:val="24"/>
        </w:rPr>
        <w:t>контролю без взаимодействия</w:t>
      </w:r>
      <w:r w:rsidR="00935AD7" w:rsidRPr="008E2D7B">
        <w:rPr>
          <w:rFonts w:ascii="Times New Roman" w:hAnsi="Times New Roman"/>
          <w:sz w:val="24"/>
          <w:szCs w:val="24"/>
        </w:rPr>
        <w:t xml:space="preserve"> </w:t>
      </w:r>
      <w:r w:rsidR="00C75F0C" w:rsidRPr="008E2D7B">
        <w:rPr>
          <w:rFonts w:ascii="Times New Roman" w:hAnsi="Times New Roman"/>
          <w:sz w:val="24"/>
          <w:szCs w:val="24"/>
        </w:rPr>
        <w:t>нарушений обязательных требований</w:t>
      </w:r>
      <w:r w:rsidRPr="008E2D7B">
        <w:rPr>
          <w:rFonts w:ascii="Times New Roman" w:hAnsi="Times New Roman"/>
          <w:sz w:val="24"/>
          <w:szCs w:val="24"/>
        </w:rPr>
        <w:t>,</w:t>
      </w:r>
      <w:r w:rsidR="00F918B4" w:rsidRPr="008E2D7B">
        <w:rPr>
          <w:rFonts w:ascii="Times New Roman" w:hAnsi="Times New Roman"/>
          <w:sz w:val="24"/>
          <w:szCs w:val="24"/>
        </w:rPr>
        <w:t xml:space="preserve"> должностные лица </w:t>
      </w:r>
      <w:r w:rsidRPr="008E2D7B">
        <w:rPr>
          <w:rFonts w:ascii="Times New Roman" w:hAnsi="Times New Roman"/>
          <w:sz w:val="24"/>
          <w:szCs w:val="24"/>
        </w:rPr>
        <w:t>направля</w:t>
      </w:r>
      <w:r w:rsidR="00F918B4" w:rsidRPr="008E2D7B">
        <w:rPr>
          <w:rFonts w:ascii="Times New Roman" w:hAnsi="Times New Roman"/>
          <w:sz w:val="24"/>
          <w:szCs w:val="24"/>
        </w:rPr>
        <w:t>ют</w:t>
      </w:r>
      <w:r w:rsidRPr="008E2D7B">
        <w:rPr>
          <w:rFonts w:ascii="Times New Roman" w:hAnsi="Times New Roman"/>
          <w:sz w:val="24"/>
          <w:szCs w:val="24"/>
        </w:rPr>
        <w:t xml:space="preserve"> юридическому лицу, индивидуальному предпринимателю,</w:t>
      </w:r>
      <w:r w:rsidR="00935AD7" w:rsidRPr="008E2D7B">
        <w:rPr>
          <w:rFonts w:ascii="Times New Roman" w:hAnsi="Times New Roman"/>
          <w:sz w:val="24"/>
          <w:szCs w:val="24"/>
        </w:rPr>
        <w:t xml:space="preserve"> гражданину</w:t>
      </w:r>
      <w:r w:rsidRPr="008E2D7B">
        <w:rPr>
          <w:rFonts w:ascii="Times New Roman" w:hAnsi="Times New Roman"/>
          <w:sz w:val="24"/>
          <w:szCs w:val="24"/>
        </w:rPr>
        <w:t xml:space="preserve"> </w:t>
      </w:r>
      <w:r w:rsidR="00935AD7" w:rsidRPr="008E2D7B">
        <w:rPr>
          <w:rFonts w:ascii="Times New Roman" w:hAnsi="Times New Roman"/>
          <w:sz w:val="24"/>
          <w:szCs w:val="24"/>
        </w:rPr>
        <w:t>предписание</w:t>
      </w:r>
      <w:r w:rsidRPr="008E2D7B">
        <w:rPr>
          <w:rFonts w:ascii="Times New Roman" w:hAnsi="Times New Roman"/>
          <w:sz w:val="24"/>
          <w:szCs w:val="24"/>
        </w:rPr>
        <w:t xml:space="preserve"> об устранении выявленных нарушений обязательных требований</w:t>
      </w:r>
      <w:r w:rsidR="00935AD7" w:rsidRPr="008E2D7B">
        <w:rPr>
          <w:rFonts w:ascii="Times New Roman" w:hAnsi="Times New Roman"/>
          <w:sz w:val="24"/>
          <w:szCs w:val="24"/>
        </w:rPr>
        <w:t>;</w:t>
      </w:r>
    </w:p>
    <w:p w14:paraId="61B18670" w14:textId="4CADF857" w:rsidR="002F5963" w:rsidRPr="008E2D7B" w:rsidRDefault="002F5963" w:rsidP="00567D0A">
      <w:pPr>
        <w:widowControl w:val="0"/>
        <w:tabs>
          <w:tab w:val="left" w:pos="851"/>
          <w:tab w:val="left" w:pos="127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8E2D7B">
        <w:rPr>
          <w:rFonts w:ascii="Times New Roman" w:hAnsi="Times New Roman"/>
          <w:sz w:val="24"/>
          <w:szCs w:val="24"/>
        </w:rPr>
        <w:t>документы (акт проверки, предписание)</w:t>
      </w:r>
      <w:r w:rsidRPr="008E2D7B">
        <w:rPr>
          <w:rFonts w:ascii="Times New Roman" w:hAnsi="Times New Roman"/>
          <w:sz w:val="24"/>
          <w:szCs w:val="24"/>
        </w:rPr>
        <w:t xml:space="preserve"> </w:t>
      </w:r>
      <w:r w:rsidR="00D6707F" w:rsidRPr="008E2D7B">
        <w:rPr>
          <w:rFonts w:ascii="Times New Roman" w:hAnsi="Times New Roman"/>
          <w:sz w:val="24"/>
          <w:szCs w:val="24"/>
        </w:rPr>
        <w:t>на МВК.</w:t>
      </w:r>
    </w:p>
    <w:p w14:paraId="2EB837DB" w14:textId="77777777" w:rsidR="00FA3F8D" w:rsidRPr="008E2D7B" w:rsidRDefault="00FA3F8D" w:rsidP="00567D0A">
      <w:pPr>
        <w:tabs>
          <w:tab w:val="left" w:pos="709"/>
          <w:tab w:val="left" w:pos="1134"/>
        </w:tabs>
        <w:spacing w:after="0" w:line="240" w:lineRule="auto"/>
        <w:jc w:val="both"/>
        <w:rPr>
          <w:rFonts w:ascii="Times New Roman" w:hAnsi="Times New Roman"/>
          <w:sz w:val="24"/>
          <w:szCs w:val="24"/>
        </w:rPr>
      </w:pPr>
    </w:p>
    <w:p w14:paraId="4DE10FBD" w14:textId="77777777" w:rsidR="00783852" w:rsidRPr="008E2D7B" w:rsidRDefault="00783852" w:rsidP="00567D0A">
      <w:pPr>
        <w:tabs>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Организация плановых проверок</w:t>
      </w:r>
    </w:p>
    <w:p w14:paraId="4E25B095" w14:textId="77777777" w:rsidR="00783852" w:rsidRPr="008E2D7B" w:rsidRDefault="00783852" w:rsidP="00567D0A">
      <w:pPr>
        <w:tabs>
          <w:tab w:val="left" w:pos="1134"/>
        </w:tabs>
        <w:spacing w:after="0" w:line="240" w:lineRule="auto"/>
        <w:ind w:firstLine="709"/>
        <w:jc w:val="center"/>
        <w:rPr>
          <w:rFonts w:ascii="Times New Roman" w:hAnsi="Times New Roman"/>
          <w:b/>
          <w:sz w:val="24"/>
          <w:szCs w:val="24"/>
        </w:rPr>
      </w:pPr>
    </w:p>
    <w:p w14:paraId="6506F6B7" w14:textId="433E886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6</w:t>
      </w:r>
      <w:r w:rsidR="00F918B4" w:rsidRPr="008E2D7B">
        <w:rPr>
          <w:rFonts w:ascii="Times New Roman" w:hAnsi="Times New Roman"/>
          <w:sz w:val="24"/>
          <w:szCs w:val="24"/>
        </w:rPr>
        <w:t>4</w:t>
      </w:r>
      <w:r w:rsidRPr="008E2D7B">
        <w:rPr>
          <w:rFonts w:ascii="Times New Roman" w:hAnsi="Times New Roman"/>
          <w:sz w:val="24"/>
          <w:szCs w:val="24"/>
        </w:rPr>
        <w:t xml:space="preserve">. Проверка проводится на основании приказа руководителя </w:t>
      </w:r>
      <w:r w:rsidR="00AB4D3E"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 xml:space="preserve">о проведении проверки. Типовая форма приказа о проведении проверки оформляется по форме, приведенной в приложении </w:t>
      </w:r>
      <w:r w:rsidR="00AB4D3E" w:rsidRPr="008E2D7B">
        <w:rPr>
          <w:rFonts w:ascii="Times New Roman" w:hAnsi="Times New Roman"/>
          <w:sz w:val="24"/>
          <w:szCs w:val="24"/>
        </w:rPr>
        <w:t>2</w:t>
      </w:r>
      <w:r w:rsidRPr="008E2D7B">
        <w:rPr>
          <w:rFonts w:ascii="Times New Roman" w:hAnsi="Times New Roman"/>
          <w:sz w:val="24"/>
          <w:szCs w:val="24"/>
        </w:rPr>
        <w:t xml:space="preserve"> к настоящему Регламенту. </w:t>
      </w:r>
    </w:p>
    <w:p w14:paraId="5733C4D6" w14:textId="74EEE316"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В приказе руководителя </w:t>
      </w:r>
      <w:r w:rsidR="00AB4D3E"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о проведении проверки указываются:</w:t>
      </w:r>
    </w:p>
    <w:p w14:paraId="78133755"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1) наименование органа муниципального контроля, а также вид муниципального контроля;</w:t>
      </w:r>
    </w:p>
    <w:p w14:paraId="143E9FCF"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857947"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14:paraId="388A71A9"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4) цели, задачи, предмет проверки и срок ее проведения;</w:t>
      </w:r>
    </w:p>
    <w:p w14:paraId="32372435"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5) правовые основания проведения проверки;</w:t>
      </w:r>
    </w:p>
    <w:p w14:paraId="0874C77F" w14:textId="27869584"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w:t>
      </w:r>
      <w:r w:rsidR="00F05415">
        <w:rPr>
          <w:rFonts w:ascii="Times New Roman" w:hAnsi="Times New Roman"/>
          <w:sz w:val="24"/>
          <w:szCs w:val="24"/>
        </w:rPr>
        <w:t xml:space="preserve"> (</w:t>
      </w:r>
      <w:r w:rsidRPr="008E2D7B">
        <w:rPr>
          <w:rFonts w:ascii="Times New Roman" w:hAnsi="Times New Roman"/>
          <w:sz w:val="24"/>
          <w:szCs w:val="24"/>
        </w:rPr>
        <w:t>заместителем руководителя</w:t>
      </w:r>
      <w:r w:rsidR="00F05415">
        <w:rPr>
          <w:rFonts w:ascii="Times New Roman" w:hAnsi="Times New Roman"/>
          <w:sz w:val="24"/>
          <w:szCs w:val="24"/>
        </w:rPr>
        <w:t xml:space="preserve">) </w:t>
      </w:r>
      <w:r w:rsidR="00AB4D3E" w:rsidRPr="008E2D7B">
        <w:rPr>
          <w:rFonts w:ascii="Times New Roman" w:hAnsi="Times New Roman"/>
          <w:sz w:val="24"/>
          <w:szCs w:val="24"/>
        </w:rPr>
        <w:t>Уполномоченного учреждения</w:t>
      </w:r>
      <w:r w:rsidRPr="008E2D7B">
        <w:rPr>
          <w:rFonts w:ascii="Times New Roman" w:hAnsi="Times New Roman"/>
          <w:sz w:val="24"/>
          <w:szCs w:val="24"/>
        </w:rPr>
        <w:t>;</w:t>
      </w:r>
    </w:p>
    <w:p w14:paraId="0315F622"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14:paraId="7C902328"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8) реквизиты настоящего Регламента;</w:t>
      </w:r>
    </w:p>
    <w:p w14:paraId="40A1A733"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4982F10"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 даты начала и окончания проведения проверки.</w:t>
      </w:r>
    </w:p>
    <w:p w14:paraId="2D5242FE" w14:textId="6AD60384"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Заверенные печатью копии приказа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о проведении проверки вручаются под роспись должностными лицами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проводящими проверку, лицу, в отношении которого исполняется муниципальная функция, одновременно с предъявлением служебного удостоверения. </w:t>
      </w:r>
    </w:p>
    <w:p w14:paraId="47E0DD5E" w14:textId="49688E0C"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По требованию субъекта проверки должностные лица </w:t>
      </w:r>
      <w:r w:rsidR="00AA3D6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 xml:space="preserve">обязаны представить информацию об </w:t>
      </w:r>
      <w:r w:rsidR="00F05415">
        <w:rPr>
          <w:rFonts w:ascii="Times New Roman" w:hAnsi="Times New Roman"/>
          <w:sz w:val="24"/>
          <w:szCs w:val="24"/>
        </w:rPr>
        <w:t xml:space="preserve">Уполномоченном учреждении, </w:t>
      </w:r>
      <w:r w:rsidRPr="008E2D7B">
        <w:rPr>
          <w:rFonts w:ascii="Times New Roman" w:hAnsi="Times New Roman"/>
          <w:sz w:val="24"/>
          <w:szCs w:val="24"/>
        </w:rPr>
        <w:t>органе муниципального контроля, а также об экспертах, экспертных организациях в целях подтверждения полномочий (в случае их привлечения).</w:t>
      </w:r>
    </w:p>
    <w:p w14:paraId="189949D9" w14:textId="12751F65"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По просьбе субъекта проверки должностные лица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14:paraId="4BB2D67C" w14:textId="77777777" w:rsidR="005927E3" w:rsidRPr="008E2D7B" w:rsidRDefault="005927E3"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14:paraId="404A7E2A" w14:textId="78D2F2B1" w:rsidR="005927E3" w:rsidRPr="008E2D7B" w:rsidRDefault="005927E3"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6</w:t>
      </w:r>
      <w:r w:rsidR="00F918B4" w:rsidRPr="008E2D7B">
        <w:rPr>
          <w:rFonts w:ascii="Times New Roman" w:hAnsi="Times New Roman"/>
          <w:sz w:val="24"/>
          <w:szCs w:val="24"/>
        </w:rPr>
        <w:t>5</w:t>
      </w:r>
      <w:r w:rsidRPr="008E2D7B">
        <w:rPr>
          <w:rFonts w:ascii="Times New Roman" w:hAnsi="Times New Roman"/>
          <w:sz w:val="24"/>
          <w:szCs w:val="24"/>
        </w:rPr>
        <w:t xml:space="preserve">. 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которые указаны в приказе о проведении проверки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w:t>
      </w:r>
    </w:p>
    <w:p w14:paraId="75C50BB4" w14:textId="00D54CB8" w:rsidR="005927E3" w:rsidRPr="008E2D7B" w:rsidRDefault="005927E3"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6</w:t>
      </w:r>
      <w:r w:rsidR="00F918B4" w:rsidRPr="008E2D7B">
        <w:rPr>
          <w:rFonts w:ascii="Times New Roman" w:hAnsi="Times New Roman"/>
          <w:sz w:val="24"/>
          <w:szCs w:val="24"/>
        </w:rPr>
        <w:t>6</w:t>
      </w:r>
      <w:r w:rsidRPr="008E2D7B">
        <w:rPr>
          <w:rFonts w:ascii="Times New Roman" w:hAnsi="Times New Roman"/>
          <w:sz w:val="24"/>
          <w:szCs w:val="24"/>
        </w:rPr>
        <w:t>. Основанием для начала адми</w:t>
      </w:r>
      <w:r w:rsidR="0063036E" w:rsidRPr="008E2D7B">
        <w:rPr>
          <w:rFonts w:ascii="Times New Roman" w:hAnsi="Times New Roman"/>
          <w:sz w:val="24"/>
          <w:szCs w:val="24"/>
        </w:rPr>
        <w:t>нистративной процедуры является</w:t>
      </w:r>
      <w:r w:rsidRPr="008E2D7B">
        <w:rPr>
          <w:rFonts w:ascii="Times New Roman" w:hAnsi="Times New Roman"/>
          <w:sz w:val="24"/>
          <w:szCs w:val="24"/>
        </w:rPr>
        <w:t xml:space="preserve"> утвержденный ежегодный пла</w:t>
      </w:r>
      <w:r w:rsidR="0063036E" w:rsidRPr="008E2D7B">
        <w:rPr>
          <w:rFonts w:ascii="Times New Roman" w:hAnsi="Times New Roman"/>
          <w:sz w:val="24"/>
          <w:szCs w:val="24"/>
        </w:rPr>
        <w:t>н проведения плановых проверок.</w:t>
      </w:r>
    </w:p>
    <w:p w14:paraId="01B4E5C1" w14:textId="1065DCF8" w:rsidR="005927E3" w:rsidRPr="008E2D7B" w:rsidRDefault="00F918B4"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67</w:t>
      </w:r>
      <w:r w:rsidR="005927E3" w:rsidRPr="008E2D7B">
        <w:rPr>
          <w:rFonts w:ascii="Times New Roman" w:hAnsi="Times New Roman"/>
          <w:sz w:val="24"/>
          <w:szCs w:val="24"/>
        </w:rPr>
        <w:t xml:space="preserve">. О проведении плановой проверки юридические лица и физические лица, зарегистрированные в качестве индивидуальных предпринимателей уведомляются </w:t>
      </w:r>
      <w:r w:rsidR="0049046B" w:rsidRPr="008E2D7B">
        <w:rPr>
          <w:rFonts w:ascii="Times New Roman" w:hAnsi="Times New Roman"/>
          <w:sz w:val="24"/>
          <w:szCs w:val="24"/>
        </w:rPr>
        <w:t>Уполномоченным учреждением</w:t>
      </w:r>
      <w:r w:rsidR="005927E3" w:rsidRPr="008E2D7B">
        <w:rPr>
          <w:rFonts w:ascii="Times New Roman" w:hAnsi="Times New Roman"/>
          <w:sz w:val="24"/>
          <w:szCs w:val="24"/>
        </w:rPr>
        <w:t xml:space="preserve"> не позднее чем за 3 (три) рабочих дня до начала ее проведения посредством направления копии приказа руководителя, заместителя руководителя </w:t>
      </w:r>
      <w:r w:rsidR="00AA3D64" w:rsidRPr="008E2D7B">
        <w:rPr>
          <w:rFonts w:ascii="Times New Roman" w:hAnsi="Times New Roman"/>
          <w:sz w:val="24"/>
          <w:szCs w:val="24"/>
        </w:rPr>
        <w:t>Уполномоченного учреждения</w:t>
      </w:r>
      <w:r w:rsidR="005927E3" w:rsidRPr="008E2D7B">
        <w:rPr>
          <w:rFonts w:ascii="Times New Roman" w:hAnsi="Times New Roman"/>
          <w:sz w:val="24"/>
          <w:szCs w:val="24"/>
        </w:rPr>
        <w:t xml:space="preserve">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w:t>
      </w:r>
      <w:r w:rsidR="00211FCE" w:rsidRPr="008E2D7B">
        <w:rPr>
          <w:rFonts w:ascii="Times New Roman" w:hAnsi="Times New Roman"/>
          <w:sz w:val="24"/>
          <w:szCs w:val="24"/>
        </w:rPr>
        <w:t>Уполномоченное учреждение</w:t>
      </w:r>
      <w:r w:rsidR="005927E3" w:rsidRPr="008E2D7B">
        <w:rPr>
          <w:rFonts w:ascii="Times New Roman" w:hAnsi="Times New Roman"/>
          <w:sz w:val="24"/>
          <w:szCs w:val="24"/>
        </w:rPr>
        <w:t>.</w:t>
      </w:r>
    </w:p>
    <w:p w14:paraId="739C53E2" w14:textId="1456707B" w:rsidR="0063036E" w:rsidRPr="008E2D7B" w:rsidRDefault="00F918B4"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6</w:t>
      </w:r>
      <w:r w:rsidR="0063036E" w:rsidRPr="008E2D7B">
        <w:rPr>
          <w:rFonts w:ascii="Times New Roman" w:hAnsi="Times New Roman"/>
          <w:sz w:val="24"/>
          <w:szCs w:val="24"/>
        </w:rPr>
        <w:t>8. Плановая проверка проводится с применением проверочных листов (списков контрольных вопросов).</w:t>
      </w:r>
    </w:p>
    <w:p w14:paraId="1CE02B6C" w14:textId="0AB2737D" w:rsidR="005927E3" w:rsidRPr="008E2D7B" w:rsidRDefault="00F918B4"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69</w:t>
      </w:r>
      <w:r w:rsidR="005927E3" w:rsidRPr="008E2D7B">
        <w:rPr>
          <w:rFonts w:ascii="Times New Roman" w:hAnsi="Times New Roman"/>
          <w:sz w:val="24"/>
          <w:szCs w:val="24"/>
        </w:rPr>
        <w:t>. Плановая проверка проводится в форме выездной проверки.</w:t>
      </w:r>
    </w:p>
    <w:p w14:paraId="57EEB2D5" w14:textId="77777777" w:rsidR="0063036E" w:rsidRPr="008E2D7B" w:rsidRDefault="0063036E" w:rsidP="00567D0A">
      <w:pPr>
        <w:widowControl w:val="0"/>
        <w:tabs>
          <w:tab w:val="left" w:pos="1134"/>
        </w:tabs>
        <w:autoSpaceDE w:val="0"/>
        <w:spacing w:after="0" w:line="240" w:lineRule="auto"/>
        <w:jc w:val="both"/>
        <w:rPr>
          <w:rFonts w:ascii="Times New Roman" w:hAnsi="Times New Roman"/>
          <w:sz w:val="24"/>
          <w:szCs w:val="24"/>
        </w:rPr>
      </w:pPr>
    </w:p>
    <w:p w14:paraId="569A2173" w14:textId="654C0BD7" w:rsidR="00D63578" w:rsidRPr="008E2D7B" w:rsidRDefault="00D63578" w:rsidP="00567D0A">
      <w:pPr>
        <w:tabs>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Организация внеплановых проверок</w:t>
      </w:r>
    </w:p>
    <w:p w14:paraId="72022EF0" w14:textId="77777777" w:rsidR="00D63578" w:rsidRPr="008E2D7B" w:rsidRDefault="00D63578" w:rsidP="00567D0A">
      <w:pPr>
        <w:tabs>
          <w:tab w:val="left" w:pos="1134"/>
        </w:tabs>
        <w:spacing w:after="0" w:line="240" w:lineRule="auto"/>
        <w:jc w:val="center"/>
        <w:rPr>
          <w:rFonts w:ascii="Times New Roman" w:hAnsi="Times New Roman"/>
          <w:sz w:val="24"/>
          <w:szCs w:val="24"/>
        </w:rPr>
      </w:pPr>
    </w:p>
    <w:p w14:paraId="58CF982F" w14:textId="15387160" w:rsidR="00D63578" w:rsidRPr="008E2D7B" w:rsidRDefault="0063036E"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00F918B4" w:rsidRPr="008E2D7B">
        <w:rPr>
          <w:rFonts w:ascii="Times New Roman" w:hAnsi="Times New Roman"/>
          <w:sz w:val="24"/>
          <w:szCs w:val="24"/>
        </w:rPr>
        <w:t>0</w:t>
      </w:r>
      <w:r w:rsidRPr="008E2D7B">
        <w:rPr>
          <w:rFonts w:ascii="Times New Roman" w:hAnsi="Times New Roman"/>
          <w:sz w:val="24"/>
          <w:szCs w:val="24"/>
        </w:rPr>
        <w:t xml:space="preserve">. </w:t>
      </w:r>
      <w:r w:rsidR="00D63578" w:rsidRPr="008E2D7B">
        <w:rPr>
          <w:rFonts w:ascii="Times New Roman" w:hAnsi="Times New Roman"/>
          <w:sz w:val="24"/>
          <w:szCs w:val="24"/>
        </w:rPr>
        <w:t>Порядок организации внепланово</w:t>
      </w:r>
      <w:r w:rsidRPr="008E2D7B">
        <w:rPr>
          <w:rFonts w:ascii="Times New Roman" w:hAnsi="Times New Roman"/>
          <w:sz w:val="24"/>
          <w:szCs w:val="24"/>
        </w:rPr>
        <w:t xml:space="preserve">й проверки определен пунктом 64 </w:t>
      </w:r>
      <w:r w:rsidR="00D63578" w:rsidRPr="008E2D7B">
        <w:rPr>
          <w:rFonts w:ascii="Times New Roman" w:hAnsi="Times New Roman"/>
          <w:sz w:val="24"/>
          <w:szCs w:val="24"/>
        </w:rPr>
        <w:t>настоящего Регламента.</w:t>
      </w:r>
    </w:p>
    <w:p w14:paraId="4DAB7555" w14:textId="208ADBFC" w:rsidR="00D63578" w:rsidRPr="008E2D7B" w:rsidRDefault="00D63578"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00F918B4" w:rsidRPr="008E2D7B">
        <w:rPr>
          <w:rFonts w:ascii="Times New Roman" w:hAnsi="Times New Roman"/>
          <w:sz w:val="24"/>
          <w:szCs w:val="24"/>
        </w:rPr>
        <w:t>1</w:t>
      </w:r>
      <w:r w:rsidRPr="008E2D7B">
        <w:rPr>
          <w:rFonts w:ascii="Times New Roman" w:hAnsi="Times New Roman"/>
          <w:sz w:val="24"/>
          <w:szCs w:val="24"/>
        </w:rPr>
        <w:t>. Основаниями для проведения внеплановой проверки в отношении юридических лиц, индивидуальных предпринимателей является:</w:t>
      </w:r>
    </w:p>
    <w:p w14:paraId="45C1152C" w14:textId="71076D81" w:rsidR="00D63578" w:rsidRPr="008E2D7B" w:rsidRDefault="00D63578"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истечение срока исполнения юридическим лицом, индивидуальным предпринимателем ранее выданного </w:t>
      </w:r>
      <w:r w:rsidR="004804B7" w:rsidRPr="008E2D7B">
        <w:rPr>
          <w:rFonts w:ascii="Times New Roman" w:hAnsi="Times New Roman"/>
          <w:sz w:val="24"/>
          <w:szCs w:val="24"/>
        </w:rPr>
        <w:t xml:space="preserve">Уполномоченным учреждением </w:t>
      </w:r>
      <w:r w:rsidRPr="008E2D7B">
        <w:rPr>
          <w:rFonts w:ascii="Times New Roman" w:hAnsi="Times New Roman"/>
          <w:sz w:val="24"/>
          <w:szCs w:val="24"/>
        </w:rPr>
        <w:t>предписания об устранении выявленного нарушения обязательных требований;</w:t>
      </w:r>
    </w:p>
    <w:p w14:paraId="1B5603EA" w14:textId="778A1476" w:rsidR="00D63578" w:rsidRPr="008E2D7B" w:rsidRDefault="00D63578"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 мотивированное представление должностного лица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14:paraId="4DE0F40F" w14:textId="77777777" w:rsidR="00D63578" w:rsidRPr="008E2D7B" w:rsidRDefault="00D63578"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9FFCB4D" w14:textId="77777777" w:rsidR="00D63578" w:rsidRPr="008E2D7B" w:rsidRDefault="00D63578"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78052787" w14:textId="69A29E5D" w:rsidR="00D63578" w:rsidRPr="008E2D7B" w:rsidRDefault="00D63578"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00F918B4" w:rsidRPr="008E2D7B">
        <w:rPr>
          <w:rFonts w:ascii="Times New Roman" w:hAnsi="Times New Roman"/>
          <w:sz w:val="24"/>
          <w:szCs w:val="24"/>
        </w:rPr>
        <w:t>2</w:t>
      </w:r>
      <w:r w:rsidRPr="008E2D7B">
        <w:rPr>
          <w:rFonts w:ascii="Times New Roman" w:hAnsi="Times New Roman"/>
          <w:sz w:val="24"/>
          <w:szCs w:val="24"/>
        </w:rPr>
        <w:t xml:space="preserve">. В день подписания приказа </w:t>
      </w:r>
      <w:r w:rsidR="00AA3D6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 xml:space="preserve">о проведении </w:t>
      </w:r>
      <w:r w:rsidRPr="008E2D7B">
        <w:rPr>
          <w:rFonts w:ascii="Times New Roman" w:hAnsi="Times New Roman"/>
          <w:sz w:val="24"/>
          <w:szCs w:val="24"/>
        </w:rPr>
        <w:lastRenderedPageBreak/>
        <w:t xml:space="preserve">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8E2D7B">
        <w:rPr>
          <w:rFonts w:ascii="Times New Roman" w:hAnsi="Times New Roman"/>
          <w:sz w:val="24"/>
          <w:szCs w:val="24"/>
        </w:rPr>
        <w:t>по форме</w:t>
      </w:r>
      <w:r w:rsidRPr="008E2D7B">
        <w:rPr>
          <w:rFonts w:ascii="Times New Roman" w:hAnsi="Times New Roman"/>
          <w:color w:val="00B050"/>
          <w:sz w:val="24"/>
          <w:szCs w:val="24"/>
        </w:rPr>
        <w:t xml:space="preserve"> </w:t>
      </w:r>
      <w:r w:rsidR="00374556" w:rsidRPr="008E2D7B">
        <w:rPr>
          <w:rFonts w:ascii="Times New Roman" w:hAnsi="Times New Roman"/>
          <w:sz w:val="24"/>
          <w:szCs w:val="24"/>
        </w:rPr>
        <w:t xml:space="preserve">приведенной в </w:t>
      </w:r>
      <w:r w:rsidR="000779B6" w:rsidRPr="008E2D7B">
        <w:rPr>
          <w:rFonts w:ascii="Times New Roman" w:hAnsi="Times New Roman"/>
          <w:sz w:val="24"/>
          <w:szCs w:val="24"/>
        </w:rPr>
        <w:t>приложени</w:t>
      </w:r>
      <w:r w:rsidR="00374556" w:rsidRPr="008E2D7B">
        <w:rPr>
          <w:rFonts w:ascii="Times New Roman" w:hAnsi="Times New Roman"/>
          <w:sz w:val="24"/>
          <w:szCs w:val="24"/>
        </w:rPr>
        <w:t>и</w:t>
      </w:r>
      <w:r w:rsidRPr="008E2D7B">
        <w:rPr>
          <w:rFonts w:ascii="Times New Roman" w:hAnsi="Times New Roman"/>
          <w:sz w:val="24"/>
          <w:szCs w:val="24"/>
        </w:rPr>
        <w:t xml:space="preserve"> 8 к настоящему Регламенту.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14:paraId="78CA53F6" w14:textId="71FF2528" w:rsidR="00D63578" w:rsidRPr="008E2D7B" w:rsidRDefault="00D63578" w:rsidP="00567D0A">
      <w:pPr>
        <w:widowControl w:val="0"/>
        <w:tabs>
          <w:tab w:val="left" w:pos="993"/>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принимает одно из следующих решений:</w:t>
      </w:r>
    </w:p>
    <w:p w14:paraId="0503F031" w14:textId="15CF60D0" w:rsidR="00D63578" w:rsidRPr="008E2D7B" w:rsidRDefault="00D63578" w:rsidP="00567D0A">
      <w:pPr>
        <w:widowControl w:val="0"/>
        <w:tabs>
          <w:tab w:val="left" w:pos="993"/>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1) об отмене приказа о проведении внеплановой выездной проверки;</w:t>
      </w:r>
      <w:r w:rsidR="00AA3D64" w:rsidRPr="008E2D7B">
        <w:rPr>
          <w:rFonts w:ascii="Times New Roman" w:hAnsi="Times New Roman"/>
          <w:sz w:val="24"/>
          <w:szCs w:val="24"/>
        </w:rPr>
        <w:t xml:space="preserve"> </w:t>
      </w:r>
    </w:p>
    <w:p w14:paraId="032249F7" w14:textId="77777777" w:rsidR="00D63578" w:rsidRPr="008E2D7B" w:rsidRDefault="00D63578" w:rsidP="00567D0A">
      <w:pPr>
        <w:widowControl w:val="0"/>
        <w:tabs>
          <w:tab w:val="left" w:pos="993"/>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2)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14:paraId="557C4B1E" w14:textId="77777777" w:rsidR="00D63578" w:rsidRPr="008E2D7B" w:rsidRDefault="00D63578" w:rsidP="00567D0A">
      <w:pPr>
        <w:widowControl w:val="0"/>
        <w:tabs>
          <w:tab w:val="left" w:pos="993"/>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3) об обжаловании решения органа прокуратуры вышестоящему прокурору или в суд.</w:t>
      </w:r>
    </w:p>
    <w:p w14:paraId="1C5A9532" w14:textId="77777777" w:rsidR="00D63578" w:rsidRPr="008E2D7B" w:rsidRDefault="00D63578" w:rsidP="00567D0A">
      <w:pPr>
        <w:widowControl w:val="0"/>
        <w:tabs>
          <w:tab w:val="left" w:pos="993"/>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4017A148" w14:textId="4D821D6D" w:rsidR="00D63578" w:rsidRPr="008E2D7B" w:rsidRDefault="00D63578" w:rsidP="00567D0A">
      <w:pPr>
        <w:widowControl w:val="0"/>
        <w:tabs>
          <w:tab w:val="left" w:pos="993"/>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00F918B4" w:rsidRPr="008E2D7B">
        <w:rPr>
          <w:rFonts w:ascii="Times New Roman" w:hAnsi="Times New Roman"/>
          <w:sz w:val="24"/>
          <w:szCs w:val="24"/>
        </w:rPr>
        <w:t>3</w:t>
      </w:r>
      <w:r w:rsidRPr="008E2D7B">
        <w:rPr>
          <w:rFonts w:ascii="Times New Roman" w:hAnsi="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 294-ФЗ юридическое лицо, индивидуальный предприниматель уведомляется </w:t>
      </w:r>
      <w:r w:rsidR="004804B7" w:rsidRPr="008E2D7B">
        <w:rPr>
          <w:rFonts w:ascii="Times New Roman" w:hAnsi="Times New Roman"/>
          <w:sz w:val="24"/>
          <w:szCs w:val="24"/>
        </w:rPr>
        <w:t xml:space="preserve">Уполномоченным учреждением </w:t>
      </w:r>
      <w:r w:rsidRPr="008E2D7B">
        <w:rPr>
          <w:rFonts w:ascii="Times New Roman" w:hAnsi="Times New Roman"/>
          <w:sz w:val="24"/>
          <w:szCs w:val="24"/>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w:t>
      </w:r>
    </w:p>
    <w:p w14:paraId="5A9ECEB3" w14:textId="1CA50729" w:rsidR="00D63578" w:rsidRPr="008E2D7B" w:rsidRDefault="00F918B4" w:rsidP="00567D0A">
      <w:pPr>
        <w:widowControl w:val="0"/>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74</w:t>
      </w:r>
      <w:r w:rsidR="00D63578" w:rsidRPr="008E2D7B">
        <w:rPr>
          <w:rFonts w:ascii="Times New Roman" w:hAnsi="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AA3D64" w:rsidRPr="008E2D7B">
        <w:rPr>
          <w:rFonts w:ascii="Times New Roman" w:hAnsi="Times New Roman"/>
          <w:sz w:val="24"/>
          <w:szCs w:val="24"/>
        </w:rPr>
        <w:t>Уполномоченного учреждения</w:t>
      </w:r>
      <w:r w:rsidR="00D63578" w:rsidRPr="008E2D7B">
        <w:rPr>
          <w:rFonts w:ascii="Times New Roman" w:hAnsi="Times New Roman"/>
          <w:sz w:val="24"/>
          <w:szCs w:val="24"/>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14:paraId="770720BA" w14:textId="6177BDB2" w:rsidR="00D63578" w:rsidRPr="008E2D7B" w:rsidRDefault="00D63578"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00F918B4" w:rsidRPr="008E2D7B">
        <w:rPr>
          <w:rFonts w:ascii="Times New Roman" w:hAnsi="Times New Roman"/>
          <w:sz w:val="24"/>
          <w:szCs w:val="24"/>
        </w:rPr>
        <w:t>5</w:t>
      </w:r>
      <w:r w:rsidRPr="008E2D7B">
        <w:rPr>
          <w:rFonts w:ascii="Times New Roman" w:hAnsi="Times New Roman"/>
          <w:sz w:val="24"/>
          <w:szCs w:val="24"/>
        </w:rPr>
        <w:t>. Внеплановая проверка проводится с применением проверочных листов (списков контрольных вопросов).</w:t>
      </w:r>
    </w:p>
    <w:p w14:paraId="1E3684A2" w14:textId="49D797E9" w:rsidR="00D63578" w:rsidRPr="008E2D7B" w:rsidRDefault="00D63578"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w:t>
      </w:r>
      <w:r w:rsidR="00F918B4" w:rsidRPr="008E2D7B">
        <w:rPr>
          <w:rFonts w:ascii="Times New Roman" w:hAnsi="Times New Roman"/>
          <w:sz w:val="24"/>
          <w:szCs w:val="24"/>
        </w:rPr>
        <w:t>6</w:t>
      </w:r>
      <w:r w:rsidRPr="008E2D7B">
        <w:rPr>
          <w:rFonts w:ascii="Times New Roman" w:hAnsi="Times New Roman"/>
          <w:sz w:val="24"/>
          <w:szCs w:val="24"/>
        </w:rPr>
        <w:t>. Внеплановая проверка проводится в виде документарной проверки и (или) выездной проверки.</w:t>
      </w:r>
    </w:p>
    <w:p w14:paraId="5EF7AFE6" w14:textId="77777777" w:rsidR="00F77D97" w:rsidRPr="008E2D7B" w:rsidRDefault="00F77D97" w:rsidP="00567D0A">
      <w:pPr>
        <w:tabs>
          <w:tab w:val="left" w:pos="709"/>
          <w:tab w:val="left" w:pos="1134"/>
          <w:tab w:val="left" w:pos="1276"/>
        </w:tabs>
        <w:spacing w:after="0" w:line="240" w:lineRule="auto"/>
        <w:ind w:firstLine="709"/>
        <w:jc w:val="both"/>
        <w:rPr>
          <w:rFonts w:ascii="Times New Roman" w:hAnsi="Times New Roman"/>
          <w:sz w:val="24"/>
          <w:szCs w:val="24"/>
        </w:rPr>
      </w:pPr>
    </w:p>
    <w:p w14:paraId="5F23F9E6" w14:textId="77777777" w:rsidR="00FE5168" w:rsidRPr="008E2D7B" w:rsidRDefault="00FE5168" w:rsidP="00567D0A">
      <w:pPr>
        <w:tabs>
          <w:tab w:val="left" w:pos="709"/>
          <w:tab w:val="left" w:pos="1134"/>
          <w:tab w:val="left" w:pos="1276"/>
        </w:tabs>
        <w:spacing w:after="0" w:line="240" w:lineRule="auto"/>
        <w:ind w:firstLine="709"/>
        <w:jc w:val="center"/>
        <w:rPr>
          <w:rFonts w:ascii="Times New Roman" w:hAnsi="Times New Roman"/>
          <w:sz w:val="24"/>
          <w:szCs w:val="24"/>
        </w:rPr>
      </w:pPr>
      <w:r w:rsidRPr="008E2D7B">
        <w:rPr>
          <w:rFonts w:ascii="Times New Roman" w:hAnsi="Times New Roman"/>
          <w:sz w:val="24"/>
          <w:szCs w:val="24"/>
        </w:rPr>
        <w:t>Документарная проверка</w:t>
      </w:r>
    </w:p>
    <w:p w14:paraId="0236C340" w14:textId="77777777" w:rsidR="00FE5168" w:rsidRPr="008E2D7B" w:rsidRDefault="00FE5168" w:rsidP="00567D0A">
      <w:pPr>
        <w:tabs>
          <w:tab w:val="left" w:pos="709"/>
          <w:tab w:val="left" w:pos="1134"/>
          <w:tab w:val="left" w:pos="1276"/>
        </w:tabs>
        <w:spacing w:after="0" w:line="240" w:lineRule="auto"/>
        <w:ind w:firstLine="709"/>
        <w:jc w:val="both"/>
        <w:rPr>
          <w:rFonts w:ascii="Times New Roman" w:hAnsi="Times New Roman"/>
          <w:sz w:val="24"/>
          <w:szCs w:val="24"/>
        </w:rPr>
      </w:pPr>
    </w:p>
    <w:p w14:paraId="62989EB0" w14:textId="7E827D0E" w:rsidR="001F371B" w:rsidRPr="008E2D7B" w:rsidRDefault="00F918B4" w:rsidP="00567D0A">
      <w:pPr>
        <w:widowControl w:val="0"/>
        <w:tabs>
          <w:tab w:val="left" w:pos="709"/>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lang w:eastAsia="ru-RU"/>
        </w:rPr>
        <w:t>77</w:t>
      </w:r>
      <w:r w:rsidR="00EF0897" w:rsidRPr="008E2D7B">
        <w:rPr>
          <w:rFonts w:ascii="Times New Roman" w:hAnsi="Times New Roman"/>
          <w:sz w:val="24"/>
          <w:szCs w:val="24"/>
          <w:lang w:eastAsia="ru-RU"/>
        </w:rPr>
        <w:t xml:space="preserve">. </w:t>
      </w:r>
      <w:r w:rsidR="0063036E" w:rsidRPr="008E2D7B">
        <w:rPr>
          <w:rFonts w:ascii="Times New Roman" w:hAnsi="Times New Roman"/>
          <w:sz w:val="24"/>
          <w:szCs w:val="24"/>
          <w:lang w:eastAsia="ru-RU"/>
        </w:rPr>
        <w:t>В соответствий с п. 1</w:t>
      </w:r>
      <w:r w:rsidR="001F371B" w:rsidRPr="008E2D7B">
        <w:rPr>
          <w:rFonts w:ascii="Times New Roman" w:hAnsi="Times New Roman"/>
          <w:sz w:val="24"/>
          <w:szCs w:val="24"/>
          <w:lang w:eastAsia="ru-RU"/>
        </w:rPr>
        <w:t xml:space="preserve"> ст. 11 Федерального закона №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4406DF35" w14:textId="3A348772" w:rsidR="001F371B" w:rsidRPr="008E2D7B" w:rsidRDefault="00F918B4" w:rsidP="00567D0A">
      <w:pPr>
        <w:widowControl w:val="0"/>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78</w:t>
      </w:r>
      <w:r w:rsidR="001F371B" w:rsidRPr="008E2D7B">
        <w:rPr>
          <w:rFonts w:ascii="Times New Roman" w:hAnsi="Times New Roman"/>
          <w:sz w:val="24"/>
          <w:szCs w:val="24"/>
        </w:rPr>
        <w:t xml:space="preserve">. Права и обязанности должностных лиц </w:t>
      </w:r>
      <w:r w:rsidR="00AA3D64" w:rsidRPr="008E2D7B">
        <w:rPr>
          <w:rFonts w:ascii="Times New Roman" w:hAnsi="Times New Roman"/>
          <w:sz w:val="24"/>
          <w:szCs w:val="24"/>
        </w:rPr>
        <w:t xml:space="preserve">Уполномоченного учреждения </w:t>
      </w:r>
      <w:r w:rsidR="001F371B" w:rsidRPr="008E2D7B">
        <w:rPr>
          <w:rFonts w:ascii="Times New Roman" w:hAnsi="Times New Roman"/>
          <w:sz w:val="24"/>
          <w:szCs w:val="24"/>
        </w:rPr>
        <w:t xml:space="preserve">при проведении документарной проверки устанавливаются </w:t>
      </w:r>
      <w:r w:rsidR="003B23EF" w:rsidRPr="008E2D7B">
        <w:rPr>
          <w:rFonts w:ascii="Times New Roman" w:hAnsi="Times New Roman"/>
          <w:sz w:val="24"/>
          <w:szCs w:val="24"/>
        </w:rPr>
        <w:t xml:space="preserve">настоящим </w:t>
      </w:r>
      <w:r w:rsidR="001F371B" w:rsidRPr="008E2D7B">
        <w:rPr>
          <w:rFonts w:ascii="Times New Roman" w:hAnsi="Times New Roman"/>
          <w:sz w:val="24"/>
          <w:szCs w:val="24"/>
        </w:rPr>
        <w:t>Регламент</w:t>
      </w:r>
      <w:r w:rsidR="003B23EF" w:rsidRPr="008E2D7B">
        <w:rPr>
          <w:rFonts w:ascii="Times New Roman" w:hAnsi="Times New Roman"/>
          <w:sz w:val="24"/>
          <w:szCs w:val="24"/>
        </w:rPr>
        <w:t>ом</w:t>
      </w:r>
      <w:r w:rsidR="001F371B" w:rsidRPr="008E2D7B">
        <w:rPr>
          <w:rFonts w:ascii="Times New Roman" w:hAnsi="Times New Roman"/>
          <w:sz w:val="24"/>
          <w:szCs w:val="24"/>
        </w:rPr>
        <w:t>.</w:t>
      </w:r>
    </w:p>
    <w:p w14:paraId="62279EA7" w14:textId="2D9CD0BC" w:rsidR="001F371B" w:rsidRPr="008E2D7B" w:rsidRDefault="00F918B4"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79</w:t>
      </w:r>
      <w:r w:rsidR="001F371B" w:rsidRPr="008E2D7B">
        <w:rPr>
          <w:rFonts w:ascii="Times New Roman" w:hAnsi="Times New Roman"/>
          <w:sz w:val="24"/>
          <w:szCs w:val="24"/>
        </w:rPr>
        <w:t xml:space="preserve">. В процессе проведения документарной проверки должностными лицами </w:t>
      </w:r>
      <w:r w:rsidR="00AA3D64" w:rsidRPr="008E2D7B">
        <w:rPr>
          <w:rFonts w:ascii="Times New Roman" w:hAnsi="Times New Roman"/>
          <w:sz w:val="24"/>
          <w:szCs w:val="24"/>
        </w:rPr>
        <w:t>Уполномоченного учреждения</w:t>
      </w:r>
      <w:r w:rsidR="001F371B" w:rsidRPr="008E2D7B">
        <w:rPr>
          <w:rFonts w:ascii="Times New Roman" w:hAnsi="Times New Roman"/>
          <w:sz w:val="24"/>
          <w:szCs w:val="24"/>
        </w:rPr>
        <w:t xml:space="preserve"> в первую очередь рассматриваются документы субъектов проверки, имеющиеся в распоряжении </w:t>
      </w:r>
      <w:r w:rsidR="00AA3D64" w:rsidRPr="008E2D7B">
        <w:rPr>
          <w:rFonts w:ascii="Times New Roman" w:hAnsi="Times New Roman"/>
          <w:sz w:val="24"/>
          <w:szCs w:val="24"/>
        </w:rPr>
        <w:t>Уполномоченного учреждения</w:t>
      </w:r>
      <w:r w:rsidR="001F371B" w:rsidRPr="008E2D7B">
        <w:rPr>
          <w:rFonts w:ascii="Times New Roman" w:hAnsi="Times New Roman"/>
          <w:sz w:val="24"/>
          <w:szCs w:val="24"/>
        </w:rPr>
        <w:t>.</w:t>
      </w:r>
      <w:r w:rsidR="00AA3D64" w:rsidRPr="008E2D7B">
        <w:rPr>
          <w:rFonts w:ascii="Times New Roman" w:hAnsi="Times New Roman"/>
          <w:sz w:val="24"/>
          <w:szCs w:val="24"/>
        </w:rPr>
        <w:t xml:space="preserve"> </w:t>
      </w:r>
    </w:p>
    <w:p w14:paraId="4A9BB29F" w14:textId="5EF5E219" w:rsidR="001F371B" w:rsidRPr="008E2D7B" w:rsidRDefault="003B23EF"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00F918B4" w:rsidRPr="008E2D7B">
        <w:rPr>
          <w:rFonts w:ascii="Times New Roman" w:hAnsi="Times New Roman"/>
          <w:sz w:val="24"/>
          <w:szCs w:val="24"/>
        </w:rPr>
        <w:t>0</w:t>
      </w:r>
      <w:r w:rsidR="001F371B" w:rsidRPr="008E2D7B">
        <w:rPr>
          <w:rFonts w:ascii="Times New Roman" w:hAnsi="Times New Roman"/>
          <w:sz w:val="24"/>
          <w:szCs w:val="24"/>
        </w:rPr>
        <w:t xml:space="preserve">. В случае, если достоверность сведений, содержащихся в документах, имеющихся в распоряжении </w:t>
      </w:r>
      <w:r w:rsidR="00AA3D64" w:rsidRPr="008E2D7B">
        <w:rPr>
          <w:rFonts w:ascii="Times New Roman" w:hAnsi="Times New Roman"/>
          <w:sz w:val="24"/>
          <w:szCs w:val="24"/>
        </w:rPr>
        <w:t>Уполномоченного учреждения</w:t>
      </w:r>
      <w:r w:rsidR="001F371B" w:rsidRPr="008E2D7B">
        <w:rPr>
          <w:rFonts w:ascii="Times New Roman" w:hAnsi="Times New Roman"/>
          <w:sz w:val="24"/>
          <w:szCs w:val="24"/>
        </w:rPr>
        <w:t xml:space="preserve">,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w:t>
      </w:r>
      <w:r w:rsidR="00AA3D64" w:rsidRPr="008E2D7B">
        <w:rPr>
          <w:rFonts w:ascii="Times New Roman" w:hAnsi="Times New Roman"/>
          <w:sz w:val="24"/>
          <w:szCs w:val="24"/>
        </w:rPr>
        <w:t xml:space="preserve">Уполномоченного учреждения </w:t>
      </w:r>
      <w:r w:rsidR="001F371B" w:rsidRPr="008E2D7B">
        <w:rPr>
          <w:rFonts w:ascii="Times New Roman" w:hAnsi="Times New Roman"/>
          <w:sz w:val="24"/>
          <w:szCs w:val="24"/>
        </w:rPr>
        <w:t>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приказа</w:t>
      </w:r>
      <w:r w:rsidR="00AA3D64" w:rsidRPr="008E2D7B">
        <w:rPr>
          <w:rFonts w:ascii="Times New Roman" w:hAnsi="Times New Roman"/>
          <w:sz w:val="24"/>
          <w:szCs w:val="24"/>
        </w:rPr>
        <w:t xml:space="preserve"> Уполномоченного учреждения</w:t>
      </w:r>
      <w:r w:rsidR="001F371B" w:rsidRPr="008E2D7B">
        <w:rPr>
          <w:rFonts w:ascii="Times New Roman" w:hAnsi="Times New Roman"/>
          <w:sz w:val="24"/>
          <w:szCs w:val="24"/>
        </w:rPr>
        <w:t xml:space="preserve"> о проведении документарной проверки.</w:t>
      </w:r>
    </w:p>
    <w:p w14:paraId="3E74391E" w14:textId="35735A71" w:rsidR="001F371B" w:rsidRPr="008E2D7B" w:rsidRDefault="003B23EF" w:rsidP="00567D0A">
      <w:pPr>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00F918B4" w:rsidRPr="008E2D7B">
        <w:rPr>
          <w:rFonts w:ascii="Times New Roman" w:hAnsi="Times New Roman"/>
          <w:sz w:val="24"/>
          <w:szCs w:val="24"/>
        </w:rPr>
        <w:t>1</w:t>
      </w:r>
      <w:r w:rsidR="001F371B" w:rsidRPr="008E2D7B">
        <w:rPr>
          <w:rFonts w:ascii="Times New Roman" w:hAnsi="Times New Roman"/>
          <w:sz w:val="24"/>
          <w:szCs w:val="24"/>
        </w:rPr>
        <w:t xml:space="preserve">.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w:t>
      </w:r>
      <w:r w:rsidR="00211FCE" w:rsidRPr="008E2D7B">
        <w:rPr>
          <w:rFonts w:ascii="Times New Roman" w:hAnsi="Times New Roman"/>
          <w:sz w:val="24"/>
          <w:szCs w:val="24"/>
        </w:rPr>
        <w:t>Уполномоченное учреждение</w:t>
      </w:r>
      <w:r w:rsidR="001F371B" w:rsidRPr="008E2D7B">
        <w:rPr>
          <w:rFonts w:ascii="Times New Roman" w:hAnsi="Times New Roman"/>
          <w:sz w:val="24"/>
          <w:szCs w:val="24"/>
        </w:rPr>
        <w:t xml:space="preserve"> указанные в запросе документы и (или) информацию.</w:t>
      </w:r>
    </w:p>
    <w:p w14:paraId="60AB94D3" w14:textId="6F047672" w:rsidR="001F371B" w:rsidRPr="008E2D7B" w:rsidRDefault="003B23EF"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00F918B4" w:rsidRPr="008E2D7B">
        <w:rPr>
          <w:rFonts w:ascii="Times New Roman" w:hAnsi="Times New Roman"/>
          <w:sz w:val="24"/>
          <w:szCs w:val="24"/>
        </w:rPr>
        <w:t>2</w:t>
      </w:r>
      <w:r w:rsidR="001F371B" w:rsidRPr="008E2D7B">
        <w:rPr>
          <w:rFonts w:ascii="Times New Roman" w:hAnsi="Times New Roman"/>
          <w:sz w:val="24"/>
          <w:szCs w:val="24"/>
        </w:rPr>
        <w:t>.Указанные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14:paraId="15DE3F3F" w14:textId="25922713" w:rsidR="001F371B" w:rsidRPr="008E2D7B" w:rsidRDefault="001F371B"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00F918B4" w:rsidRPr="008E2D7B">
        <w:rPr>
          <w:rFonts w:ascii="Times New Roman" w:hAnsi="Times New Roman"/>
          <w:sz w:val="24"/>
          <w:szCs w:val="24"/>
        </w:rPr>
        <w:t>3</w:t>
      </w:r>
      <w:r w:rsidRPr="008E2D7B">
        <w:rPr>
          <w:rFonts w:ascii="Times New Roman" w:hAnsi="Times New Roman"/>
          <w:sz w:val="24"/>
          <w:szCs w:val="24"/>
        </w:rPr>
        <w:t xml:space="preserve">. Не допускается требовать нотариального удостоверения копий документов и (или) информации, представляемых в </w:t>
      </w:r>
      <w:r w:rsidR="00211FCE" w:rsidRPr="008E2D7B">
        <w:rPr>
          <w:rFonts w:ascii="Times New Roman" w:hAnsi="Times New Roman"/>
          <w:sz w:val="24"/>
          <w:szCs w:val="24"/>
        </w:rPr>
        <w:t>Уполномоченное учреждение</w:t>
      </w:r>
      <w:r w:rsidRPr="008E2D7B">
        <w:rPr>
          <w:rFonts w:ascii="Times New Roman" w:hAnsi="Times New Roman"/>
          <w:sz w:val="24"/>
          <w:szCs w:val="24"/>
        </w:rPr>
        <w:t>, если иное не предусмотрено законодательством Российской Федерации.</w:t>
      </w:r>
    </w:p>
    <w:p w14:paraId="7DE1DC8C" w14:textId="6382B137" w:rsidR="001F371B" w:rsidRPr="008E2D7B" w:rsidRDefault="001F371B"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00F918B4" w:rsidRPr="008E2D7B">
        <w:rPr>
          <w:rFonts w:ascii="Times New Roman" w:hAnsi="Times New Roman"/>
          <w:sz w:val="24"/>
          <w:szCs w:val="24"/>
        </w:rPr>
        <w:t>4</w:t>
      </w:r>
      <w:r w:rsidRPr="008E2D7B">
        <w:rPr>
          <w:rFonts w:ascii="Times New Roman" w:hAnsi="Times New Roman"/>
          <w:sz w:val="24"/>
          <w:szCs w:val="24"/>
        </w:rPr>
        <w:t>.</w:t>
      </w:r>
      <w:r w:rsidR="00A42415">
        <w:rPr>
          <w:rFonts w:ascii="Times New Roman" w:hAnsi="Times New Roman"/>
          <w:sz w:val="24"/>
          <w:szCs w:val="24"/>
        </w:rPr>
        <w:t xml:space="preserve"> </w:t>
      </w:r>
      <w:r w:rsidRPr="008E2D7B">
        <w:rPr>
          <w:rFonts w:ascii="Times New Roman" w:hAnsi="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A3D6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 в том числе в электронном виде с использованием ЕГИС ОКНД.</w:t>
      </w:r>
    </w:p>
    <w:p w14:paraId="3A20915C" w14:textId="23650454" w:rsidR="001F371B" w:rsidRPr="008E2D7B" w:rsidRDefault="001F371B" w:rsidP="00567D0A">
      <w:pPr>
        <w:widowControl w:val="0"/>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00F918B4" w:rsidRPr="008E2D7B">
        <w:rPr>
          <w:rFonts w:ascii="Times New Roman" w:hAnsi="Times New Roman"/>
          <w:sz w:val="24"/>
          <w:szCs w:val="24"/>
        </w:rPr>
        <w:t>5</w:t>
      </w:r>
      <w:r w:rsidRPr="008E2D7B">
        <w:rPr>
          <w:rFonts w:ascii="Times New Roman" w:hAnsi="Times New Roman"/>
          <w:sz w:val="24"/>
          <w:szCs w:val="24"/>
        </w:rPr>
        <w:t>.</w:t>
      </w:r>
      <w:r w:rsidR="00374556" w:rsidRPr="008E2D7B">
        <w:rPr>
          <w:rFonts w:ascii="Times New Roman" w:hAnsi="Times New Roman"/>
          <w:sz w:val="24"/>
          <w:szCs w:val="24"/>
        </w:rPr>
        <w:t xml:space="preserve"> </w:t>
      </w:r>
      <w:r w:rsidRPr="008E2D7B">
        <w:rPr>
          <w:rFonts w:ascii="Times New Roman" w:hAnsi="Times New Roman"/>
          <w:sz w:val="24"/>
          <w:szCs w:val="24"/>
        </w:rPr>
        <w:t xml:space="preserve">Должностное лицо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вправе провести выездную проверку. </w:t>
      </w:r>
    </w:p>
    <w:p w14:paraId="41CC3798" w14:textId="405F3B87" w:rsidR="001F371B" w:rsidRPr="008E2D7B" w:rsidRDefault="001F371B" w:rsidP="00567D0A">
      <w:pPr>
        <w:widowControl w:val="0"/>
        <w:tabs>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8</w:t>
      </w:r>
      <w:r w:rsidR="00F918B4" w:rsidRPr="008E2D7B">
        <w:rPr>
          <w:rFonts w:ascii="Times New Roman" w:hAnsi="Times New Roman"/>
          <w:sz w:val="24"/>
          <w:szCs w:val="24"/>
        </w:rPr>
        <w:t>6</w:t>
      </w:r>
      <w:r w:rsidRPr="008E2D7B">
        <w:rPr>
          <w:rFonts w:ascii="Times New Roman" w:hAnsi="Times New Roman"/>
          <w:sz w:val="24"/>
          <w:szCs w:val="24"/>
        </w:rPr>
        <w:t xml:space="preserve">. При проведении документарной проверки </w:t>
      </w:r>
      <w:r w:rsidR="00211FCE" w:rsidRPr="008E2D7B">
        <w:rPr>
          <w:rFonts w:ascii="Times New Roman" w:hAnsi="Times New Roman"/>
          <w:sz w:val="24"/>
          <w:szCs w:val="24"/>
        </w:rPr>
        <w:t xml:space="preserve">Уполномоченное учреждение </w:t>
      </w:r>
      <w:r w:rsidRPr="008E2D7B">
        <w:rPr>
          <w:rFonts w:ascii="Times New Roman" w:hAnsi="Times New Roman"/>
          <w:sz w:val="24"/>
          <w:szCs w:val="24"/>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8E2D7B">
        <w:rPr>
          <w:rFonts w:ascii="Times New Roman" w:hAnsi="Times New Roman"/>
          <w:sz w:val="24"/>
          <w:szCs w:val="24"/>
        </w:rPr>
        <w:lastRenderedPageBreak/>
        <w:t>документы, которые могут быть получены этим органом от иных органов муниципального контроля.</w:t>
      </w:r>
    </w:p>
    <w:p w14:paraId="38EF9094" w14:textId="124AFF1B" w:rsidR="001F371B" w:rsidRPr="008E2D7B" w:rsidRDefault="00F918B4"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87</w:t>
      </w:r>
      <w:r w:rsidR="001F371B" w:rsidRPr="008E2D7B">
        <w:rPr>
          <w:rFonts w:ascii="Times New Roman" w:hAnsi="Times New Roman"/>
          <w:sz w:val="24"/>
          <w:szCs w:val="24"/>
        </w:rPr>
        <w:t xml:space="preserve">. По результатам проверки должностными лицами </w:t>
      </w:r>
      <w:r w:rsidR="00AA3D64" w:rsidRPr="008E2D7B">
        <w:rPr>
          <w:rFonts w:ascii="Times New Roman" w:hAnsi="Times New Roman"/>
          <w:sz w:val="24"/>
          <w:szCs w:val="24"/>
        </w:rPr>
        <w:t>Уполномоченного учреждения</w:t>
      </w:r>
      <w:r w:rsidR="001F371B" w:rsidRPr="008E2D7B">
        <w:rPr>
          <w:rFonts w:ascii="Times New Roman" w:hAnsi="Times New Roman"/>
          <w:sz w:val="24"/>
          <w:szCs w:val="24"/>
        </w:rPr>
        <w:t xml:space="preserve">, проводящими проверку, составляется акт проверки в 2 (двух) экземплярах. </w:t>
      </w:r>
    </w:p>
    <w:p w14:paraId="598A470B" w14:textId="6C530032" w:rsidR="001F371B" w:rsidRPr="008E2D7B" w:rsidRDefault="001F371B"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Один из экземпляров с копиями приложений вручается руководителю, иному должностному лицу или уполномоченному представителю лица в отношении которого исполняется муниципальная функция. </w:t>
      </w:r>
    </w:p>
    <w:p w14:paraId="28D46390" w14:textId="473B60C5" w:rsidR="001F371B" w:rsidRPr="008E2D7B" w:rsidRDefault="001F371B"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14:paraId="4A31CCD1" w14:textId="46D1E720" w:rsidR="001F371B" w:rsidRPr="008E2D7B" w:rsidRDefault="00F918B4"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88</w:t>
      </w:r>
      <w:r w:rsidR="001F371B" w:rsidRPr="008E2D7B">
        <w:rPr>
          <w:rFonts w:ascii="Times New Roman" w:hAnsi="Times New Roman"/>
          <w:sz w:val="24"/>
          <w:szCs w:val="24"/>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w:t>
      </w:r>
      <w:r w:rsidR="00211FCE" w:rsidRPr="008E2D7B">
        <w:rPr>
          <w:rFonts w:ascii="Times New Roman" w:hAnsi="Times New Roman"/>
          <w:sz w:val="24"/>
          <w:szCs w:val="24"/>
        </w:rPr>
        <w:t xml:space="preserve">Уполномоченное учреждение </w:t>
      </w:r>
      <w:r w:rsidR="001F371B" w:rsidRPr="008E2D7B">
        <w:rPr>
          <w:rFonts w:ascii="Times New Roman" w:hAnsi="Times New Roman"/>
          <w:sz w:val="24"/>
          <w:szCs w:val="24"/>
        </w:rPr>
        <w:t xml:space="preserve">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w:t>
      </w:r>
      <w:r w:rsidR="00211FCE" w:rsidRPr="008E2D7B">
        <w:rPr>
          <w:rFonts w:ascii="Times New Roman" w:hAnsi="Times New Roman"/>
          <w:sz w:val="24"/>
          <w:szCs w:val="24"/>
        </w:rPr>
        <w:t>Уполномоченное учреждение</w:t>
      </w:r>
      <w:r w:rsidR="001F371B" w:rsidRPr="008E2D7B">
        <w:rPr>
          <w:rFonts w:ascii="Times New Roman" w:hAnsi="Times New Roman"/>
          <w:sz w:val="24"/>
          <w:szCs w:val="24"/>
        </w:rPr>
        <w:t xml:space="preserve">.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14:paraId="40DA010C" w14:textId="58F57ED4" w:rsidR="001F371B" w:rsidRPr="008E2D7B" w:rsidRDefault="00F918B4"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89</w:t>
      </w:r>
      <w:r w:rsidR="001F371B" w:rsidRPr="008E2D7B">
        <w:rPr>
          <w:rFonts w:ascii="Times New Roman" w:hAnsi="Times New Roman"/>
          <w:sz w:val="24"/>
          <w:szCs w:val="24"/>
        </w:rPr>
        <w:t xml:space="preserve">. Все проверки, проводимые </w:t>
      </w:r>
      <w:r w:rsidR="004804B7" w:rsidRPr="008E2D7B">
        <w:rPr>
          <w:rFonts w:ascii="Times New Roman" w:hAnsi="Times New Roman"/>
          <w:sz w:val="24"/>
          <w:szCs w:val="24"/>
        </w:rPr>
        <w:t>Уполномоченным учреждением</w:t>
      </w:r>
      <w:r w:rsidR="001F371B" w:rsidRPr="008E2D7B">
        <w:rPr>
          <w:rFonts w:ascii="Times New Roman" w:hAnsi="Times New Roman"/>
          <w:sz w:val="24"/>
          <w:szCs w:val="24"/>
        </w:rPr>
        <w:t xml:space="preserve">, должны регистрироваться и учитываться. </w:t>
      </w:r>
    </w:p>
    <w:p w14:paraId="06670E4B" w14:textId="6BF9762B" w:rsidR="001F371B" w:rsidRPr="008E2D7B" w:rsidRDefault="001F371B"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Регистрация и учет проверок возлагаются на должностное лицо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проводившее проверку.</w:t>
      </w:r>
    </w:p>
    <w:p w14:paraId="0CD4EEBD" w14:textId="4D0321A7" w:rsidR="001F371B" w:rsidRPr="008E2D7B" w:rsidRDefault="003B23EF"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9</w:t>
      </w:r>
      <w:r w:rsidR="00F918B4" w:rsidRPr="008E2D7B">
        <w:rPr>
          <w:rFonts w:ascii="Times New Roman" w:hAnsi="Times New Roman"/>
          <w:sz w:val="24"/>
          <w:szCs w:val="24"/>
        </w:rPr>
        <w:t>0</w:t>
      </w:r>
      <w:r w:rsidR="001F371B" w:rsidRPr="008E2D7B">
        <w:rPr>
          <w:rFonts w:ascii="Times New Roman" w:hAnsi="Times New Roman"/>
          <w:sz w:val="24"/>
          <w:szCs w:val="24"/>
        </w:rPr>
        <w:t xml:space="preserve">. Результат выполнения административной процедуры заносится уполномоченным должностным лицом </w:t>
      </w:r>
      <w:r w:rsidR="00AA3D64" w:rsidRPr="008E2D7B">
        <w:rPr>
          <w:rFonts w:ascii="Times New Roman" w:hAnsi="Times New Roman"/>
          <w:sz w:val="24"/>
          <w:szCs w:val="24"/>
        </w:rPr>
        <w:t xml:space="preserve">Уполномоченного учреждения </w:t>
      </w:r>
      <w:r w:rsidR="001F371B" w:rsidRPr="008E2D7B">
        <w:rPr>
          <w:rFonts w:ascii="Times New Roman" w:hAnsi="Times New Roman"/>
          <w:sz w:val="24"/>
          <w:szCs w:val="24"/>
        </w:rPr>
        <w:t>в ЕГИС ОКНД.</w:t>
      </w:r>
    </w:p>
    <w:p w14:paraId="404E91B6" w14:textId="77777777" w:rsidR="00D53EEE" w:rsidRPr="008E2D7B" w:rsidRDefault="00D53EEE" w:rsidP="00567D0A">
      <w:pPr>
        <w:tabs>
          <w:tab w:val="left" w:pos="709"/>
          <w:tab w:val="left" w:pos="1134"/>
          <w:tab w:val="left" w:pos="1276"/>
        </w:tabs>
        <w:spacing w:after="0" w:line="240" w:lineRule="auto"/>
        <w:ind w:firstLine="709"/>
        <w:jc w:val="center"/>
        <w:rPr>
          <w:rFonts w:ascii="Times New Roman" w:hAnsi="Times New Roman"/>
          <w:sz w:val="24"/>
          <w:szCs w:val="24"/>
        </w:rPr>
      </w:pPr>
    </w:p>
    <w:p w14:paraId="0B2D7184" w14:textId="77777777" w:rsidR="00FE5168" w:rsidRPr="008E2D7B" w:rsidRDefault="00FE5168" w:rsidP="00567D0A">
      <w:pPr>
        <w:tabs>
          <w:tab w:val="left" w:pos="709"/>
          <w:tab w:val="left" w:pos="1134"/>
          <w:tab w:val="left" w:pos="1276"/>
        </w:tabs>
        <w:spacing w:after="0" w:line="240" w:lineRule="auto"/>
        <w:ind w:firstLine="709"/>
        <w:jc w:val="center"/>
        <w:rPr>
          <w:rFonts w:ascii="Times New Roman" w:hAnsi="Times New Roman"/>
          <w:sz w:val="24"/>
          <w:szCs w:val="24"/>
        </w:rPr>
      </w:pPr>
      <w:r w:rsidRPr="008E2D7B">
        <w:rPr>
          <w:rFonts w:ascii="Times New Roman" w:hAnsi="Times New Roman"/>
          <w:sz w:val="24"/>
          <w:szCs w:val="24"/>
        </w:rPr>
        <w:t>Выездная проверка</w:t>
      </w:r>
    </w:p>
    <w:p w14:paraId="69688C2C" w14:textId="77777777" w:rsidR="00FE5168" w:rsidRPr="008E2D7B" w:rsidRDefault="00FE5168" w:rsidP="00567D0A">
      <w:pPr>
        <w:tabs>
          <w:tab w:val="left" w:pos="709"/>
          <w:tab w:val="left" w:pos="1134"/>
          <w:tab w:val="left" w:pos="1276"/>
        </w:tabs>
        <w:spacing w:after="0" w:line="240" w:lineRule="auto"/>
        <w:ind w:firstLine="709"/>
        <w:jc w:val="both"/>
        <w:rPr>
          <w:rFonts w:ascii="Times New Roman" w:hAnsi="Times New Roman"/>
          <w:sz w:val="24"/>
          <w:szCs w:val="24"/>
        </w:rPr>
      </w:pPr>
    </w:p>
    <w:p w14:paraId="6DE59824" w14:textId="09453D55" w:rsidR="0063036E" w:rsidRPr="008E2D7B" w:rsidRDefault="003B23EF"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9</w:t>
      </w:r>
      <w:r w:rsidR="00F918B4" w:rsidRPr="008E2D7B">
        <w:rPr>
          <w:rFonts w:ascii="Times New Roman" w:hAnsi="Times New Roman"/>
          <w:sz w:val="24"/>
          <w:szCs w:val="24"/>
        </w:rPr>
        <w:t>1</w:t>
      </w:r>
      <w:r w:rsidRPr="008E2D7B">
        <w:rPr>
          <w:rFonts w:ascii="Times New Roman" w:hAnsi="Times New Roman"/>
          <w:sz w:val="24"/>
          <w:szCs w:val="24"/>
        </w:rPr>
        <w:t>. Предметом выездной проверки являются содержащиеся 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14:paraId="3DF1BE30" w14:textId="2138D6ED" w:rsidR="0063036E" w:rsidRPr="008E2D7B" w:rsidRDefault="00F918B4"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92</w:t>
      </w:r>
      <w:r w:rsidR="003B23EF" w:rsidRPr="008E2D7B">
        <w:rPr>
          <w:rFonts w:ascii="Times New Roman" w:hAnsi="Times New Roman"/>
          <w:sz w:val="24"/>
          <w:szCs w:val="24"/>
        </w:rPr>
        <w:t>. Выездная проверка (как плановая, так и внеплановая) проводится по месту установки и эксплуатации рекламных конструкций 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14:paraId="11F1331A" w14:textId="02F045DE" w:rsidR="003B23EF" w:rsidRPr="008E2D7B" w:rsidRDefault="00F918B4" w:rsidP="00567D0A">
      <w:pPr>
        <w:widowControl w:val="0"/>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93</w:t>
      </w:r>
      <w:r w:rsidR="003B23EF" w:rsidRPr="008E2D7B">
        <w:rPr>
          <w:rFonts w:ascii="Times New Roman" w:hAnsi="Times New Roman"/>
          <w:sz w:val="24"/>
          <w:szCs w:val="24"/>
        </w:rPr>
        <w:t>. Выездная проверка проводится в случае, если при документарной проверке не представляется возможным:</w:t>
      </w:r>
    </w:p>
    <w:p w14:paraId="6D422696" w14:textId="3CCB3328" w:rsidR="003B23EF" w:rsidRPr="008E2D7B" w:rsidRDefault="003B23EF" w:rsidP="00567D0A">
      <w:pPr>
        <w:widowControl w:val="0"/>
        <w:tabs>
          <w:tab w:val="left" w:pos="1418"/>
        </w:tabs>
        <w:spacing w:after="0" w:line="240" w:lineRule="auto"/>
        <w:ind w:firstLine="851"/>
        <w:jc w:val="both"/>
        <w:rPr>
          <w:rFonts w:ascii="Times New Roman" w:hAnsi="Times New Roman"/>
          <w:sz w:val="24"/>
          <w:szCs w:val="24"/>
        </w:rPr>
      </w:pPr>
      <w:r w:rsidRPr="008E2D7B">
        <w:rPr>
          <w:rFonts w:ascii="Times New Roman" w:hAnsi="Times New Roman"/>
          <w:sz w:val="24"/>
          <w:szCs w:val="24"/>
        </w:rPr>
        <w:t>1)</w:t>
      </w:r>
      <w:r w:rsidRPr="008E2D7B">
        <w:rPr>
          <w:rFonts w:ascii="Times New Roman" w:hAnsi="Times New Roman"/>
          <w:sz w:val="24"/>
          <w:szCs w:val="24"/>
        </w:rPr>
        <w:tab/>
        <w:t xml:space="preserve">удостовериться в полноте и достоверности сведений, имеющихся в распоряжении </w:t>
      </w:r>
      <w:r w:rsidR="00AA3D6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документах субъекта проверки;</w:t>
      </w:r>
    </w:p>
    <w:p w14:paraId="1DCF46E6" w14:textId="77777777" w:rsidR="003B23EF" w:rsidRPr="008E2D7B" w:rsidRDefault="003B23EF" w:rsidP="00567D0A">
      <w:pPr>
        <w:widowControl w:val="0"/>
        <w:tabs>
          <w:tab w:val="left" w:pos="1418"/>
        </w:tabs>
        <w:spacing w:after="0" w:line="240" w:lineRule="auto"/>
        <w:ind w:firstLine="851"/>
        <w:jc w:val="both"/>
        <w:rPr>
          <w:rFonts w:ascii="Times New Roman" w:hAnsi="Times New Roman"/>
          <w:sz w:val="24"/>
          <w:szCs w:val="24"/>
        </w:rPr>
      </w:pPr>
      <w:r w:rsidRPr="008E2D7B">
        <w:rPr>
          <w:rFonts w:ascii="Times New Roman" w:hAnsi="Times New Roman"/>
          <w:sz w:val="24"/>
          <w:szCs w:val="24"/>
        </w:rPr>
        <w:t>2)</w:t>
      </w:r>
      <w:r w:rsidRPr="008E2D7B">
        <w:rPr>
          <w:rFonts w:ascii="Times New Roman" w:hAnsi="Times New Roman"/>
          <w:sz w:val="24"/>
          <w:szCs w:val="24"/>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676FD21" w14:textId="06AFB1CF" w:rsidR="003B23EF" w:rsidRPr="008E2D7B" w:rsidRDefault="003B23EF" w:rsidP="00567D0A">
      <w:pPr>
        <w:widowControl w:val="0"/>
        <w:tabs>
          <w:tab w:val="left" w:pos="1418"/>
        </w:tabs>
        <w:spacing w:after="0" w:line="240" w:lineRule="auto"/>
        <w:ind w:firstLine="851"/>
        <w:jc w:val="both"/>
        <w:rPr>
          <w:rFonts w:ascii="Times New Roman" w:hAnsi="Times New Roman"/>
          <w:sz w:val="24"/>
          <w:szCs w:val="24"/>
        </w:rPr>
      </w:pPr>
      <w:r w:rsidRPr="008E2D7B">
        <w:rPr>
          <w:rFonts w:ascii="Times New Roman" w:hAnsi="Times New Roman"/>
          <w:sz w:val="24"/>
          <w:szCs w:val="24"/>
        </w:rPr>
        <w:t>9</w:t>
      </w:r>
      <w:r w:rsidR="00F918B4" w:rsidRPr="008E2D7B">
        <w:rPr>
          <w:rFonts w:ascii="Times New Roman" w:hAnsi="Times New Roman"/>
          <w:sz w:val="24"/>
          <w:szCs w:val="24"/>
        </w:rPr>
        <w:t>4</w:t>
      </w:r>
      <w:r w:rsidRPr="008E2D7B">
        <w:rPr>
          <w:rFonts w:ascii="Times New Roman" w:hAnsi="Times New Roman"/>
          <w:sz w:val="24"/>
          <w:szCs w:val="24"/>
        </w:rPr>
        <w:t xml:space="preserve">. Выездная проверка начинается с предъявления служебного удостоверения и копии приказа руководителя, заместителя руководителя </w:t>
      </w:r>
      <w:r w:rsidR="00A44FB2">
        <w:rPr>
          <w:rFonts w:ascii="Times New Roman" w:hAnsi="Times New Roman"/>
          <w:sz w:val="24"/>
          <w:szCs w:val="24"/>
        </w:rPr>
        <w:t>Уполномоченного учреждения</w:t>
      </w:r>
      <w:r w:rsidRPr="008E2D7B">
        <w:rPr>
          <w:rFonts w:ascii="Times New Roman" w:hAnsi="Times New Roman"/>
          <w:sz w:val="24"/>
          <w:szCs w:val="24"/>
        </w:rPr>
        <w:t xml:space="preserve"> </w:t>
      </w:r>
      <w:r w:rsidRPr="008E2D7B">
        <w:rPr>
          <w:rFonts w:ascii="Times New Roman" w:hAnsi="Times New Roman"/>
          <w:sz w:val="24"/>
          <w:szCs w:val="24"/>
        </w:rPr>
        <w:lastRenderedPageBreak/>
        <w:t>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6046655D" w14:textId="34175514" w:rsidR="003B23EF" w:rsidRPr="008E2D7B" w:rsidRDefault="003B23EF" w:rsidP="00567D0A">
      <w:pPr>
        <w:widowControl w:val="0"/>
        <w:tabs>
          <w:tab w:val="left" w:pos="1418"/>
        </w:tabs>
        <w:spacing w:after="0" w:line="240" w:lineRule="auto"/>
        <w:ind w:firstLine="851"/>
        <w:jc w:val="both"/>
        <w:rPr>
          <w:rFonts w:ascii="Times New Roman" w:hAnsi="Times New Roman"/>
          <w:sz w:val="24"/>
          <w:szCs w:val="24"/>
        </w:rPr>
      </w:pPr>
      <w:r w:rsidRPr="008E2D7B">
        <w:rPr>
          <w:rFonts w:ascii="Times New Roman" w:hAnsi="Times New Roman"/>
          <w:sz w:val="24"/>
          <w:szCs w:val="24"/>
        </w:rPr>
        <w:t>9</w:t>
      </w:r>
      <w:r w:rsidR="00F918B4" w:rsidRPr="008E2D7B">
        <w:rPr>
          <w:rFonts w:ascii="Times New Roman" w:hAnsi="Times New Roman"/>
          <w:sz w:val="24"/>
          <w:szCs w:val="24"/>
        </w:rPr>
        <w:t>5</w:t>
      </w:r>
      <w:r w:rsidRPr="008E2D7B">
        <w:rPr>
          <w:rFonts w:ascii="Times New Roman" w:hAnsi="Times New Roman"/>
          <w:sz w:val="24"/>
          <w:szCs w:val="24"/>
        </w:rPr>
        <w:t xml:space="preserve">. Проверяемое лицо обязано предоставить должностным лицам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B1000D4" w14:textId="6BAF1157" w:rsidR="003B23EF" w:rsidRPr="008E2D7B" w:rsidRDefault="003B23EF" w:rsidP="00567D0A">
      <w:pPr>
        <w:widowControl w:val="0"/>
        <w:tabs>
          <w:tab w:val="left" w:pos="1418"/>
        </w:tabs>
        <w:spacing w:after="0" w:line="240" w:lineRule="auto"/>
        <w:ind w:firstLine="851"/>
        <w:jc w:val="both"/>
        <w:rPr>
          <w:rFonts w:ascii="Times New Roman" w:hAnsi="Times New Roman"/>
          <w:sz w:val="24"/>
          <w:szCs w:val="24"/>
        </w:rPr>
      </w:pPr>
      <w:r w:rsidRPr="008E2D7B">
        <w:rPr>
          <w:rFonts w:ascii="Times New Roman" w:hAnsi="Times New Roman"/>
          <w:sz w:val="24"/>
          <w:szCs w:val="24"/>
        </w:rPr>
        <w:t>9</w:t>
      </w:r>
      <w:r w:rsidR="00666250" w:rsidRPr="008E2D7B">
        <w:rPr>
          <w:rFonts w:ascii="Times New Roman" w:hAnsi="Times New Roman"/>
          <w:sz w:val="24"/>
          <w:szCs w:val="24"/>
        </w:rPr>
        <w:t>6</w:t>
      </w:r>
      <w:r w:rsidRPr="008E2D7B">
        <w:rPr>
          <w:rFonts w:ascii="Times New Roman" w:hAnsi="Times New Roman"/>
          <w:sz w:val="24"/>
          <w:szCs w:val="24"/>
        </w:rPr>
        <w:t>.</w:t>
      </w:r>
      <w:r w:rsidRPr="008E2D7B">
        <w:rPr>
          <w:rFonts w:ascii="Times New Roman" w:hAnsi="Times New Roman"/>
          <w:sz w:val="24"/>
          <w:szCs w:val="24"/>
        </w:rPr>
        <w:tab/>
        <w:t xml:space="preserve"> При необходимости к проведению выездной проверки могут привлекаться аккредитованные эксперты и экспертные организации.</w:t>
      </w:r>
    </w:p>
    <w:p w14:paraId="68F9CE25" w14:textId="5654C162" w:rsidR="003B23EF" w:rsidRPr="008E2D7B" w:rsidRDefault="003B23EF" w:rsidP="00567D0A">
      <w:pPr>
        <w:widowControl w:val="0"/>
        <w:tabs>
          <w:tab w:val="left" w:pos="915"/>
        </w:tabs>
        <w:spacing w:after="0" w:line="240" w:lineRule="auto"/>
        <w:jc w:val="both"/>
        <w:rPr>
          <w:rFonts w:ascii="Times New Roman" w:hAnsi="Times New Roman"/>
          <w:sz w:val="24"/>
          <w:szCs w:val="24"/>
        </w:rPr>
      </w:pPr>
      <w:r w:rsidRPr="008E2D7B">
        <w:rPr>
          <w:rFonts w:ascii="Times New Roman" w:hAnsi="Times New Roman"/>
          <w:sz w:val="24"/>
          <w:szCs w:val="24"/>
        </w:rPr>
        <w:tab/>
      </w:r>
      <w:r w:rsidR="00666250" w:rsidRPr="008E2D7B">
        <w:rPr>
          <w:rFonts w:ascii="Times New Roman" w:hAnsi="Times New Roman"/>
          <w:sz w:val="24"/>
          <w:szCs w:val="24"/>
        </w:rPr>
        <w:t>97</w:t>
      </w:r>
      <w:r w:rsidRPr="008E2D7B">
        <w:rPr>
          <w:rFonts w:ascii="Times New Roman" w:hAnsi="Times New Roman"/>
          <w:sz w:val="24"/>
          <w:szCs w:val="24"/>
        </w:rPr>
        <w:t>. В случае, если проведение плановой или внеплановой выездной</w:t>
      </w:r>
      <w:r w:rsidRPr="008E2D7B">
        <w:rPr>
          <w:rFonts w:ascii="Times New Roman" w:hAnsi="Times New Roman"/>
          <w:sz w:val="24"/>
          <w:szCs w:val="24"/>
          <w:lang w:val="x-none"/>
        </w:rPr>
        <w:t xml:space="preserve"> проверки оказалось невозможным в связи с отсутствием </w:t>
      </w:r>
      <w:r w:rsidRPr="008E2D7B">
        <w:rPr>
          <w:rFonts w:ascii="Times New Roman" w:hAnsi="Times New Roman"/>
          <w:sz w:val="24"/>
          <w:szCs w:val="24"/>
        </w:rPr>
        <w:t xml:space="preserve">доступа к эксплуатации рекламных конструкций, </w:t>
      </w:r>
      <w:r w:rsidRPr="008E2D7B">
        <w:rPr>
          <w:rFonts w:ascii="Times New Roman" w:hAnsi="Times New Roman"/>
          <w:sz w:val="24"/>
          <w:szCs w:val="24"/>
          <w:lang w:val="x-none"/>
        </w:rPr>
        <w:t xml:space="preserve">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lang w:val="x-none"/>
        </w:rPr>
        <w:t xml:space="preserve">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Pr="008E2D7B">
        <w:rPr>
          <w:rFonts w:ascii="Times New Roman" w:hAnsi="Times New Roman"/>
          <w:sz w:val="24"/>
          <w:szCs w:val="24"/>
        </w:rPr>
        <w:t xml:space="preserve"> 9</w:t>
      </w:r>
      <w:r w:rsidRPr="008E2D7B">
        <w:rPr>
          <w:rFonts w:ascii="Times New Roman" w:hAnsi="Times New Roman"/>
          <w:sz w:val="24"/>
          <w:szCs w:val="24"/>
          <w:lang w:val="x-none"/>
        </w:rPr>
        <w:t xml:space="preserve"> к настоящему </w:t>
      </w:r>
      <w:r w:rsidRPr="008E2D7B">
        <w:rPr>
          <w:rFonts w:ascii="Times New Roman" w:hAnsi="Times New Roman"/>
          <w:sz w:val="24"/>
          <w:szCs w:val="24"/>
        </w:rPr>
        <w:t>Регламенту</w:t>
      </w:r>
      <w:r w:rsidRPr="008E2D7B">
        <w:rPr>
          <w:rFonts w:ascii="Times New Roman" w:hAnsi="Times New Roman"/>
          <w:sz w:val="24"/>
          <w:szCs w:val="24"/>
          <w:lang w:val="x-none"/>
        </w:rPr>
        <w:t>.</w:t>
      </w:r>
    </w:p>
    <w:p w14:paraId="50FCAE88" w14:textId="7A25797C" w:rsidR="0063036E" w:rsidRPr="008E2D7B" w:rsidRDefault="003B23EF" w:rsidP="00567D0A">
      <w:pPr>
        <w:widowControl w:val="0"/>
        <w:tabs>
          <w:tab w:val="left" w:pos="1418"/>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В этом случае </w:t>
      </w:r>
      <w:r w:rsidR="00211FCE" w:rsidRPr="008E2D7B">
        <w:rPr>
          <w:rFonts w:ascii="Times New Roman" w:hAnsi="Times New Roman"/>
          <w:sz w:val="24"/>
          <w:szCs w:val="24"/>
        </w:rPr>
        <w:t xml:space="preserve">Уполномоченное учреждение </w:t>
      </w:r>
      <w:r w:rsidRPr="008E2D7B">
        <w:rPr>
          <w:rFonts w:ascii="Times New Roman" w:hAnsi="Times New Roman"/>
          <w:sz w:val="24"/>
          <w:szCs w:val="24"/>
        </w:rPr>
        <w:t>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43047BA8" w14:textId="344638DA" w:rsidR="0063036E" w:rsidRPr="008E2D7B" w:rsidRDefault="00666250" w:rsidP="00567D0A">
      <w:pPr>
        <w:widowControl w:val="0"/>
        <w:tabs>
          <w:tab w:val="left" w:pos="1418"/>
        </w:tabs>
        <w:spacing w:after="0" w:line="240" w:lineRule="auto"/>
        <w:ind w:firstLine="709"/>
        <w:jc w:val="both"/>
        <w:rPr>
          <w:rFonts w:ascii="Times New Roman" w:hAnsi="Times New Roman"/>
          <w:sz w:val="24"/>
          <w:szCs w:val="24"/>
        </w:rPr>
      </w:pPr>
      <w:r w:rsidRPr="008E2D7B">
        <w:rPr>
          <w:rFonts w:ascii="Times New Roman" w:hAnsi="Times New Roman"/>
          <w:sz w:val="24"/>
          <w:szCs w:val="24"/>
        </w:rPr>
        <w:t>98</w:t>
      </w:r>
      <w:r w:rsidR="003B23EF" w:rsidRPr="008E2D7B">
        <w:rPr>
          <w:rFonts w:ascii="Times New Roman" w:hAnsi="Times New Roman"/>
          <w:sz w:val="24"/>
          <w:szCs w:val="24"/>
        </w:rPr>
        <w:t xml:space="preserve">. Права и обязанности должностных лиц </w:t>
      </w:r>
      <w:r w:rsidR="00AA3D64" w:rsidRPr="008E2D7B">
        <w:rPr>
          <w:rFonts w:ascii="Times New Roman" w:hAnsi="Times New Roman"/>
          <w:sz w:val="24"/>
          <w:szCs w:val="24"/>
        </w:rPr>
        <w:t xml:space="preserve">Уполномоченного учреждения </w:t>
      </w:r>
      <w:r w:rsidR="003B23EF" w:rsidRPr="008E2D7B">
        <w:rPr>
          <w:rFonts w:ascii="Times New Roman" w:hAnsi="Times New Roman"/>
          <w:sz w:val="24"/>
          <w:szCs w:val="24"/>
        </w:rPr>
        <w:t>при проведении выездной проверки устанавливаются пунктами 9 и 10 настоящего Регламента.</w:t>
      </w:r>
    </w:p>
    <w:p w14:paraId="4EB8FCE2" w14:textId="0A2577AA" w:rsidR="0063036E" w:rsidRPr="008E2D7B" w:rsidRDefault="00666250" w:rsidP="00567D0A">
      <w:pPr>
        <w:widowControl w:val="0"/>
        <w:tabs>
          <w:tab w:val="left" w:pos="1418"/>
        </w:tabs>
        <w:spacing w:after="0" w:line="240" w:lineRule="auto"/>
        <w:ind w:firstLine="709"/>
        <w:jc w:val="both"/>
        <w:rPr>
          <w:rFonts w:ascii="Times New Roman" w:hAnsi="Times New Roman"/>
          <w:sz w:val="24"/>
          <w:szCs w:val="24"/>
        </w:rPr>
      </w:pPr>
      <w:r w:rsidRPr="008E2D7B">
        <w:rPr>
          <w:rFonts w:ascii="Times New Roman" w:hAnsi="Times New Roman"/>
          <w:color w:val="000000"/>
          <w:sz w:val="24"/>
          <w:szCs w:val="24"/>
        </w:rPr>
        <w:t>99</w:t>
      </w:r>
      <w:r w:rsidR="003B23EF" w:rsidRPr="008E2D7B">
        <w:rPr>
          <w:rFonts w:ascii="Times New Roman" w:hAnsi="Times New Roman"/>
          <w:color w:val="000000"/>
          <w:sz w:val="24"/>
          <w:szCs w:val="24"/>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7A936FAF" w14:textId="6767CD16" w:rsidR="0063036E" w:rsidRPr="008E2D7B" w:rsidRDefault="003B23EF" w:rsidP="00567D0A">
      <w:pPr>
        <w:widowControl w:val="0"/>
        <w:tabs>
          <w:tab w:val="left" w:pos="1418"/>
        </w:tabs>
        <w:spacing w:after="0" w:line="240" w:lineRule="auto"/>
        <w:ind w:firstLine="709"/>
        <w:jc w:val="both"/>
        <w:rPr>
          <w:rFonts w:ascii="Times New Roman" w:hAnsi="Times New Roman"/>
          <w:sz w:val="24"/>
          <w:szCs w:val="24"/>
        </w:rPr>
      </w:pPr>
      <w:r w:rsidRPr="008E2D7B">
        <w:rPr>
          <w:rFonts w:ascii="Times New Roman" w:hAnsi="Times New Roman"/>
          <w:color w:val="000000"/>
          <w:sz w:val="24"/>
          <w:szCs w:val="24"/>
        </w:rPr>
        <w:t>10</w:t>
      </w:r>
      <w:r w:rsidR="00666250" w:rsidRPr="008E2D7B">
        <w:rPr>
          <w:rFonts w:ascii="Times New Roman" w:hAnsi="Times New Roman"/>
          <w:color w:val="000000"/>
          <w:sz w:val="24"/>
          <w:szCs w:val="24"/>
        </w:rPr>
        <w:t>0</w:t>
      </w:r>
      <w:r w:rsidRPr="008E2D7B">
        <w:rPr>
          <w:rFonts w:ascii="Times New Roman" w:hAnsi="Times New Roman"/>
          <w:color w:val="000000"/>
          <w:sz w:val="24"/>
          <w:szCs w:val="24"/>
        </w:rPr>
        <w:t xml:space="preserve">. При проведении выездной проверки должностные лица </w:t>
      </w:r>
      <w:r w:rsidR="00AA3D64" w:rsidRPr="008E2D7B">
        <w:rPr>
          <w:rFonts w:ascii="Times New Roman" w:hAnsi="Times New Roman"/>
          <w:sz w:val="24"/>
          <w:szCs w:val="24"/>
        </w:rPr>
        <w:t>Уполномоченного учреждения</w:t>
      </w:r>
      <w:r w:rsidRPr="008E2D7B">
        <w:rPr>
          <w:rFonts w:ascii="Times New Roman" w:hAnsi="Times New Roman"/>
          <w:color w:val="000000"/>
          <w:sz w:val="24"/>
          <w:szCs w:val="24"/>
        </w:rPr>
        <w:t xml:space="preserve"> обязаны ознакомить субъект проверки с настоящим Регламентом.</w:t>
      </w:r>
    </w:p>
    <w:p w14:paraId="62D2939E" w14:textId="5422C59E" w:rsidR="003B23EF" w:rsidRPr="008E2D7B" w:rsidRDefault="003B23EF" w:rsidP="00567D0A">
      <w:pPr>
        <w:widowControl w:val="0"/>
        <w:tabs>
          <w:tab w:val="left" w:pos="1418"/>
        </w:tabs>
        <w:spacing w:after="0" w:line="240" w:lineRule="auto"/>
        <w:ind w:firstLine="709"/>
        <w:jc w:val="both"/>
        <w:rPr>
          <w:rFonts w:ascii="Times New Roman" w:hAnsi="Times New Roman"/>
          <w:sz w:val="24"/>
          <w:szCs w:val="24"/>
        </w:rPr>
      </w:pPr>
      <w:r w:rsidRPr="008E2D7B">
        <w:rPr>
          <w:rFonts w:ascii="Times New Roman" w:hAnsi="Times New Roman"/>
          <w:color w:val="000000"/>
          <w:sz w:val="24"/>
          <w:szCs w:val="24"/>
        </w:rPr>
        <w:t>Принятие решения по результатам выездной проверки, порядок оформления и учет результатов проверки производи</w:t>
      </w:r>
      <w:r w:rsidR="00F32E46" w:rsidRPr="008E2D7B">
        <w:rPr>
          <w:rFonts w:ascii="Times New Roman" w:hAnsi="Times New Roman"/>
          <w:color w:val="000000"/>
          <w:sz w:val="24"/>
          <w:szCs w:val="24"/>
        </w:rPr>
        <w:t>тся в соответствии с пунктами 93-97</w:t>
      </w:r>
      <w:r w:rsidRPr="008E2D7B">
        <w:rPr>
          <w:rFonts w:ascii="Times New Roman" w:hAnsi="Times New Roman"/>
          <w:color w:val="000000"/>
          <w:sz w:val="24"/>
          <w:szCs w:val="24"/>
        </w:rPr>
        <w:t xml:space="preserve"> настоящего Регламента. </w:t>
      </w:r>
    </w:p>
    <w:p w14:paraId="4375FD4C" w14:textId="0412F89B" w:rsidR="003B23EF" w:rsidRPr="008E2D7B" w:rsidRDefault="003B23EF" w:rsidP="00567D0A">
      <w:pPr>
        <w:widowControl w:val="0"/>
        <w:tabs>
          <w:tab w:val="left" w:pos="1418"/>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Результат выполнения административной процедуры заносится уполномоченным должностным лицом </w:t>
      </w:r>
      <w:r w:rsidR="00AA3D6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в ЕГИС ОКНД.</w:t>
      </w:r>
    </w:p>
    <w:p w14:paraId="7256860D" w14:textId="21269E0A" w:rsidR="00FE5168" w:rsidRPr="008E2D7B" w:rsidRDefault="00FE5168" w:rsidP="00567D0A">
      <w:pPr>
        <w:tabs>
          <w:tab w:val="left" w:pos="709"/>
          <w:tab w:val="left" w:pos="1134"/>
          <w:tab w:val="left" w:pos="1276"/>
        </w:tabs>
        <w:spacing w:after="0" w:line="240" w:lineRule="auto"/>
        <w:ind w:firstLine="709"/>
        <w:jc w:val="both"/>
        <w:rPr>
          <w:rFonts w:ascii="Times New Roman" w:hAnsi="Times New Roman"/>
          <w:sz w:val="24"/>
          <w:szCs w:val="24"/>
        </w:rPr>
      </w:pPr>
    </w:p>
    <w:p w14:paraId="5D5FF506" w14:textId="5AD63AB4" w:rsidR="003B23EF" w:rsidRPr="008E2D7B" w:rsidRDefault="003B23EF" w:rsidP="00567D0A">
      <w:pPr>
        <w:tabs>
          <w:tab w:val="left" w:pos="1134"/>
        </w:tabs>
        <w:spacing w:after="0" w:line="240" w:lineRule="auto"/>
        <w:jc w:val="center"/>
        <w:rPr>
          <w:rFonts w:ascii="Times New Roman" w:hAnsi="Times New Roman"/>
          <w:sz w:val="24"/>
          <w:szCs w:val="24"/>
        </w:rPr>
      </w:pPr>
      <w:r w:rsidRPr="008E2D7B">
        <w:rPr>
          <w:rFonts w:ascii="Times New Roman" w:hAnsi="Times New Roman"/>
          <w:sz w:val="24"/>
          <w:szCs w:val="24"/>
        </w:rPr>
        <w:t xml:space="preserve">Меры, принимаемые в отношении фактов нарушений, </w:t>
      </w:r>
      <w:r w:rsidR="00604683" w:rsidRPr="008E2D7B">
        <w:rPr>
          <w:rFonts w:ascii="Times New Roman" w:hAnsi="Times New Roman"/>
          <w:sz w:val="24"/>
          <w:szCs w:val="24"/>
        </w:rPr>
        <w:br/>
      </w:r>
      <w:r w:rsidRPr="008E2D7B">
        <w:rPr>
          <w:rFonts w:ascii="Times New Roman" w:hAnsi="Times New Roman"/>
          <w:sz w:val="24"/>
          <w:szCs w:val="24"/>
        </w:rPr>
        <w:t>выявленных при проведении проверки</w:t>
      </w:r>
    </w:p>
    <w:p w14:paraId="4547D733" w14:textId="77777777" w:rsidR="003B23EF" w:rsidRPr="008E2D7B" w:rsidRDefault="003B23EF" w:rsidP="00567D0A">
      <w:pPr>
        <w:tabs>
          <w:tab w:val="left" w:pos="1134"/>
        </w:tabs>
        <w:spacing w:after="0" w:line="240" w:lineRule="auto"/>
        <w:ind w:firstLine="709"/>
        <w:jc w:val="center"/>
        <w:rPr>
          <w:rFonts w:ascii="Times New Roman" w:hAnsi="Times New Roman"/>
          <w:b/>
          <w:sz w:val="24"/>
          <w:szCs w:val="24"/>
        </w:rPr>
      </w:pPr>
    </w:p>
    <w:p w14:paraId="70178835" w14:textId="78281C9F" w:rsidR="003B23EF" w:rsidRPr="008E2D7B" w:rsidRDefault="003B23EF" w:rsidP="00567D0A">
      <w:pPr>
        <w:widowControl w:val="0"/>
        <w:tabs>
          <w:tab w:val="left" w:pos="1418"/>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w:t>
      </w:r>
      <w:r w:rsidR="00666250" w:rsidRPr="008E2D7B">
        <w:rPr>
          <w:rFonts w:ascii="Times New Roman" w:hAnsi="Times New Roman"/>
          <w:sz w:val="24"/>
          <w:szCs w:val="24"/>
        </w:rPr>
        <w:t>1</w:t>
      </w:r>
      <w:r w:rsidRPr="008E2D7B">
        <w:rPr>
          <w:rFonts w:ascii="Times New Roman" w:hAnsi="Times New Roman"/>
          <w:sz w:val="24"/>
          <w:szCs w:val="24"/>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62BBA4CA" w14:textId="7F3D81AF" w:rsidR="003B23EF" w:rsidRPr="008E2D7B" w:rsidRDefault="00027EBE" w:rsidP="00567D0A">
      <w:pPr>
        <w:widowControl w:val="0"/>
        <w:tabs>
          <w:tab w:val="left" w:pos="1418"/>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w:t>
      </w:r>
      <w:r w:rsidR="00666250" w:rsidRPr="008E2D7B">
        <w:rPr>
          <w:rFonts w:ascii="Times New Roman" w:hAnsi="Times New Roman"/>
          <w:sz w:val="24"/>
          <w:szCs w:val="24"/>
        </w:rPr>
        <w:t>2</w:t>
      </w:r>
      <w:r w:rsidR="003B23EF" w:rsidRPr="008E2D7B">
        <w:rPr>
          <w:rFonts w:ascii="Times New Roman" w:hAnsi="Times New Roman"/>
          <w:sz w:val="24"/>
          <w:szCs w:val="24"/>
        </w:rPr>
        <w:t xml:space="preserve">. В случае выявления в ходе проверки нарушений обязательных требований </w:t>
      </w:r>
      <w:r w:rsidR="00211FCE" w:rsidRPr="008E2D7B">
        <w:rPr>
          <w:rFonts w:ascii="Times New Roman" w:hAnsi="Times New Roman"/>
          <w:sz w:val="24"/>
          <w:szCs w:val="24"/>
        </w:rPr>
        <w:t xml:space="preserve">Уполномоченное учреждение </w:t>
      </w:r>
      <w:r w:rsidR="003B23EF" w:rsidRPr="008E2D7B">
        <w:rPr>
          <w:rFonts w:ascii="Times New Roman" w:hAnsi="Times New Roman"/>
          <w:sz w:val="24"/>
          <w:szCs w:val="24"/>
        </w:rPr>
        <w:t>принимает следующие меры:</w:t>
      </w:r>
    </w:p>
    <w:p w14:paraId="53ADCBDF" w14:textId="35E2384E" w:rsidR="003B23EF" w:rsidRPr="008E2D7B" w:rsidRDefault="00F32E46"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 xml:space="preserve">1) </w:t>
      </w:r>
      <w:r w:rsidR="003B23EF" w:rsidRPr="008E2D7B">
        <w:rPr>
          <w:rFonts w:ascii="Times New Roman" w:hAnsi="Times New Roman"/>
          <w:sz w:val="24"/>
          <w:szCs w:val="24"/>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14:paraId="538C6FA8" w14:textId="19A12825" w:rsidR="003B23EF" w:rsidRPr="008E2D7B" w:rsidRDefault="003B23EF" w:rsidP="00567D0A">
      <w:pPr>
        <w:tabs>
          <w:tab w:val="left" w:pos="1134"/>
          <w:tab w:val="left" w:pos="1276"/>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 </w:t>
      </w:r>
      <w:r w:rsidR="00027EBE" w:rsidRPr="008E2D7B">
        <w:rPr>
          <w:rFonts w:ascii="Times New Roman" w:hAnsi="Times New Roman"/>
          <w:sz w:val="24"/>
          <w:szCs w:val="24"/>
        </w:rPr>
        <w:t xml:space="preserve"> в рамках полномочий направляют в органы внутренних дел, Федеральную антимонопольную службу, Госадмтехнадзор,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w:t>
      </w:r>
      <w:r w:rsidR="00F76C37" w:rsidRPr="008E2D7B">
        <w:rPr>
          <w:rFonts w:ascii="Times New Roman" w:hAnsi="Times New Roman"/>
          <w:sz w:val="24"/>
          <w:szCs w:val="24"/>
        </w:rPr>
        <w:t>немедленно после выявления совершения административного правонарушения, либо в течение 2 (двух) рабочих дней с момента выявления таких признаков, если требуется дополнительное выяснение обстоятельств дела, либо данных о правонарушителе</w:t>
      </w:r>
      <w:r w:rsidR="000779B6" w:rsidRPr="008E2D7B">
        <w:rPr>
          <w:rFonts w:ascii="Times New Roman" w:hAnsi="Times New Roman"/>
          <w:sz w:val="24"/>
          <w:szCs w:val="24"/>
        </w:rPr>
        <w:t>.</w:t>
      </w:r>
    </w:p>
    <w:p w14:paraId="349457A2" w14:textId="6FD0F25E" w:rsidR="003B23EF" w:rsidRPr="008E2D7B" w:rsidRDefault="003B23EF" w:rsidP="00567D0A">
      <w:pPr>
        <w:widowControl w:val="0"/>
        <w:tabs>
          <w:tab w:val="left" w:pos="1418"/>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w:t>
      </w:r>
      <w:r w:rsidR="00666250" w:rsidRPr="008E2D7B">
        <w:rPr>
          <w:rFonts w:ascii="Times New Roman" w:hAnsi="Times New Roman"/>
          <w:sz w:val="24"/>
          <w:szCs w:val="24"/>
        </w:rPr>
        <w:t>3</w:t>
      </w:r>
      <w:r w:rsidRPr="008E2D7B">
        <w:rPr>
          <w:rFonts w:ascii="Times New Roman" w:hAnsi="Times New Roman"/>
          <w:sz w:val="24"/>
          <w:szCs w:val="24"/>
        </w:rPr>
        <w:t xml:space="preserve">.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w:t>
      </w:r>
      <w:r w:rsidR="00F30379" w:rsidRPr="008E2D7B">
        <w:rPr>
          <w:rFonts w:ascii="Times New Roman" w:hAnsi="Times New Roman"/>
          <w:sz w:val="24"/>
          <w:szCs w:val="24"/>
        </w:rPr>
        <w:t xml:space="preserve">Лицо в отношении, которого выдано предписание на демонтаж рекламной конструкции, в течение 1 (одного) месяца со дня выдачи предписания </w:t>
      </w:r>
      <w:r w:rsidR="00AA3D64" w:rsidRPr="008E2D7B">
        <w:rPr>
          <w:rFonts w:ascii="Times New Roman" w:hAnsi="Times New Roman"/>
          <w:sz w:val="24"/>
          <w:szCs w:val="24"/>
        </w:rPr>
        <w:t>Уполномоченного учреждения</w:t>
      </w:r>
      <w:r w:rsidR="00F30379" w:rsidRPr="008E2D7B">
        <w:rPr>
          <w:rFonts w:ascii="Times New Roman" w:hAnsi="Times New Roman"/>
          <w:sz w:val="24"/>
          <w:szCs w:val="24"/>
        </w:rPr>
        <w:t xml:space="preserve"> обязано исполнить предписание. </w:t>
      </w:r>
    </w:p>
    <w:p w14:paraId="2FAFCBA1" w14:textId="095FB650" w:rsidR="003B23EF" w:rsidRPr="008E2D7B" w:rsidRDefault="003B23EF" w:rsidP="00567D0A">
      <w:pPr>
        <w:widowControl w:val="0"/>
        <w:tabs>
          <w:tab w:val="left" w:pos="1418"/>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w:t>
      </w:r>
      <w:r w:rsidR="00666250" w:rsidRPr="008E2D7B">
        <w:rPr>
          <w:rFonts w:ascii="Times New Roman" w:hAnsi="Times New Roman"/>
          <w:sz w:val="24"/>
          <w:szCs w:val="24"/>
        </w:rPr>
        <w:t>4</w:t>
      </w:r>
      <w:r w:rsidR="00634D45" w:rsidRPr="008E2D7B">
        <w:rPr>
          <w:rFonts w:ascii="Times New Roman" w:hAnsi="Times New Roman"/>
          <w:sz w:val="24"/>
          <w:szCs w:val="24"/>
        </w:rPr>
        <w:t xml:space="preserve">. </w:t>
      </w:r>
      <w:r w:rsidRPr="008E2D7B">
        <w:rPr>
          <w:rFonts w:ascii="Times New Roman" w:hAnsi="Times New Roman"/>
          <w:sz w:val="24"/>
          <w:szCs w:val="24"/>
        </w:rPr>
        <w:t xml:space="preserve">Должностными лицами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осуществляется контроль за исполнением предписаний в виде внеплановой документарной и (или) выездной проверок. </w:t>
      </w:r>
    </w:p>
    <w:p w14:paraId="663E87AD" w14:textId="3830D657" w:rsidR="00F32E46" w:rsidRPr="008E2D7B" w:rsidRDefault="003B23EF" w:rsidP="00567D0A">
      <w:pPr>
        <w:widowControl w:val="0"/>
        <w:tabs>
          <w:tab w:val="left" w:pos="1418"/>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w:t>
      </w:r>
      <w:r w:rsidR="00666250" w:rsidRPr="008E2D7B">
        <w:rPr>
          <w:rFonts w:ascii="Times New Roman" w:hAnsi="Times New Roman"/>
          <w:sz w:val="24"/>
          <w:szCs w:val="24"/>
        </w:rPr>
        <w:t>5</w:t>
      </w:r>
      <w:r w:rsidRPr="008E2D7B">
        <w:rPr>
          <w:rFonts w:ascii="Times New Roman" w:hAnsi="Times New Roman"/>
          <w:sz w:val="24"/>
          <w:szCs w:val="24"/>
        </w:rPr>
        <w:t xml:space="preserve">. В случае если при проверке исполнения предписания установлен факт </w:t>
      </w:r>
      <w:r w:rsidR="00F30379" w:rsidRPr="008E2D7B">
        <w:rPr>
          <w:rFonts w:ascii="Times New Roman" w:hAnsi="Times New Roman"/>
          <w:sz w:val="24"/>
          <w:szCs w:val="24"/>
        </w:rPr>
        <w:t>не устранения</w:t>
      </w:r>
      <w:r w:rsidRPr="008E2D7B">
        <w:rPr>
          <w:rFonts w:ascii="Times New Roman" w:hAnsi="Times New Roman"/>
          <w:sz w:val="24"/>
          <w:szCs w:val="24"/>
        </w:rPr>
        <w:t xml:space="preserve"> нарушения, уполномоченными лицами </w:t>
      </w:r>
      <w:r w:rsidR="00AA3D64"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осуществляются все необходимые действия, закрепленные в ч.21 статьи 19 Федерального закона от 13.03.2006 №</w:t>
      </w:r>
      <w:r w:rsidR="00604683" w:rsidRPr="008E2D7B">
        <w:rPr>
          <w:rFonts w:ascii="Times New Roman" w:hAnsi="Times New Roman"/>
          <w:sz w:val="24"/>
          <w:szCs w:val="24"/>
        </w:rPr>
        <w:t xml:space="preserve"> </w:t>
      </w:r>
      <w:r w:rsidRPr="008E2D7B">
        <w:rPr>
          <w:rFonts w:ascii="Times New Roman" w:hAnsi="Times New Roman"/>
          <w:sz w:val="24"/>
          <w:szCs w:val="24"/>
        </w:rPr>
        <w:t>38 – ФЗ «О рекламе».</w:t>
      </w:r>
    </w:p>
    <w:p w14:paraId="19D64B3D" w14:textId="449B8905" w:rsidR="003B23EF" w:rsidRPr="008E2D7B" w:rsidRDefault="003B23EF" w:rsidP="00567D0A">
      <w:pPr>
        <w:widowControl w:val="0"/>
        <w:tabs>
          <w:tab w:val="left" w:pos="1418"/>
          <w:tab w:val="left" w:pos="1701"/>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w:t>
      </w:r>
      <w:r w:rsidR="00666250" w:rsidRPr="008E2D7B">
        <w:rPr>
          <w:rFonts w:ascii="Times New Roman" w:hAnsi="Times New Roman"/>
          <w:sz w:val="24"/>
          <w:szCs w:val="24"/>
        </w:rPr>
        <w:t>6</w:t>
      </w:r>
      <w:r w:rsidRPr="008E2D7B">
        <w:rPr>
          <w:rFonts w:ascii="Times New Roman" w:hAnsi="Times New Roman"/>
          <w:sz w:val="24"/>
          <w:szCs w:val="24"/>
        </w:rPr>
        <w:t>.</w:t>
      </w:r>
      <w:r w:rsidR="00AA3D64" w:rsidRPr="008E2D7B">
        <w:rPr>
          <w:rFonts w:ascii="Times New Roman" w:hAnsi="Times New Roman"/>
          <w:sz w:val="24"/>
          <w:szCs w:val="24"/>
        </w:rPr>
        <w:t xml:space="preserve"> </w:t>
      </w:r>
      <w:r w:rsidRPr="008E2D7B">
        <w:rPr>
          <w:rFonts w:ascii="Times New Roman" w:hAnsi="Times New Roman"/>
          <w:sz w:val="24"/>
          <w:szCs w:val="24"/>
        </w:rPr>
        <w:t>Информация о выданном предписании, а также сроках демонтажа вносится в ЕГИС ОКНД.</w:t>
      </w:r>
    </w:p>
    <w:p w14:paraId="706083B1" w14:textId="77777777" w:rsidR="007E7D70" w:rsidRPr="008E2D7B" w:rsidRDefault="007E7D70" w:rsidP="00567D0A">
      <w:pPr>
        <w:tabs>
          <w:tab w:val="left" w:pos="709"/>
          <w:tab w:val="left" w:pos="1134"/>
          <w:tab w:val="left" w:pos="1276"/>
        </w:tabs>
        <w:spacing w:after="0" w:line="240" w:lineRule="auto"/>
        <w:jc w:val="both"/>
        <w:rPr>
          <w:rFonts w:ascii="Times New Roman" w:hAnsi="Times New Roman"/>
          <w:sz w:val="24"/>
          <w:szCs w:val="24"/>
        </w:rPr>
      </w:pPr>
    </w:p>
    <w:p w14:paraId="41A908D3" w14:textId="477ECF29" w:rsidR="007E7D70" w:rsidRPr="008E2D7B" w:rsidRDefault="007E7D70" w:rsidP="00567D0A">
      <w:pPr>
        <w:widowControl w:val="0"/>
        <w:tabs>
          <w:tab w:val="left" w:pos="1134"/>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 xml:space="preserve">Рассмотрение обращений граждан и организаций </w:t>
      </w:r>
      <w:r w:rsidR="00604683" w:rsidRPr="008E2D7B">
        <w:rPr>
          <w:rFonts w:ascii="Times New Roman" w:hAnsi="Times New Roman"/>
          <w:sz w:val="24"/>
          <w:szCs w:val="24"/>
        </w:rPr>
        <w:br/>
      </w:r>
      <w:r w:rsidRPr="008E2D7B">
        <w:rPr>
          <w:rFonts w:ascii="Times New Roman" w:hAnsi="Times New Roman"/>
          <w:sz w:val="24"/>
          <w:szCs w:val="24"/>
        </w:rPr>
        <w:t xml:space="preserve">по вопросам соблюдения обязательных требований </w:t>
      </w:r>
    </w:p>
    <w:p w14:paraId="0CC4534F" w14:textId="77777777" w:rsidR="007E7D70" w:rsidRPr="008E2D7B" w:rsidRDefault="007E7D70" w:rsidP="00567D0A">
      <w:pPr>
        <w:tabs>
          <w:tab w:val="left" w:pos="1134"/>
        </w:tabs>
        <w:spacing w:after="0" w:line="240" w:lineRule="auto"/>
        <w:ind w:firstLine="709"/>
        <w:jc w:val="both"/>
        <w:rPr>
          <w:rFonts w:ascii="Times New Roman" w:hAnsi="Times New Roman"/>
          <w:sz w:val="24"/>
          <w:szCs w:val="24"/>
        </w:rPr>
      </w:pPr>
    </w:p>
    <w:p w14:paraId="5E81BCE8" w14:textId="6E2264CE" w:rsidR="00F32E46" w:rsidRPr="008E2D7B" w:rsidRDefault="00F30379"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10</w:t>
      </w:r>
      <w:r w:rsidR="00666250" w:rsidRPr="008E2D7B">
        <w:rPr>
          <w:rFonts w:ascii="Times New Roman" w:hAnsi="Times New Roman"/>
          <w:sz w:val="24"/>
          <w:szCs w:val="24"/>
        </w:rPr>
        <w:t>7</w:t>
      </w:r>
      <w:r w:rsidR="007E7D70" w:rsidRPr="008E2D7B">
        <w:rPr>
          <w:rFonts w:ascii="Times New Roman" w:hAnsi="Times New Roman"/>
          <w:sz w:val="24"/>
          <w:szCs w:val="24"/>
        </w:rPr>
        <w:t xml:space="preserve">. Началом административного действия является поступление в </w:t>
      </w:r>
      <w:r w:rsidR="00211FCE" w:rsidRPr="008E2D7B">
        <w:rPr>
          <w:rFonts w:ascii="Times New Roman" w:hAnsi="Times New Roman"/>
          <w:sz w:val="24"/>
          <w:szCs w:val="24"/>
        </w:rPr>
        <w:t xml:space="preserve">Уполномоченное учреждение </w:t>
      </w:r>
      <w:r w:rsidR="007E7D70" w:rsidRPr="008E2D7B">
        <w:rPr>
          <w:rFonts w:ascii="Times New Roman" w:hAnsi="Times New Roman"/>
          <w:sz w:val="24"/>
          <w:szCs w:val="24"/>
        </w:rPr>
        <w:t>обращений или заявлений граждан и организаций по вопросам соблюдения обязательных требований.</w:t>
      </w:r>
    </w:p>
    <w:p w14:paraId="3BECA8BC" w14:textId="282CFD00" w:rsidR="00F32E46" w:rsidRPr="008E2D7B" w:rsidRDefault="00F30379"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1</w:t>
      </w:r>
      <w:r w:rsidR="00666250" w:rsidRPr="008E2D7B">
        <w:rPr>
          <w:rFonts w:ascii="Times New Roman" w:hAnsi="Times New Roman"/>
          <w:sz w:val="24"/>
          <w:szCs w:val="24"/>
        </w:rPr>
        <w:t>08</w:t>
      </w:r>
      <w:r w:rsidR="007E7D70" w:rsidRPr="008E2D7B">
        <w:rPr>
          <w:rFonts w:ascii="Times New Roman" w:hAnsi="Times New Roman"/>
          <w:sz w:val="24"/>
          <w:szCs w:val="24"/>
        </w:rPr>
        <w:t>. Обращение или заявления граждан по вопросам соблюдения обязательных требований (далее также – документы), рассматри</w:t>
      </w:r>
      <w:r w:rsidR="00F32E46" w:rsidRPr="008E2D7B">
        <w:rPr>
          <w:rFonts w:ascii="Times New Roman" w:hAnsi="Times New Roman"/>
          <w:sz w:val="24"/>
          <w:szCs w:val="24"/>
        </w:rPr>
        <w:t xml:space="preserve">ваются </w:t>
      </w:r>
      <w:r w:rsidR="007E7D70" w:rsidRPr="008E2D7B">
        <w:rPr>
          <w:rFonts w:ascii="Times New Roman" w:hAnsi="Times New Roman"/>
          <w:sz w:val="24"/>
          <w:szCs w:val="24"/>
        </w:rPr>
        <w:t>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14:paraId="520C1746" w14:textId="4B1C44ED" w:rsidR="007E7D70" w:rsidRPr="008E2D7B" w:rsidRDefault="00F30379"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1</w:t>
      </w:r>
      <w:r w:rsidR="00666250" w:rsidRPr="008E2D7B">
        <w:rPr>
          <w:rFonts w:ascii="Times New Roman" w:hAnsi="Times New Roman"/>
          <w:sz w:val="24"/>
          <w:szCs w:val="24"/>
        </w:rPr>
        <w:t>09</w:t>
      </w:r>
      <w:r w:rsidR="007E7D70" w:rsidRPr="008E2D7B">
        <w:rPr>
          <w:rFonts w:ascii="Times New Roman" w:hAnsi="Times New Roman"/>
          <w:sz w:val="24"/>
          <w:szCs w:val="24"/>
        </w:rPr>
        <w:t>. Срок рассмотрения обращений граждан.</w:t>
      </w:r>
    </w:p>
    <w:p w14:paraId="34E5C740" w14:textId="77777777" w:rsidR="007E7D70" w:rsidRPr="008E2D7B" w:rsidRDefault="007E7D70"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Рассмотрение обращений граждан осуществляется не позднее 30 (тридцати) дней со дня регистрации обращений. </w:t>
      </w:r>
    </w:p>
    <w:p w14:paraId="6E19AE86" w14:textId="5A9AA106" w:rsidR="007E7D70" w:rsidRPr="008E2D7B" w:rsidRDefault="007E7D70"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но не более чем на 30 (тридцать) дней, с обязательным уведомлением заявителя о продлении срока рассмотрения его обращения.</w:t>
      </w:r>
    </w:p>
    <w:p w14:paraId="6A49476F" w14:textId="48ECED79" w:rsidR="007E7D70" w:rsidRPr="008E2D7B" w:rsidRDefault="007E7D70"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Обращения, поступившие из Правительства Московской области, рассматриваются в соответствии с постановлением Губернатора М</w:t>
      </w:r>
      <w:r w:rsidR="00604683" w:rsidRPr="008E2D7B">
        <w:rPr>
          <w:rFonts w:ascii="Times New Roman" w:hAnsi="Times New Roman"/>
          <w:sz w:val="24"/>
          <w:szCs w:val="24"/>
        </w:rPr>
        <w:t xml:space="preserve">осковской области </w:t>
      </w:r>
      <w:r w:rsidRPr="008E2D7B">
        <w:rPr>
          <w:rFonts w:ascii="Times New Roman" w:hAnsi="Times New Roman"/>
          <w:sz w:val="24"/>
          <w:szCs w:val="24"/>
        </w:rPr>
        <w:t>от 18.12.2014 № 287-ПГ «Об утверждении Регламента рассмотрения обращений граждан в Правительстве Московской области».</w:t>
      </w:r>
    </w:p>
    <w:p w14:paraId="184657CD" w14:textId="106BA6A6" w:rsidR="007E7D70" w:rsidRPr="008E2D7B" w:rsidRDefault="007E7D70"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Руководитель, заместитель руководителя </w:t>
      </w:r>
      <w:r w:rsidR="00AA3D64"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вправе устанавливать сокращенные сроки рассмотрения отдельных обращений граждан.</w:t>
      </w:r>
    </w:p>
    <w:p w14:paraId="32F0FC70" w14:textId="3DF8AA38" w:rsidR="007E7D70" w:rsidRPr="008E2D7B" w:rsidRDefault="00F30379" w:rsidP="00567D0A">
      <w:pPr>
        <w:tabs>
          <w:tab w:val="left" w:pos="1134"/>
        </w:tabs>
        <w:spacing w:after="0" w:line="240" w:lineRule="auto"/>
        <w:ind w:firstLine="709"/>
        <w:jc w:val="both"/>
        <w:rPr>
          <w:rFonts w:ascii="Times New Roman" w:hAnsi="Times New Roman"/>
          <w:sz w:val="24"/>
          <w:szCs w:val="24"/>
        </w:rPr>
      </w:pPr>
      <w:r w:rsidRPr="008E2D7B">
        <w:rPr>
          <w:rFonts w:ascii="Times New Roman" w:hAnsi="Times New Roman"/>
          <w:sz w:val="24"/>
          <w:szCs w:val="24"/>
        </w:rPr>
        <w:t>11</w:t>
      </w:r>
      <w:r w:rsidR="00666250" w:rsidRPr="008E2D7B">
        <w:rPr>
          <w:rFonts w:ascii="Times New Roman" w:hAnsi="Times New Roman"/>
          <w:sz w:val="24"/>
          <w:szCs w:val="24"/>
        </w:rPr>
        <w:t>0</w:t>
      </w:r>
      <w:r w:rsidRPr="008E2D7B">
        <w:rPr>
          <w:rFonts w:ascii="Times New Roman" w:hAnsi="Times New Roman"/>
          <w:sz w:val="24"/>
          <w:szCs w:val="24"/>
        </w:rPr>
        <w:t>.</w:t>
      </w:r>
      <w:r w:rsidR="007E7D70" w:rsidRPr="008E2D7B">
        <w:rPr>
          <w:rFonts w:ascii="Times New Roman" w:hAnsi="Times New Roman"/>
          <w:sz w:val="24"/>
          <w:szCs w:val="24"/>
        </w:rPr>
        <w:t xml:space="preserve"> Оставле</w:t>
      </w:r>
      <w:r w:rsidR="00F32E46" w:rsidRPr="008E2D7B">
        <w:rPr>
          <w:rFonts w:ascii="Times New Roman" w:hAnsi="Times New Roman"/>
          <w:sz w:val="24"/>
          <w:szCs w:val="24"/>
        </w:rPr>
        <w:t>ние обращения без рассмотрения.</w:t>
      </w:r>
    </w:p>
    <w:p w14:paraId="621111E7" w14:textId="04EEF146" w:rsidR="007E7D70" w:rsidRPr="008E2D7B" w:rsidRDefault="007E7D70" w:rsidP="00567D0A">
      <w:pPr>
        <w:pStyle w:val="12"/>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lastRenderedPageBreak/>
        <w:t>Должностные лица, которым направлено обращение, вправе не рассматривать его по существу, если:</w:t>
      </w:r>
    </w:p>
    <w:p w14:paraId="43E8B41E" w14:textId="4B15FD3D" w:rsidR="007E7D70" w:rsidRPr="008E2D7B" w:rsidRDefault="000745A7" w:rsidP="00567D0A">
      <w:pPr>
        <w:pStyle w:val="12"/>
        <w:numPr>
          <w:ilvl w:val="1"/>
          <w:numId w:val="5"/>
        </w:numPr>
        <w:tabs>
          <w:tab w:val="left" w:pos="1134"/>
        </w:tabs>
        <w:ind w:left="0" w:firstLine="709"/>
        <w:jc w:val="both"/>
        <w:rPr>
          <w:rFonts w:ascii="Times New Roman" w:hAnsi="Times New Roman" w:cs="Times New Roman"/>
          <w:sz w:val="24"/>
          <w:szCs w:val="24"/>
        </w:rPr>
      </w:pPr>
      <w:r w:rsidRPr="008E2D7B">
        <w:rPr>
          <w:rFonts w:ascii="Times New Roman" w:hAnsi="Times New Roman" w:cs="Times New Roman"/>
          <w:sz w:val="24"/>
          <w:szCs w:val="24"/>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7E7D70" w:rsidRPr="008E2D7B">
        <w:rPr>
          <w:rFonts w:ascii="Times New Roman" w:hAnsi="Times New Roman" w:cs="Times New Roman"/>
          <w:sz w:val="24"/>
          <w:szCs w:val="24"/>
        </w:rPr>
        <w:t>;</w:t>
      </w:r>
    </w:p>
    <w:p w14:paraId="25A0FBE8" w14:textId="6DCC847A" w:rsidR="000745A7" w:rsidRPr="008E2D7B" w:rsidRDefault="000745A7" w:rsidP="00567D0A">
      <w:pPr>
        <w:pStyle w:val="12"/>
        <w:numPr>
          <w:ilvl w:val="1"/>
          <w:numId w:val="5"/>
        </w:numPr>
        <w:tabs>
          <w:tab w:val="left" w:pos="1134"/>
        </w:tabs>
        <w:ind w:left="0" w:firstLine="709"/>
        <w:jc w:val="both"/>
        <w:rPr>
          <w:rFonts w:ascii="Times New Roman" w:hAnsi="Times New Roman" w:cs="Times New Roman"/>
          <w:sz w:val="24"/>
          <w:szCs w:val="24"/>
        </w:rPr>
      </w:pPr>
      <w:r w:rsidRPr="008E2D7B">
        <w:rPr>
          <w:rFonts w:ascii="Times New Roman" w:hAnsi="Times New Roman" w:cs="Times New Roman"/>
          <w:sz w:val="24"/>
          <w:szCs w:val="24"/>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152BDA3" w14:textId="7A7ADC7E" w:rsidR="007E7D70" w:rsidRPr="008E2D7B" w:rsidRDefault="007E7D70" w:rsidP="00567D0A">
      <w:pPr>
        <w:pStyle w:val="12"/>
        <w:numPr>
          <w:ilvl w:val="1"/>
          <w:numId w:val="5"/>
        </w:numPr>
        <w:tabs>
          <w:tab w:val="left" w:pos="1134"/>
        </w:tabs>
        <w:ind w:left="0" w:firstLine="709"/>
        <w:jc w:val="both"/>
        <w:rPr>
          <w:rFonts w:ascii="Times New Roman" w:hAnsi="Times New Roman" w:cs="Times New Roman"/>
          <w:sz w:val="24"/>
          <w:szCs w:val="24"/>
        </w:rPr>
      </w:pPr>
      <w:r w:rsidRPr="008E2D7B">
        <w:rPr>
          <w:rFonts w:ascii="Times New Roman" w:hAnsi="Times New Roman" w:cs="Times New Roman"/>
          <w:sz w:val="24"/>
          <w:szCs w:val="24"/>
        </w:rPr>
        <w:t>в обращении содержится вопрос, ответ на который размещен в соответствии с ч. 4 ст. 10 Федерального закона № 59-ФЗ на официальном сайте органа муниципального контроля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6E41EEC7" w14:textId="77777777" w:rsidR="007E7D70" w:rsidRPr="008E2D7B" w:rsidRDefault="007E7D70" w:rsidP="00567D0A">
      <w:pPr>
        <w:pStyle w:val="12"/>
        <w:numPr>
          <w:ilvl w:val="1"/>
          <w:numId w:val="5"/>
        </w:numPr>
        <w:tabs>
          <w:tab w:val="left" w:pos="1134"/>
        </w:tabs>
        <w:ind w:left="0" w:firstLine="709"/>
        <w:jc w:val="both"/>
        <w:rPr>
          <w:rFonts w:ascii="Times New Roman" w:hAnsi="Times New Roman" w:cs="Times New Roman"/>
          <w:sz w:val="24"/>
          <w:szCs w:val="24"/>
        </w:rPr>
      </w:pPr>
      <w:r w:rsidRPr="008E2D7B">
        <w:rPr>
          <w:rFonts w:ascii="Times New Roman" w:hAnsi="Times New Roman" w:cs="Times New Roman"/>
          <w:sz w:val="24"/>
          <w:szCs w:val="24"/>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72723CF4" w14:textId="5669CBF4" w:rsidR="007E7D70" w:rsidRPr="008E2D7B" w:rsidRDefault="007E7D70" w:rsidP="00567D0A">
      <w:pPr>
        <w:pStyle w:val="12"/>
        <w:numPr>
          <w:ilvl w:val="1"/>
          <w:numId w:val="5"/>
        </w:numPr>
        <w:tabs>
          <w:tab w:val="left" w:pos="1134"/>
        </w:tabs>
        <w:ind w:left="0" w:firstLine="709"/>
        <w:jc w:val="both"/>
        <w:rPr>
          <w:rFonts w:ascii="Times New Roman" w:hAnsi="Times New Roman" w:cs="Times New Roman"/>
          <w:sz w:val="24"/>
          <w:szCs w:val="24"/>
        </w:rPr>
      </w:pPr>
      <w:r w:rsidRPr="008E2D7B">
        <w:rPr>
          <w:rFonts w:ascii="Times New Roman" w:hAnsi="Times New Roman" w:cs="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14:paraId="239955CD" w14:textId="77777777" w:rsidR="007E7D70" w:rsidRPr="008E2D7B" w:rsidRDefault="007E7D70" w:rsidP="00567D0A">
      <w:pPr>
        <w:pStyle w:val="12"/>
        <w:numPr>
          <w:ilvl w:val="1"/>
          <w:numId w:val="5"/>
        </w:numPr>
        <w:tabs>
          <w:tab w:val="left" w:pos="1134"/>
        </w:tabs>
        <w:ind w:left="0" w:firstLine="709"/>
        <w:jc w:val="both"/>
        <w:rPr>
          <w:rFonts w:ascii="Times New Roman" w:hAnsi="Times New Roman" w:cs="Times New Roman"/>
          <w:sz w:val="24"/>
          <w:szCs w:val="24"/>
        </w:rPr>
      </w:pPr>
      <w:r w:rsidRPr="008E2D7B">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7D685F" w14:textId="77777777" w:rsidR="007E7D70" w:rsidRPr="008E2D7B" w:rsidRDefault="007E7D70" w:rsidP="00567D0A">
      <w:pPr>
        <w:pStyle w:val="12"/>
        <w:numPr>
          <w:ilvl w:val="1"/>
          <w:numId w:val="5"/>
        </w:numPr>
        <w:tabs>
          <w:tab w:val="left" w:pos="1134"/>
        </w:tabs>
        <w:ind w:left="0" w:firstLine="709"/>
        <w:jc w:val="both"/>
        <w:rPr>
          <w:rFonts w:ascii="Times New Roman" w:hAnsi="Times New Roman" w:cs="Times New Roman"/>
          <w:sz w:val="24"/>
          <w:szCs w:val="24"/>
        </w:rPr>
      </w:pPr>
      <w:r w:rsidRPr="008E2D7B">
        <w:rPr>
          <w:rFonts w:ascii="Times New Roman" w:hAnsi="Times New Roman" w:cs="Times New Roman"/>
          <w:sz w:val="24"/>
          <w:szCs w:val="24"/>
        </w:rPr>
        <w:t>от гражданина поступило заявление о прекращении рассмотрения обращения.</w:t>
      </w:r>
    </w:p>
    <w:p w14:paraId="1EBCA30B" w14:textId="33C224FC" w:rsidR="00F32E46" w:rsidRPr="008E2D7B" w:rsidRDefault="007E7D70" w:rsidP="00567D0A">
      <w:pPr>
        <w:pStyle w:val="12"/>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Об отказе в рассмотрении обращения по существу письменно или в форме электронного документа сообщается обратившемуся гражданину.</w:t>
      </w:r>
    </w:p>
    <w:p w14:paraId="40213E90" w14:textId="442C6207" w:rsidR="007E7D70" w:rsidRPr="008E2D7B" w:rsidRDefault="00F30379" w:rsidP="00567D0A">
      <w:pPr>
        <w:pStyle w:val="12"/>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11</w:t>
      </w:r>
      <w:r w:rsidR="00666250" w:rsidRPr="008E2D7B">
        <w:rPr>
          <w:rFonts w:ascii="Times New Roman" w:hAnsi="Times New Roman" w:cs="Times New Roman"/>
          <w:sz w:val="24"/>
          <w:szCs w:val="24"/>
        </w:rPr>
        <w:t>1</w:t>
      </w:r>
      <w:r w:rsidRPr="008E2D7B">
        <w:rPr>
          <w:rFonts w:ascii="Times New Roman" w:hAnsi="Times New Roman" w:cs="Times New Roman"/>
          <w:sz w:val="24"/>
          <w:szCs w:val="24"/>
        </w:rPr>
        <w:t>.</w:t>
      </w:r>
      <w:r w:rsidR="007E7D70" w:rsidRPr="008E2D7B">
        <w:rPr>
          <w:rFonts w:ascii="Times New Roman" w:hAnsi="Times New Roman" w:cs="Times New Roman"/>
          <w:sz w:val="24"/>
          <w:szCs w:val="24"/>
        </w:rPr>
        <w:t xml:space="preserve"> Рассмотрение обращений в структурных подразделениях </w:t>
      </w:r>
      <w:r w:rsidR="00AA3D64" w:rsidRPr="008E2D7B">
        <w:rPr>
          <w:rFonts w:ascii="Times New Roman" w:hAnsi="Times New Roman"/>
          <w:sz w:val="24"/>
          <w:szCs w:val="24"/>
        </w:rPr>
        <w:t>Уполномоченного учреждения</w:t>
      </w:r>
      <w:r w:rsidR="007E7D70" w:rsidRPr="008E2D7B">
        <w:rPr>
          <w:rFonts w:ascii="Times New Roman" w:hAnsi="Times New Roman" w:cs="Times New Roman"/>
          <w:sz w:val="24"/>
          <w:szCs w:val="24"/>
        </w:rPr>
        <w:t>.</w:t>
      </w:r>
    </w:p>
    <w:p w14:paraId="5669E624" w14:textId="39637232"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w:t>
      </w:r>
      <w:r w:rsidR="00D53EEE" w:rsidRPr="008E2D7B">
        <w:rPr>
          <w:rFonts w:ascii="Times New Roman" w:hAnsi="Times New Roman" w:cs="Times New Roman"/>
          <w:sz w:val="24"/>
          <w:szCs w:val="24"/>
        </w:rPr>
        <w:t xml:space="preserve"> </w:t>
      </w:r>
      <w:r w:rsidRPr="008E2D7B">
        <w:rPr>
          <w:rFonts w:ascii="Times New Roman" w:hAnsi="Times New Roman" w:cs="Times New Roman"/>
          <w:sz w:val="24"/>
          <w:szCs w:val="24"/>
        </w:rPr>
        <w:t xml:space="preserve">в ходе рассмотрения обращения, либо по требованию руководителя или заместителей руководителя </w:t>
      </w:r>
      <w:r w:rsidR="00AA3D64"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обращения передаются исполнителю.</w:t>
      </w:r>
    </w:p>
    <w:p w14:paraId="37AEC606"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46EFB0F1"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lastRenderedPageBreak/>
        <w:t>Исполнитель, которому поручено рассмотрение обращения:</w:t>
      </w:r>
    </w:p>
    <w:p w14:paraId="7463E271"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14:paraId="36F30189" w14:textId="5335017D"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2) готовит проект письменного ответа по существу поставленных в обращении вопросов;</w:t>
      </w:r>
    </w:p>
    <w:p w14:paraId="238EC19C" w14:textId="3386FBFE"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36A6332C" w14:textId="782155CD"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Исполнитель не позднее 2 (двух) дней до истечения срока рассмотрения обращения представляет заместителю руководителя </w:t>
      </w:r>
      <w:r w:rsidR="00AA3D64" w:rsidRPr="008E2D7B">
        <w:rPr>
          <w:rFonts w:ascii="Times New Roman" w:hAnsi="Times New Roman"/>
          <w:sz w:val="24"/>
          <w:szCs w:val="24"/>
        </w:rPr>
        <w:t>Уполномоченного учреждения</w:t>
      </w:r>
      <w:r w:rsidR="00AA3D64" w:rsidRPr="008E2D7B">
        <w:rPr>
          <w:rFonts w:ascii="Times New Roman" w:hAnsi="Times New Roman" w:cs="Times New Roman"/>
          <w:sz w:val="24"/>
          <w:szCs w:val="24"/>
        </w:rPr>
        <w:t xml:space="preserve"> </w:t>
      </w:r>
      <w:r w:rsidRPr="008E2D7B">
        <w:rPr>
          <w:rFonts w:ascii="Times New Roman" w:hAnsi="Times New Roman" w:cs="Times New Roman"/>
          <w:sz w:val="24"/>
          <w:szCs w:val="24"/>
        </w:rPr>
        <w:t>проект ответа заявителю, согласованный с соисполнителями (при их наличии</w:t>
      </w:r>
      <w:r w:rsidR="00D71C43" w:rsidRPr="008E2D7B">
        <w:rPr>
          <w:rFonts w:ascii="Times New Roman" w:hAnsi="Times New Roman" w:cs="Times New Roman"/>
          <w:sz w:val="24"/>
          <w:szCs w:val="24"/>
        </w:rPr>
        <w:t xml:space="preserve"> </w:t>
      </w:r>
      <w:r w:rsidRPr="008E2D7B">
        <w:rPr>
          <w:rFonts w:ascii="Times New Roman" w:hAnsi="Times New Roman" w:cs="Times New Roman"/>
          <w:sz w:val="24"/>
          <w:szCs w:val="24"/>
        </w:rPr>
        <w:t>в поручении).</w:t>
      </w:r>
    </w:p>
    <w:p w14:paraId="2105ECFD" w14:textId="2050421F"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00AA3D64"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xml:space="preserve">), Государственной Думы Федерального Собрания Российской Федерации, Московской областной Думы представляет руководителю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проект ответа заявителю, согласованный с соисполнителями (при их наличии в поручении).</w:t>
      </w:r>
    </w:p>
    <w:p w14:paraId="7B615CC1" w14:textId="349E4493"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В случае если обращение, по мнению исполнителя, направлено не по принадлежности, он незамедлительно, в течение 3 (трех) дней возвращает это обращение</w:t>
      </w:r>
      <w:r w:rsidR="00D53EEE" w:rsidRPr="008E2D7B">
        <w:rPr>
          <w:rFonts w:ascii="Times New Roman" w:hAnsi="Times New Roman" w:cs="Times New Roman"/>
          <w:sz w:val="24"/>
          <w:szCs w:val="24"/>
        </w:rPr>
        <w:t>,</w:t>
      </w:r>
      <w:r w:rsidRPr="008E2D7B">
        <w:rPr>
          <w:rFonts w:ascii="Times New Roman" w:hAnsi="Times New Roman" w:cs="Times New Roman"/>
          <w:sz w:val="24"/>
          <w:szCs w:val="24"/>
        </w:rPr>
        <w:t xml:space="preserve"> указывая при этом подразделение, в которое, по его мнению, следует направить обращение.</w:t>
      </w:r>
    </w:p>
    <w:p w14:paraId="613056D1" w14:textId="053673BC"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w:t>
      </w:r>
      <w:r w:rsidR="00D53EEE" w:rsidRPr="008E2D7B">
        <w:rPr>
          <w:rFonts w:ascii="Times New Roman" w:hAnsi="Times New Roman" w:cs="Times New Roman"/>
          <w:sz w:val="24"/>
          <w:szCs w:val="24"/>
        </w:rPr>
        <w:t>,</w:t>
      </w:r>
      <w:r w:rsidRPr="008E2D7B">
        <w:rPr>
          <w:rFonts w:ascii="Times New Roman" w:hAnsi="Times New Roman" w:cs="Times New Roman"/>
          <w:sz w:val="24"/>
          <w:szCs w:val="24"/>
        </w:rPr>
        <w:t xml:space="preserve"> указывая при этом подразделение,</w:t>
      </w:r>
      <w:r w:rsidR="00604683" w:rsidRPr="008E2D7B">
        <w:rPr>
          <w:rFonts w:ascii="Times New Roman" w:hAnsi="Times New Roman" w:cs="Times New Roman"/>
          <w:sz w:val="24"/>
          <w:szCs w:val="24"/>
        </w:rPr>
        <w:t xml:space="preserve"> </w:t>
      </w:r>
      <w:r w:rsidRPr="008E2D7B">
        <w:rPr>
          <w:rFonts w:ascii="Times New Roman" w:hAnsi="Times New Roman" w:cs="Times New Roman"/>
          <w:sz w:val="24"/>
          <w:szCs w:val="24"/>
        </w:rPr>
        <w:t>в которое, по его мнению, следует направить обращение.</w:t>
      </w:r>
    </w:p>
    <w:p w14:paraId="167F6FC3" w14:textId="1BC9DCE4"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Письма с просьбами о личном приеме руководителем, заместителями руководителя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рассматриваются как обычные обращения.</w:t>
      </w:r>
    </w:p>
    <w:p w14:paraId="31EF4B88" w14:textId="7C55A13E"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В случае если вопрос, поставленный в обращении, не находится в компетенции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r w:rsidR="0049046B" w:rsidRPr="008E2D7B">
        <w:rPr>
          <w:rFonts w:ascii="Times New Roman" w:hAnsi="Times New Roman" w:cs="Times New Roman"/>
          <w:sz w:val="24"/>
          <w:szCs w:val="24"/>
        </w:rPr>
        <w:t xml:space="preserve"> </w:t>
      </w:r>
    </w:p>
    <w:p w14:paraId="44316304" w14:textId="62611D7A"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заместитель руководителя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xml:space="preserve">, заместители руководителя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xml:space="preserve">, в государственные органы Московской области и муниципальные образования – руководитель, заместители руководителя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в другие организации –</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 xml:space="preserve">заместители руководителя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xml:space="preserve">, либо иное должное лицо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уполномоченное на подписание указанных выше запросов.</w:t>
      </w:r>
    </w:p>
    <w:p w14:paraId="35B07CA7" w14:textId="43549A38"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Результатом рассмотрения обращений в подразделении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14:paraId="4EAAD13C" w14:textId="57714A9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14:paraId="7D83A8BD" w14:textId="6C3555C5" w:rsidR="007E7D70" w:rsidRPr="008E2D7B" w:rsidRDefault="00F30379"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11</w:t>
      </w:r>
      <w:r w:rsidR="00666250" w:rsidRPr="008E2D7B">
        <w:rPr>
          <w:rFonts w:ascii="Times New Roman" w:hAnsi="Times New Roman" w:cs="Times New Roman"/>
          <w:sz w:val="24"/>
          <w:szCs w:val="24"/>
        </w:rPr>
        <w:t>2</w:t>
      </w:r>
      <w:r w:rsidR="00F32E46"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Порядок проведения личного приема.</w:t>
      </w:r>
    </w:p>
    <w:p w14:paraId="31B628EA" w14:textId="008FEE33" w:rsidR="007E7D70" w:rsidRPr="008E2D7B" w:rsidRDefault="001B6D1E" w:rsidP="00567D0A">
      <w:pPr>
        <w:pStyle w:val="Default"/>
        <w:tabs>
          <w:tab w:val="left" w:pos="1134"/>
        </w:tabs>
        <w:ind w:firstLine="709"/>
        <w:jc w:val="both"/>
      </w:pPr>
      <w:r w:rsidRPr="008E2D7B">
        <w:rPr>
          <w:color w:val="00000A"/>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w:t>
      </w:r>
      <w:r w:rsidRPr="008E2D7B">
        <w:rPr>
          <w:color w:val="00000A"/>
        </w:rPr>
        <w:lastRenderedPageBreak/>
        <w:t xml:space="preserve">приема </w:t>
      </w:r>
      <w:r w:rsidR="0012532B" w:rsidRPr="008E2D7B">
        <w:rPr>
          <w:color w:val="00000A"/>
        </w:rPr>
        <w:t xml:space="preserve">осуществляется </w:t>
      </w:r>
      <w:r w:rsidR="00F34432" w:rsidRPr="008E2D7B">
        <w:rPr>
          <w:color w:val="00000A"/>
        </w:rPr>
        <w:t>на основании</w:t>
      </w:r>
      <w:r w:rsidR="0012532B" w:rsidRPr="008E2D7B">
        <w:rPr>
          <w:color w:val="00000A"/>
        </w:rPr>
        <w:t xml:space="preserve"> гр</w:t>
      </w:r>
      <w:r w:rsidR="00F34432" w:rsidRPr="008E2D7B">
        <w:rPr>
          <w:color w:val="00000A"/>
        </w:rPr>
        <w:t>афика, опубликованного, органом муниципального контроля на</w:t>
      </w:r>
      <w:r w:rsidR="00604683" w:rsidRPr="008E2D7B">
        <w:rPr>
          <w:color w:val="00000A"/>
        </w:rPr>
        <w:t xml:space="preserve"> своем официальном </w:t>
      </w:r>
      <w:r w:rsidR="00F34432" w:rsidRPr="008E2D7B">
        <w:rPr>
          <w:color w:val="00000A"/>
        </w:rPr>
        <w:t>сайте</w:t>
      </w:r>
      <w:r w:rsidR="00653C76" w:rsidRPr="008E2D7B">
        <w:rPr>
          <w:color w:val="00000A"/>
        </w:rPr>
        <w:t xml:space="preserve"> www.electrostal.ru</w:t>
      </w:r>
      <w:r w:rsidR="00F34432" w:rsidRPr="008E2D7B">
        <w:rPr>
          <w:color w:val="00000A"/>
        </w:rPr>
        <w:t>.</w:t>
      </w:r>
      <w:r w:rsidR="007E7D70" w:rsidRPr="008E2D7B">
        <w:rPr>
          <w:color w:val="00000A"/>
        </w:rPr>
        <w:t xml:space="preserve"> </w:t>
      </w:r>
    </w:p>
    <w:p w14:paraId="7312A9AF" w14:textId="078E8140" w:rsidR="007E7D70" w:rsidRPr="008E2D7B" w:rsidRDefault="00F30379"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11</w:t>
      </w:r>
      <w:r w:rsidR="00666250" w:rsidRPr="008E2D7B">
        <w:rPr>
          <w:rFonts w:ascii="Times New Roman" w:hAnsi="Times New Roman" w:cs="Times New Roman"/>
          <w:sz w:val="24"/>
          <w:szCs w:val="24"/>
        </w:rPr>
        <w:t>3</w:t>
      </w:r>
      <w:r w:rsidR="007E7D70" w:rsidRPr="008E2D7B">
        <w:rPr>
          <w:rFonts w:ascii="Times New Roman" w:hAnsi="Times New Roman" w:cs="Times New Roman"/>
          <w:sz w:val="24"/>
          <w:szCs w:val="24"/>
        </w:rPr>
        <w:t>. Постановка обращений граждан на контроль.</w:t>
      </w:r>
    </w:p>
    <w:p w14:paraId="2E049004" w14:textId="520D0D85"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На контроль ставятся все обращения, поступающие в адрес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w:t>
      </w:r>
    </w:p>
    <w:p w14:paraId="0015C399"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14:paraId="5DFD6566"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5D27E953" w14:textId="34D9E23C"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Решение о постановке обращения на контроль принимают руководитель, заместители руководителя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xml:space="preserve">. Результаты рассмотрения докладываются исполнителем руководителю, заместителю руководителя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 xml:space="preserve"> поставившему обращение на контроль.</w:t>
      </w:r>
    </w:p>
    <w:p w14:paraId="5F2EF283" w14:textId="40C3F196"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sidRPr="008E2D7B">
        <w:rPr>
          <w:rFonts w:ascii="Times New Roman" w:hAnsi="Times New Roman" w:cs="Times New Roman"/>
          <w:sz w:val="24"/>
          <w:szCs w:val="24"/>
        </w:rPr>
        <w:t xml:space="preserve">числе по МСЭД, осуществляет </w:t>
      </w:r>
      <w:r w:rsidR="00D53EEE" w:rsidRPr="008E2D7B">
        <w:rPr>
          <w:rFonts w:ascii="Times New Roman" w:hAnsi="Times New Roman" w:cs="Times New Roman"/>
          <w:sz w:val="24"/>
          <w:szCs w:val="24"/>
        </w:rPr>
        <w:t xml:space="preserve">отдел рекламы и информации Уполномоченного учреждения. </w:t>
      </w:r>
    </w:p>
    <w:p w14:paraId="271A71DE" w14:textId="2669C8BA"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В случае если в ответе, полученном от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3C8F292A"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14:paraId="1E152869" w14:textId="2682E38B" w:rsidR="007E7D70" w:rsidRPr="008E2D7B" w:rsidRDefault="00F30379"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11</w:t>
      </w:r>
      <w:r w:rsidR="00666250" w:rsidRPr="008E2D7B">
        <w:rPr>
          <w:rFonts w:ascii="Times New Roman" w:hAnsi="Times New Roman" w:cs="Times New Roman"/>
          <w:sz w:val="24"/>
          <w:szCs w:val="24"/>
        </w:rPr>
        <w:t>4</w:t>
      </w:r>
      <w:r w:rsidR="007E7D70" w:rsidRPr="008E2D7B">
        <w:rPr>
          <w:rFonts w:ascii="Times New Roman" w:hAnsi="Times New Roman" w:cs="Times New Roman"/>
          <w:sz w:val="24"/>
          <w:szCs w:val="24"/>
        </w:rPr>
        <w:t>. Оформление ответа на обращения граждан.</w:t>
      </w:r>
    </w:p>
    <w:p w14:paraId="2CBC06C2" w14:textId="7DC06E90"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Ответы на обращения граждан подписывают руководитель </w:t>
      </w:r>
      <w:r w:rsidR="0049046B" w:rsidRPr="008E2D7B">
        <w:rPr>
          <w:rFonts w:ascii="Times New Roman" w:hAnsi="Times New Roman"/>
          <w:sz w:val="24"/>
          <w:szCs w:val="24"/>
        </w:rPr>
        <w:t>Уполномоченного учреждения</w:t>
      </w:r>
      <w:r w:rsidRPr="008E2D7B">
        <w:rPr>
          <w:rFonts w:ascii="Times New Roman" w:hAnsi="Times New Roman" w:cs="Times New Roman"/>
          <w:sz w:val="24"/>
          <w:szCs w:val="24"/>
        </w:rPr>
        <w:t xml:space="preserve">, заместители руководителя и руководители структурных подразделений в пределах своей компетенции. </w:t>
      </w:r>
    </w:p>
    <w:p w14:paraId="445C064F" w14:textId="4784B858"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Копия ответа визируется исполнителем и руководителем структурного подразделения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 xml:space="preserve">с расшифровкой фамилии, что является подтверждением соответствия копии оригиналу. </w:t>
      </w:r>
    </w:p>
    <w:p w14:paraId="196AE9A1" w14:textId="576A452D"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После завершения рассмотрения письменного обращения и оформления ответа материалы, относящиеся к рассмотрению, передаются в </w:t>
      </w:r>
      <w:r w:rsidR="00D53EEE" w:rsidRPr="008E2D7B">
        <w:rPr>
          <w:rFonts w:ascii="Times New Roman" w:hAnsi="Times New Roman" w:cs="Times New Roman"/>
          <w:sz w:val="24"/>
          <w:szCs w:val="24"/>
        </w:rPr>
        <w:t>отдел рекламы и информации  Уполномоченного учреждения,</w:t>
      </w:r>
      <w:r w:rsidRPr="008E2D7B">
        <w:rPr>
          <w:rFonts w:ascii="Times New Roman" w:hAnsi="Times New Roman" w:cs="Times New Roman"/>
          <w:sz w:val="24"/>
          <w:szCs w:val="24"/>
        </w:rPr>
        <w:t xml:space="preserve"> где проверяется правильность оформления ответа и делается соответствующая регистрация посредством МСЭД. Ответы, не соответствующие </w:t>
      </w:r>
      <w:r w:rsidRPr="008E2D7B">
        <w:rPr>
          <w:rFonts w:ascii="Times New Roman" w:hAnsi="Times New Roman" w:cs="Times New Roman"/>
          <w:sz w:val="24"/>
          <w:szCs w:val="24"/>
        </w:rPr>
        <w:lastRenderedPageBreak/>
        <w:t xml:space="preserve">требованиям, предусмотренным настоящим Регламентом, возвращаются ответственному исполнителю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для доработки.</w:t>
      </w:r>
    </w:p>
    <w:p w14:paraId="359192AA" w14:textId="22ECBD58"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2CB4610C"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14:paraId="1EFBC24F"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3B5A05F9"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Если на обращение дается промежуточный ответ, то в тексте указывается срок окончательного разрешения вопроса.</w:t>
      </w:r>
    </w:p>
    <w:p w14:paraId="39C3FA95" w14:textId="2E7A3477" w:rsidR="007E7D70" w:rsidRPr="008E2D7B" w:rsidRDefault="00F30379"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11</w:t>
      </w:r>
      <w:r w:rsidR="00666250" w:rsidRPr="008E2D7B">
        <w:rPr>
          <w:rFonts w:ascii="Times New Roman" w:hAnsi="Times New Roman" w:cs="Times New Roman"/>
          <w:sz w:val="24"/>
          <w:szCs w:val="24"/>
        </w:rPr>
        <w:t>5</w:t>
      </w:r>
      <w:r w:rsidR="00F32E46"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Предоставление информации о ходе рассмотрения обращения.</w:t>
      </w:r>
    </w:p>
    <w:p w14:paraId="2E70FD59"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FB4034B" w14:textId="12BA503C"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Информирование по вопросам исполнения функции по рассмотрению обращений граждан осуществляется работниками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при личном обращении с гражданами или посредством телефона.</w:t>
      </w:r>
    </w:p>
    <w:p w14:paraId="77EF246B"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Информирование осуществляется по вопросам:</w:t>
      </w:r>
    </w:p>
    <w:p w14:paraId="2C550459"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 о получении обращения и направлении его на рассмотрение в структурное подразделение;</w:t>
      </w:r>
    </w:p>
    <w:p w14:paraId="54949E53"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2) о продлении срока рассмотрения обращения; </w:t>
      </w:r>
    </w:p>
    <w:p w14:paraId="648AC7BE"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3) о результатах рассмотрения обращения.</w:t>
      </w:r>
    </w:p>
    <w:p w14:paraId="7C5A60A4" w14:textId="028ABD8D" w:rsidR="007E7D70" w:rsidRPr="008E2D7B" w:rsidRDefault="00F30379"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11</w:t>
      </w:r>
      <w:r w:rsidR="00666250" w:rsidRPr="008E2D7B">
        <w:rPr>
          <w:rFonts w:ascii="Times New Roman" w:hAnsi="Times New Roman" w:cs="Times New Roman"/>
          <w:sz w:val="24"/>
          <w:szCs w:val="24"/>
        </w:rPr>
        <w:t>6</w:t>
      </w:r>
      <w:r w:rsidR="007E7D70" w:rsidRPr="008E2D7B">
        <w:rPr>
          <w:rFonts w:ascii="Times New Roman" w:hAnsi="Times New Roman" w:cs="Times New Roman"/>
          <w:sz w:val="24"/>
          <w:szCs w:val="24"/>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14:paraId="323A6BD7" w14:textId="04CA0DD0"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При получении запроса по телефону работник </w:t>
      </w:r>
      <w:r w:rsidR="00EC61AA" w:rsidRPr="008E2D7B">
        <w:rPr>
          <w:rFonts w:ascii="Times New Roman" w:hAnsi="Times New Roman" w:cs="Times New Roman"/>
          <w:sz w:val="24"/>
          <w:szCs w:val="24"/>
        </w:rPr>
        <w:t>отдела рекламы и информации Уполномоченного учреждения</w:t>
      </w:r>
      <w:r w:rsidRPr="008E2D7B">
        <w:rPr>
          <w:rFonts w:ascii="Times New Roman" w:hAnsi="Times New Roman" w:cs="Times New Roman"/>
          <w:sz w:val="24"/>
          <w:szCs w:val="24"/>
        </w:rPr>
        <w:t>:</w:t>
      </w:r>
    </w:p>
    <w:p w14:paraId="0647DF1E" w14:textId="6D7CCFE0" w:rsidR="007E7D70" w:rsidRPr="008E2D7B" w:rsidRDefault="00634D45" w:rsidP="00567D0A">
      <w:pPr>
        <w:pStyle w:val="ConsPlusNormal"/>
        <w:numPr>
          <w:ilvl w:val="1"/>
          <w:numId w:val="6"/>
        </w:numPr>
        <w:tabs>
          <w:tab w:val="left" w:pos="993"/>
        </w:tabs>
        <w:autoSpaceDE/>
        <w:ind w:left="0"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называет наименование органа, в который позвонил гражданин;</w:t>
      </w:r>
    </w:p>
    <w:p w14:paraId="0E47245E" w14:textId="6F7F6971" w:rsidR="007E7D70" w:rsidRPr="008E2D7B" w:rsidRDefault="00634D45" w:rsidP="00567D0A">
      <w:pPr>
        <w:pStyle w:val="ConsPlusNormal"/>
        <w:numPr>
          <w:ilvl w:val="1"/>
          <w:numId w:val="6"/>
        </w:numPr>
        <w:tabs>
          <w:tab w:val="left" w:pos="993"/>
        </w:tabs>
        <w:autoSpaceDE/>
        <w:ind w:left="0"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представляется, назвав свою фамилию, имя, отчество;</w:t>
      </w:r>
    </w:p>
    <w:p w14:paraId="5A4AF2E7" w14:textId="56279427" w:rsidR="007E7D70" w:rsidRPr="008E2D7B" w:rsidRDefault="00634D45" w:rsidP="00567D0A">
      <w:pPr>
        <w:pStyle w:val="ConsPlusNormal"/>
        <w:numPr>
          <w:ilvl w:val="1"/>
          <w:numId w:val="6"/>
        </w:numPr>
        <w:tabs>
          <w:tab w:val="left" w:pos="993"/>
        </w:tabs>
        <w:autoSpaceDE/>
        <w:ind w:left="0"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предлагает абоненту представиться;</w:t>
      </w:r>
    </w:p>
    <w:p w14:paraId="08557012" w14:textId="03A5F95B" w:rsidR="007E7D70" w:rsidRPr="008E2D7B" w:rsidRDefault="00634D45" w:rsidP="00567D0A">
      <w:pPr>
        <w:pStyle w:val="ConsPlusNormal"/>
        <w:numPr>
          <w:ilvl w:val="1"/>
          <w:numId w:val="6"/>
        </w:numPr>
        <w:tabs>
          <w:tab w:val="left" w:pos="993"/>
        </w:tabs>
        <w:autoSpaceDE/>
        <w:ind w:left="0"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 xml:space="preserve">выслушивает и уточняет, при необходимости, суть вопроса; </w:t>
      </w:r>
    </w:p>
    <w:p w14:paraId="50B92872" w14:textId="08E70098" w:rsidR="007E7D70" w:rsidRPr="008E2D7B" w:rsidRDefault="00634D45" w:rsidP="00567D0A">
      <w:pPr>
        <w:pStyle w:val="ConsPlusNormal"/>
        <w:numPr>
          <w:ilvl w:val="1"/>
          <w:numId w:val="6"/>
        </w:numPr>
        <w:tabs>
          <w:tab w:val="left" w:pos="993"/>
        </w:tabs>
        <w:autoSpaceDE/>
        <w:ind w:left="0"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вежливо, корректно и лаконично дает ответ по существу вопроса;</w:t>
      </w:r>
    </w:p>
    <w:p w14:paraId="6A51894F" w14:textId="1D54F80F" w:rsidR="007E7D70" w:rsidRPr="008E2D7B" w:rsidRDefault="00634D45" w:rsidP="00567D0A">
      <w:pPr>
        <w:pStyle w:val="ConsPlusNormal"/>
        <w:numPr>
          <w:ilvl w:val="1"/>
          <w:numId w:val="6"/>
        </w:numPr>
        <w:tabs>
          <w:tab w:val="left" w:pos="993"/>
        </w:tabs>
        <w:autoSpaceDE/>
        <w:ind w:left="0"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 </w:t>
      </w:r>
      <w:r w:rsidR="007E7D70" w:rsidRPr="008E2D7B">
        <w:rPr>
          <w:rFonts w:ascii="Times New Roman" w:hAnsi="Times New Roman" w:cs="Times New Roman"/>
          <w:sz w:val="24"/>
          <w:szCs w:val="24"/>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49046B" w:rsidRPr="008E2D7B">
        <w:rPr>
          <w:rFonts w:ascii="Times New Roman" w:hAnsi="Times New Roman"/>
          <w:sz w:val="24"/>
          <w:szCs w:val="24"/>
        </w:rPr>
        <w:t>Уполномоченного учреждения</w:t>
      </w:r>
      <w:r w:rsidR="007E7D70" w:rsidRPr="008E2D7B">
        <w:rPr>
          <w:rFonts w:ascii="Times New Roman" w:hAnsi="Times New Roman" w:cs="Times New Roman"/>
          <w:sz w:val="24"/>
          <w:szCs w:val="24"/>
        </w:rPr>
        <w:t xml:space="preserve"> подготавливает ответ.</w:t>
      </w:r>
    </w:p>
    <w:p w14:paraId="550D8B1E" w14:textId="5FBBA90A"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Во время разговора работник </w:t>
      </w:r>
      <w:r w:rsidR="0049046B" w:rsidRPr="008E2D7B">
        <w:rPr>
          <w:rFonts w:ascii="Times New Roman" w:hAnsi="Times New Roman"/>
          <w:sz w:val="24"/>
          <w:szCs w:val="24"/>
        </w:rPr>
        <w:t>Уполномоченного учреждения</w:t>
      </w:r>
      <w:r w:rsidR="0049046B" w:rsidRPr="008E2D7B">
        <w:rPr>
          <w:rFonts w:ascii="Times New Roman" w:hAnsi="Times New Roman" w:cs="Times New Roman"/>
          <w:sz w:val="24"/>
          <w:szCs w:val="24"/>
        </w:rPr>
        <w:t xml:space="preserve"> </w:t>
      </w:r>
      <w:r w:rsidRPr="008E2D7B">
        <w:rPr>
          <w:rFonts w:ascii="Times New Roman" w:hAnsi="Times New Roman" w:cs="Times New Roman"/>
          <w:sz w:val="24"/>
          <w:szCs w:val="24"/>
        </w:rPr>
        <w:t>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39EDB90" w14:textId="77777777" w:rsidR="007E7D70" w:rsidRPr="008E2D7B" w:rsidRDefault="007E7D70" w:rsidP="00567D0A">
      <w:pPr>
        <w:pStyle w:val="ConsPlusNormal"/>
        <w:tabs>
          <w:tab w:val="left" w:pos="1134"/>
        </w:tabs>
        <w:ind w:firstLine="709"/>
        <w:jc w:val="both"/>
        <w:rPr>
          <w:rFonts w:ascii="Times New Roman" w:hAnsi="Times New Roman" w:cs="Times New Roman"/>
          <w:sz w:val="24"/>
          <w:szCs w:val="24"/>
        </w:rPr>
      </w:pPr>
      <w:r w:rsidRPr="008E2D7B">
        <w:rPr>
          <w:rFonts w:ascii="Times New Roman" w:hAnsi="Times New Roman" w:cs="Times New Roman"/>
          <w:sz w:val="24"/>
          <w:szCs w:val="24"/>
        </w:rPr>
        <w:t xml:space="preserve">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w:t>
      </w:r>
      <w:r w:rsidRPr="008E2D7B">
        <w:rPr>
          <w:rFonts w:ascii="Times New Roman" w:hAnsi="Times New Roman" w:cs="Times New Roman"/>
          <w:sz w:val="24"/>
          <w:szCs w:val="24"/>
        </w:rPr>
        <w:lastRenderedPageBreak/>
        <w:t>существу обращения в устной форме.</w:t>
      </w:r>
    </w:p>
    <w:p w14:paraId="0059D8BE" w14:textId="77777777" w:rsidR="007E7D70" w:rsidRPr="008E2D7B" w:rsidRDefault="007E7D70" w:rsidP="00567D0A">
      <w:pPr>
        <w:tabs>
          <w:tab w:val="left" w:pos="709"/>
          <w:tab w:val="left" w:pos="1134"/>
          <w:tab w:val="left" w:pos="1276"/>
        </w:tabs>
        <w:spacing w:after="0" w:line="240" w:lineRule="auto"/>
        <w:jc w:val="both"/>
        <w:rPr>
          <w:rFonts w:ascii="Times New Roman" w:hAnsi="Times New Roman"/>
          <w:sz w:val="24"/>
          <w:szCs w:val="24"/>
        </w:rPr>
      </w:pPr>
    </w:p>
    <w:p w14:paraId="3FF95389" w14:textId="77777777" w:rsidR="00D71C43" w:rsidRPr="008E2D7B" w:rsidRDefault="00D71C43" w:rsidP="00567D0A">
      <w:pPr>
        <w:widowControl w:val="0"/>
        <w:tabs>
          <w:tab w:val="left" w:pos="1134"/>
        </w:tabs>
        <w:autoSpaceDE w:val="0"/>
        <w:spacing w:after="0" w:line="240" w:lineRule="auto"/>
        <w:jc w:val="center"/>
        <w:rPr>
          <w:rFonts w:ascii="Times New Roman" w:hAnsi="Times New Roman"/>
          <w:bCs/>
          <w:sz w:val="24"/>
          <w:szCs w:val="24"/>
        </w:rPr>
      </w:pPr>
    </w:p>
    <w:p w14:paraId="11DC91B2" w14:textId="038FD55F" w:rsidR="007E7D70" w:rsidRPr="008E2D7B" w:rsidRDefault="00113A2E" w:rsidP="00567D0A">
      <w:pPr>
        <w:widowControl w:val="0"/>
        <w:tabs>
          <w:tab w:val="left" w:pos="1134"/>
        </w:tabs>
        <w:autoSpaceDE w:val="0"/>
        <w:spacing w:after="0" w:line="240" w:lineRule="auto"/>
        <w:jc w:val="center"/>
        <w:rPr>
          <w:rFonts w:ascii="Times New Roman" w:hAnsi="Times New Roman"/>
          <w:sz w:val="24"/>
          <w:szCs w:val="24"/>
        </w:rPr>
      </w:pPr>
      <w:r w:rsidRPr="008E2D7B">
        <w:rPr>
          <w:rFonts w:ascii="Times New Roman" w:hAnsi="Times New Roman"/>
          <w:bCs/>
          <w:sz w:val="24"/>
          <w:szCs w:val="24"/>
          <w:lang w:val="en-US"/>
        </w:rPr>
        <w:t>IV</w:t>
      </w:r>
      <w:r w:rsidR="007E7D70" w:rsidRPr="008E2D7B">
        <w:rPr>
          <w:rFonts w:ascii="Times New Roman" w:hAnsi="Times New Roman"/>
          <w:bCs/>
          <w:sz w:val="24"/>
          <w:szCs w:val="24"/>
        </w:rPr>
        <w:t xml:space="preserve">. Порядок и формы контроля за осуществлением </w:t>
      </w:r>
      <w:r w:rsidR="008E6871" w:rsidRPr="008E2D7B">
        <w:rPr>
          <w:rFonts w:ascii="Times New Roman" w:hAnsi="Times New Roman"/>
          <w:bCs/>
          <w:sz w:val="24"/>
          <w:szCs w:val="24"/>
        </w:rPr>
        <w:br/>
      </w:r>
      <w:r w:rsidR="007E7D70" w:rsidRPr="008E2D7B">
        <w:rPr>
          <w:rFonts w:ascii="Times New Roman" w:hAnsi="Times New Roman"/>
          <w:bCs/>
          <w:sz w:val="24"/>
          <w:szCs w:val="24"/>
        </w:rPr>
        <w:t>муниципального контроля</w:t>
      </w:r>
    </w:p>
    <w:p w14:paraId="55CE14A2" w14:textId="77777777" w:rsidR="007E7D70" w:rsidRPr="008E2D7B" w:rsidRDefault="007E7D70" w:rsidP="00567D0A">
      <w:pPr>
        <w:widowControl w:val="0"/>
        <w:tabs>
          <w:tab w:val="left" w:pos="1134"/>
        </w:tabs>
        <w:autoSpaceDE w:val="0"/>
        <w:spacing w:after="0" w:line="240" w:lineRule="auto"/>
        <w:ind w:firstLine="709"/>
        <w:jc w:val="both"/>
        <w:rPr>
          <w:rFonts w:ascii="Times New Roman" w:hAnsi="Times New Roman"/>
          <w:bCs/>
          <w:sz w:val="24"/>
          <w:szCs w:val="24"/>
        </w:rPr>
      </w:pPr>
    </w:p>
    <w:p w14:paraId="5DFA712F" w14:textId="77777777" w:rsidR="007E7D70" w:rsidRPr="008E2D7B" w:rsidRDefault="007E7D70" w:rsidP="00567D0A">
      <w:pPr>
        <w:widowControl w:val="0"/>
        <w:tabs>
          <w:tab w:val="left" w:pos="1134"/>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BD4FE6D" w14:textId="77777777"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p>
    <w:p w14:paraId="65317A15" w14:textId="5B5C058E"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11</w:t>
      </w:r>
      <w:r w:rsidR="00666250" w:rsidRPr="008E2D7B">
        <w:rPr>
          <w:rFonts w:ascii="Times New Roman" w:hAnsi="Times New Roman"/>
          <w:sz w:val="24"/>
          <w:szCs w:val="24"/>
        </w:rPr>
        <w:t>7</w:t>
      </w:r>
      <w:r w:rsidR="007E7D70" w:rsidRPr="008E2D7B">
        <w:rPr>
          <w:rFonts w:ascii="Times New Roman" w:hAnsi="Times New Roman"/>
          <w:sz w:val="24"/>
          <w:szCs w:val="24"/>
        </w:rPr>
        <w:t xml:space="preserve">. Текущий контроль за соблюдением и исполнением должностными лицами </w:t>
      </w:r>
      <w:r w:rsidR="007C1C63" w:rsidRPr="008E2D7B">
        <w:rPr>
          <w:rFonts w:ascii="Times New Roman" w:hAnsi="Times New Roman"/>
          <w:sz w:val="24"/>
          <w:szCs w:val="24"/>
        </w:rPr>
        <w:t>Уполномоченного учреждения</w:t>
      </w:r>
      <w:r w:rsidR="007E7D70" w:rsidRPr="008E2D7B">
        <w:rPr>
          <w:rFonts w:ascii="Times New Roman" w:hAnsi="Times New Roman"/>
          <w:sz w:val="24"/>
          <w:szCs w:val="24"/>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7C1C63" w:rsidRPr="008E2D7B">
        <w:rPr>
          <w:rFonts w:ascii="Times New Roman" w:hAnsi="Times New Roman"/>
          <w:sz w:val="24"/>
          <w:szCs w:val="24"/>
        </w:rPr>
        <w:t>Уполномоченного учреждения</w:t>
      </w:r>
      <w:r w:rsidR="007E7D70" w:rsidRPr="008E2D7B">
        <w:rPr>
          <w:rFonts w:ascii="Times New Roman" w:hAnsi="Times New Roman"/>
          <w:color w:val="000000"/>
          <w:sz w:val="24"/>
          <w:szCs w:val="24"/>
        </w:rPr>
        <w:t>,</w:t>
      </w:r>
      <w:r w:rsidR="007E7D70" w:rsidRPr="008E2D7B">
        <w:rPr>
          <w:rFonts w:ascii="Times New Roman" w:hAnsi="Times New Roman"/>
          <w:sz w:val="24"/>
          <w:szCs w:val="24"/>
        </w:rPr>
        <w:t xml:space="preserve"> ответственными за организацию работы по осуществлению муниципального контроля.</w:t>
      </w:r>
    </w:p>
    <w:p w14:paraId="3625536B" w14:textId="6EC1611A"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Перечень должностных лиц, осуществляющих текущий контроль, устанавливается </w:t>
      </w:r>
      <w:r w:rsidRPr="008E2D7B">
        <w:rPr>
          <w:rFonts w:ascii="Times New Roman" w:hAnsi="Times New Roman"/>
          <w:color w:val="000000"/>
          <w:sz w:val="24"/>
          <w:szCs w:val="24"/>
        </w:rPr>
        <w:t xml:space="preserve">приказами </w:t>
      </w:r>
      <w:r w:rsidR="007C1C63" w:rsidRPr="008E2D7B">
        <w:rPr>
          <w:rFonts w:ascii="Times New Roman" w:hAnsi="Times New Roman"/>
          <w:sz w:val="24"/>
          <w:szCs w:val="24"/>
        </w:rPr>
        <w:t>Уполномоченного учреждения</w:t>
      </w:r>
      <w:r w:rsidRPr="008E2D7B">
        <w:rPr>
          <w:rFonts w:ascii="Times New Roman" w:hAnsi="Times New Roman"/>
          <w:color w:val="000000"/>
          <w:sz w:val="24"/>
          <w:szCs w:val="24"/>
        </w:rPr>
        <w:t>.</w:t>
      </w:r>
    </w:p>
    <w:p w14:paraId="39F5DD40" w14:textId="2AED0850" w:rsidR="007E7D70" w:rsidRPr="008E2D7B" w:rsidRDefault="00113A2E" w:rsidP="00567D0A">
      <w:pPr>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w:t>
      </w:r>
      <w:r w:rsidR="00666250" w:rsidRPr="008E2D7B">
        <w:rPr>
          <w:rFonts w:ascii="Times New Roman" w:hAnsi="Times New Roman"/>
          <w:sz w:val="24"/>
          <w:szCs w:val="24"/>
        </w:rPr>
        <w:t>18</w:t>
      </w:r>
      <w:r w:rsidR="007E7D70" w:rsidRPr="008E2D7B">
        <w:rPr>
          <w:rFonts w:ascii="Times New Roman" w:hAnsi="Times New Roman"/>
          <w:sz w:val="24"/>
          <w:szCs w:val="24"/>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14:paraId="2835B838" w14:textId="77777777" w:rsidR="007E7D70" w:rsidRPr="008E2D7B" w:rsidRDefault="007E7D70" w:rsidP="00567D0A">
      <w:pPr>
        <w:widowControl w:val="0"/>
        <w:tabs>
          <w:tab w:val="left" w:pos="1134"/>
        </w:tabs>
        <w:autoSpaceDE w:val="0"/>
        <w:spacing w:after="0" w:line="240" w:lineRule="auto"/>
        <w:jc w:val="center"/>
        <w:rPr>
          <w:rFonts w:ascii="Times New Roman" w:hAnsi="Times New Roman"/>
          <w:sz w:val="24"/>
          <w:szCs w:val="24"/>
        </w:rPr>
      </w:pPr>
    </w:p>
    <w:p w14:paraId="2FE8F943" w14:textId="77777777" w:rsidR="007E7D70" w:rsidRPr="008E2D7B" w:rsidRDefault="007E7D70" w:rsidP="00567D0A">
      <w:pPr>
        <w:widowControl w:val="0"/>
        <w:tabs>
          <w:tab w:val="left" w:pos="1134"/>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14:paraId="17AF4CAB" w14:textId="77777777" w:rsidR="007E7D70" w:rsidRPr="008E2D7B" w:rsidRDefault="007E7D70" w:rsidP="00567D0A">
      <w:pPr>
        <w:widowControl w:val="0"/>
        <w:tabs>
          <w:tab w:val="left" w:pos="1134"/>
        </w:tabs>
        <w:autoSpaceDE w:val="0"/>
        <w:spacing w:after="0" w:line="240" w:lineRule="auto"/>
        <w:ind w:firstLine="567"/>
        <w:jc w:val="both"/>
        <w:rPr>
          <w:rFonts w:ascii="Times New Roman" w:hAnsi="Times New Roman"/>
          <w:sz w:val="24"/>
          <w:szCs w:val="24"/>
        </w:rPr>
      </w:pPr>
    </w:p>
    <w:p w14:paraId="3B1D00FB" w14:textId="09352906" w:rsidR="007E7D70" w:rsidRPr="008E2D7B" w:rsidRDefault="00113A2E" w:rsidP="00567D0A">
      <w:pPr>
        <w:widowControl w:val="0"/>
        <w:tabs>
          <w:tab w:val="left" w:pos="1134"/>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w:t>
      </w:r>
      <w:r w:rsidR="00666250" w:rsidRPr="008E2D7B">
        <w:rPr>
          <w:rFonts w:ascii="Times New Roman" w:hAnsi="Times New Roman"/>
          <w:sz w:val="24"/>
          <w:szCs w:val="24"/>
        </w:rPr>
        <w:t>19</w:t>
      </w:r>
      <w:r w:rsidR="007E7D70" w:rsidRPr="008E2D7B">
        <w:rPr>
          <w:rFonts w:ascii="Times New Roman" w:hAnsi="Times New Roman"/>
          <w:sz w:val="24"/>
          <w:szCs w:val="24"/>
        </w:rPr>
        <w:t xml:space="preserve">.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7C1C63" w:rsidRPr="008E2D7B">
        <w:rPr>
          <w:rFonts w:ascii="Times New Roman" w:hAnsi="Times New Roman"/>
          <w:sz w:val="24"/>
          <w:szCs w:val="24"/>
        </w:rPr>
        <w:t>Уполномоченного учреждения</w:t>
      </w:r>
      <w:r w:rsidR="007E7D70" w:rsidRPr="008E2D7B">
        <w:rPr>
          <w:rFonts w:ascii="Times New Roman" w:hAnsi="Times New Roman"/>
          <w:color w:val="000000"/>
          <w:sz w:val="24"/>
          <w:szCs w:val="24"/>
        </w:rPr>
        <w:t>,</w:t>
      </w:r>
      <w:r w:rsidR="007E7D70" w:rsidRPr="008E2D7B">
        <w:rPr>
          <w:rFonts w:ascii="Times New Roman" w:hAnsi="Times New Roman"/>
          <w:sz w:val="24"/>
          <w:szCs w:val="24"/>
        </w:rPr>
        <w:t xml:space="preserve"> ответственных за исполнение муниципальной функции.</w:t>
      </w:r>
    </w:p>
    <w:p w14:paraId="62BB7440" w14:textId="77777777" w:rsidR="007E7D70" w:rsidRPr="008E2D7B" w:rsidRDefault="007E7D70" w:rsidP="00567D0A">
      <w:pPr>
        <w:autoSpaceDE w:val="0"/>
        <w:spacing w:after="0" w:line="240" w:lineRule="auto"/>
        <w:jc w:val="both"/>
        <w:rPr>
          <w:rFonts w:ascii="Times New Roman" w:hAnsi="Times New Roman"/>
          <w:sz w:val="24"/>
          <w:szCs w:val="24"/>
        </w:rPr>
      </w:pPr>
    </w:p>
    <w:p w14:paraId="4C6797A3" w14:textId="77777777" w:rsidR="007E7D70" w:rsidRPr="008E2D7B" w:rsidRDefault="007E7D70" w:rsidP="00567D0A">
      <w:pPr>
        <w:widowControl w:val="0"/>
        <w:tabs>
          <w:tab w:val="left" w:pos="1134"/>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3D3120A1" w14:textId="77777777"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p>
    <w:p w14:paraId="20BDA738" w14:textId="0624D551" w:rsidR="007E7D70" w:rsidRPr="008E2D7B" w:rsidRDefault="00666250" w:rsidP="00567D0A">
      <w:pPr>
        <w:widowControl w:val="0"/>
        <w:tabs>
          <w:tab w:val="left" w:pos="1134"/>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120</w:t>
      </w:r>
      <w:r w:rsidR="007E7D70" w:rsidRPr="008E2D7B">
        <w:rPr>
          <w:rFonts w:ascii="Times New Roman" w:hAnsi="Times New Roman"/>
          <w:sz w:val="24"/>
          <w:szCs w:val="24"/>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7C1C63" w:rsidRPr="008E2D7B">
        <w:rPr>
          <w:rFonts w:ascii="Times New Roman" w:hAnsi="Times New Roman"/>
          <w:sz w:val="24"/>
          <w:szCs w:val="24"/>
        </w:rPr>
        <w:t>Уполномоченного учреждения</w:t>
      </w:r>
      <w:r w:rsidR="007E7D70" w:rsidRPr="008E2D7B">
        <w:rPr>
          <w:rFonts w:ascii="Times New Roman" w:hAnsi="Times New Roman"/>
          <w:color w:val="000000"/>
          <w:sz w:val="24"/>
          <w:szCs w:val="24"/>
        </w:rPr>
        <w:t xml:space="preserve"> </w:t>
      </w:r>
      <w:r w:rsidR="007E7D70" w:rsidRPr="008E2D7B">
        <w:rPr>
          <w:rFonts w:ascii="Times New Roman" w:hAnsi="Times New Roman"/>
          <w:sz w:val="24"/>
          <w:szCs w:val="24"/>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659DE205" w14:textId="13533D03" w:rsidR="007E7D70" w:rsidRPr="008E2D7B" w:rsidRDefault="00113A2E" w:rsidP="00567D0A">
      <w:pPr>
        <w:widowControl w:val="0"/>
        <w:tabs>
          <w:tab w:val="left" w:pos="1134"/>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12</w:t>
      </w:r>
      <w:r w:rsidR="00666250" w:rsidRPr="008E2D7B">
        <w:rPr>
          <w:rFonts w:ascii="Times New Roman" w:hAnsi="Times New Roman"/>
          <w:sz w:val="24"/>
          <w:szCs w:val="24"/>
        </w:rPr>
        <w:t>1</w:t>
      </w:r>
      <w:r w:rsidR="00634D45" w:rsidRPr="008E2D7B">
        <w:rPr>
          <w:rFonts w:ascii="Times New Roman" w:hAnsi="Times New Roman"/>
          <w:sz w:val="24"/>
          <w:szCs w:val="24"/>
        </w:rPr>
        <w:t xml:space="preserve">. </w:t>
      </w:r>
      <w:r w:rsidR="007E7D70" w:rsidRPr="008E2D7B">
        <w:rPr>
          <w:rFonts w:ascii="Times New Roman" w:hAnsi="Times New Roman"/>
          <w:sz w:val="24"/>
          <w:szCs w:val="24"/>
        </w:rPr>
        <w:t xml:space="preserve">Персональная ответственность должностных лиц </w:t>
      </w:r>
      <w:r w:rsidR="007C1C63" w:rsidRPr="008E2D7B">
        <w:rPr>
          <w:rFonts w:ascii="Times New Roman" w:hAnsi="Times New Roman"/>
          <w:sz w:val="24"/>
          <w:szCs w:val="24"/>
        </w:rPr>
        <w:t>Уполномоченного учреждения</w:t>
      </w:r>
      <w:r w:rsidR="007E7D70" w:rsidRPr="008E2D7B">
        <w:rPr>
          <w:rFonts w:ascii="Times New Roman" w:hAnsi="Times New Roman"/>
          <w:color w:val="000000"/>
          <w:sz w:val="24"/>
          <w:szCs w:val="24"/>
        </w:rPr>
        <w:t xml:space="preserve"> </w:t>
      </w:r>
      <w:r w:rsidR="007E7D70" w:rsidRPr="008E2D7B">
        <w:rPr>
          <w:rFonts w:ascii="Times New Roman" w:hAnsi="Times New Roman"/>
          <w:sz w:val="24"/>
          <w:szCs w:val="24"/>
        </w:rPr>
        <w:t>закрепляется в их должностных регламентах в соответствии с требованиями законодательства Российской Федерации.</w:t>
      </w:r>
    </w:p>
    <w:p w14:paraId="74F4C21D" w14:textId="77777777"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6CC7CCBE" w14:textId="77777777"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Руководитель структурного подразделения, ответственного за выдачу информации, </w:t>
      </w:r>
      <w:r w:rsidRPr="008E2D7B">
        <w:rPr>
          <w:rFonts w:ascii="Times New Roman" w:hAnsi="Times New Roman"/>
          <w:sz w:val="24"/>
          <w:szCs w:val="24"/>
        </w:rPr>
        <w:lastRenderedPageBreak/>
        <w:t>несет персональную ответственность за соблюдение сроков и порядка предоставления информации, установленных настоящим Регламентом.</w:t>
      </w:r>
    </w:p>
    <w:p w14:paraId="480678C1" w14:textId="0A04B068"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Должностные лица </w:t>
      </w:r>
      <w:r w:rsidR="007C1C63" w:rsidRPr="008E2D7B">
        <w:rPr>
          <w:rFonts w:ascii="Times New Roman" w:hAnsi="Times New Roman"/>
          <w:sz w:val="24"/>
          <w:szCs w:val="24"/>
        </w:rPr>
        <w:t>Уполномоченного учреждения</w:t>
      </w:r>
      <w:r w:rsidRPr="008E2D7B">
        <w:rPr>
          <w:rFonts w:ascii="Times New Roman" w:hAnsi="Times New Roman"/>
          <w:color w:val="000000"/>
          <w:sz w:val="24"/>
          <w:szCs w:val="24"/>
        </w:rPr>
        <w:t>, ответственные</w:t>
      </w:r>
      <w:r w:rsidRPr="008E2D7B">
        <w:rPr>
          <w:rFonts w:ascii="Times New Roman" w:hAnsi="Times New Roman"/>
          <w:sz w:val="24"/>
          <w:szCs w:val="24"/>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14:paraId="3B5354F6" w14:textId="50D041A8"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r w:rsidRPr="008E2D7B">
        <w:rPr>
          <w:rFonts w:ascii="Times New Roman" w:hAnsi="Times New Roman"/>
          <w:color w:val="000000"/>
          <w:sz w:val="24"/>
          <w:szCs w:val="24"/>
        </w:rPr>
        <w:t xml:space="preserve">Руководитель, заместитель руководителя </w:t>
      </w:r>
      <w:r w:rsidR="007C1C63" w:rsidRPr="008E2D7B">
        <w:rPr>
          <w:rFonts w:ascii="Times New Roman" w:hAnsi="Times New Roman"/>
          <w:sz w:val="24"/>
          <w:szCs w:val="24"/>
        </w:rPr>
        <w:t>Уполномоченного учреждения</w:t>
      </w:r>
      <w:r w:rsidRPr="008E2D7B">
        <w:rPr>
          <w:rFonts w:ascii="Times New Roman" w:hAnsi="Times New Roman"/>
          <w:color w:val="000000"/>
          <w:sz w:val="24"/>
          <w:szCs w:val="24"/>
        </w:rPr>
        <w:t xml:space="preserve">, </w:t>
      </w:r>
      <w:r w:rsidRPr="00A44FB2">
        <w:rPr>
          <w:rFonts w:ascii="Times New Roman" w:hAnsi="Times New Roman"/>
          <w:color w:val="FF0000"/>
          <w:sz w:val="24"/>
          <w:szCs w:val="24"/>
        </w:rPr>
        <w:t xml:space="preserve">начальник </w:t>
      </w:r>
      <w:r w:rsidR="007C1C63" w:rsidRPr="00A44FB2">
        <w:rPr>
          <w:rFonts w:ascii="Times New Roman" w:hAnsi="Times New Roman"/>
          <w:color w:val="FF0000"/>
          <w:sz w:val="24"/>
          <w:szCs w:val="24"/>
        </w:rPr>
        <w:t>отдела рекламы и информации</w:t>
      </w:r>
      <w:r w:rsidRPr="00A44FB2">
        <w:rPr>
          <w:rFonts w:ascii="Times New Roman" w:hAnsi="Times New Roman"/>
          <w:color w:val="FF0000"/>
          <w:sz w:val="24"/>
          <w:szCs w:val="24"/>
        </w:rPr>
        <w:t xml:space="preserve"> </w:t>
      </w:r>
      <w:r w:rsidR="007C1C63"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несут персональную ответственность за организацию и обеспечение исполнения муниципальной функции.</w:t>
      </w:r>
      <w:r w:rsidR="007C1C63" w:rsidRPr="008E2D7B">
        <w:rPr>
          <w:rFonts w:ascii="Times New Roman" w:hAnsi="Times New Roman"/>
          <w:sz w:val="24"/>
          <w:szCs w:val="24"/>
        </w:rPr>
        <w:t xml:space="preserve"> </w:t>
      </w:r>
    </w:p>
    <w:p w14:paraId="06EF3AD6" w14:textId="77777777"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p>
    <w:p w14:paraId="22B0D293" w14:textId="77777777" w:rsidR="007E7D70" w:rsidRPr="008E2D7B" w:rsidRDefault="007E7D70" w:rsidP="00567D0A">
      <w:pPr>
        <w:widowControl w:val="0"/>
        <w:tabs>
          <w:tab w:val="left" w:pos="1134"/>
        </w:tabs>
        <w:autoSpaceDE w:val="0"/>
        <w:spacing w:after="0" w:line="240" w:lineRule="auto"/>
        <w:ind w:firstLine="709"/>
        <w:jc w:val="center"/>
        <w:rPr>
          <w:rFonts w:ascii="Times New Roman" w:hAnsi="Times New Roman"/>
          <w:sz w:val="24"/>
          <w:szCs w:val="24"/>
        </w:rPr>
      </w:pPr>
      <w:r w:rsidRPr="008E2D7B">
        <w:rPr>
          <w:rFonts w:ascii="Times New Roman" w:hAnsi="Times New Roman"/>
          <w:sz w:val="24"/>
          <w:szCs w:val="24"/>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748B1908" w14:textId="77777777" w:rsidR="007E7D70" w:rsidRPr="008E2D7B" w:rsidRDefault="007E7D70" w:rsidP="00567D0A">
      <w:pPr>
        <w:widowControl w:val="0"/>
        <w:tabs>
          <w:tab w:val="left" w:pos="1134"/>
        </w:tabs>
        <w:autoSpaceDE w:val="0"/>
        <w:spacing w:after="0" w:line="240" w:lineRule="auto"/>
        <w:ind w:firstLine="709"/>
        <w:jc w:val="both"/>
        <w:rPr>
          <w:rFonts w:ascii="Times New Roman" w:hAnsi="Times New Roman"/>
          <w:sz w:val="24"/>
          <w:szCs w:val="24"/>
        </w:rPr>
      </w:pPr>
    </w:p>
    <w:p w14:paraId="174C3AA0" w14:textId="5F2494CB"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12</w:t>
      </w:r>
      <w:r w:rsidR="00666250" w:rsidRPr="008E2D7B">
        <w:rPr>
          <w:rFonts w:ascii="Times New Roman" w:hAnsi="Times New Roman"/>
          <w:sz w:val="24"/>
          <w:szCs w:val="24"/>
        </w:rPr>
        <w:t>2</w:t>
      </w:r>
      <w:r w:rsidR="007E7D70" w:rsidRPr="008E2D7B">
        <w:rPr>
          <w:rFonts w:ascii="Times New Roman" w:hAnsi="Times New Roman"/>
          <w:sz w:val="24"/>
          <w:szCs w:val="24"/>
        </w:rPr>
        <w:t xml:space="preserve">.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7C1C63" w:rsidRPr="008E2D7B">
        <w:rPr>
          <w:rFonts w:ascii="Times New Roman" w:hAnsi="Times New Roman"/>
          <w:sz w:val="24"/>
          <w:szCs w:val="24"/>
        </w:rPr>
        <w:t>Уполномоченное учреждение</w:t>
      </w:r>
      <w:r w:rsidR="007E7D70" w:rsidRPr="008E2D7B">
        <w:rPr>
          <w:rFonts w:ascii="Times New Roman" w:hAnsi="Times New Roman"/>
          <w:sz w:val="24"/>
          <w:szCs w:val="24"/>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0343476F" w14:textId="77777777" w:rsidR="000779B6" w:rsidRPr="008E2D7B" w:rsidRDefault="000779B6" w:rsidP="00567D0A">
      <w:pPr>
        <w:widowControl w:val="0"/>
        <w:tabs>
          <w:tab w:val="left" w:pos="1276"/>
        </w:tabs>
        <w:autoSpaceDE w:val="0"/>
        <w:spacing w:after="0" w:line="240" w:lineRule="auto"/>
        <w:jc w:val="center"/>
        <w:rPr>
          <w:rFonts w:ascii="Times New Roman" w:hAnsi="Times New Roman"/>
          <w:b/>
          <w:bCs/>
          <w:sz w:val="24"/>
          <w:szCs w:val="24"/>
        </w:rPr>
      </w:pPr>
    </w:p>
    <w:p w14:paraId="415A4269" w14:textId="06145C02"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bCs/>
          <w:sz w:val="24"/>
          <w:szCs w:val="24"/>
          <w:lang w:val="en-US"/>
        </w:rPr>
        <w:t>V</w:t>
      </w:r>
      <w:r w:rsidRPr="008E2D7B">
        <w:rPr>
          <w:rFonts w:ascii="Times New Roman" w:hAnsi="Times New Roman"/>
          <w:bCs/>
          <w:sz w:val="24"/>
          <w:szCs w:val="24"/>
        </w:rPr>
        <w:t>. Досудебный (внесудебный) порядок обжалования решений и действий (бездействия) органа муниципального контроля,</w:t>
      </w:r>
      <w:r w:rsidRPr="008E2D7B">
        <w:rPr>
          <w:rFonts w:ascii="Times New Roman" w:hAnsi="Times New Roman"/>
          <w:sz w:val="24"/>
          <w:szCs w:val="24"/>
        </w:rPr>
        <w:t xml:space="preserve"> </w:t>
      </w:r>
    </w:p>
    <w:p w14:paraId="3EB2898A"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bCs/>
          <w:sz w:val="24"/>
          <w:szCs w:val="24"/>
        </w:rPr>
        <w:t>а также должностных лиц органа муниципального контроля.</w:t>
      </w:r>
    </w:p>
    <w:p w14:paraId="62535357" w14:textId="77777777" w:rsidR="007E7D70" w:rsidRPr="008E2D7B" w:rsidRDefault="007E7D70" w:rsidP="00567D0A">
      <w:pPr>
        <w:widowControl w:val="0"/>
        <w:tabs>
          <w:tab w:val="left" w:pos="1276"/>
        </w:tabs>
        <w:autoSpaceDE w:val="0"/>
        <w:spacing w:after="0" w:line="240" w:lineRule="auto"/>
        <w:ind w:firstLine="709"/>
        <w:jc w:val="center"/>
        <w:rPr>
          <w:rFonts w:ascii="Times New Roman" w:hAnsi="Times New Roman"/>
          <w:bCs/>
          <w:sz w:val="24"/>
          <w:szCs w:val="24"/>
        </w:rPr>
      </w:pPr>
    </w:p>
    <w:p w14:paraId="31B11323"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7137FA15" w14:textId="77777777" w:rsidR="007E7D70" w:rsidRPr="008E2D7B" w:rsidRDefault="007E7D70" w:rsidP="00567D0A">
      <w:pPr>
        <w:widowControl w:val="0"/>
        <w:tabs>
          <w:tab w:val="left" w:pos="1276"/>
        </w:tabs>
        <w:autoSpaceDE w:val="0"/>
        <w:spacing w:after="0" w:line="240" w:lineRule="auto"/>
        <w:jc w:val="both"/>
        <w:rPr>
          <w:rFonts w:ascii="Times New Roman" w:hAnsi="Times New Roman"/>
          <w:sz w:val="24"/>
          <w:szCs w:val="24"/>
        </w:rPr>
      </w:pPr>
    </w:p>
    <w:p w14:paraId="0B81E5B4" w14:textId="070731D1"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12</w:t>
      </w:r>
      <w:r w:rsidR="00666250" w:rsidRPr="008E2D7B">
        <w:rPr>
          <w:rFonts w:ascii="Times New Roman" w:hAnsi="Times New Roman"/>
          <w:sz w:val="24"/>
          <w:szCs w:val="24"/>
        </w:rPr>
        <w:t>3</w:t>
      </w:r>
      <w:r w:rsidR="007E7D70" w:rsidRPr="008E2D7B">
        <w:rPr>
          <w:rFonts w:ascii="Times New Roman" w:hAnsi="Times New Roman"/>
          <w:sz w:val="24"/>
          <w:szCs w:val="24"/>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w:t>
      </w:r>
      <w:r w:rsidR="007C1C63" w:rsidRPr="008E2D7B">
        <w:rPr>
          <w:rFonts w:ascii="Times New Roman" w:hAnsi="Times New Roman"/>
          <w:sz w:val="24"/>
          <w:szCs w:val="24"/>
        </w:rPr>
        <w:t>Уполномоченного учреждения</w:t>
      </w:r>
      <w:r w:rsidR="007E7D70" w:rsidRPr="008E2D7B">
        <w:rPr>
          <w:rFonts w:ascii="Times New Roman" w:hAnsi="Times New Roman"/>
          <w:sz w:val="24"/>
          <w:szCs w:val="24"/>
        </w:rPr>
        <w:t>, в соответствии с законодательством Российской Федерации.</w:t>
      </w:r>
    </w:p>
    <w:p w14:paraId="1155D76D" w14:textId="02FC28A2"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Заявитель вправе обратиться к руководству </w:t>
      </w:r>
      <w:r w:rsidR="007C1C63"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устно в ходе личного приема, письменно на почтовый адрес </w:t>
      </w:r>
      <w:r w:rsidR="007C1C63"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или в форме электронного документа на адрес электронной почты </w:t>
      </w:r>
      <w:r w:rsidR="005D145B"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указанные на Интернет-сайте </w:t>
      </w:r>
      <w:r w:rsidR="005D145B"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с жалобой на решения, действия (бездействие) должностных </w:t>
      </w:r>
      <w:r w:rsidR="005D145B" w:rsidRPr="008E2D7B">
        <w:rPr>
          <w:rFonts w:ascii="Times New Roman" w:hAnsi="Times New Roman"/>
          <w:sz w:val="24"/>
          <w:szCs w:val="24"/>
        </w:rPr>
        <w:t>Уполномоченного учреждения</w:t>
      </w:r>
      <w:r w:rsidRPr="008E2D7B">
        <w:rPr>
          <w:rFonts w:ascii="Times New Roman" w:hAnsi="Times New Roman"/>
          <w:sz w:val="24"/>
          <w:szCs w:val="24"/>
        </w:rPr>
        <w:t>, в ходе проведения проверок.</w:t>
      </w:r>
    </w:p>
    <w:p w14:paraId="25362A72"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В жалобе в обязательном порядке указываются:</w:t>
      </w:r>
    </w:p>
    <w:p w14:paraId="2A071395"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фамилия, имя, отчество (последнее - при наличии) заявителя (наименование юридического лица), подающего жалобу;</w:t>
      </w:r>
    </w:p>
    <w:p w14:paraId="6C870F7F"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146A6936"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14:paraId="5152E9A6"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суть нарушения прав и законных интересов, противоправного решения, действия (бездействия);</w:t>
      </w:r>
    </w:p>
    <w:p w14:paraId="74DA6582"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сведения о способе информирования заявителя о принятых мерах по результатам </w:t>
      </w:r>
      <w:r w:rsidRPr="008E2D7B">
        <w:rPr>
          <w:rFonts w:ascii="Times New Roman" w:hAnsi="Times New Roman"/>
          <w:sz w:val="24"/>
          <w:szCs w:val="24"/>
        </w:rPr>
        <w:lastRenderedPageBreak/>
        <w:t>рассмотрения его жалобы;</w:t>
      </w:r>
    </w:p>
    <w:p w14:paraId="7975351E"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личная подпись заявителя в случае направления жалобы в письменной форме.</w:t>
      </w:r>
    </w:p>
    <w:p w14:paraId="2083BAB5"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В случае необходимости в подтверждение своих доводов заявитель прилагает к жалобе соответствующие документы либо их копии.</w:t>
      </w:r>
    </w:p>
    <w:p w14:paraId="789E8080"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p>
    <w:p w14:paraId="73B4AB07"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Предмет досудебного (внесудебного) обжалования</w:t>
      </w:r>
    </w:p>
    <w:p w14:paraId="7512278C"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54841760" w14:textId="5FE6DFC3"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12</w:t>
      </w:r>
      <w:r w:rsidR="00666250" w:rsidRPr="008E2D7B">
        <w:rPr>
          <w:rFonts w:ascii="Times New Roman" w:hAnsi="Times New Roman"/>
          <w:sz w:val="24"/>
          <w:szCs w:val="24"/>
        </w:rPr>
        <w:t>4</w:t>
      </w:r>
      <w:r w:rsidR="007E7D70" w:rsidRPr="008E2D7B">
        <w:rPr>
          <w:rFonts w:ascii="Times New Roman" w:hAnsi="Times New Roman"/>
          <w:sz w:val="24"/>
          <w:szCs w:val="24"/>
        </w:rPr>
        <w:t xml:space="preserve">. Предметом досудебного (внесудебного) обжалования являются действия (бездействие) должностного лица </w:t>
      </w:r>
      <w:r w:rsidR="0049046B" w:rsidRPr="008E2D7B">
        <w:rPr>
          <w:rFonts w:ascii="Times New Roman" w:hAnsi="Times New Roman"/>
          <w:sz w:val="24"/>
          <w:szCs w:val="24"/>
        </w:rPr>
        <w:t>Уполномоченного учреждения</w:t>
      </w:r>
      <w:r w:rsidR="007E7D70" w:rsidRPr="008E2D7B">
        <w:rPr>
          <w:rFonts w:ascii="Times New Roman" w:hAnsi="Times New Roman"/>
          <w:sz w:val="24"/>
          <w:szCs w:val="24"/>
        </w:rPr>
        <w:t>,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7F380A0A" w14:textId="77777777" w:rsidR="008E6871" w:rsidRPr="008E2D7B" w:rsidRDefault="008E6871" w:rsidP="00567D0A">
      <w:pPr>
        <w:widowControl w:val="0"/>
        <w:tabs>
          <w:tab w:val="left" w:pos="1276"/>
        </w:tabs>
        <w:autoSpaceDE w:val="0"/>
        <w:spacing w:after="0" w:line="240" w:lineRule="auto"/>
        <w:ind w:firstLine="567"/>
        <w:jc w:val="both"/>
        <w:rPr>
          <w:rFonts w:ascii="Times New Roman" w:hAnsi="Times New Roman"/>
          <w:sz w:val="24"/>
          <w:szCs w:val="24"/>
        </w:rPr>
      </w:pPr>
    </w:p>
    <w:p w14:paraId="582E0BE8" w14:textId="77777777" w:rsidR="00D53EEE"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 xml:space="preserve">Исчерпывающий перечень оснований для приостановления рассмотрения жалобы </w:t>
      </w:r>
    </w:p>
    <w:p w14:paraId="09BA0CBE" w14:textId="798BAE20"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и случаев, в которых ответ на жалобу не дается</w:t>
      </w:r>
    </w:p>
    <w:p w14:paraId="60E9AA53" w14:textId="77777777" w:rsidR="008E6871" w:rsidRPr="008E2D7B" w:rsidRDefault="008E6871" w:rsidP="00567D0A">
      <w:pPr>
        <w:widowControl w:val="0"/>
        <w:tabs>
          <w:tab w:val="left" w:pos="1276"/>
        </w:tabs>
        <w:autoSpaceDE w:val="0"/>
        <w:spacing w:after="0" w:line="240" w:lineRule="auto"/>
        <w:jc w:val="center"/>
        <w:rPr>
          <w:rFonts w:ascii="Times New Roman" w:hAnsi="Times New Roman"/>
          <w:sz w:val="24"/>
          <w:szCs w:val="24"/>
        </w:rPr>
      </w:pPr>
    </w:p>
    <w:p w14:paraId="05AF3DA5" w14:textId="7D45D102" w:rsidR="007E7D70" w:rsidRPr="008E2D7B" w:rsidRDefault="0066625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125</w:t>
      </w:r>
      <w:r w:rsidR="007E7D70" w:rsidRPr="008E2D7B">
        <w:rPr>
          <w:rFonts w:ascii="Times New Roman" w:hAnsi="Times New Roman"/>
          <w:sz w:val="24"/>
          <w:szCs w:val="24"/>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2EDC8F86" w14:textId="18A50EA7" w:rsidR="007E7D70" w:rsidRPr="008E2D7B" w:rsidRDefault="005D145B"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Уполномоченное учреждение</w:t>
      </w:r>
      <w:r w:rsidR="007E7D70" w:rsidRPr="008E2D7B">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E7AE470"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14:paraId="2B9A97F2" w14:textId="63E636DA"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8E2D7B">
        <w:rPr>
          <w:rFonts w:ascii="Times New Roman" w:hAnsi="Times New Roman"/>
          <w:color w:val="000000"/>
          <w:sz w:val="24"/>
          <w:szCs w:val="24"/>
        </w:rPr>
        <w:t xml:space="preserve">руководитель </w:t>
      </w:r>
      <w:r w:rsidR="005D145B" w:rsidRPr="008E2D7B">
        <w:rPr>
          <w:rFonts w:ascii="Times New Roman" w:hAnsi="Times New Roman"/>
          <w:sz w:val="24"/>
          <w:szCs w:val="24"/>
        </w:rPr>
        <w:t>Уполномоченного учреждения</w:t>
      </w:r>
      <w:r w:rsidRPr="008E2D7B">
        <w:rPr>
          <w:rFonts w:ascii="Times New Roman" w:hAnsi="Times New Roman"/>
          <w:color w:val="000000"/>
          <w:sz w:val="24"/>
          <w:szCs w:val="24"/>
        </w:rPr>
        <w:t>,</w:t>
      </w:r>
      <w:r w:rsidRPr="008E2D7B">
        <w:rPr>
          <w:rFonts w:ascii="Times New Roman" w:hAnsi="Times New Roman"/>
          <w:sz w:val="24"/>
          <w:szCs w:val="24"/>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5D145B" w:rsidRPr="008E2D7B">
        <w:rPr>
          <w:rFonts w:ascii="Times New Roman" w:hAnsi="Times New Roman"/>
          <w:sz w:val="24"/>
          <w:szCs w:val="24"/>
        </w:rPr>
        <w:t>Уполномоченное учреждение</w:t>
      </w:r>
      <w:r w:rsidRPr="008E2D7B">
        <w:rPr>
          <w:rFonts w:ascii="Times New Roman" w:hAnsi="Times New Roman"/>
          <w:sz w:val="24"/>
          <w:szCs w:val="24"/>
        </w:rPr>
        <w:t xml:space="preserve"> или одному и тому же должностному лицу. Заявитель уведомляется о данном решении.</w:t>
      </w:r>
    </w:p>
    <w:p w14:paraId="64C3F109" w14:textId="6D997271"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8E2D7B">
        <w:rPr>
          <w:rFonts w:ascii="Times New Roman" w:hAnsi="Times New Roman"/>
          <w:sz w:val="24"/>
          <w:szCs w:val="24"/>
        </w:rPr>
        <w:t xml:space="preserve">ом тайну, заявителю сообщается </w:t>
      </w:r>
      <w:r w:rsidRPr="008E2D7B">
        <w:rPr>
          <w:rFonts w:ascii="Times New Roman" w:hAnsi="Times New Roman"/>
          <w:sz w:val="24"/>
          <w:szCs w:val="24"/>
        </w:rPr>
        <w:t>о невозможности дать ответ по существу поставленного в ней вопроса в связи с недопустимостью разглашения указанных сведений.</w:t>
      </w:r>
    </w:p>
    <w:p w14:paraId="4C02C31B"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Приостановление рассмотрения жалобы не допускается.</w:t>
      </w:r>
    </w:p>
    <w:p w14:paraId="2103BEAC"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27B69A7D" w14:textId="26D3C6E4"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Основания для начала процедуры</w:t>
      </w:r>
      <w:r w:rsidR="008E6871" w:rsidRPr="008E2D7B">
        <w:rPr>
          <w:rFonts w:ascii="Times New Roman" w:hAnsi="Times New Roman"/>
          <w:sz w:val="24"/>
          <w:szCs w:val="24"/>
        </w:rPr>
        <w:br/>
      </w:r>
      <w:r w:rsidRPr="008E2D7B">
        <w:rPr>
          <w:rFonts w:ascii="Times New Roman" w:hAnsi="Times New Roman"/>
          <w:sz w:val="24"/>
          <w:szCs w:val="24"/>
        </w:rPr>
        <w:t>досудебного (внесудебного) обжалования</w:t>
      </w:r>
    </w:p>
    <w:p w14:paraId="23516442"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04801052" w14:textId="0B09EFD6"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12</w:t>
      </w:r>
      <w:r w:rsidR="00666250" w:rsidRPr="008E2D7B">
        <w:rPr>
          <w:rFonts w:ascii="Times New Roman" w:hAnsi="Times New Roman"/>
          <w:sz w:val="24"/>
          <w:szCs w:val="24"/>
        </w:rPr>
        <w:t>6</w:t>
      </w:r>
      <w:r w:rsidR="00F32E46" w:rsidRPr="008E2D7B">
        <w:rPr>
          <w:rFonts w:ascii="Times New Roman" w:hAnsi="Times New Roman"/>
          <w:sz w:val="24"/>
          <w:szCs w:val="24"/>
        </w:rPr>
        <w:t xml:space="preserve">. </w:t>
      </w:r>
      <w:r w:rsidR="007E7D70" w:rsidRPr="008E2D7B">
        <w:rPr>
          <w:rFonts w:ascii="Times New Roman" w:hAnsi="Times New Roman"/>
          <w:sz w:val="24"/>
          <w:szCs w:val="24"/>
        </w:rPr>
        <w:t xml:space="preserve">Основанием для начала процедуры досудебного (внесудебного) обжалования является поступившая в </w:t>
      </w:r>
      <w:r w:rsidR="005D145B" w:rsidRPr="008E2D7B">
        <w:rPr>
          <w:rFonts w:ascii="Times New Roman" w:hAnsi="Times New Roman"/>
          <w:sz w:val="24"/>
          <w:szCs w:val="24"/>
        </w:rPr>
        <w:t>Уполномоченное учреждение</w:t>
      </w:r>
      <w:r w:rsidR="007E7D70" w:rsidRPr="008E2D7B">
        <w:rPr>
          <w:rFonts w:ascii="Times New Roman" w:hAnsi="Times New Roman"/>
          <w:sz w:val="24"/>
          <w:szCs w:val="24"/>
        </w:rPr>
        <w:t xml:space="preserve">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w:t>
      </w:r>
      <w:r w:rsidR="005D145B" w:rsidRPr="008E2D7B">
        <w:rPr>
          <w:rFonts w:ascii="Times New Roman" w:hAnsi="Times New Roman"/>
          <w:sz w:val="24"/>
          <w:szCs w:val="24"/>
        </w:rPr>
        <w:t>Уполномоченного учреждения</w:t>
      </w:r>
      <w:r w:rsidR="007E7D70" w:rsidRPr="008E2D7B">
        <w:rPr>
          <w:rFonts w:ascii="Times New Roman" w:hAnsi="Times New Roman"/>
          <w:sz w:val="24"/>
          <w:szCs w:val="24"/>
        </w:rPr>
        <w:t>.</w:t>
      </w:r>
    </w:p>
    <w:p w14:paraId="3FFED32F"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2DF89129"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Права заинтересованных лиц на получение информации и документов, необходимых для обоснования и рассмотрения жалобы</w:t>
      </w:r>
    </w:p>
    <w:p w14:paraId="33E598A1"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0A1D1DF3" w14:textId="6EB72675"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lastRenderedPageBreak/>
        <w:t>12</w:t>
      </w:r>
      <w:r w:rsidR="00666250" w:rsidRPr="008E2D7B">
        <w:rPr>
          <w:rFonts w:ascii="Times New Roman" w:hAnsi="Times New Roman"/>
          <w:sz w:val="24"/>
          <w:szCs w:val="24"/>
        </w:rPr>
        <w:t>7</w:t>
      </w:r>
      <w:r w:rsidR="007E7D70" w:rsidRPr="008E2D7B">
        <w:rPr>
          <w:rFonts w:ascii="Times New Roman" w:hAnsi="Times New Roman"/>
          <w:sz w:val="24"/>
          <w:szCs w:val="24"/>
        </w:rPr>
        <w:t xml:space="preserve">. Заявитель имеет право получить, а должностные лица </w:t>
      </w:r>
      <w:r w:rsidR="005D145B" w:rsidRPr="008E2D7B">
        <w:rPr>
          <w:rFonts w:ascii="Times New Roman" w:hAnsi="Times New Roman"/>
          <w:sz w:val="24"/>
          <w:szCs w:val="24"/>
        </w:rPr>
        <w:t>Уполномоченного учреждения</w:t>
      </w:r>
      <w:r w:rsidR="007E7D70" w:rsidRPr="008E2D7B">
        <w:rPr>
          <w:rFonts w:ascii="Times New Roman" w:hAnsi="Times New Roman"/>
          <w:sz w:val="24"/>
          <w:szCs w:val="24"/>
        </w:rPr>
        <w:t xml:space="preserve"> обязаны ему предоставить информацию, документы и материалы, необходимые для обоснования и рассмотрения жалобы.</w:t>
      </w:r>
    </w:p>
    <w:p w14:paraId="1A12B55E"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5AC49291"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4237A017"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6B055CE8" w14:textId="673CE0B0"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w:t>
      </w:r>
      <w:r w:rsidR="00666250" w:rsidRPr="008E2D7B">
        <w:rPr>
          <w:rFonts w:ascii="Times New Roman" w:hAnsi="Times New Roman"/>
          <w:sz w:val="24"/>
          <w:szCs w:val="24"/>
        </w:rPr>
        <w:t>28</w:t>
      </w:r>
      <w:r w:rsidR="007E7D70" w:rsidRPr="008E2D7B">
        <w:rPr>
          <w:rFonts w:ascii="Times New Roman" w:hAnsi="Times New Roman"/>
          <w:sz w:val="24"/>
          <w:szCs w:val="24"/>
        </w:rPr>
        <w:t xml:space="preserve">. Заявитель может обжаловать действия (бездействие) должностных лиц </w:t>
      </w:r>
      <w:r w:rsidR="005D145B" w:rsidRPr="008E2D7B">
        <w:rPr>
          <w:rFonts w:ascii="Times New Roman" w:hAnsi="Times New Roman"/>
          <w:sz w:val="24"/>
          <w:szCs w:val="24"/>
        </w:rPr>
        <w:t xml:space="preserve">Уполномоченного учреждения </w:t>
      </w:r>
      <w:r w:rsidR="007E7D70" w:rsidRPr="008E2D7B">
        <w:rPr>
          <w:rFonts w:ascii="Times New Roman" w:hAnsi="Times New Roman"/>
          <w:sz w:val="24"/>
          <w:szCs w:val="24"/>
        </w:rPr>
        <w:t xml:space="preserve">перед руководством </w:t>
      </w:r>
      <w:r w:rsidR="005D145B" w:rsidRPr="008E2D7B">
        <w:rPr>
          <w:rFonts w:ascii="Times New Roman" w:hAnsi="Times New Roman"/>
          <w:sz w:val="24"/>
          <w:szCs w:val="24"/>
        </w:rPr>
        <w:t>Уполномоченного учреждения</w:t>
      </w:r>
      <w:r w:rsidR="007E7D70" w:rsidRPr="008E2D7B">
        <w:rPr>
          <w:rFonts w:ascii="Times New Roman" w:hAnsi="Times New Roman"/>
          <w:sz w:val="24"/>
          <w:szCs w:val="24"/>
        </w:rPr>
        <w:t>.</w:t>
      </w:r>
    </w:p>
    <w:p w14:paraId="47CA2638" w14:textId="0027626A"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Поступившую в </w:t>
      </w:r>
      <w:r w:rsidR="005D145B" w:rsidRPr="008E2D7B">
        <w:rPr>
          <w:rFonts w:ascii="Times New Roman" w:hAnsi="Times New Roman"/>
          <w:sz w:val="24"/>
          <w:szCs w:val="24"/>
        </w:rPr>
        <w:t xml:space="preserve">Уполномоченное учреждение </w:t>
      </w:r>
      <w:r w:rsidRPr="008E2D7B">
        <w:rPr>
          <w:rFonts w:ascii="Times New Roman" w:hAnsi="Times New Roman"/>
          <w:sz w:val="24"/>
          <w:szCs w:val="24"/>
        </w:rPr>
        <w:t xml:space="preserve">жалобу запрещается направлять на рассмотрение должностному лицу </w:t>
      </w:r>
      <w:r w:rsidR="005D145B" w:rsidRPr="008E2D7B">
        <w:rPr>
          <w:rFonts w:ascii="Times New Roman" w:hAnsi="Times New Roman"/>
          <w:sz w:val="24"/>
          <w:szCs w:val="24"/>
        </w:rPr>
        <w:t>Уполномоченного учреждения</w:t>
      </w:r>
      <w:r w:rsidRPr="008E2D7B">
        <w:rPr>
          <w:rFonts w:ascii="Times New Roman" w:hAnsi="Times New Roman"/>
          <w:sz w:val="24"/>
          <w:szCs w:val="24"/>
        </w:rPr>
        <w:t>, решение или действие (бездействие) которого обжалуется.</w:t>
      </w:r>
    </w:p>
    <w:p w14:paraId="31290896" w14:textId="59CBF354"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Заявитель может также обжаловать действия (бездействие) долж</w:t>
      </w:r>
      <w:r w:rsidR="008E6871" w:rsidRPr="008E2D7B">
        <w:rPr>
          <w:rFonts w:ascii="Times New Roman" w:hAnsi="Times New Roman"/>
          <w:sz w:val="24"/>
          <w:szCs w:val="24"/>
        </w:rPr>
        <w:t xml:space="preserve">ностных лиц </w:t>
      </w:r>
      <w:r w:rsidR="00EC61AA"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в</w:t>
      </w:r>
      <w:r w:rsidR="00EC61AA" w:rsidRPr="008E2D7B">
        <w:rPr>
          <w:rFonts w:ascii="Times New Roman" w:hAnsi="Times New Roman"/>
          <w:sz w:val="24"/>
          <w:szCs w:val="24"/>
        </w:rPr>
        <w:t xml:space="preserve"> порядке и сроки предусмотренные законодательством Российской Федерации</w:t>
      </w:r>
      <w:r w:rsidRPr="008E2D7B">
        <w:rPr>
          <w:rFonts w:ascii="Times New Roman" w:hAnsi="Times New Roman"/>
          <w:sz w:val="24"/>
          <w:szCs w:val="24"/>
        </w:rPr>
        <w:t>.</w:t>
      </w:r>
    </w:p>
    <w:p w14:paraId="0042D52E" w14:textId="77777777" w:rsidR="00EC61AA" w:rsidRPr="008E2D7B" w:rsidRDefault="00EC61AA" w:rsidP="00567D0A">
      <w:pPr>
        <w:widowControl w:val="0"/>
        <w:tabs>
          <w:tab w:val="left" w:pos="1276"/>
        </w:tabs>
        <w:autoSpaceDE w:val="0"/>
        <w:spacing w:after="0" w:line="240" w:lineRule="auto"/>
        <w:jc w:val="center"/>
        <w:rPr>
          <w:rFonts w:ascii="Times New Roman" w:hAnsi="Times New Roman"/>
          <w:sz w:val="24"/>
          <w:szCs w:val="24"/>
        </w:rPr>
      </w:pPr>
    </w:p>
    <w:p w14:paraId="11EAF607"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Сроки рассмотрения жалобы</w:t>
      </w:r>
    </w:p>
    <w:p w14:paraId="7DED26C8"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p>
    <w:p w14:paraId="0DF5C85C" w14:textId="7A41A296" w:rsidR="007E7D70" w:rsidRPr="008E2D7B" w:rsidRDefault="00113A2E"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w:t>
      </w:r>
      <w:r w:rsidR="00666250" w:rsidRPr="008E2D7B">
        <w:rPr>
          <w:rFonts w:ascii="Times New Roman" w:hAnsi="Times New Roman"/>
          <w:sz w:val="24"/>
          <w:szCs w:val="24"/>
        </w:rPr>
        <w:t>29</w:t>
      </w:r>
      <w:r w:rsidR="00F32E46" w:rsidRPr="008E2D7B">
        <w:rPr>
          <w:rFonts w:ascii="Times New Roman" w:hAnsi="Times New Roman"/>
          <w:sz w:val="24"/>
          <w:szCs w:val="24"/>
        </w:rPr>
        <w:t>.</w:t>
      </w:r>
      <w:r w:rsidR="007E7D70" w:rsidRPr="008E2D7B">
        <w:rPr>
          <w:rFonts w:ascii="Times New Roman" w:hAnsi="Times New Roman"/>
          <w:sz w:val="24"/>
          <w:szCs w:val="24"/>
        </w:rPr>
        <w:t xml:space="preserve"> Рассмотрение жалобы и подготовка ответа осуществляются в порядке, установленном Федеральным </w:t>
      </w:r>
      <w:r w:rsidR="00C67AF2" w:rsidRPr="008E2D7B">
        <w:rPr>
          <w:rFonts w:ascii="Times New Roman" w:hAnsi="Times New Roman"/>
          <w:sz w:val="24"/>
          <w:szCs w:val="24"/>
        </w:rPr>
        <w:t>законом от 02.05. 2006 № 59-ФЗ «</w:t>
      </w:r>
      <w:r w:rsidR="007E7D70" w:rsidRPr="008E2D7B">
        <w:rPr>
          <w:rFonts w:ascii="Times New Roman" w:hAnsi="Times New Roman"/>
          <w:sz w:val="24"/>
          <w:szCs w:val="24"/>
        </w:rPr>
        <w:t>О порядке рассмотрения обращен</w:t>
      </w:r>
      <w:r w:rsidR="00C67AF2" w:rsidRPr="008E2D7B">
        <w:rPr>
          <w:rFonts w:ascii="Times New Roman" w:hAnsi="Times New Roman"/>
          <w:sz w:val="24"/>
          <w:szCs w:val="24"/>
        </w:rPr>
        <w:t>ий граждан Российской Федерации»</w:t>
      </w:r>
      <w:r w:rsidR="007E7D70" w:rsidRPr="008E2D7B">
        <w:rPr>
          <w:rFonts w:ascii="Times New Roman" w:hAnsi="Times New Roman"/>
          <w:sz w:val="24"/>
          <w:szCs w:val="24"/>
        </w:rPr>
        <w:t>.</w:t>
      </w:r>
    </w:p>
    <w:p w14:paraId="29143515" w14:textId="386EC704"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Жалобы заявителя подлежат обязательной регистрации в течение 3 (трех) дней с даты поступления в </w:t>
      </w:r>
      <w:r w:rsidR="005D145B" w:rsidRPr="008E2D7B">
        <w:rPr>
          <w:rFonts w:ascii="Times New Roman" w:hAnsi="Times New Roman"/>
          <w:sz w:val="24"/>
          <w:szCs w:val="24"/>
        </w:rPr>
        <w:t>Уполномоченное учреждение</w:t>
      </w:r>
      <w:r w:rsidRPr="008E2D7B">
        <w:rPr>
          <w:rFonts w:ascii="Times New Roman" w:hAnsi="Times New Roman"/>
          <w:sz w:val="24"/>
          <w:szCs w:val="24"/>
        </w:rPr>
        <w:t>. Срок рассмотрения жалобы заявителя не должен превышать 30 (тридцати) дней с момента регистрации жалобы.</w:t>
      </w:r>
    </w:p>
    <w:p w14:paraId="0745414C" w14:textId="7EFD9466"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Ответ на жалобу подписывается руководителем </w:t>
      </w:r>
      <w:r w:rsidR="005D145B" w:rsidRPr="008E2D7B">
        <w:rPr>
          <w:rFonts w:ascii="Times New Roman" w:hAnsi="Times New Roman"/>
          <w:sz w:val="24"/>
          <w:szCs w:val="24"/>
        </w:rPr>
        <w:t>Уполномоченного учреждения</w:t>
      </w:r>
      <w:r w:rsidRPr="008E2D7B">
        <w:rPr>
          <w:rFonts w:ascii="Times New Roman" w:hAnsi="Times New Roman"/>
          <w:sz w:val="24"/>
          <w:szCs w:val="24"/>
        </w:rPr>
        <w:t xml:space="preserve"> (заместителем руководителя) либо иным уполномоченным должностным лицом.</w:t>
      </w:r>
    </w:p>
    <w:p w14:paraId="06E6ABD9" w14:textId="77777777"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Ответ на жалобу направляется по почтовому адресу или адресу электронной почты, указанному в жалобе заявителя.</w:t>
      </w:r>
    </w:p>
    <w:p w14:paraId="5A5B4FE3"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p>
    <w:p w14:paraId="7C14B02C" w14:textId="77777777" w:rsidR="007E7D70" w:rsidRPr="008E2D7B" w:rsidRDefault="007E7D70" w:rsidP="00567D0A">
      <w:pPr>
        <w:widowControl w:val="0"/>
        <w:tabs>
          <w:tab w:val="left" w:pos="1276"/>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Результат досудебного (внесудебного) обжалования применительно к каждой процедуре либо инстанции обжалования</w:t>
      </w:r>
    </w:p>
    <w:p w14:paraId="40B779BA" w14:textId="77777777" w:rsidR="007E7D70" w:rsidRPr="008E2D7B" w:rsidRDefault="007E7D70" w:rsidP="00567D0A">
      <w:pPr>
        <w:widowControl w:val="0"/>
        <w:tabs>
          <w:tab w:val="left" w:pos="1276"/>
        </w:tabs>
        <w:autoSpaceDE w:val="0"/>
        <w:spacing w:after="0" w:line="240" w:lineRule="auto"/>
        <w:ind w:left="1277"/>
        <w:jc w:val="both"/>
        <w:rPr>
          <w:rFonts w:ascii="Times New Roman" w:hAnsi="Times New Roman"/>
          <w:sz w:val="24"/>
          <w:szCs w:val="24"/>
        </w:rPr>
      </w:pPr>
    </w:p>
    <w:p w14:paraId="59C5A438" w14:textId="7EA40293" w:rsidR="007E7D70" w:rsidRPr="008E2D7B" w:rsidRDefault="0066625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130</w:t>
      </w:r>
      <w:r w:rsidR="00634D45" w:rsidRPr="008E2D7B">
        <w:rPr>
          <w:rFonts w:ascii="Times New Roman" w:hAnsi="Times New Roman"/>
          <w:sz w:val="24"/>
          <w:szCs w:val="24"/>
        </w:rPr>
        <w:t>.</w:t>
      </w:r>
      <w:r w:rsidR="007E7D70" w:rsidRPr="008E2D7B">
        <w:rPr>
          <w:rFonts w:ascii="Times New Roman" w:hAnsi="Times New Roman"/>
          <w:sz w:val="24"/>
          <w:szCs w:val="24"/>
        </w:rPr>
        <w:t xml:space="preserve"> По результатам рассмотрения жалобы принимается одно из следующих решений:</w:t>
      </w:r>
    </w:p>
    <w:p w14:paraId="0E39D568" w14:textId="3891799F"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признаются правомерными решения, действия (бездействие) должностных лиц </w:t>
      </w:r>
      <w:r w:rsidR="005D145B" w:rsidRPr="008E2D7B">
        <w:rPr>
          <w:rFonts w:ascii="Times New Roman" w:hAnsi="Times New Roman"/>
          <w:sz w:val="24"/>
          <w:szCs w:val="24"/>
        </w:rPr>
        <w:t xml:space="preserve">Уполномоченного учреждения </w:t>
      </w:r>
      <w:r w:rsidRPr="008E2D7B">
        <w:rPr>
          <w:rFonts w:ascii="Times New Roman" w:hAnsi="Times New Roman"/>
          <w:sz w:val="24"/>
          <w:szCs w:val="24"/>
        </w:rPr>
        <w:t>и отказывается в удовлетворении жалобы;</w:t>
      </w:r>
    </w:p>
    <w:p w14:paraId="5BBCC12F" w14:textId="28D5A9F5" w:rsidR="007E7D70" w:rsidRPr="008E2D7B" w:rsidRDefault="007E7D70" w:rsidP="00567D0A">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 xml:space="preserve">признаются решения, действия (бездействие) должностных лиц </w:t>
      </w:r>
      <w:r w:rsidR="005D145B" w:rsidRPr="008E2D7B">
        <w:rPr>
          <w:rFonts w:ascii="Times New Roman" w:hAnsi="Times New Roman"/>
          <w:sz w:val="24"/>
          <w:szCs w:val="24"/>
        </w:rPr>
        <w:t>Уполномоченного учреждения</w:t>
      </w:r>
      <w:r w:rsidRPr="008E2D7B">
        <w:rPr>
          <w:rFonts w:ascii="Times New Roman" w:hAnsi="Times New Roman"/>
          <w:color w:val="5B9BD5"/>
          <w:sz w:val="24"/>
          <w:szCs w:val="24"/>
        </w:rPr>
        <w:t xml:space="preserve"> </w:t>
      </w:r>
      <w:r w:rsidRPr="008E2D7B">
        <w:rPr>
          <w:rFonts w:ascii="Times New Roman" w:hAnsi="Times New Roman"/>
          <w:sz w:val="24"/>
          <w:szCs w:val="24"/>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14:paraId="734C1012" w14:textId="77777777" w:rsidR="00DC340D" w:rsidRPr="008E2D7B" w:rsidRDefault="007E7D70" w:rsidP="00A44FB2">
      <w:pPr>
        <w:widowControl w:val="0"/>
        <w:tabs>
          <w:tab w:val="left" w:pos="1276"/>
        </w:tabs>
        <w:autoSpaceDE w:val="0"/>
        <w:spacing w:after="0" w:line="240" w:lineRule="auto"/>
        <w:ind w:firstLine="567"/>
        <w:jc w:val="both"/>
        <w:rPr>
          <w:rFonts w:ascii="Times New Roman" w:hAnsi="Times New Roman"/>
          <w:sz w:val="24"/>
          <w:szCs w:val="24"/>
        </w:rPr>
      </w:pPr>
      <w:r w:rsidRPr="008E2D7B">
        <w:rPr>
          <w:rFonts w:ascii="Times New Roman" w:hAnsi="Times New Roman"/>
          <w:sz w:val="24"/>
          <w:szCs w:val="24"/>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14:paraId="02D995EF" w14:textId="77777777" w:rsidR="004771A5" w:rsidRDefault="004771A5" w:rsidP="004506F3">
      <w:pPr>
        <w:shd w:val="clear" w:color="auto" w:fill="FFFFFF"/>
        <w:suppressAutoHyphens w:val="0"/>
        <w:spacing w:after="0" w:line="240" w:lineRule="auto"/>
        <w:rPr>
          <w:rFonts w:ascii="Times New Roman" w:hAnsi="Times New Roman"/>
          <w:color w:val="000000"/>
          <w:sz w:val="24"/>
          <w:szCs w:val="24"/>
          <w:lang w:eastAsia="ru-RU"/>
        </w:rPr>
      </w:pPr>
    </w:p>
    <w:p w14:paraId="4B7BE790" w14:textId="302126C8"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37EBA8F7" w14:textId="77777777" w:rsidR="004771A5" w:rsidRDefault="004771A5" w:rsidP="00567D0A">
      <w:pPr>
        <w:spacing w:after="0" w:line="240" w:lineRule="auto"/>
        <w:ind w:left="5058" w:firstLine="45"/>
        <w:jc w:val="both"/>
        <w:rPr>
          <w:rFonts w:ascii="Times New Roman" w:hAnsi="Times New Roman"/>
          <w:sz w:val="24"/>
          <w:szCs w:val="24"/>
        </w:rPr>
      </w:pPr>
    </w:p>
    <w:p w14:paraId="41E5A7F0" w14:textId="77777777" w:rsidR="004771A5" w:rsidRDefault="004771A5" w:rsidP="00567D0A">
      <w:pPr>
        <w:spacing w:after="0" w:line="240" w:lineRule="auto"/>
        <w:ind w:left="5058" w:firstLine="45"/>
        <w:jc w:val="both"/>
        <w:rPr>
          <w:rFonts w:ascii="Times New Roman" w:hAnsi="Times New Roman"/>
          <w:sz w:val="24"/>
          <w:szCs w:val="24"/>
        </w:rPr>
      </w:pPr>
    </w:p>
    <w:p w14:paraId="637DFD02" w14:textId="59A2495F" w:rsidR="00DC340D" w:rsidRPr="008E2D7B" w:rsidRDefault="00DC340D" w:rsidP="00567D0A">
      <w:pPr>
        <w:spacing w:after="0" w:line="240" w:lineRule="auto"/>
        <w:ind w:left="5058" w:firstLine="45"/>
        <w:jc w:val="both"/>
        <w:rPr>
          <w:rFonts w:ascii="Times New Roman" w:hAnsi="Times New Roman"/>
          <w:sz w:val="24"/>
          <w:szCs w:val="24"/>
        </w:rPr>
      </w:pPr>
      <w:r w:rsidRPr="008E2D7B">
        <w:rPr>
          <w:rFonts w:ascii="Times New Roman" w:hAnsi="Times New Roman"/>
          <w:sz w:val="24"/>
          <w:szCs w:val="24"/>
        </w:rPr>
        <w:t>Приложение 1</w:t>
      </w:r>
    </w:p>
    <w:p w14:paraId="73602B5C" w14:textId="2E7EC778" w:rsidR="00DC340D" w:rsidRPr="008E2D7B" w:rsidRDefault="00DC340D" w:rsidP="00567D0A">
      <w:pPr>
        <w:widowControl w:val="0"/>
        <w:tabs>
          <w:tab w:val="left" w:pos="0"/>
          <w:tab w:val="left" w:pos="5103"/>
        </w:tabs>
        <w:autoSpaceDE w:val="0"/>
        <w:spacing w:after="0" w:line="240" w:lineRule="auto"/>
        <w:ind w:left="5103"/>
        <w:rPr>
          <w:rFonts w:ascii="Times New Roman" w:hAnsi="Times New Roman"/>
          <w:sz w:val="24"/>
          <w:szCs w:val="24"/>
        </w:rPr>
      </w:pPr>
      <w:r w:rsidRPr="008E2D7B">
        <w:rPr>
          <w:rFonts w:ascii="Times New Roman" w:hAnsi="Times New Roman"/>
          <w:sz w:val="24"/>
          <w:szCs w:val="24"/>
        </w:rPr>
        <w:t xml:space="preserve">к Административному регламенту </w:t>
      </w:r>
      <w:r w:rsidRPr="008E2D7B">
        <w:rPr>
          <w:rFonts w:ascii="Times New Roman" w:hAnsi="Times New Roman"/>
          <w:sz w:val="24"/>
          <w:szCs w:val="24"/>
        </w:rPr>
        <w:lastRenderedPageBreak/>
        <w:t>исполнения муниципальной функции по осуществлению муниципального контроля в сфере наружной рекламы</w:t>
      </w:r>
    </w:p>
    <w:p w14:paraId="4B6C6F5E" w14:textId="77777777" w:rsidR="00DC340D" w:rsidRPr="008E2D7B" w:rsidRDefault="00DC340D" w:rsidP="00567D0A">
      <w:pPr>
        <w:spacing w:after="0" w:line="240" w:lineRule="auto"/>
        <w:ind w:left="5058" w:firstLine="708"/>
        <w:jc w:val="both"/>
        <w:rPr>
          <w:rFonts w:ascii="Times New Roman" w:hAnsi="Times New Roman"/>
          <w:sz w:val="24"/>
          <w:szCs w:val="24"/>
        </w:rPr>
      </w:pPr>
    </w:p>
    <w:p w14:paraId="619313C0" w14:textId="77777777" w:rsidR="00C67AF2" w:rsidRPr="008E2D7B" w:rsidRDefault="00C67AF2" w:rsidP="00567D0A">
      <w:pPr>
        <w:spacing w:after="0" w:line="240" w:lineRule="auto"/>
        <w:ind w:left="5058" w:firstLine="708"/>
        <w:jc w:val="both"/>
        <w:rPr>
          <w:rFonts w:ascii="Times New Roman" w:hAnsi="Times New Roman"/>
          <w:sz w:val="24"/>
          <w:szCs w:val="24"/>
        </w:rPr>
      </w:pPr>
    </w:p>
    <w:tbl>
      <w:tblPr>
        <w:tblW w:w="0" w:type="auto"/>
        <w:tblInd w:w="-25" w:type="dxa"/>
        <w:tblLayout w:type="fixed"/>
        <w:tblLook w:val="0000" w:firstRow="0" w:lastRow="0" w:firstColumn="0" w:lastColumn="0" w:noHBand="0" w:noVBand="0"/>
      </w:tblPr>
      <w:tblGrid>
        <w:gridCol w:w="496"/>
        <w:gridCol w:w="3533"/>
        <w:gridCol w:w="5910"/>
      </w:tblGrid>
      <w:tr w:rsidR="00DC340D" w:rsidRPr="008E2D7B" w14:paraId="5402E2DD" w14:textId="77777777"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9F9483C" w14:textId="77777777" w:rsidR="00DC340D" w:rsidRPr="008E2D7B" w:rsidRDefault="00DC340D" w:rsidP="00567D0A">
            <w:pPr>
              <w:snapToGrid w:val="0"/>
              <w:spacing w:after="0" w:line="240" w:lineRule="auto"/>
              <w:rPr>
                <w:rFonts w:ascii="Times New Roman" w:hAnsi="Times New Roman"/>
                <w:sz w:val="24"/>
                <w:szCs w:val="24"/>
              </w:rPr>
            </w:pPr>
          </w:p>
          <w:p w14:paraId="0B54EC88"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Термины и определения</w:t>
            </w:r>
          </w:p>
        </w:tc>
      </w:tr>
      <w:tr w:rsidR="00DC340D" w:rsidRPr="008E2D7B" w14:paraId="4CB5ADC4" w14:textId="77777777"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14:paraId="0DC620BD"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w:t>
            </w:r>
          </w:p>
        </w:tc>
        <w:tc>
          <w:tcPr>
            <w:tcW w:w="3533" w:type="dxa"/>
            <w:tcBorders>
              <w:top w:val="single" w:sz="4" w:space="0" w:color="000000"/>
              <w:left w:val="single" w:sz="4" w:space="0" w:color="000000"/>
              <w:bottom w:val="single" w:sz="4" w:space="0" w:color="000000"/>
            </w:tcBorders>
            <w:shd w:val="clear" w:color="auto" w:fill="auto"/>
            <w:vAlign w:val="center"/>
          </w:tcPr>
          <w:p w14:paraId="04E2AE15" w14:textId="41B86C94" w:rsidR="00DC340D" w:rsidRPr="008E2D7B" w:rsidRDefault="00F32E46" w:rsidP="00567D0A">
            <w:pPr>
              <w:spacing w:after="0" w:line="240" w:lineRule="auto"/>
              <w:jc w:val="center"/>
              <w:rPr>
                <w:rFonts w:ascii="Times New Roman" w:hAnsi="Times New Roman"/>
                <w:sz w:val="24"/>
                <w:szCs w:val="24"/>
              </w:rPr>
            </w:pPr>
            <w:r w:rsidRPr="008E2D7B">
              <w:rPr>
                <w:rFonts w:ascii="Times New Roman" w:hAnsi="Times New Roman"/>
                <w:sz w:val="24"/>
                <w:szCs w:val="24"/>
              </w:rPr>
              <w:t>П</w:t>
            </w:r>
            <w:r w:rsidR="00DC340D" w:rsidRPr="008E2D7B">
              <w:rPr>
                <w:rFonts w:ascii="Times New Roman" w:hAnsi="Times New Roman"/>
                <w:sz w:val="24"/>
                <w:szCs w:val="24"/>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10AF" w14:textId="7C48A751" w:rsidR="00DC340D" w:rsidRPr="008E2D7B" w:rsidRDefault="00F32E46" w:rsidP="00567D0A">
            <w:pPr>
              <w:spacing w:after="0" w:line="240" w:lineRule="auto"/>
              <w:jc w:val="center"/>
              <w:rPr>
                <w:rFonts w:ascii="Times New Roman" w:hAnsi="Times New Roman"/>
                <w:sz w:val="24"/>
                <w:szCs w:val="24"/>
              </w:rPr>
            </w:pPr>
            <w:r w:rsidRPr="008E2D7B">
              <w:rPr>
                <w:rFonts w:ascii="Times New Roman" w:hAnsi="Times New Roman"/>
                <w:sz w:val="24"/>
                <w:szCs w:val="24"/>
              </w:rPr>
              <w:t>З</w:t>
            </w:r>
            <w:r w:rsidR="00DC340D" w:rsidRPr="008E2D7B">
              <w:rPr>
                <w:rFonts w:ascii="Times New Roman" w:hAnsi="Times New Roman"/>
                <w:sz w:val="24"/>
                <w:szCs w:val="24"/>
              </w:rPr>
              <w:t>начения</w:t>
            </w:r>
          </w:p>
        </w:tc>
      </w:tr>
      <w:tr w:rsidR="00DC340D" w:rsidRPr="008E2D7B" w14:paraId="61109F0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70D807C6"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14:paraId="2AAF3363" w14:textId="77777777" w:rsidR="00DC340D" w:rsidRPr="008E2D7B" w:rsidRDefault="00DC340D" w:rsidP="00567D0A">
            <w:pPr>
              <w:snapToGrid w:val="0"/>
              <w:spacing w:after="0" w:line="240" w:lineRule="auto"/>
              <w:jc w:val="center"/>
              <w:rPr>
                <w:rFonts w:ascii="Times New Roman" w:hAnsi="Times New Roman"/>
                <w:sz w:val="24"/>
                <w:szCs w:val="24"/>
              </w:rPr>
            </w:pPr>
          </w:p>
          <w:p w14:paraId="1E532B91"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7BB21E7"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8E2D7B" w14:paraId="751EC33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5B13F48"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14:paraId="0BD59D67" w14:textId="77777777" w:rsidR="00DC340D" w:rsidRPr="008E2D7B" w:rsidRDefault="00DC340D" w:rsidP="00567D0A">
            <w:pPr>
              <w:snapToGrid w:val="0"/>
              <w:spacing w:after="0" w:line="240" w:lineRule="auto"/>
              <w:jc w:val="center"/>
              <w:rPr>
                <w:rFonts w:ascii="Times New Roman" w:hAnsi="Times New Roman"/>
                <w:sz w:val="24"/>
                <w:szCs w:val="24"/>
              </w:rPr>
            </w:pPr>
          </w:p>
          <w:p w14:paraId="1D042FA5"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A47B66"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Муниципальная функция по осуществлению муниципального контроля в сфере наружной рекламы</w:t>
            </w:r>
          </w:p>
        </w:tc>
      </w:tr>
      <w:tr w:rsidR="00DC340D" w:rsidRPr="008E2D7B" w14:paraId="1578BD1E"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833A936"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14:paraId="30EF5841"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9199512"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Органы государственной власти Московской области</w:t>
            </w:r>
          </w:p>
        </w:tc>
      </w:tr>
      <w:tr w:rsidR="00DC340D" w:rsidRPr="008E2D7B" w14:paraId="1A2C8D88"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3FBD8C0"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14:paraId="7FB72812"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0893114"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Органы местного самоуправления и должностные лица местного самоуправления Московской области</w:t>
            </w:r>
          </w:p>
        </w:tc>
      </w:tr>
      <w:tr w:rsidR="00DC340D" w:rsidRPr="008E2D7B" w14:paraId="5068D6B6"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A3E55E6"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14:paraId="04723AF1"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4BCF9F"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Единый портал государственных услуг. https://www.gosuslugi.ru</w:t>
            </w:r>
            <w:r w:rsidRPr="008E2D7B">
              <w:rPr>
                <w:rStyle w:val="a8"/>
                <w:rFonts w:ascii="Times New Roman" w:hAnsi="Times New Roman"/>
                <w:sz w:val="24"/>
                <w:szCs w:val="24"/>
              </w:rPr>
              <w:t xml:space="preserve"> </w:t>
            </w:r>
          </w:p>
        </w:tc>
      </w:tr>
      <w:tr w:rsidR="00DC340D" w:rsidRPr="008E2D7B" w14:paraId="5DA295B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6101D6B0"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14:paraId="1E95FE39"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B4693D7"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 xml:space="preserve">Портал государственных и муниципальных услуг (функций) Московской области </w:t>
            </w:r>
            <w:hyperlink r:id="rId11" w:history="1">
              <w:r w:rsidRPr="008E2D7B">
                <w:rPr>
                  <w:rFonts w:ascii="Times New Roman" w:hAnsi="Times New Roman"/>
                  <w:sz w:val="24"/>
                  <w:szCs w:val="24"/>
                </w:rPr>
                <w:t>https://uslugi.mosreg.ru/</w:t>
              </w:r>
            </w:hyperlink>
          </w:p>
        </w:tc>
      </w:tr>
      <w:tr w:rsidR="00DC340D" w:rsidRPr="008E2D7B" w14:paraId="2C71C82B"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1567C00"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14:paraId="2DDFE2C5"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10B6015"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 xml:space="preserve">Московской области «Портал государственных и муниципальных услуг Московской области» </w:t>
            </w:r>
            <w:hyperlink r:id="rId12" w:history="1">
              <w:r w:rsidRPr="008E2D7B">
                <w:rPr>
                  <w:rFonts w:ascii="Times New Roman" w:hAnsi="Times New Roman"/>
                  <w:sz w:val="24"/>
                  <w:szCs w:val="24"/>
                </w:rPr>
                <w:t>https://uslugi.mosreg.ru/</w:t>
              </w:r>
            </w:hyperlink>
          </w:p>
        </w:tc>
      </w:tr>
      <w:tr w:rsidR="00DC340D" w:rsidRPr="008E2D7B" w14:paraId="3707E22A"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418D87D"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14:paraId="68360198"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AE82607"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8E2D7B" w14:paraId="6CECA7A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47C3668"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14:paraId="6C4002C1"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B6912F"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рекламные конструкции</w:t>
            </w:r>
          </w:p>
        </w:tc>
      </w:tr>
      <w:tr w:rsidR="00DC340D" w:rsidRPr="008E2D7B" w14:paraId="1457D51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DE82A40"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14:paraId="5EA9B3D6"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6509BC"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523347D7" w14:textId="77777777" w:rsidR="00DC340D" w:rsidRPr="008E2D7B" w:rsidRDefault="00DC340D" w:rsidP="00567D0A">
            <w:pPr>
              <w:spacing w:after="0" w:line="240" w:lineRule="auto"/>
              <w:rPr>
                <w:rFonts w:ascii="Times New Roman" w:hAnsi="Times New Roman"/>
                <w:sz w:val="24"/>
                <w:szCs w:val="24"/>
              </w:rPr>
            </w:pPr>
          </w:p>
        </w:tc>
      </w:tr>
      <w:tr w:rsidR="00DC340D" w:rsidRPr="008E2D7B" w14:paraId="253CB88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8962F2B"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14:paraId="049C425E"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B708"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8E2D7B" w14:paraId="02594842"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7FC805"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14:paraId="32292B67"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072E21C"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8E2D7B" w14:paraId="4BDA7C1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635B7A9"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14:paraId="45D3A444"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519553"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DC340D" w:rsidRPr="008E2D7B" w14:paraId="04B1AA3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7D6C676"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lastRenderedPageBreak/>
              <w:t>14</w:t>
            </w:r>
          </w:p>
        </w:tc>
        <w:tc>
          <w:tcPr>
            <w:tcW w:w="3533" w:type="dxa"/>
            <w:tcBorders>
              <w:top w:val="single" w:sz="4" w:space="0" w:color="000000"/>
              <w:left w:val="single" w:sz="4" w:space="0" w:color="000000"/>
              <w:bottom w:val="single" w:sz="4" w:space="0" w:color="000000"/>
            </w:tcBorders>
            <w:shd w:val="clear" w:color="auto" w:fill="auto"/>
            <w:vAlign w:val="center"/>
          </w:tcPr>
          <w:p w14:paraId="25886360"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Предостережение о недопустимости 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5930CA"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8E2D7B" w14:paraId="1705584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DB20E6"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14:paraId="2789DE24"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F1BC299"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8E2D7B" w14:paraId="7211C369"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3185676"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14:paraId="17B9CF53"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E53708D" w14:textId="7338179F"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 xml:space="preserve">Лицо, обращающееся с жалобой в </w:t>
            </w:r>
            <w:r w:rsidR="00211FCE" w:rsidRPr="008E2D7B">
              <w:rPr>
                <w:rFonts w:ascii="Times New Roman" w:hAnsi="Times New Roman"/>
                <w:sz w:val="24"/>
                <w:szCs w:val="24"/>
              </w:rPr>
              <w:t>Уполномоченное учреждение</w:t>
            </w:r>
          </w:p>
        </w:tc>
      </w:tr>
      <w:tr w:rsidR="00DC340D" w:rsidRPr="008E2D7B" w14:paraId="1F0C3B9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828C74"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14:paraId="61531AFA" w14:textId="77777777" w:rsidR="00DC340D" w:rsidRPr="008E2D7B" w:rsidRDefault="00DC340D" w:rsidP="00567D0A">
            <w:pPr>
              <w:spacing w:after="0" w:line="240" w:lineRule="auto"/>
              <w:jc w:val="center"/>
              <w:rPr>
                <w:rFonts w:ascii="Times New Roman" w:hAnsi="Times New Roman"/>
                <w:sz w:val="24"/>
                <w:szCs w:val="24"/>
              </w:rPr>
            </w:pPr>
            <w:r w:rsidRPr="008E2D7B">
              <w:rPr>
                <w:rFonts w:ascii="Times New Roman" w:hAnsi="Times New Roman"/>
                <w:sz w:val="24"/>
                <w:szCs w:val="24"/>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3EC4AF" w14:textId="77777777" w:rsidR="00DC340D" w:rsidRPr="008E2D7B" w:rsidRDefault="00DC340D" w:rsidP="00567D0A">
            <w:pPr>
              <w:spacing w:after="0" w:line="240" w:lineRule="auto"/>
              <w:rPr>
                <w:rFonts w:ascii="Times New Roman" w:hAnsi="Times New Roman"/>
                <w:sz w:val="24"/>
                <w:szCs w:val="24"/>
              </w:rPr>
            </w:pPr>
            <w:r w:rsidRPr="008E2D7B">
              <w:rPr>
                <w:rFonts w:ascii="Times New Roman" w:hAnsi="Times New Roman"/>
                <w:sz w:val="24"/>
                <w:szCs w:val="24"/>
              </w:rPr>
              <w:t>Информационно-телекоммуникационная сеть «Интернет»</w:t>
            </w:r>
          </w:p>
        </w:tc>
      </w:tr>
    </w:tbl>
    <w:p w14:paraId="0A2117B4" w14:textId="115C768E" w:rsidR="00F32E46" w:rsidRPr="008E2D7B" w:rsidRDefault="00F32E46" w:rsidP="00567D0A">
      <w:pPr>
        <w:spacing w:after="0" w:line="240" w:lineRule="auto"/>
        <w:jc w:val="both"/>
        <w:rPr>
          <w:rFonts w:ascii="Times New Roman" w:hAnsi="Times New Roman"/>
          <w:sz w:val="24"/>
          <w:szCs w:val="24"/>
        </w:rPr>
      </w:pPr>
    </w:p>
    <w:p w14:paraId="1BC531CC" w14:textId="77777777" w:rsidR="004506F3" w:rsidRDefault="004506F3" w:rsidP="00567D0A">
      <w:pPr>
        <w:suppressAutoHyphens w:val="0"/>
        <w:spacing w:after="0" w:line="240" w:lineRule="auto"/>
        <w:rPr>
          <w:rFonts w:ascii="Times New Roman" w:hAnsi="Times New Roman"/>
          <w:sz w:val="24"/>
          <w:szCs w:val="24"/>
        </w:rPr>
      </w:pPr>
    </w:p>
    <w:p w14:paraId="5C69A480" w14:textId="77777777" w:rsidR="004506F3" w:rsidRDefault="004506F3" w:rsidP="00567D0A">
      <w:pPr>
        <w:suppressAutoHyphens w:val="0"/>
        <w:spacing w:after="0" w:line="240" w:lineRule="auto"/>
        <w:rPr>
          <w:rFonts w:ascii="Times New Roman" w:hAnsi="Times New Roman"/>
          <w:sz w:val="24"/>
          <w:szCs w:val="24"/>
        </w:rPr>
      </w:pPr>
    </w:p>
    <w:p w14:paraId="2436D623" w14:textId="77777777" w:rsidR="004506F3" w:rsidRDefault="004506F3" w:rsidP="00567D0A">
      <w:pPr>
        <w:suppressAutoHyphens w:val="0"/>
        <w:spacing w:after="0" w:line="240" w:lineRule="auto"/>
        <w:rPr>
          <w:rFonts w:ascii="Times New Roman" w:hAnsi="Times New Roman"/>
          <w:sz w:val="24"/>
          <w:szCs w:val="24"/>
        </w:rPr>
      </w:pPr>
    </w:p>
    <w:p w14:paraId="30884E5A" w14:textId="77777777" w:rsidR="004506F3" w:rsidRDefault="004506F3" w:rsidP="00567D0A">
      <w:pPr>
        <w:suppressAutoHyphens w:val="0"/>
        <w:spacing w:after="0" w:line="240" w:lineRule="auto"/>
        <w:rPr>
          <w:rFonts w:ascii="Times New Roman" w:hAnsi="Times New Roman"/>
          <w:sz w:val="24"/>
          <w:szCs w:val="24"/>
        </w:rPr>
      </w:pPr>
    </w:p>
    <w:p w14:paraId="49A1E5FF" w14:textId="77777777" w:rsidR="004506F3" w:rsidRDefault="004506F3" w:rsidP="00567D0A">
      <w:pPr>
        <w:suppressAutoHyphens w:val="0"/>
        <w:spacing w:after="0" w:line="240" w:lineRule="auto"/>
        <w:rPr>
          <w:rFonts w:ascii="Times New Roman" w:hAnsi="Times New Roman"/>
          <w:sz w:val="24"/>
          <w:szCs w:val="24"/>
        </w:rPr>
      </w:pPr>
    </w:p>
    <w:p w14:paraId="40BE4810" w14:textId="77777777" w:rsidR="004506F3" w:rsidRDefault="004506F3" w:rsidP="00567D0A">
      <w:pPr>
        <w:suppressAutoHyphens w:val="0"/>
        <w:spacing w:after="0" w:line="240" w:lineRule="auto"/>
        <w:rPr>
          <w:rFonts w:ascii="Times New Roman" w:hAnsi="Times New Roman"/>
          <w:sz w:val="24"/>
          <w:szCs w:val="24"/>
        </w:rPr>
      </w:pPr>
    </w:p>
    <w:p w14:paraId="3C8F7838" w14:textId="77777777" w:rsidR="004506F3" w:rsidRDefault="004506F3" w:rsidP="00567D0A">
      <w:pPr>
        <w:suppressAutoHyphens w:val="0"/>
        <w:spacing w:after="0" w:line="240" w:lineRule="auto"/>
        <w:rPr>
          <w:rFonts w:ascii="Times New Roman" w:hAnsi="Times New Roman"/>
          <w:sz w:val="24"/>
          <w:szCs w:val="24"/>
        </w:rPr>
      </w:pPr>
    </w:p>
    <w:p w14:paraId="17CCAB4D" w14:textId="77777777" w:rsidR="004506F3" w:rsidRDefault="004506F3" w:rsidP="00567D0A">
      <w:pPr>
        <w:suppressAutoHyphens w:val="0"/>
        <w:spacing w:after="0" w:line="240" w:lineRule="auto"/>
        <w:rPr>
          <w:rFonts w:ascii="Times New Roman" w:hAnsi="Times New Roman"/>
          <w:sz w:val="24"/>
          <w:szCs w:val="24"/>
        </w:rPr>
      </w:pPr>
    </w:p>
    <w:p w14:paraId="6F2A0890" w14:textId="77777777" w:rsidR="004506F3" w:rsidRDefault="004506F3" w:rsidP="00567D0A">
      <w:pPr>
        <w:suppressAutoHyphens w:val="0"/>
        <w:spacing w:after="0" w:line="240" w:lineRule="auto"/>
        <w:rPr>
          <w:rFonts w:ascii="Times New Roman" w:hAnsi="Times New Roman"/>
          <w:sz w:val="24"/>
          <w:szCs w:val="24"/>
        </w:rPr>
      </w:pPr>
    </w:p>
    <w:p w14:paraId="5D044E91" w14:textId="77777777" w:rsidR="004506F3" w:rsidRDefault="004506F3" w:rsidP="00567D0A">
      <w:pPr>
        <w:suppressAutoHyphens w:val="0"/>
        <w:spacing w:after="0" w:line="240" w:lineRule="auto"/>
        <w:rPr>
          <w:rFonts w:ascii="Times New Roman" w:hAnsi="Times New Roman"/>
          <w:sz w:val="24"/>
          <w:szCs w:val="24"/>
        </w:rPr>
      </w:pPr>
    </w:p>
    <w:p w14:paraId="01493400" w14:textId="77777777" w:rsidR="004506F3" w:rsidRDefault="004506F3" w:rsidP="00567D0A">
      <w:pPr>
        <w:suppressAutoHyphens w:val="0"/>
        <w:spacing w:after="0" w:line="240" w:lineRule="auto"/>
        <w:rPr>
          <w:rFonts w:ascii="Times New Roman" w:hAnsi="Times New Roman"/>
          <w:sz w:val="24"/>
          <w:szCs w:val="24"/>
        </w:rPr>
      </w:pPr>
    </w:p>
    <w:p w14:paraId="29296C25" w14:textId="77777777" w:rsidR="004506F3" w:rsidRDefault="004506F3" w:rsidP="00567D0A">
      <w:pPr>
        <w:suppressAutoHyphens w:val="0"/>
        <w:spacing w:after="0" w:line="240" w:lineRule="auto"/>
        <w:rPr>
          <w:rFonts w:ascii="Times New Roman" w:hAnsi="Times New Roman"/>
          <w:sz w:val="24"/>
          <w:szCs w:val="24"/>
        </w:rPr>
      </w:pPr>
    </w:p>
    <w:p w14:paraId="2342F8A5" w14:textId="77777777" w:rsidR="004506F3" w:rsidRDefault="004506F3" w:rsidP="00567D0A">
      <w:pPr>
        <w:suppressAutoHyphens w:val="0"/>
        <w:spacing w:after="0" w:line="240" w:lineRule="auto"/>
        <w:rPr>
          <w:rFonts w:ascii="Times New Roman" w:hAnsi="Times New Roman"/>
          <w:sz w:val="24"/>
          <w:szCs w:val="24"/>
        </w:rPr>
      </w:pPr>
    </w:p>
    <w:p w14:paraId="30F19021" w14:textId="77777777" w:rsidR="004506F3" w:rsidRDefault="004506F3" w:rsidP="00567D0A">
      <w:pPr>
        <w:suppressAutoHyphens w:val="0"/>
        <w:spacing w:after="0" w:line="240" w:lineRule="auto"/>
        <w:rPr>
          <w:rFonts w:ascii="Times New Roman" w:hAnsi="Times New Roman"/>
          <w:sz w:val="24"/>
          <w:szCs w:val="24"/>
        </w:rPr>
      </w:pPr>
    </w:p>
    <w:p w14:paraId="453BD9AD" w14:textId="77777777" w:rsidR="004506F3" w:rsidRDefault="004506F3" w:rsidP="00567D0A">
      <w:pPr>
        <w:suppressAutoHyphens w:val="0"/>
        <w:spacing w:after="0" w:line="240" w:lineRule="auto"/>
        <w:rPr>
          <w:rFonts w:ascii="Times New Roman" w:hAnsi="Times New Roman"/>
          <w:sz w:val="24"/>
          <w:szCs w:val="24"/>
        </w:rPr>
      </w:pPr>
    </w:p>
    <w:p w14:paraId="2CD0753B" w14:textId="77777777" w:rsidR="004506F3" w:rsidRDefault="004506F3" w:rsidP="00567D0A">
      <w:pPr>
        <w:suppressAutoHyphens w:val="0"/>
        <w:spacing w:after="0" w:line="240" w:lineRule="auto"/>
        <w:rPr>
          <w:rFonts w:ascii="Times New Roman" w:hAnsi="Times New Roman"/>
          <w:sz w:val="24"/>
          <w:szCs w:val="24"/>
        </w:rPr>
      </w:pPr>
    </w:p>
    <w:p w14:paraId="089F57E3" w14:textId="77777777" w:rsidR="004506F3" w:rsidRDefault="004506F3" w:rsidP="00567D0A">
      <w:pPr>
        <w:suppressAutoHyphens w:val="0"/>
        <w:spacing w:after="0" w:line="240" w:lineRule="auto"/>
        <w:rPr>
          <w:rFonts w:ascii="Times New Roman" w:hAnsi="Times New Roman"/>
          <w:sz w:val="24"/>
          <w:szCs w:val="24"/>
        </w:rPr>
      </w:pPr>
    </w:p>
    <w:p w14:paraId="391A56B6" w14:textId="77777777" w:rsidR="004506F3" w:rsidRDefault="004506F3" w:rsidP="00567D0A">
      <w:pPr>
        <w:suppressAutoHyphens w:val="0"/>
        <w:spacing w:after="0" w:line="240" w:lineRule="auto"/>
        <w:rPr>
          <w:rFonts w:ascii="Times New Roman" w:hAnsi="Times New Roman"/>
          <w:sz w:val="24"/>
          <w:szCs w:val="24"/>
        </w:rPr>
      </w:pPr>
    </w:p>
    <w:p w14:paraId="5B8DB413" w14:textId="77777777" w:rsidR="004506F3" w:rsidRDefault="004506F3" w:rsidP="00567D0A">
      <w:pPr>
        <w:suppressAutoHyphens w:val="0"/>
        <w:spacing w:after="0" w:line="240" w:lineRule="auto"/>
        <w:rPr>
          <w:rFonts w:ascii="Times New Roman" w:hAnsi="Times New Roman"/>
          <w:sz w:val="24"/>
          <w:szCs w:val="24"/>
        </w:rPr>
      </w:pPr>
    </w:p>
    <w:p w14:paraId="13AB2374" w14:textId="77777777" w:rsidR="004506F3" w:rsidRDefault="004506F3" w:rsidP="00567D0A">
      <w:pPr>
        <w:suppressAutoHyphens w:val="0"/>
        <w:spacing w:after="0" w:line="240" w:lineRule="auto"/>
        <w:rPr>
          <w:rFonts w:ascii="Times New Roman" w:hAnsi="Times New Roman"/>
          <w:sz w:val="24"/>
          <w:szCs w:val="24"/>
        </w:rPr>
      </w:pPr>
    </w:p>
    <w:p w14:paraId="53B057B5" w14:textId="77777777" w:rsidR="004506F3" w:rsidRDefault="004506F3" w:rsidP="00567D0A">
      <w:pPr>
        <w:suppressAutoHyphens w:val="0"/>
        <w:spacing w:after="0" w:line="240" w:lineRule="auto"/>
        <w:rPr>
          <w:rFonts w:ascii="Times New Roman" w:hAnsi="Times New Roman"/>
          <w:sz w:val="24"/>
          <w:szCs w:val="24"/>
        </w:rPr>
      </w:pPr>
    </w:p>
    <w:p w14:paraId="376DCFF5" w14:textId="77777777" w:rsidR="004506F3" w:rsidRDefault="004506F3" w:rsidP="00567D0A">
      <w:pPr>
        <w:suppressAutoHyphens w:val="0"/>
        <w:spacing w:after="0" w:line="240" w:lineRule="auto"/>
        <w:rPr>
          <w:rFonts w:ascii="Times New Roman" w:hAnsi="Times New Roman"/>
          <w:sz w:val="24"/>
          <w:szCs w:val="24"/>
        </w:rPr>
      </w:pPr>
    </w:p>
    <w:p w14:paraId="610336D8" w14:textId="77777777" w:rsidR="004506F3" w:rsidRDefault="004506F3" w:rsidP="00567D0A">
      <w:pPr>
        <w:suppressAutoHyphens w:val="0"/>
        <w:spacing w:after="0" w:line="240" w:lineRule="auto"/>
        <w:rPr>
          <w:rFonts w:ascii="Times New Roman" w:hAnsi="Times New Roman"/>
          <w:sz w:val="24"/>
          <w:szCs w:val="24"/>
        </w:rPr>
      </w:pPr>
    </w:p>
    <w:p w14:paraId="07D4485F" w14:textId="77777777" w:rsidR="004506F3" w:rsidRDefault="004506F3" w:rsidP="00567D0A">
      <w:pPr>
        <w:suppressAutoHyphens w:val="0"/>
        <w:spacing w:after="0" w:line="240" w:lineRule="auto"/>
        <w:rPr>
          <w:rFonts w:ascii="Times New Roman" w:hAnsi="Times New Roman"/>
          <w:sz w:val="24"/>
          <w:szCs w:val="24"/>
        </w:rPr>
      </w:pPr>
    </w:p>
    <w:p w14:paraId="0AABD230" w14:textId="77777777" w:rsidR="004506F3" w:rsidRDefault="004506F3" w:rsidP="00567D0A">
      <w:pPr>
        <w:suppressAutoHyphens w:val="0"/>
        <w:spacing w:after="0" w:line="240" w:lineRule="auto"/>
        <w:rPr>
          <w:rFonts w:ascii="Times New Roman" w:hAnsi="Times New Roman"/>
          <w:sz w:val="24"/>
          <w:szCs w:val="24"/>
        </w:rPr>
      </w:pPr>
    </w:p>
    <w:p w14:paraId="5022026F" w14:textId="77777777" w:rsidR="004506F3" w:rsidRDefault="004506F3" w:rsidP="00567D0A">
      <w:pPr>
        <w:suppressAutoHyphens w:val="0"/>
        <w:spacing w:after="0" w:line="240" w:lineRule="auto"/>
        <w:rPr>
          <w:rFonts w:ascii="Times New Roman" w:hAnsi="Times New Roman"/>
          <w:sz w:val="24"/>
          <w:szCs w:val="24"/>
        </w:rPr>
      </w:pPr>
    </w:p>
    <w:p w14:paraId="43C449F2"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233CEECB" w14:textId="7CAB3BCC" w:rsidR="00F32E46" w:rsidRPr="008E2D7B" w:rsidRDefault="00F32E46" w:rsidP="00567D0A">
      <w:pPr>
        <w:suppressAutoHyphens w:val="0"/>
        <w:spacing w:after="0" w:line="240" w:lineRule="auto"/>
        <w:rPr>
          <w:rFonts w:ascii="Times New Roman" w:hAnsi="Times New Roman"/>
          <w:sz w:val="24"/>
          <w:szCs w:val="24"/>
        </w:rPr>
      </w:pPr>
      <w:r w:rsidRPr="008E2D7B">
        <w:rPr>
          <w:rFonts w:ascii="Times New Roman" w:hAnsi="Times New Roman"/>
          <w:sz w:val="24"/>
          <w:szCs w:val="24"/>
        </w:rPr>
        <w:br w:type="page"/>
      </w:r>
    </w:p>
    <w:p w14:paraId="682C74C6" w14:textId="387A698E" w:rsidR="006D6C86" w:rsidRPr="008E2D7B" w:rsidRDefault="006D6C86" w:rsidP="00567D0A">
      <w:pPr>
        <w:spacing w:after="0" w:line="240" w:lineRule="auto"/>
        <w:ind w:left="5058" w:firstLine="45"/>
        <w:jc w:val="both"/>
        <w:rPr>
          <w:rFonts w:ascii="Times New Roman" w:hAnsi="Times New Roman"/>
          <w:sz w:val="24"/>
          <w:szCs w:val="24"/>
        </w:rPr>
      </w:pPr>
      <w:r w:rsidRPr="008E2D7B">
        <w:rPr>
          <w:rFonts w:ascii="Times New Roman" w:hAnsi="Times New Roman"/>
          <w:sz w:val="24"/>
          <w:szCs w:val="24"/>
        </w:rPr>
        <w:lastRenderedPageBreak/>
        <w:t>Приложение  2</w:t>
      </w:r>
    </w:p>
    <w:p w14:paraId="0C88BF94" w14:textId="77777777" w:rsidR="006D6C86" w:rsidRPr="008E2D7B" w:rsidRDefault="006D6C86" w:rsidP="00567D0A">
      <w:pPr>
        <w:widowControl w:val="0"/>
        <w:tabs>
          <w:tab w:val="left" w:pos="0"/>
          <w:tab w:val="left" w:pos="5103"/>
        </w:tabs>
        <w:autoSpaceDE w:val="0"/>
        <w:spacing w:after="0" w:line="240" w:lineRule="auto"/>
        <w:ind w:left="5103"/>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20CB6CB9" w14:textId="77777777" w:rsidR="00C67AF2" w:rsidRPr="008E2D7B" w:rsidRDefault="00C67AF2" w:rsidP="00567D0A">
      <w:pPr>
        <w:widowControl w:val="0"/>
        <w:tabs>
          <w:tab w:val="left" w:pos="0"/>
          <w:tab w:val="left" w:pos="5103"/>
        </w:tabs>
        <w:autoSpaceDE w:val="0"/>
        <w:spacing w:after="0" w:line="240" w:lineRule="auto"/>
        <w:ind w:left="5103"/>
        <w:rPr>
          <w:rFonts w:ascii="Times New Roman" w:hAnsi="Times New Roman"/>
          <w:sz w:val="24"/>
          <w:szCs w:val="24"/>
        </w:rPr>
      </w:pPr>
    </w:p>
    <w:p w14:paraId="752A369A" w14:textId="77777777" w:rsidR="006D6C86" w:rsidRPr="008E2D7B" w:rsidRDefault="006D6C86" w:rsidP="00567D0A">
      <w:pPr>
        <w:autoSpaceDE w:val="0"/>
        <w:spacing w:after="0" w:line="240" w:lineRule="auto"/>
        <w:ind w:firstLine="567"/>
        <w:rPr>
          <w:rFonts w:ascii="Times New Roman" w:hAnsi="Times New Roman"/>
          <w:sz w:val="24"/>
          <w:szCs w:val="24"/>
        </w:rPr>
      </w:pPr>
    </w:p>
    <w:p w14:paraId="6F7DA7BB" w14:textId="4B304B85" w:rsidR="006D6C86" w:rsidRPr="008E2D7B" w:rsidRDefault="006D6C86" w:rsidP="00567D0A">
      <w:pPr>
        <w:widowControl w:val="0"/>
        <w:tabs>
          <w:tab w:val="left" w:pos="6237"/>
        </w:tabs>
        <w:autoSpaceDE w:val="0"/>
        <w:spacing w:after="0" w:line="240" w:lineRule="auto"/>
        <w:jc w:val="center"/>
        <w:rPr>
          <w:rFonts w:ascii="Times New Roman" w:hAnsi="Times New Roman"/>
          <w:sz w:val="24"/>
          <w:szCs w:val="24"/>
        </w:rPr>
      </w:pPr>
      <w:r w:rsidRPr="008E2D7B">
        <w:rPr>
          <w:rFonts w:ascii="Times New Roman" w:hAnsi="Times New Roman"/>
          <w:sz w:val="24"/>
          <w:szCs w:val="24"/>
        </w:rPr>
        <w:t>Типовая форма Распоряжения</w:t>
      </w:r>
      <w:r w:rsidR="00C67AF2" w:rsidRPr="008E2D7B">
        <w:rPr>
          <w:rFonts w:ascii="Times New Roman" w:hAnsi="Times New Roman"/>
          <w:sz w:val="24"/>
          <w:szCs w:val="24"/>
        </w:rPr>
        <w:t xml:space="preserve"> (приказа)</w:t>
      </w:r>
    </w:p>
    <w:p w14:paraId="42989F74" w14:textId="77777777" w:rsidR="006D6C86" w:rsidRPr="008E2D7B" w:rsidRDefault="006D6C86" w:rsidP="00567D0A">
      <w:pPr>
        <w:widowControl w:val="0"/>
        <w:autoSpaceDE w:val="0"/>
        <w:spacing w:after="0" w:line="240" w:lineRule="auto"/>
        <w:jc w:val="both"/>
        <w:rPr>
          <w:rFonts w:ascii="Times New Roman" w:hAnsi="Times New Roman"/>
          <w:b/>
          <w:sz w:val="24"/>
          <w:szCs w:val="24"/>
        </w:rPr>
      </w:pPr>
    </w:p>
    <w:p w14:paraId="7429FBFB"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______________________________________________________________________</w:t>
      </w:r>
    </w:p>
    <w:p w14:paraId="09B4BA08"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(наименование органа муниципального контроля или органа муниципального контроля)</w:t>
      </w:r>
    </w:p>
    <w:p w14:paraId="75518378" w14:textId="77777777" w:rsidR="006D6C86" w:rsidRPr="008E2D7B" w:rsidRDefault="006D6C86" w:rsidP="00567D0A">
      <w:pPr>
        <w:widowControl w:val="0"/>
        <w:autoSpaceDE w:val="0"/>
        <w:spacing w:after="0" w:line="240" w:lineRule="auto"/>
        <w:jc w:val="both"/>
        <w:rPr>
          <w:rFonts w:ascii="Times New Roman" w:hAnsi="Times New Roman"/>
          <w:sz w:val="24"/>
          <w:szCs w:val="24"/>
        </w:rPr>
      </w:pPr>
    </w:p>
    <w:p w14:paraId="532D8622"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РАСПОРЯЖЕНИЕ (ПРИКАЗ)</w:t>
      </w:r>
    </w:p>
    <w:p w14:paraId="147FA3CA"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органа муниципального контроля,</w:t>
      </w:r>
    </w:p>
    <w:p w14:paraId="7FBB4343"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органа муниципального контроля о проведении</w:t>
      </w:r>
    </w:p>
    <w:p w14:paraId="4E105B19"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_______________________________________________ проверки</w:t>
      </w:r>
    </w:p>
    <w:p w14:paraId="6483AE5D"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(плановой/внеплановой, документарной/выездной)</w:t>
      </w:r>
    </w:p>
    <w:p w14:paraId="2AC50F49"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юридического лица, индивидуального предпринимателя</w:t>
      </w:r>
    </w:p>
    <w:p w14:paraId="64E833C4" w14:textId="38EB60A2"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 xml:space="preserve">от </w:t>
      </w:r>
      <w:r w:rsidR="00C67AF2" w:rsidRPr="008E2D7B">
        <w:rPr>
          <w:rFonts w:ascii="Times New Roman" w:hAnsi="Times New Roman"/>
          <w:sz w:val="24"/>
          <w:szCs w:val="24"/>
        </w:rPr>
        <w:t>«__»</w:t>
      </w:r>
      <w:r w:rsidRPr="008E2D7B">
        <w:rPr>
          <w:rFonts w:ascii="Times New Roman" w:hAnsi="Times New Roman"/>
          <w:sz w:val="24"/>
          <w:szCs w:val="24"/>
        </w:rPr>
        <w:t xml:space="preserve"> ______________ г. № _____</w:t>
      </w:r>
    </w:p>
    <w:p w14:paraId="3B16D4A6" w14:textId="77777777" w:rsidR="006D6C86" w:rsidRPr="008E2D7B" w:rsidRDefault="006D6C86" w:rsidP="00567D0A">
      <w:pPr>
        <w:widowControl w:val="0"/>
        <w:tabs>
          <w:tab w:val="left" w:pos="9639"/>
        </w:tabs>
        <w:autoSpaceDE w:val="0"/>
        <w:spacing w:after="0" w:line="240" w:lineRule="auto"/>
        <w:jc w:val="both"/>
        <w:rPr>
          <w:rFonts w:ascii="Times New Roman" w:hAnsi="Times New Roman"/>
          <w:sz w:val="24"/>
          <w:szCs w:val="24"/>
        </w:rPr>
      </w:pPr>
    </w:p>
    <w:p w14:paraId="75E8B41A"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1. Провести проверку в отношении: _____________________</w:t>
      </w:r>
    </w:p>
    <w:p w14:paraId="7B523471"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14:paraId="32D2DF3A" w14:textId="26A80D1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Место нахождения: ________________</w:t>
      </w:r>
      <w:r w:rsidR="00C67AF2" w:rsidRPr="008E2D7B">
        <w:rPr>
          <w:rFonts w:ascii="Times New Roman" w:hAnsi="Times New Roman"/>
          <w:sz w:val="24"/>
          <w:szCs w:val="24"/>
        </w:rPr>
        <w:t xml:space="preserve"> </w:t>
      </w:r>
      <w:r w:rsidRPr="008E2D7B">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ECA9254" w14:textId="77777777" w:rsidR="006D6C86" w:rsidRPr="008E2D7B" w:rsidRDefault="006D6C86" w:rsidP="00567D0A">
      <w:pPr>
        <w:widowControl w:val="0"/>
        <w:tabs>
          <w:tab w:val="left" w:pos="9356"/>
        </w:tabs>
        <w:autoSpaceDE w:val="0"/>
        <w:spacing w:after="0" w:line="240" w:lineRule="auto"/>
        <w:ind w:left="709"/>
        <w:jc w:val="both"/>
        <w:rPr>
          <w:rFonts w:ascii="Times New Roman" w:hAnsi="Times New Roman"/>
          <w:sz w:val="24"/>
          <w:szCs w:val="24"/>
        </w:rPr>
      </w:pPr>
      <w:r w:rsidRPr="008E2D7B">
        <w:rPr>
          <w:rFonts w:ascii="Times New Roman" w:hAnsi="Times New Roman"/>
          <w:sz w:val="24"/>
          <w:szCs w:val="24"/>
        </w:rPr>
        <w:t xml:space="preserve">Назначить лицом(ами), уполномоченным(и) на проведение проверки: </w:t>
      </w:r>
    </w:p>
    <w:p w14:paraId="1C5C8DB0"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25B4655E"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14:paraId="14A1851E" w14:textId="78E1ABB2" w:rsidR="006D6C86" w:rsidRPr="008E2D7B" w:rsidRDefault="00C67AF2"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4. </w:t>
      </w:r>
      <w:r w:rsidR="006D6C86" w:rsidRPr="008E2D7B">
        <w:rPr>
          <w:rFonts w:ascii="Times New Roman" w:hAnsi="Times New Roman"/>
          <w:sz w:val="24"/>
          <w:szCs w:val="24"/>
        </w:rPr>
        <w:t xml:space="preserve">Привлечь к проведению проверки в качестве экспертов, представителей экспертных организаций следующих лиц: </w:t>
      </w:r>
      <w:r w:rsidR="006D6C86" w:rsidRPr="008E2D7B">
        <w:rPr>
          <w:rFonts w:ascii="Times New Roman" w:hAnsi="Times New Roman"/>
          <w:sz w:val="24"/>
          <w:szCs w:val="24"/>
          <w:u w:val="single"/>
        </w:rPr>
        <w:tab/>
      </w:r>
    </w:p>
    <w:p w14:paraId="137C8BB2"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C07DD31" w14:textId="77777777" w:rsidR="006D6C86" w:rsidRPr="008E2D7B" w:rsidRDefault="006D6C86" w:rsidP="00567D0A">
      <w:pPr>
        <w:pStyle w:val="a5"/>
        <w:widowControl w:val="0"/>
        <w:tabs>
          <w:tab w:val="left" w:pos="9356"/>
        </w:tabs>
        <w:autoSpaceDE w:val="0"/>
        <w:spacing w:after="0" w:line="240" w:lineRule="auto"/>
        <w:ind w:left="0" w:firstLine="709"/>
        <w:jc w:val="both"/>
        <w:rPr>
          <w:rFonts w:ascii="Times New Roman" w:hAnsi="Times New Roman"/>
          <w:sz w:val="24"/>
          <w:szCs w:val="24"/>
        </w:rPr>
      </w:pPr>
      <w:r w:rsidRPr="008E2D7B">
        <w:rPr>
          <w:rFonts w:ascii="Times New Roman" w:hAnsi="Times New Roman"/>
          <w:sz w:val="24"/>
          <w:szCs w:val="24"/>
        </w:rPr>
        <w:t>5.Настоящая проверка проводится в рамках:</w:t>
      </w:r>
    </w:p>
    <w:p w14:paraId="44BD7D1D" w14:textId="77777777" w:rsidR="006D6C86" w:rsidRPr="008E2D7B" w:rsidRDefault="006D6C86" w:rsidP="00567D0A">
      <w:pPr>
        <w:widowControl w:val="0"/>
        <w:tabs>
          <w:tab w:val="left" w:pos="9356"/>
        </w:tabs>
        <w:autoSpaceDE w:val="0"/>
        <w:spacing w:after="0" w:line="240" w:lineRule="auto"/>
        <w:jc w:val="both"/>
        <w:rPr>
          <w:rFonts w:ascii="Times New Roman" w:hAnsi="Times New Roman"/>
          <w:sz w:val="24"/>
          <w:szCs w:val="24"/>
        </w:rPr>
      </w:pPr>
      <w:r w:rsidRPr="008E2D7B">
        <w:rPr>
          <w:rFonts w:ascii="Times New Roman" w:hAnsi="Times New Roman"/>
          <w:sz w:val="24"/>
          <w:szCs w:val="24"/>
          <w:u w:val="single"/>
        </w:rPr>
        <w:tab/>
      </w:r>
    </w:p>
    <w:p w14:paraId="347592FC" w14:textId="0C962582"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(наименование вида (видов) муниципального контроля, муниципального контроля, реестровый(ые) номер(а) функции(й) в федеральной государс</w:t>
      </w:r>
      <w:r w:rsidR="00C67AF2" w:rsidRPr="008E2D7B">
        <w:rPr>
          <w:rFonts w:ascii="Times New Roman" w:hAnsi="Times New Roman"/>
          <w:sz w:val="24"/>
          <w:szCs w:val="24"/>
        </w:rPr>
        <w:t>твенной информационной системе «</w:t>
      </w:r>
      <w:r w:rsidRPr="008E2D7B">
        <w:rPr>
          <w:rFonts w:ascii="Times New Roman" w:hAnsi="Times New Roman"/>
          <w:sz w:val="24"/>
          <w:szCs w:val="24"/>
        </w:rPr>
        <w:t xml:space="preserve">Федеральный реестр государственных </w:t>
      </w:r>
      <w:r w:rsidR="00C67AF2" w:rsidRPr="008E2D7B">
        <w:rPr>
          <w:rFonts w:ascii="Times New Roman" w:hAnsi="Times New Roman"/>
          <w:sz w:val="24"/>
          <w:szCs w:val="24"/>
        </w:rPr>
        <w:t>и муниципальных услуг (функций)»</w:t>
      </w:r>
    </w:p>
    <w:p w14:paraId="1D949209"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6. Установить, что:</w:t>
      </w:r>
    </w:p>
    <w:p w14:paraId="67B3177E"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настоящая проверка проводится с целью: </w:t>
      </w:r>
      <w:r w:rsidRPr="008E2D7B">
        <w:rPr>
          <w:rFonts w:ascii="Times New Roman" w:hAnsi="Times New Roman"/>
          <w:sz w:val="24"/>
          <w:szCs w:val="24"/>
          <w:u w:val="single"/>
        </w:rPr>
        <w:tab/>
      </w:r>
    </w:p>
    <w:p w14:paraId="5C992DC4" w14:textId="1253B46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При установлении целей проводимой проверки указывается следующая информация:</w:t>
      </w:r>
    </w:p>
    <w:p w14:paraId="7B7D8EBE" w14:textId="283E806F"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а) в случае проведения плановой проверки:</w:t>
      </w:r>
    </w:p>
    <w:p w14:paraId="1ADA075C"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    - ссылка на утвержденный ежегодный план проведения плановых проверок;</w:t>
      </w:r>
    </w:p>
    <w:p w14:paraId="39592379" w14:textId="786EC120"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б) в случае проведения внеплановой проверки:</w:t>
      </w:r>
    </w:p>
    <w:p w14:paraId="2BB2A4A3" w14:textId="071D9B4D"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14:paraId="7F62C638" w14:textId="515DFB5E"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реквизиты поступивших в органы муниципального контроля, органы </w:t>
      </w:r>
      <w:r w:rsidRPr="008E2D7B">
        <w:rPr>
          <w:rFonts w:ascii="Times New Roman" w:hAnsi="Times New Roman"/>
          <w:sz w:val="24"/>
          <w:szCs w:val="24"/>
        </w:rPr>
        <w:lastRenderedPageBreak/>
        <w:t>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B5B5DB7" w14:textId="65F8FB33"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B26E343" w14:textId="469C36B5"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Федерации; </w:t>
      </w:r>
    </w:p>
    <w:p w14:paraId="2DE95A82" w14:textId="0BED11B0"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C41E68B" w14:textId="5DFCCA63"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3660FA" w14:textId="1197D53F"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3321AD"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задачами настоящей проверки являются: </w:t>
      </w:r>
      <w:r w:rsidRPr="008E2D7B">
        <w:rPr>
          <w:rFonts w:ascii="Times New Roman" w:hAnsi="Times New Roman"/>
          <w:sz w:val="24"/>
          <w:szCs w:val="24"/>
          <w:u w:val="single"/>
        </w:rPr>
        <w:tab/>
      </w:r>
    </w:p>
    <w:p w14:paraId="109FAEEF"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5906CC6E"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74DD8E58"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7. Предметом настоящей проверки является (отметить нужное):</w:t>
      </w:r>
    </w:p>
    <w:p w14:paraId="72AAC5DE"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14:paraId="1C75D840"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выполнение предписаний органов муниципального контроля, органов муниципального контроля.</w:t>
      </w:r>
    </w:p>
    <w:p w14:paraId="6FF5D9CD" w14:textId="241320DE"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8. Срок проведения проверки: ______</w:t>
      </w:r>
      <w:r w:rsidR="00C67AF2" w:rsidRPr="008E2D7B">
        <w:rPr>
          <w:rFonts w:ascii="Times New Roman" w:hAnsi="Times New Roman"/>
          <w:sz w:val="24"/>
          <w:szCs w:val="24"/>
        </w:rPr>
        <w:t>_________________________</w:t>
      </w:r>
    </w:p>
    <w:p w14:paraId="45B18369" w14:textId="72423B31"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К проведению проверки приступить с </w:t>
      </w:r>
      <w:r w:rsidR="00C67AF2" w:rsidRPr="008E2D7B">
        <w:rPr>
          <w:rFonts w:ascii="Times New Roman" w:hAnsi="Times New Roman"/>
          <w:sz w:val="24"/>
          <w:szCs w:val="24"/>
        </w:rPr>
        <w:t>«__»</w:t>
      </w:r>
      <w:r w:rsidRPr="008E2D7B">
        <w:rPr>
          <w:rFonts w:ascii="Times New Roman" w:hAnsi="Times New Roman"/>
          <w:sz w:val="24"/>
          <w:szCs w:val="24"/>
        </w:rPr>
        <w:t xml:space="preserve"> __________ 20__ года.</w:t>
      </w:r>
    </w:p>
    <w:p w14:paraId="460B2963" w14:textId="7CE442B2"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Проверку окончить не позднее</w:t>
      </w:r>
      <w:r w:rsidR="00C67AF2" w:rsidRPr="008E2D7B">
        <w:rPr>
          <w:rFonts w:ascii="Times New Roman" w:hAnsi="Times New Roman"/>
          <w:sz w:val="24"/>
          <w:szCs w:val="24"/>
        </w:rPr>
        <w:t xml:space="preserve"> «</w:t>
      </w:r>
      <w:r w:rsidRPr="008E2D7B">
        <w:rPr>
          <w:rFonts w:ascii="Times New Roman" w:hAnsi="Times New Roman"/>
          <w:sz w:val="24"/>
          <w:szCs w:val="24"/>
        </w:rPr>
        <w:t>__</w:t>
      </w:r>
      <w:r w:rsidR="00C67AF2" w:rsidRPr="008E2D7B">
        <w:rPr>
          <w:rFonts w:ascii="Times New Roman" w:hAnsi="Times New Roman"/>
          <w:sz w:val="24"/>
          <w:szCs w:val="24"/>
        </w:rPr>
        <w:t>»</w:t>
      </w:r>
      <w:r w:rsidRPr="008E2D7B">
        <w:rPr>
          <w:rFonts w:ascii="Times New Roman" w:hAnsi="Times New Roman"/>
          <w:sz w:val="24"/>
          <w:szCs w:val="24"/>
        </w:rPr>
        <w:t xml:space="preserve"> _____________ 20__ года.</w:t>
      </w:r>
    </w:p>
    <w:p w14:paraId="353F976D"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9. Правовые основания проведения проверки: </w:t>
      </w:r>
    </w:p>
    <w:p w14:paraId="63A10FFB"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34EEF2CA"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4DE50AB8"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14:paraId="66D91ECA"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10. Обязательные требования и (или) требования, установленные муниципальными правовыми актами, подлежащие проверке</w:t>
      </w:r>
    </w:p>
    <w:p w14:paraId="327F2571"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52CC35C5"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7F37989C" w14:textId="77777777"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2E694E8"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1) </w:t>
      </w:r>
      <w:r w:rsidRPr="008E2D7B">
        <w:rPr>
          <w:rFonts w:ascii="Times New Roman" w:hAnsi="Times New Roman"/>
          <w:sz w:val="24"/>
          <w:szCs w:val="24"/>
          <w:u w:val="single"/>
        </w:rPr>
        <w:tab/>
      </w:r>
    </w:p>
    <w:p w14:paraId="32EB420D"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2) </w:t>
      </w:r>
      <w:r w:rsidRPr="008E2D7B">
        <w:rPr>
          <w:rFonts w:ascii="Times New Roman" w:hAnsi="Times New Roman"/>
          <w:sz w:val="24"/>
          <w:szCs w:val="24"/>
          <w:u w:val="single"/>
        </w:rPr>
        <w:tab/>
      </w:r>
    </w:p>
    <w:p w14:paraId="0651C84A"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3) </w:t>
      </w:r>
      <w:r w:rsidRPr="008E2D7B">
        <w:rPr>
          <w:rFonts w:ascii="Times New Roman" w:hAnsi="Times New Roman"/>
          <w:sz w:val="24"/>
          <w:szCs w:val="24"/>
          <w:u w:val="single"/>
        </w:rPr>
        <w:tab/>
      </w:r>
    </w:p>
    <w:p w14:paraId="0A7D7103" w14:textId="59D33D9B" w:rsidR="006D6C86" w:rsidRPr="008E2D7B" w:rsidRDefault="006D6C86" w:rsidP="00567D0A">
      <w:pPr>
        <w:widowControl w:val="0"/>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14:paraId="0965476D"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0D71D114" w14:textId="77777777" w:rsidR="006D6C86" w:rsidRPr="008E2D7B" w:rsidRDefault="006D6C86" w:rsidP="00567D0A">
      <w:pPr>
        <w:widowControl w:val="0"/>
        <w:tabs>
          <w:tab w:val="left" w:pos="9356"/>
        </w:tabs>
        <w:autoSpaceDE w:val="0"/>
        <w:spacing w:after="0" w:line="240" w:lineRule="auto"/>
        <w:ind w:firstLine="709"/>
        <w:jc w:val="both"/>
        <w:rPr>
          <w:rFonts w:ascii="Times New Roman" w:hAnsi="Times New Roman"/>
          <w:sz w:val="24"/>
          <w:szCs w:val="24"/>
        </w:rPr>
      </w:pPr>
      <w:r w:rsidRPr="008E2D7B">
        <w:rPr>
          <w:rFonts w:ascii="Times New Roman" w:hAnsi="Times New Roman"/>
          <w:sz w:val="24"/>
          <w:szCs w:val="24"/>
          <w:u w:val="single"/>
        </w:rPr>
        <w:tab/>
      </w:r>
    </w:p>
    <w:p w14:paraId="626EB3BF" w14:textId="77777777" w:rsidR="006D6C86" w:rsidRPr="008E2D7B" w:rsidRDefault="006D6C86" w:rsidP="00567D0A">
      <w:pPr>
        <w:widowControl w:val="0"/>
        <w:autoSpaceDE w:val="0"/>
        <w:spacing w:after="0" w:line="240" w:lineRule="auto"/>
        <w:ind w:firstLine="709"/>
        <w:jc w:val="center"/>
        <w:rPr>
          <w:rFonts w:ascii="Times New Roman" w:hAnsi="Times New Roman"/>
          <w:sz w:val="24"/>
          <w:szCs w:val="24"/>
        </w:rPr>
      </w:pPr>
      <w:r w:rsidRPr="008E2D7B">
        <w:rPr>
          <w:rFonts w:ascii="Times New Roman" w:hAnsi="Times New Roman"/>
          <w:sz w:val="24"/>
          <w:szCs w:val="24"/>
        </w:rPr>
        <w:t>(с указанием наименований, номеров и дат их принятия)</w:t>
      </w:r>
    </w:p>
    <w:p w14:paraId="4BF28B2A" w14:textId="7088ADEB"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2D1AFDD" w14:textId="77777777" w:rsidR="006D6C86" w:rsidRPr="008E2D7B" w:rsidRDefault="006D6C86" w:rsidP="00567D0A">
      <w:pPr>
        <w:widowControl w:val="0"/>
        <w:tabs>
          <w:tab w:val="left" w:pos="9356"/>
        </w:tabs>
        <w:autoSpaceDE w:val="0"/>
        <w:spacing w:after="0" w:line="240" w:lineRule="auto"/>
        <w:jc w:val="both"/>
        <w:rPr>
          <w:rFonts w:ascii="Times New Roman" w:hAnsi="Times New Roman"/>
          <w:sz w:val="24"/>
          <w:szCs w:val="24"/>
        </w:rPr>
      </w:pPr>
      <w:r w:rsidRPr="008E2D7B">
        <w:rPr>
          <w:rFonts w:ascii="Times New Roman" w:hAnsi="Times New Roman"/>
          <w:sz w:val="24"/>
          <w:szCs w:val="24"/>
          <w:u w:val="single"/>
        </w:rPr>
        <w:tab/>
      </w:r>
    </w:p>
    <w:p w14:paraId="31547073" w14:textId="77777777" w:rsidR="006D6C86" w:rsidRPr="008E2D7B" w:rsidRDefault="006D6C86" w:rsidP="00567D0A">
      <w:pPr>
        <w:widowControl w:val="0"/>
        <w:tabs>
          <w:tab w:val="left" w:pos="9356"/>
        </w:tabs>
        <w:autoSpaceDE w:val="0"/>
        <w:spacing w:after="0" w:line="240" w:lineRule="auto"/>
        <w:jc w:val="both"/>
        <w:rPr>
          <w:rFonts w:ascii="Times New Roman" w:hAnsi="Times New Roman"/>
          <w:sz w:val="24"/>
          <w:szCs w:val="24"/>
        </w:rPr>
      </w:pPr>
      <w:r w:rsidRPr="008E2D7B">
        <w:rPr>
          <w:rFonts w:ascii="Times New Roman" w:hAnsi="Times New Roman"/>
          <w:sz w:val="24"/>
          <w:szCs w:val="24"/>
          <w:u w:val="single"/>
        </w:rPr>
        <w:tab/>
      </w:r>
    </w:p>
    <w:p w14:paraId="0F6ACA57" w14:textId="77777777" w:rsidR="006D6C86" w:rsidRPr="008E2D7B" w:rsidRDefault="006D6C86" w:rsidP="00567D0A">
      <w:pPr>
        <w:widowControl w:val="0"/>
        <w:tabs>
          <w:tab w:val="left" w:pos="9356"/>
        </w:tabs>
        <w:autoSpaceDE w:val="0"/>
        <w:spacing w:after="0" w:line="240" w:lineRule="auto"/>
        <w:jc w:val="both"/>
        <w:rPr>
          <w:rFonts w:ascii="Times New Roman" w:hAnsi="Times New Roman"/>
          <w:sz w:val="24"/>
          <w:szCs w:val="24"/>
        </w:rPr>
      </w:pPr>
      <w:r w:rsidRPr="008E2D7B">
        <w:rPr>
          <w:rFonts w:ascii="Times New Roman" w:hAnsi="Times New Roman"/>
          <w:sz w:val="24"/>
          <w:szCs w:val="24"/>
          <w:u w:val="single"/>
        </w:rPr>
        <w:tab/>
      </w:r>
    </w:p>
    <w:p w14:paraId="0EE127ED" w14:textId="77777777" w:rsidR="006D6C86" w:rsidRPr="008E2D7B" w:rsidRDefault="006D6C86" w:rsidP="00567D0A">
      <w:pPr>
        <w:widowControl w:val="0"/>
        <w:autoSpaceDE w:val="0"/>
        <w:spacing w:after="0" w:line="240" w:lineRule="auto"/>
        <w:jc w:val="both"/>
        <w:rPr>
          <w:rFonts w:ascii="Times New Roman" w:hAnsi="Times New Roman"/>
          <w:sz w:val="24"/>
          <w:szCs w:val="24"/>
          <w:u w:val="single"/>
        </w:rPr>
      </w:pPr>
    </w:p>
    <w:p w14:paraId="6EC56B0A" w14:textId="77777777"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w:t>
      </w:r>
    </w:p>
    <w:p w14:paraId="26A84476" w14:textId="77777777"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w:t>
      </w:r>
    </w:p>
    <w:p w14:paraId="20573704" w14:textId="77777777" w:rsidR="006D6C86" w:rsidRPr="008E2D7B" w:rsidRDefault="006D6C86" w:rsidP="00567D0A">
      <w:pPr>
        <w:widowControl w:val="0"/>
        <w:autoSpaceDE w:val="0"/>
        <w:spacing w:after="0" w:line="240" w:lineRule="auto"/>
        <w:ind w:right="4822"/>
        <w:jc w:val="center"/>
        <w:rPr>
          <w:rFonts w:ascii="Times New Roman" w:hAnsi="Times New Roman"/>
          <w:sz w:val="24"/>
          <w:szCs w:val="24"/>
        </w:rPr>
      </w:pPr>
      <w:r w:rsidRPr="008E2D7B">
        <w:rPr>
          <w:rFonts w:ascii="Times New Roman" w:hAnsi="Times New Roman"/>
          <w:sz w:val="24"/>
          <w:szCs w:val="24"/>
        </w:rPr>
        <w:t>(должность, фамилия, инициалы руководителя,</w:t>
      </w:r>
    </w:p>
    <w:p w14:paraId="4CE64741" w14:textId="77777777" w:rsidR="006D6C86" w:rsidRPr="008E2D7B" w:rsidRDefault="006D6C86" w:rsidP="00567D0A">
      <w:pPr>
        <w:widowControl w:val="0"/>
        <w:autoSpaceDE w:val="0"/>
        <w:spacing w:after="0" w:line="240" w:lineRule="auto"/>
        <w:ind w:right="4822"/>
        <w:jc w:val="center"/>
        <w:rPr>
          <w:rFonts w:ascii="Times New Roman" w:hAnsi="Times New Roman"/>
          <w:sz w:val="24"/>
          <w:szCs w:val="24"/>
        </w:rPr>
      </w:pPr>
      <w:r w:rsidRPr="008E2D7B">
        <w:rPr>
          <w:rFonts w:ascii="Times New Roman" w:hAnsi="Times New Roman"/>
          <w:sz w:val="24"/>
          <w:szCs w:val="24"/>
        </w:rPr>
        <w:t>заместителя руководителя органа муниципального контроля, органа муниципального контроля,</w:t>
      </w:r>
    </w:p>
    <w:p w14:paraId="3948684C" w14:textId="77777777" w:rsidR="006D6C86" w:rsidRPr="008E2D7B" w:rsidRDefault="006D6C86" w:rsidP="00567D0A">
      <w:pPr>
        <w:widowControl w:val="0"/>
        <w:autoSpaceDE w:val="0"/>
        <w:spacing w:after="0" w:line="240" w:lineRule="auto"/>
        <w:ind w:right="4822"/>
        <w:jc w:val="center"/>
        <w:rPr>
          <w:rFonts w:ascii="Times New Roman" w:hAnsi="Times New Roman"/>
          <w:sz w:val="24"/>
          <w:szCs w:val="24"/>
        </w:rPr>
      </w:pPr>
      <w:r w:rsidRPr="008E2D7B">
        <w:rPr>
          <w:rFonts w:ascii="Times New Roman" w:hAnsi="Times New Roman"/>
          <w:sz w:val="24"/>
          <w:szCs w:val="24"/>
        </w:rPr>
        <w:t>издавшего распоряжение или приказ о проведении проверки)</w:t>
      </w:r>
    </w:p>
    <w:p w14:paraId="1259C16D" w14:textId="798A9248"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w:t>
      </w:r>
    </w:p>
    <w:p w14:paraId="185E37AF" w14:textId="77777777"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 xml:space="preserve">                                                                                                                        (подпись, заверенная печатью)</w:t>
      </w:r>
    </w:p>
    <w:p w14:paraId="718AFA2E" w14:textId="77777777" w:rsidR="006D6C86" w:rsidRPr="008E2D7B" w:rsidRDefault="006D6C86" w:rsidP="00567D0A">
      <w:pPr>
        <w:widowControl w:val="0"/>
        <w:autoSpaceDE w:val="0"/>
        <w:spacing w:after="0" w:line="240" w:lineRule="auto"/>
        <w:jc w:val="both"/>
        <w:rPr>
          <w:rFonts w:ascii="Times New Roman" w:hAnsi="Times New Roman"/>
          <w:sz w:val="24"/>
          <w:szCs w:val="24"/>
        </w:rPr>
      </w:pPr>
    </w:p>
    <w:p w14:paraId="7BACAD18" w14:textId="77777777" w:rsidR="006D6C86" w:rsidRPr="008E2D7B" w:rsidRDefault="006D6C86" w:rsidP="00567D0A">
      <w:pPr>
        <w:widowControl w:val="0"/>
        <w:tabs>
          <w:tab w:val="left" w:pos="9356"/>
        </w:tabs>
        <w:autoSpaceDE w:val="0"/>
        <w:spacing w:after="0" w:line="240" w:lineRule="auto"/>
        <w:jc w:val="both"/>
        <w:rPr>
          <w:rFonts w:ascii="Times New Roman" w:hAnsi="Times New Roman"/>
          <w:sz w:val="24"/>
          <w:szCs w:val="24"/>
        </w:rPr>
      </w:pPr>
      <w:r w:rsidRPr="008E2D7B">
        <w:rPr>
          <w:rFonts w:ascii="Times New Roman" w:hAnsi="Times New Roman"/>
          <w:sz w:val="24"/>
          <w:szCs w:val="24"/>
          <w:u w:val="single"/>
        </w:rPr>
        <w:tab/>
      </w:r>
    </w:p>
    <w:p w14:paraId="2A79719F" w14:textId="77777777" w:rsidR="006D6C86" w:rsidRPr="008E2D7B" w:rsidRDefault="006D6C86" w:rsidP="00567D0A">
      <w:pPr>
        <w:widowControl w:val="0"/>
        <w:tabs>
          <w:tab w:val="left" w:pos="9356"/>
        </w:tabs>
        <w:autoSpaceDE w:val="0"/>
        <w:spacing w:after="0" w:line="240" w:lineRule="auto"/>
        <w:jc w:val="both"/>
        <w:rPr>
          <w:rFonts w:ascii="Times New Roman" w:hAnsi="Times New Roman"/>
          <w:sz w:val="24"/>
          <w:szCs w:val="24"/>
        </w:rPr>
      </w:pPr>
      <w:r w:rsidRPr="008E2D7B">
        <w:rPr>
          <w:rFonts w:ascii="Times New Roman" w:hAnsi="Times New Roman"/>
          <w:sz w:val="24"/>
          <w:szCs w:val="24"/>
          <w:u w:val="single"/>
        </w:rPr>
        <w:tab/>
      </w:r>
    </w:p>
    <w:p w14:paraId="1008BD00" w14:textId="77777777" w:rsidR="006D6C86" w:rsidRPr="008E2D7B" w:rsidRDefault="006D6C86" w:rsidP="00567D0A">
      <w:pPr>
        <w:widowControl w:val="0"/>
        <w:tabs>
          <w:tab w:val="left" w:pos="9356"/>
        </w:tabs>
        <w:autoSpaceDE w:val="0"/>
        <w:spacing w:after="0" w:line="240" w:lineRule="auto"/>
        <w:jc w:val="both"/>
        <w:rPr>
          <w:rFonts w:ascii="Times New Roman" w:hAnsi="Times New Roman"/>
          <w:sz w:val="24"/>
          <w:szCs w:val="24"/>
        </w:rPr>
      </w:pPr>
      <w:r w:rsidRPr="008E2D7B">
        <w:rPr>
          <w:rFonts w:ascii="Times New Roman" w:hAnsi="Times New Roman"/>
          <w:sz w:val="24"/>
          <w:szCs w:val="24"/>
          <w:u w:val="single"/>
        </w:rPr>
        <w:tab/>
      </w:r>
    </w:p>
    <w:p w14:paraId="3A47737B"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55D142D" w14:textId="77777777" w:rsidR="004506F3" w:rsidRDefault="004506F3" w:rsidP="00567D0A">
      <w:pPr>
        <w:suppressAutoHyphens w:val="0"/>
        <w:spacing w:after="0" w:line="240" w:lineRule="auto"/>
        <w:rPr>
          <w:rFonts w:ascii="Times New Roman" w:hAnsi="Times New Roman"/>
          <w:sz w:val="24"/>
          <w:szCs w:val="24"/>
        </w:rPr>
      </w:pPr>
    </w:p>
    <w:p w14:paraId="606A93D6" w14:textId="5BC7D403" w:rsidR="004506F3" w:rsidRDefault="004506F3" w:rsidP="00567D0A">
      <w:pPr>
        <w:suppressAutoHyphens w:val="0"/>
        <w:spacing w:after="0" w:line="240" w:lineRule="auto"/>
        <w:rPr>
          <w:rFonts w:ascii="Times New Roman" w:hAnsi="Times New Roman"/>
          <w:sz w:val="24"/>
          <w:szCs w:val="24"/>
        </w:rPr>
      </w:pPr>
    </w:p>
    <w:p w14:paraId="1C1D5D12" w14:textId="2D88372F" w:rsidR="004506F3" w:rsidRDefault="004506F3" w:rsidP="00567D0A">
      <w:pPr>
        <w:suppressAutoHyphens w:val="0"/>
        <w:spacing w:after="0" w:line="240" w:lineRule="auto"/>
        <w:rPr>
          <w:rFonts w:ascii="Times New Roman" w:hAnsi="Times New Roman"/>
          <w:sz w:val="24"/>
          <w:szCs w:val="24"/>
        </w:rPr>
      </w:pPr>
    </w:p>
    <w:p w14:paraId="5DB9D007" w14:textId="3C6E8119" w:rsidR="004506F3" w:rsidRDefault="004506F3" w:rsidP="00567D0A">
      <w:pPr>
        <w:suppressAutoHyphens w:val="0"/>
        <w:spacing w:after="0" w:line="240" w:lineRule="auto"/>
        <w:rPr>
          <w:rFonts w:ascii="Times New Roman" w:hAnsi="Times New Roman"/>
          <w:sz w:val="24"/>
          <w:szCs w:val="24"/>
        </w:rPr>
      </w:pPr>
    </w:p>
    <w:p w14:paraId="765B6CC7" w14:textId="2C69002F" w:rsidR="004506F3" w:rsidRDefault="004506F3" w:rsidP="00567D0A">
      <w:pPr>
        <w:suppressAutoHyphens w:val="0"/>
        <w:spacing w:after="0" w:line="240" w:lineRule="auto"/>
        <w:rPr>
          <w:rFonts w:ascii="Times New Roman" w:hAnsi="Times New Roman"/>
          <w:sz w:val="24"/>
          <w:szCs w:val="24"/>
        </w:rPr>
      </w:pPr>
    </w:p>
    <w:p w14:paraId="5338E882" w14:textId="493CB079" w:rsidR="004506F3" w:rsidRDefault="004506F3" w:rsidP="00567D0A">
      <w:pPr>
        <w:suppressAutoHyphens w:val="0"/>
        <w:spacing w:after="0" w:line="240" w:lineRule="auto"/>
        <w:rPr>
          <w:rFonts w:ascii="Times New Roman" w:hAnsi="Times New Roman"/>
          <w:sz w:val="24"/>
          <w:szCs w:val="24"/>
        </w:rPr>
      </w:pPr>
    </w:p>
    <w:p w14:paraId="384AE55A" w14:textId="2C4D8DE8" w:rsidR="004506F3" w:rsidRDefault="004506F3" w:rsidP="00567D0A">
      <w:pPr>
        <w:suppressAutoHyphens w:val="0"/>
        <w:spacing w:after="0" w:line="240" w:lineRule="auto"/>
        <w:rPr>
          <w:rFonts w:ascii="Times New Roman" w:hAnsi="Times New Roman"/>
          <w:sz w:val="24"/>
          <w:szCs w:val="24"/>
        </w:rPr>
      </w:pPr>
    </w:p>
    <w:p w14:paraId="3649B973" w14:textId="455C4526" w:rsidR="004506F3" w:rsidRDefault="004506F3" w:rsidP="00567D0A">
      <w:pPr>
        <w:suppressAutoHyphens w:val="0"/>
        <w:spacing w:after="0" w:line="240" w:lineRule="auto"/>
        <w:rPr>
          <w:rFonts w:ascii="Times New Roman" w:hAnsi="Times New Roman"/>
          <w:sz w:val="24"/>
          <w:szCs w:val="24"/>
        </w:rPr>
      </w:pPr>
    </w:p>
    <w:p w14:paraId="7FD58A82" w14:textId="3E2F96E9" w:rsidR="004506F3" w:rsidRDefault="004506F3" w:rsidP="00567D0A">
      <w:pPr>
        <w:suppressAutoHyphens w:val="0"/>
        <w:spacing w:after="0" w:line="240" w:lineRule="auto"/>
        <w:rPr>
          <w:rFonts w:ascii="Times New Roman" w:hAnsi="Times New Roman"/>
          <w:sz w:val="24"/>
          <w:szCs w:val="24"/>
        </w:rPr>
      </w:pPr>
    </w:p>
    <w:p w14:paraId="42BD41E2" w14:textId="719561C0" w:rsidR="004506F3" w:rsidRDefault="004506F3" w:rsidP="00567D0A">
      <w:pPr>
        <w:suppressAutoHyphens w:val="0"/>
        <w:spacing w:after="0" w:line="240" w:lineRule="auto"/>
        <w:rPr>
          <w:rFonts w:ascii="Times New Roman" w:hAnsi="Times New Roman"/>
          <w:sz w:val="24"/>
          <w:szCs w:val="24"/>
        </w:rPr>
      </w:pPr>
    </w:p>
    <w:p w14:paraId="0AD3FD1D" w14:textId="01A1E67B" w:rsidR="004506F3" w:rsidRDefault="004506F3" w:rsidP="00567D0A">
      <w:pPr>
        <w:suppressAutoHyphens w:val="0"/>
        <w:spacing w:after="0" w:line="240" w:lineRule="auto"/>
        <w:rPr>
          <w:rFonts w:ascii="Times New Roman" w:hAnsi="Times New Roman"/>
          <w:sz w:val="24"/>
          <w:szCs w:val="24"/>
        </w:rPr>
      </w:pPr>
    </w:p>
    <w:p w14:paraId="3B139EDA" w14:textId="7AC1E470" w:rsidR="004506F3" w:rsidRDefault="004506F3" w:rsidP="00567D0A">
      <w:pPr>
        <w:suppressAutoHyphens w:val="0"/>
        <w:spacing w:after="0" w:line="240" w:lineRule="auto"/>
        <w:rPr>
          <w:rFonts w:ascii="Times New Roman" w:hAnsi="Times New Roman"/>
          <w:sz w:val="24"/>
          <w:szCs w:val="24"/>
        </w:rPr>
      </w:pPr>
    </w:p>
    <w:p w14:paraId="7B65A0C8" w14:textId="04D621DB" w:rsidR="004506F3" w:rsidRDefault="004506F3" w:rsidP="00567D0A">
      <w:pPr>
        <w:suppressAutoHyphens w:val="0"/>
        <w:spacing w:after="0" w:line="240" w:lineRule="auto"/>
        <w:rPr>
          <w:rFonts w:ascii="Times New Roman" w:hAnsi="Times New Roman"/>
          <w:sz w:val="24"/>
          <w:szCs w:val="24"/>
        </w:rPr>
      </w:pPr>
    </w:p>
    <w:p w14:paraId="25DD7227" w14:textId="3B71005C" w:rsidR="004506F3" w:rsidRDefault="004506F3" w:rsidP="00567D0A">
      <w:pPr>
        <w:suppressAutoHyphens w:val="0"/>
        <w:spacing w:after="0" w:line="240" w:lineRule="auto"/>
        <w:rPr>
          <w:rFonts w:ascii="Times New Roman" w:hAnsi="Times New Roman"/>
          <w:sz w:val="24"/>
          <w:szCs w:val="24"/>
        </w:rPr>
      </w:pPr>
    </w:p>
    <w:p w14:paraId="79279A1E" w14:textId="77777777" w:rsidR="004506F3" w:rsidRDefault="004506F3" w:rsidP="00567D0A">
      <w:pPr>
        <w:suppressAutoHyphens w:val="0"/>
        <w:spacing w:after="0" w:line="240" w:lineRule="auto"/>
        <w:rPr>
          <w:rFonts w:ascii="Times New Roman" w:hAnsi="Times New Roman"/>
          <w:sz w:val="24"/>
          <w:szCs w:val="24"/>
        </w:rPr>
      </w:pPr>
    </w:p>
    <w:p w14:paraId="37650EF4" w14:textId="77777777" w:rsidR="004506F3" w:rsidRDefault="004506F3" w:rsidP="00567D0A">
      <w:pPr>
        <w:suppressAutoHyphens w:val="0"/>
        <w:spacing w:after="0" w:line="240" w:lineRule="auto"/>
        <w:rPr>
          <w:rFonts w:ascii="Times New Roman" w:hAnsi="Times New Roman"/>
          <w:sz w:val="24"/>
          <w:szCs w:val="24"/>
        </w:rPr>
      </w:pPr>
    </w:p>
    <w:p w14:paraId="3AFB7517"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1D48FAE1" w14:textId="2AC5A40D" w:rsidR="00DC340D" w:rsidRPr="008E2D7B" w:rsidRDefault="00DC340D" w:rsidP="004506F3">
      <w:pPr>
        <w:suppressAutoHyphens w:val="0"/>
        <w:spacing w:after="0" w:line="240" w:lineRule="auto"/>
        <w:rPr>
          <w:rFonts w:ascii="Times New Roman" w:hAnsi="Times New Roman"/>
          <w:sz w:val="24"/>
          <w:szCs w:val="24"/>
        </w:rPr>
      </w:pPr>
    </w:p>
    <w:p w14:paraId="3893DD33" w14:textId="77777777" w:rsidR="00240269" w:rsidRDefault="00240269" w:rsidP="00567D0A">
      <w:pPr>
        <w:spacing w:after="0" w:line="240" w:lineRule="auto"/>
        <w:ind w:left="5058" w:firstLine="45"/>
        <w:jc w:val="both"/>
        <w:rPr>
          <w:rFonts w:ascii="Times New Roman" w:hAnsi="Times New Roman"/>
          <w:sz w:val="24"/>
          <w:szCs w:val="24"/>
        </w:rPr>
      </w:pPr>
    </w:p>
    <w:p w14:paraId="32661554" w14:textId="77777777" w:rsidR="00240269" w:rsidRDefault="00240269" w:rsidP="00567D0A">
      <w:pPr>
        <w:spacing w:after="0" w:line="240" w:lineRule="auto"/>
        <w:ind w:left="5058" w:firstLine="45"/>
        <w:jc w:val="both"/>
        <w:rPr>
          <w:rFonts w:ascii="Times New Roman" w:hAnsi="Times New Roman"/>
          <w:sz w:val="24"/>
          <w:szCs w:val="24"/>
        </w:rPr>
      </w:pPr>
    </w:p>
    <w:p w14:paraId="6C7F98A6" w14:textId="77777777" w:rsidR="00240269" w:rsidRDefault="00240269" w:rsidP="00567D0A">
      <w:pPr>
        <w:spacing w:after="0" w:line="240" w:lineRule="auto"/>
        <w:ind w:left="5058" w:firstLine="45"/>
        <w:jc w:val="both"/>
        <w:rPr>
          <w:rFonts w:ascii="Times New Roman" w:hAnsi="Times New Roman"/>
          <w:sz w:val="24"/>
          <w:szCs w:val="24"/>
        </w:rPr>
      </w:pPr>
    </w:p>
    <w:p w14:paraId="340BB38B" w14:textId="5BAF3B37" w:rsidR="00DC340D" w:rsidRPr="008E2D7B" w:rsidRDefault="00C67AF2" w:rsidP="00567D0A">
      <w:pPr>
        <w:spacing w:after="0" w:line="240" w:lineRule="auto"/>
        <w:ind w:left="5058" w:firstLine="45"/>
        <w:jc w:val="both"/>
        <w:rPr>
          <w:rFonts w:ascii="Times New Roman" w:hAnsi="Times New Roman"/>
          <w:sz w:val="24"/>
          <w:szCs w:val="24"/>
        </w:rPr>
      </w:pPr>
      <w:r w:rsidRPr="008E2D7B">
        <w:rPr>
          <w:rFonts w:ascii="Times New Roman" w:hAnsi="Times New Roman"/>
          <w:sz w:val="24"/>
          <w:szCs w:val="24"/>
        </w:rPr>
        <w:lastRenderedPageBreak/>
        <w:t>Приложение</w:t>
      </w:r>
      <w:r w:rsidR="00DC340D" w:rsidRPr="008E2D7B">
        <w:rPr>
          <w:rFonts w:ascii="Times New Roman" w:hAnsi="Times New Roman"/>
          <w:sz w:val="24"/>
          <w:szCs w:val="24"/>
        </w:rPr>
        <w:t xml:space="preserve"> </w:t>
      </w:r>
      <w:r w:rsidR="006D6C86" w:rsidRPr="008E2D7B">
        <w:rPr>
          <w:rFonts w:ascii="Times New Roman" w:hAnsi="Times New Roman"/>
          <w:sz w:val="24"/>
          <w:szCs w:val="24"/>
        </w:rPr>
        <w:t>3</w:t>
      </w:r>
    </w:p>
    <w:p w14:paraId="3FF3B197" w14:textId="77777777" w:rsidR="00DC340D" w:rsidRPr="008E2D7B" w:rsidRDefault="00DC340D" w:rsidP="00567D0A">
      <w:pPr>
        <w:widowControl w:val="0"/>
        <w:tabs>
          <w:tab w:val="left" w:pos="0"/>
          <w:tab w:val="left" w:pos="5103"/>
        </w:tabs>
        <w:autoSpaceDE w:val="0"/>
        <w:spacing w:after="0" w:line="240" w:lineRule="auto"/>
        <w:ind w:left="5103"/>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02F0BC62" w14:textId="77777777" w:rsidR="00DC340D" w:rsidRPr="008E2D7B" w:rsidRDefault="00DC340D" w:rsidP="00567D0A">
      <w:pPr>
        <w:widowControl w:val="0"/>
        <w:tabs>
          <w:tab w:val="left" w:pos="5103"/>
          <w:tab w:val="left" w:pos="6237"/>
        </w:tabs>
        <w:spacing w:after="0" w:line="240" w:lineRule="auto"/>
        <w:ind w:left="5103"/>
        <w:rPr>
          <w:rFonts w:ascii="Times New Roman" w:hAnsi="Times New Roman"/>
          <w:sz w:val="24"/>
          <w:szCs w:val="24"/>
        </w:rPr>
      </w:pPr>
    </w:p>
    <w:p w14:paraId="0DBFC797" w14:textId="77777777" w:rsidR="00C67AF2" w:rsidRPr="008E2D7B" w:rsidRDefault="00C67AF2" w:rsidP="00567D0A">
      <w:pPr>
        <w:widowControl w:val="0"/>
        <w:tabs>
          <w:tab w:val="left" w:pos="5103"/>
          <w:tab w:val="left" w:pos="6237"/>
        </w:tabs>
        <w:spacing w:after="0" w:line="240" w:lineRule="auto"/>
        <w:ind w:left="5103"/>
        <w:rPr>
          <w:rFonts w:ascii="Times New Roman" w:hAnsi="Times New Roman"/>
          <w:sz w:val="24"/>
          <w:szCs w:val="24"/>
        </w:rPr>
      </w:pPr>
    </w:p>
    <w:p w14:paraId="1158913F" w14:textId="77777777" w:rsidR="00C67AF2" w:rsidRPr="008E2D7B" w:rsidRDefault="00C67AF2" w:rsidP="00567D0A">
      <w:pPr>
        <w:widowControl w:val="0"/>
        <w:tabs>
          <w:tab w:val="left" w:pos="5103"/>
          <w:tab w:val="left" w:pos="6237"/>
        </w:tabs>
        <w:spacing w:after="0" w:line="240" w:lineRule="auto"/>
        <w:ind w:left="5103"/>
        <w:rPr>
          <w:rFonts w:ascii="Times New Roman" w:hAnsi="Times New Roman"/>
          <w:sz w:val="24"/>
          <w:szCs w:val="24"/>
        </w:rPr>
      </w:pPr>
    </w:p>
    <w:p w14:paraId="6877BCDD" w14:textId="77777777" w:rsidR="00DC340D" w:rsidRPr="008E2D7B" w:rsidRDefault="00DC340D" w:rsidP="00567D0A">
      <w:pPr>
        <w:keepNext/>
        <w:widowControl w:val="0"/>
        <w:spacing w:after="0" w:line="240" w:lineRule="auto"/>
        <w:ind w:firstLine="709"/>
        <w:jc w:val="center"/>
        <w:rPr>
          <w:rFonts w:ascii="Times New Roman" w:hAnsi="Times New Roman"/>
          <w:sz w:val="24"/>
          <w:szCs w:val="24"/>
        </w:rPr>
      </w:pPr>
      <w:r w:rsidRPr="008E2D7B">
        <w:rPr>
          <w:rFonts w:ascii="Times New Roman" w:hAnsi="Times New Roman"/>
          <w:sz w:val="24"/>
          <w:szCs w:val="24"/>
        </w:rPr>
        <w:t>Типовая форма предостережения о недопустимости нарушения обязательных требований</w:t>
      </w:r>
    </w:p>
    <w:p w14:paraId="54954C25" w14:textId="77777777" w:rsidR="00DC340D" w:rsidRPr="008E2D7B" w:rsidRDefault="00DC340D" w:rsidP="00567D0A">
      <w:pPr>
        <w:widowControl w:val="0"/>
        <w:tabs>
          <w:tab w:val="left" w:pos="6237"/>
        </w:tabs>
        <w:spacing w:after="0" w:line="240" w:lineRule="auto"/>
        <w:ind w:left="6804" w:firstLine="34"/>
        <w:rPr>
          <w:rFonts w:ascii="Times New Roman" w:hAnsi="Times New Roman"/>
          <w:b/>
          <w:sz w:val="24"/>
          <w:szCs w:val="24"/>
        </w:rPr>
      </w:pPr>
    </w:p>
    <w:p w14:paraId="7E96FA75" w14:textId="77777777" w:rsidR="00DC340D" w:rsidRPr="008E2D7B" w:rsidRDefault="00DC340D" w:rsidP="00567D0A">
      <w:pPr>
        <w:widowControl w:val="0"/>
        <w:shd w:val="clear" w:color="auto" w:fill="FFFFFF"/>
        <w:spacing w:after="0" w:line="240" w:lineRule="auto"/>
        <w:ind w:left="24"/>
        <w:jc w:val="center"/>
        <w:rPr>
          <w:rFonts w:ascii="Times New Roman" w:hAnsi="Times New Roman"/>
          <w:sz w:val="24"/>
          <w:szCs w:val="24"/>
        </w:rPr>
      </w:pPr>
      <w:r w:rsidRPr="008E2D7B">
        <w:rPr>
          <w:rFonts w:ascii="Times New Roman" w:hAnsi="Times New Roman"/>
          <w:bCs/>
          <w:spacing w:val="-2"/>
          <w:sz w:val="24"/>
          <w:szCs w:val="24"/>
        </w:rPr>
        <w:t>Предостережение о недопустимости нарушения обязательных требований</w:t>
      </w:r>
    </w:p>
    <w:p w14:paraId="0113649A" w14:textId="77777777" w:rsidR="00DC340D" w:rsidRPr="008E2D7B" w:rsidRDefault="00DC340D" w:rsidP="00567D0A">
      <w:pPr>
        <w:widowControl w:val="0"/>
        <w:shd w:val="clear" w:color="auto" w:fill="FFFFFF"/>
        <w:spacing w:after="0" w:line="240" w:lineRule="auto"/>
        <w:ind w:left="24"/>
        <w:jc w:val="both"/>
        <w:rPr>
          <w:rFonts w:ascii="Times New Roman" w:hAnsi="Times New Roman"/>
          <w:bCs/>
          <w:spacing w:val="-2"/>
          <w:sz w:val="24"/>
          <w:szCs w:val="24"/>
        </w:rPr>
      </w:pPr>
    </w:p>
    <w:p w14:paraId="6007126E" w14:textId="77777777" w:rsidR="00DC340D" w:rsidRPr="008E2D7B" w:rsidRDefault="00DC340D" w:rsidP="00567D0A">
      <w:pPr>
        <w:widowControl w:val="0"/>
        <w:shd w:val="clear" w:color="auto" w:fill="FFFFFF"/>
        <w:spacing w:after="0" w:line="240" w:lineRule="auto"/>
        <w:ind w:left="24"/>
        <w:jc w:val="right"/>
        <w:rPr>
          <w:rFonts w:ascii="Times New Roman" w:hAnsi="Times New Roman"/>
          <w:bCs/>
          <w:spacing w:val="-2"/>
          <w:sz w:val="24"/>
          <w:szCs w:val="24"/>
        </w:rPr>
      </w:pPr>
      <w:r w:rsidRPr="008E2D7B">
        <w:rPr>
          <w:rFonts w:ascii="Times New Roman" w:hAnsi="Times New Roman"/>
          <w:bCs/>
          <w:spacing w:val="-2"/>
          <w:sz w:val="24"/>
          <w:szCs w:val="24"/>
        </w:rPr>
        <w:t>___________________________________________</w:t>
      </w:r>
    </w:p>
    <w:p w14:paraId="0A5ADF6E" w14:textId="738B5DDB" w:rsidR="00DC340D" w:rsidRPr="008E2D7B" w:rsidRDefault="00DC340D" w:rsidP="00567D0A">
      <w:pPr>
        <w:widowControl w:val="0"/>
        <w:shd w:val="clear" w:color="auto" w:fill="FFFFFF"/>
        <w:spacing w:after="0" w:line="240" w:lineRule="auto"/>
        <w:ind w:left="24"/>
        <w:jc w:val="right"/>
        <w:rPr>
          <w:rFonts w:ascii="Times New Roman" w:hAnsi="Times New Roman"/>
          <w:sz w:val="24"/>
          <w:szCs w:val="24"/>
        </w:rPr>
      </w:pPr>
      <w:r w:rsidRPr="008E2D7B">
        <w:rPr>
          <w:rFonts w:ascii="Times New Roman" w:hAnsi="Times New Roman"/>
          <w:bCs/>
          <w:spacing w:val="-2"/>
          <w:sz w:val="24"/>
          <w:szCs w:val="24"/>
        </w:rPr>
        <w:t>(</w:t>
      </w:r>
      <w:r w:rsidR="00211FCE" w:rsidRPr="008E2D7B">
        <w:rPr>
          <w:rFonts w:ascii="Times New Roman" w:hAnsi="Times New Roman"/>
          <w:sz w:val="24"/>
          <w:szCs w:val="24"/>
        </w:rPr>
        <w:t>Уполномоченное учреждение</w:t>
      </w:r>
      <w:r w:rsidRPr="008E2D7B">
        <w:rPr>
          <w:rFonts w:ascii="Times New Roman" w:hAnsi="Times New Roman"/>
          <w:bCs/>
          <w:spacing w:val="-2"/>
          <w:sz w:val="24"/>
          <w:szCs w:val="24"/>
        </w:rPr>
        <w:t>)</w:t>
      </w:r>
    </w:p>
    <w:p w14:paraId="5B3A3941" w14:textId="77777777" w:rsidR="00DC340D" w:rsidRPr="008E2D7B" w:rsidRDefault="00DC340D" w:rsidP="00567D0A">
      <w:pPr>
        <w:widowControl w:val="0"/>
        <w:shd w:val="clear" w:color="auto" w:fill="FFFFFF"/>
        <w:spacing w:after="0" w:line="240" w:lineRule="auto"/>
        <w:ind w:left="53"/>
        <w:jc w:val="right"/>
        <w:rPr>
          <w:rFonts w:ascii="Times New Roman" w:hAnsi="Times New Roman"/>
          <w:sz w:val="24"/>
          <w:szCs w:val="24"/>
        </w:rPr>
      </w:pPr>
      <w:r w:rsidRPr="008E2D7B">
        <w:rPr>
          <w:rFonts w:ascii="Times New Roman" w:hAnsi="Times New Roman"/>
          <w:spacing w:val="-6"/>
          <w:sz w:val="24"/>
          <w:szCs w:val="24"/>
        </w:rPr>
        <w:t>_________________________________________________________</w:t>
      </w:r>
    </w:p>
    <w:p w14:paraId="63B35897" w14:textId="77777777" w:rsidR="00DC340D" w:rsidRPr="008E2D7B" w:rsidRDefault="00DC340D" w:rsidP="00567D0A">
      <w:pPr>
        <w:widowControl w:val="0"/>
        <w:shd w:val="clear" w:color="auto" w:fill="FFFFFF"/>
        <w:spacing w:after="0" w:line="240" w:lineRule="auto"/>
        <w:ind w:left="2694"/>
        <w:jc w:val="right"/>
        <w:rPr>
          <w:rFonts w:ascii="Times New Roman" w:hAnsi="Times New Roman"/>
          <w:sz w:val="24"/>
          <w:szCs w:val="24"/>
        </w:rPr>
      </w:pPr>
      <w:r w:rsidRPr="008E2D7B">
        <w:rPr>
          <w:rFonts w:ascii="Times New Roman" w:hAnsi="Times New Roman"/>
          <w:sz w:val="24"/>
          <w:szCs w:val="24"/>
        </w:rPr>
        <w:t>(адрес)</w:t>
      </w:r>
    </w:p>
    <w:p w14:paraId="725A7ADC" w14:textId="77777777" w:rsidR="00DC340D" w:rsidRPr="008E2D7B" w:rsidRDefault="00DC340D" w:rsidP="00567D0A">
      <w:pPr>
        <w:widowControl w:val="0"/>
        <w:shd w:val="clear" w:color="auto" w:fill="FFFFFF"/>
        <w:spacing w:after="0" w:line="240" w:lineRule="auto"/>
        <w:jc w:val="right"/>
        <w:rPr>
          <w:rFonts w:ascii="Times New Roman" w:hAnsi="Times New Roman"/>
          <w:sz w:val="24"/>
          <w:szCs w:val="24"/>
        </w:rPr>
      </w:pPr>
      <w:r w:rsidRPr="008E2D7B">
        <w:rPr>
          <w:rFonts w:ascii="Times New Roman" w:hAnsi="Times New Roman"/>
          <w:sz w:val="24"/>
          <w:szCs w:val="24"/>
        </w:rPr>
        <w:t xml:space="preserve">      тел. ___________________, факс _________________</w:t>
      </w:r>
    </w:p>
    <w:p w14:paraId="14283A3E" w14:textId="77777777" w:rsidR="00DC340D" w:rsidRPr="008E2D7B" w:rsidRDefault="00DC340D" w:rsidP="00567D0A">
      <w:pPr>
        <w:widowControl w:val="0"/>
        <w:shd w:val="clear" w:color="auto" w:fill="FFFFFF"/>
        <w:spacing w:after="0" w:line="240" w:lineRule="auto"/>
        <w:jc w:val="right"/>
        <w:rPr>
          <w:rFonts w:ascii="Times New Roman" w:hAnsi="Times New Roman"/>
          <w:sz w:val="24"/>
          <w:szCs w:val="24"/>
        </w:rPr>
      </w:pPr>
      <w:r w:rsidRPr="008E2D7B">
        <w:rPr>
          <w:rFonts w:ascii="Times New Roman" w:hAnsi="Times New Roman"/>
          <w:sz w:val="24"/>
          <w:szCs w:val="24"/>
        </w:rPr>
        <w:t xml:space="preserve">      E-mail: ________________ Web: </w:t>
      </w:r>
      <w:hyperlink r:id="rId13" w:history="1">
        <w:r w:rsidRPr="008E2D7B">
          <w:rPr>
            <w:rFonts w:ascii="Times New Roman" w:hAnsi="Times New Roman"/>
            <w:sz w:val="24"/>
            <w:szCs w:val="24"/>
          </w:rPr>
          <w:t>______________</w:t>
        </w:r>
      </w:hyperlink>
      <w:r w:rsidRPr="008E2D7B">
        <w:rPr>
          <w:rFonts w:ascii="Times New Roman" w:hAnsi="Times New Roman"/>
          <w:sz w:val="24"/>
          <w:szCs w:val="24"/>
        </w:rPr>
        <w:t>___</w:t>
      </w:r>
    </w:p>
    <w:p w14:paraId="664F1AC9" w14:textId="77777777" w:rsidR="00DC340D" w:rsidRPr="008E2D7B" w:rsidRDefault="00DC340D" w:rsidP="00567D0A">
      <w:pPr>
        <w:widowControl w:val="0"/>
        <w:shd w:val="clear" w:color="auto" w:fill="FFFFFF"/>
        <w:spacing w:after="0" w:line="240" w:lineRule="auto"/>
        <w:ind w:left="782"/>
        <w:jc w:val="right"/>
        <w:rPr>
          <w:rFonts w:ascii="Times New Roman" w:hAnsi="Times New Roman"/>
          <w:bCs/>
          <w:iCs/>
          <w:sz w:val="24"/>
          <w:szCs w:val="24"/>
        </w:rPr>
      </w:pPr>
    </w:p>
    <w:p w14:paraId="03C38F0E" w14:textId="77777777" w:rsidR="00DC340D" w:rsidRPr="008E2D7B" w:rsidRDefault="00DC340D" w:rsidP="00567D0A">
      <w:pPr>
        <w:widowControl w:val="0"/>
        <w:shd w:val="clear" w:color="auto" w:fill="FFFFFF"/>
        <w:spacing w:after="0" w:line="240" w:lineRule="auto"/>
        <w:ind w:left="782"/>
        <w:jc w:val="right"/>
        <w:rPr>
          <w:rFonts w:ascii="Times New Roman" w:hAnsi="Times New Roman"/>
          <w:spacing w:val="-1"/>
          <w:sz w:val="24"/>
          <w:szCs w:val="24"/>
        </w:rPr>
      </w:pPr>
      <w:r w:rsidRPr="008E2D7B">
        <w:rPr>
          <w:rFonts w:ascii="Times New Roman" w:hAnsi="Times New Roman"/>
          <w:bCs/>
          <w:iCs/>
          <w:sz w:val="24"/>
          <w:szCs w:val="24"/>
        </w:rPr>
        <w:t xml:space="preserve"> от</w:t>
      </w:r>
      <w:r w:rsidRPr="008E2D7B">
        <w:rPr>
          <w:rFonts w:ascii="Times New Roman" w:hAnsi="Times New Roman"/>
          <w:bCs/>
          <w:i/>
          <w:iCs/>
          <w:sz w:val="24"/>
          <w:szCs w:val="24"/>
        </w:rPr>
        <w:t xml:space="preserve">____________   </w:t>
      </w:r>
      <w:r w:rsidRPr="008E2D7B">
        <w:rPr>
          <w:rFonts w:ascii="Times New Roman" w:hAnsi="Times New Roman"/>
          <w:bCs/>
          <w:sz w:val="24"/>
          <w:szCs w:val="24"/>
        </w:rPr>
        <w:t xml:space="preserve">№ </w:t>
      </w:r>
      <w:r w:rsidRPr="008E2D7B">
        <w:rPr>
          <w:rFonts w:ascii="Times New Roman" w:hAnsi="Times New Roman"/>
          <w:bCs/>
          <w:i/>
          <w:iCs/>
          <w:sz w:val="24"/>
          <w:szCs w:val="24"/>
        </w:rPr>
        <w:t>___________</w:t>
      </w:r>
    </w:p>
    <w:p w14:paraId="0053AD22" w14:textId="77777777" w:rsidR="00DC340D" w:rsidRPr="008E2D7B" w:rsidRDefault="00DC340D" w:rsidP="00567D0A">
      <w:pPr>
        <w:widowControl w:val="0"/>
        <w:shd w:val="clear" w:color="auto" w:fill="FFFFFF"/>
        <w:spacing w:after="0" w:line="240" w:lineRule="auto"/>
        <w:ind w:left="5765"/>
        <w:jc w:val="both"/>
        <w:rPr>
          <w:rFonts w:ascii="Times New Roman" w:hAnsi="Times New Roman"/>
          <w:sz w:val="24"/>
          <w:szCs w:val="24"/>
        </w:rPr>
      </w:pPr>
      <w:r w:rsidRPr="008E2D7B">
        <w:rPr>
          <w:rFonts w:ascii="Times New Roman" w:hAnsi="Times New Roman"/>
          <w:spacing w:val="-1"/>
          <w:sz w:val="24"/>
          <w:szCs w:val="24"/>
        </w:rPr>
        <w:t>Кому: _________________________________________________________________________________Куда: __________________________________________________________________________________</w:t>
      </w:r>
    </w:p>
    <w:p w14:paraId="2525A8CD" w14:textId="77777777" w:rsidR="00DC340D" w:rsidRPr="008E2D7B" w:rsidRDefault="00DC340D" w:rsidP="00567D0A">
      <w:pPr>
        <w:widowControl w:val="0"/>
        <w:shd w:val="clear" w:color="auto" w:fill="FFFFFF"/>
        <w:spacing w:after="0" w:line="240" w:lineRule="auto"/>
        <w:ind w:left="58" w:firstLine="715"/>
        <w:jc w:val="both"/>
        <w:rPr>
          <w:rFonts w:ascii="Times New Roman" w:hAnsi="Times New Roman"/>
          <w:sz w:val="24"/>
          <w:szCs w:val="24"/>
        </w:rPr>
      </w:pPr>
      <w:r w:rsidRPr="008E2D7B">
        <w:rPr>
          <w:rFonts w:ascii="Times New Roman" w:hAnsi="Times New Roman"/>
          <w:spacing w:val="-1"/>
          <w:sz w:val="24"/>
          <w:szCs w:val="24"/>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8E2D7B">
        <w:rPr>
          <w:rFonts w:ascii="Times New Roman" w:hAnsi="Times New Roman"/>
          <w:sz w:val="24"/>
          <w:szCs w:val="24"/>
        </w:rPr>
        <w:t>предварительный осмотр на предмет соблюдения обязательных требований законодательства в сфере наружной рекламы___________________ (наименование</w:t>
      </w:r>
      <w:r w:rsidRPr="008E2D7B">
        <w:rPr>
          <w:rFonts w:ascii="Times New Roman" w:hAnsi="Times New Roman"/>
          <w:spacing w:val="-1"/>
          <w:sz w:val="24"/>
          <w:szCs w:val="24"/>
        </w:rPr>
        <w:t xml:space="preserve"> юридического лица</w:t>
      </w:r>
      <w:r w:rsidRPr="008E2D7B">
        <w:rPr>
          <w:rFonts w:ascii="Times New Roman" w:hAnsi="Times New Roman"/>
          <w:sz w:val="24"/>
          <w:szCs w:val="24"/>
        </w:rPr>
        <w:t>, ФИО индивидуального предпринимателя), являющимся собственником/ арендатором земельного участка с кадастровым номером ___________________.</w:t>
      </w:r>
    </w:p>
    <w:p w14:paraId="30C983D6" w14:textId="01BB91E9" w:rsidR="00DC340D" w:rsidRPr="008E2D7B" w:rsidRDefault="00DC340D" w:rsidP="00567D0A">
      <w:pPr>
        <w:widowControl w:val="0"/>
        <w:shd w:val="clear" w:color="auto" w:fill="FFFFFF"/>
        <w:spacing w:after="0" w:line="240" w:lineRule="auto"/>
        <w:ind w:left="43" w:firstLine="710"/>
        <w:jc w:val="both"/>
        <w:rPr>
          <w:rFonts w:ascii="Times New Roman" w:hAnsi="Times New Roman"/>
          <w:sz w:val="24"/>
          <w:szCs w:val="24"/>
        </w:rPr>
      </w:pPr>
      <w:r w:rsidRPr="008E2D7B">
        <w:rPr>
          <w:rFonts w:ascii="Times New Roman" w:hAnsi="Times New Roman"/>
          <w:sz w:val="24"/>
          <w:szCs w:val="24"/>
        </w:rPr>
        <w:t xml:space="preserve">В ходе проведения предварительного осмотра установлено: </w:t>
      </w:r>
      <w:r w:rsidRPr="008E2D7B">
        <w:rPr>
          <w:rFonts w:ascii="Times New Roman" w:hAnsi="Times New Roman"/>
          <w:spacing w:val="-1"/>
          <w:sz w:val="24"/>
          <w:szCs w:val="24"/>
        </w:rPr>
        <w:t>_______________________________________</w:t>
      </w:r>
      <w:r w:rsidR="00C67AF2" w:rsidRPr="008E2D7B">
        <w:rPr>
          <w:rFonts w:ascii="Times New Roman" w:hAnsi="Times New Roman"/>
          <w:spacing w:val="-1"/>
          <w:sz w:val="24"/>
          <w:szCs w:val="24"/>
        </w:rPr>
        <w:t>______________________________</w:t>
      </w:r>
      <w:r w:rsidRPr="008E2D7B">
        <w:rPr>
          <w:rFonts w:ascii="Times New Roman" w:hAnsi="Times New Roman"/>
          <w:spacing w:val="-1"/>
          <w:sz w:val="24"/>
          <w:szCs w:val="24"/>
        </w:rPr>
        <w:t>______________________________________</w:t>
      </w:r>
      <w:r w:rsidR="00C67AF2" w:rsidRPr="008E2D7B">
        <w:rPr>
          <w:rFonts w:ascii="Times New Roman" w:hAnsi="Times New Roman"/>
          <w:spacing w:val="-1"/>
          <w:sz w:val="24"/>
          <w:szCs w:val="24"/>
        </w:rPr>
        <w:t>_________________________</w:t>
      </w:r>
    </w:p>
    <w:p w14:paraId="3DD375EB" w14:textId="0A3F68E8" w:rsidR="00DC340D" w:rsidRPr="008E2D7B" w:rsidRDefault="00DC340D" w:rsidP="00567D0A">
      <w:pPr>
        <w:widowControl w:val="0"/>
        <w:shd w:val="clear" w:color="auto" w:fill="FFFFFF"/>
        <w:spacing w:after="0" w:line="240" w:lineRule="auto"/>
        <w:ind w:left="48" w:firstLine="706"/>
        <w:jc w:val="both"/>
        <w:rPr>
          <w:rFonts w:ascii="Times New Roman" w:hAnsi="Times New Roman"/>
          <w:sz w:val="24"/>
          <w:szCs w:val="24"/>
        </w:rPr>
      </w:pPr>
      <w:r w:rsidRPr="008E2D7B">
        <w:rPr>
          <w:rFonts w:ascii="Times New Roman" w:hAnsi="Times New Roman"/>
          <w:spacing w:val="-1"/>
          <w:sz w:val="24"/>
          <w:szCs w:val="24"/>
        </w:rPr>
        <w:t>Данный факт является нарушением___</w:t>
      </w:r>
      <w:r w:rsidR="00C67AF2" w:rsidRPr="008E2D7B">
        <w:rPr>
          <w:rFonts w:ascii="Times New Roman" w:hAnsi="Times New Roman"/>
          <w:spacing w:val="-1"/>
          <w:sz w:val="24"/>
          <w:szCs w:val="24"/>
        </w:rPr>
        <w:t>________________________________</w:t>
      </w:r>
      <w:r w:rsidRPr="008E2D7B">
        <w:rPr>
          <w:rFonts w:ascii="Times New Roman" w:hAnsi="Times New Roman"/>
          <w:spacing w:val="-1"/>
          <w:sz w:val="24"/>
          <w:szCs w:val="24"/>
        </w:rPr>
        <w:t>_</w:t>
      </w:r>
      <w:r w:rsidR="00C67AF2" w:rsidRPr="008E2D7B">
        <w:rPr>
          <w:rFonts w:ascii="Times New Roman" w:hAnsi="Times New Roman"/>
          <w:spacing w:val="-1"/>
          <w:sz w:val="24"/>
          <w:szCs w:val="24"/>
        </w:rPr>
        <w:t>________________</w:t>
      </w:r>
    </w:p>
    <w:p w14:paraId="745F95A7" w14:textId="21D0A12E" w:rsidR="00DC340D" w:rsidRPr="008E2D7B" w:rsidRDefault="00DC340D" w:rsidP="00567D0A">
      <w:pPr>
        <w:widowControl w:val="0"/>
        <w:shd w:val="clear" w:color="auto" w:fill="FFFFFF"/>
        <w:spacing w:after="0" w:line="240" w:lineRule="auto"/>
        <w:ind w:left="34" w:firstLine="706"/>
        <w:jc w:val="both"/>
        <w:rPr>
          <w:rFonts w:ascii="Times New Roman" w:hAnsi="Times New Roman"/>
          <w:sz w:val="24"/>
          <w:szCs w:val="24"/>
        </w:rPr>
      </w:pPr>
      <w:r w:rsidRPr="008E2D7B">
        <w:rPr>
          <w:rFonts w:ascii="Times New Roman" w:hAnsi="Times New Roman"/>
          <w:spacing w:val="-1"/>
          <w:sz w:val="24"/>
          <w:szCs w:val="24"/>
        </w:rPr>
        <w:t>На основании изложенного, руководствуясь___________________________ ____________________________________________________________________________________________________________</w:t>
      </w:r>
      <w:r w:rsidR="00C67AF2" w:rsidRPr="008E2D7B">
        <w:rPr>
          <w:rFonts w:ascii="Times New Roman" w:hAnsi="Times New Roman"/>
          <w:spacing w:val="-1"/>
          <w:sz w:val="24"/>
          <w:szCs w:val="24"/>
        </w:rPr>
        <w:t>__________________________</w:t>
      </w:r>
    </w:p>
    <w:p w14:paraId="11FD2D58" w14:textId="77777777" w:rsidR="00DC340D" w:rsidRPr="008E2D7B" w:rsidRDefault="00DC340D" w:rsidP="00567D0A">
      <w:pPr>
        <w:widowControl w:val="0"/>
        <w:shd w:val="clear" w:color="auto" w:fill="FFFFFF"/>
        <w:spacing w:after="0" w:line="240" w:lineRule="auto"/>
        <w:ind w:left="4109"/>
        <w:jc w:val="both"/>
        <w:rPr>
          <w:rFonts w:ascii="Times New Roman" w:hAnsi="Times New Roman"/>
          <w:sz w:val="24"/>
          <w:szCs w:val="24"/>
        </w:rPr>
      </w:pPr>
      <w:r w:rsidRPr="008E2D7B">
        <w:rPr>
          <w:rFonts w:ascii="Times New Roman" w:hAnsi="Times New Roman"/>
          <w:spacing w:val="-2"/>
          <w:sz w:val="24"/>
          <w:szCs w:val="24"/>
        </w:rPr>
        <w:t>ПРЕДОСТЕРЕГАЮ</w:t>
      </w:r>
    </w:p>
    <w:p w14:paraId="38C13E3E" w14:textId="77777777" w:rsidR="00DC340D" w:rsidRPr="008E2D7B" w:rsidRDefault="00DC340D" w:rsidP="00567D0A">
      <w:pPr>
        <w:widowControl w:val="0"/>
        <w:shd w:val="clear" w:color="auto" w:fill="FFFFFF"/>
        <w:spacing w:after="0" w:line="240" w:lineRule="auto"/>
        <w:ind w:left="14" w:firstLine="701"/>
        <w:jc w:val="both"/>
        <w:rPr>
          <w:rFonts w:ascii="Times New Roman" w:hAnsi="Times New Roman"/>
          <w:sz w:val="24"/>
          <w:szCs w:val="24"/>
        </w:rPr>
      </w:pPr>
      <w:r w:rsidRPr="008E2D7B">
        <w:rPr>
          <w:rFonts w:ascii="Times New Roman" w:hAnsi="Times New Roman"/>
          <w:sz w:val="24"/>
          <w:szCs w:val="24"/>
        </w:rPr>
        <w:t xml:space="preserve">___________________________ (наименование юридического лица, ФИО индивидуального предпринимателя) в лице ______________________________* о </w:t>
      </w:r>
      <w:r w:rsidRPr="008E2D7B">
        <w:rPr>
          <w:rFonts w:ascii="Times New Roman" w:hAnsi="Times New Roman"/>
          <w:spacing w:val="-1"/>
          <w:sz w:val="24"/>
          <w:szCs w:val="24"/>
        </w:rPr>
        <w:t xml:space="preserve">недопустимости указанных нарушений закона и разъясняю, что ______________________________________________ (вид нарушения) </w:t>
      </w:r>
      <w:r w:rsidRPr="008E2D7B">
        <w:rPr>
          <w:rFonts w:ascii="Times New Roman" w:hAnsi="Times New Roman"/>
          <w:sz w:val="24"/>
          <w:szCs w:val="24"/>
        </w:rPr>
        <w:t xml:space="preserve">влечет за собой </w:t>
      </w:r>
      <w:r w:rsidRPr="008E2D7B">
        <w:rPr>
          <w:rFonts w:ascii="Times New Roman" w:hAnsi="Times New Roman"/>
          <w:spacing w:val="-1"/>
          <w:sz w:val="24"/>
          <w:szCs w:val="24"/>
        </w:rPr>
        <w:t xml:space="preserve">административную ответственность, предусмотренную ______________ Кодекса об </w:t>
      </w:r>
      <w:r w:rsidRPr="008E2D7B">
        <w:rPr>
          <w:rFonts w:ascii="Times New Roman" w:hAnsi="Times New Roman"/>
          <w:sz w:val="24"/>
          <w:szCs w:val="24"/>
        </w:rPr>
        <w:t>административных правонарушениях Российской Федерации.</w:t>
      </w:r>
    </w:p>
    <w:p w14:paraId="687DAFFB" w14:textId="77777777" w:rsidR="00DC340D" w:rsidRPr="008E2D7B" w:rsidRDefault="00DC340D" w:rsidP="00567D0A">
      <w:pPr>
        <w:widowControl w:val="0"/>
        <w:shd w:val="clear" w:color="auto" w:fill="FFFFFF"/>
        <w:spacing w:after="0" w:line="240" w:lineRule="auto"/>
        <w:ind w:firstLine="706"/>
        <w:jc w:val="both"/>
        <w:rPr>
          <w:rFonts w:ascii="Times New Roman" w:hAnsi="Times New Roman"/>
          <w:sz w:val="24"/>
          <w:szCs w:val="24"/>
        </w:rPr>
      </w:pPr>
      <w:r w:rsidRPr="008E2D7B">
        <w:rPr>
          <w:rFonts w:ascii="Times New Roman" w:hAnsi="Times New Roman"/>
          <w:spacing w:val="-1"/>
          <w:sz w:val="24"/>
          <w:szCs w:val="24"/>
        </w:rPr>
        <w:t>В связи с этим Вам необходимо предпринять действия по _________________.</w:t>
      </w:r>
    </w:p>
    <w:p w14:paraId="38D519C2" w14:textId="77777777" w:rsidR="00DC340D" w:rsidRPr="008E2D7B" w:rsidRDefault="00DC340D" w:rsidP="00567D0A">
      <w:pPr>
        <w:widowControl w:val="0"/>
        <w:shd w:val="clear" w:color="auto" w:fill="FFFFFF"/>
        <w:spacing w:after="0" w:line="240" w:lineRule="auto"/>
        <w:ind w:firstLine="709"/>
        <w:jc w:val="both"/>
        <w:rPr>
          <w:rFonts w:ascii="Times New Roman" w:hAnsi="Times New Roman"/>
          <w:sz w:val="24"/>
          <w:szCs w:val="24"/>
        </w:rPr>
      </w:pPr>
      <w:r w:rsidRPr="008E2D7B">
        <w:rPr>
          <w:rFonts w:ascii="Times New Roman" w:hAnsi="Times New Roman"/>
          <w:sz w:val="24"/>
          <w:szCs w:val="24"/>
        </w:rPr>
        <w:lastRenderedPageBreak/>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___________________________ </w:t>
      </w:r>
      <w:r w:rsidRPr="008E2D7B">
        <w:rPr>
          <w:rFonts w:ascii="Times New Roman" w:hAnsi="Times New Roman"/>
          <w:spacing w:val="-1"/>
          <w:sz w:val="24"/>
          <w:szCs w:val="24"/>
        </w:rPr>
        <w:t xml:space="preserve">(наименование органа муниципального контроля) </w:t>
      </w:r>
      <w:r w:rsidRPr="008E2D7B">
        <w:rPr>
          <w:rFonts w:ascii="Times New Roman" w:hAnsi="Times New Roman"/>
          <w:sz w:val="24"/>
          <w:szCs w:val="24"/>
        </w:rPr>
        <w:t>результат рассмотрения предостережения.</w:t>
      </w:r>
    </w:p>
    <w:p w14:paraId="6249FEB1" w14:textId="77777777" w:rsidR="00DC340D" w:rsidRPr="008E2D7B" w:rsidRDefault="00DC340D" w:rsidP="00567D0A">
      <w:pPr>
        <w:widowControl w:val="0"/>
        <w:shd w:val="clear" w:color="auto" w:fill="FFFFFF"/>
        <w:spacing w:after="0" w:line="240" w:lineRule="auto"/>
        <w:ind w:firstLine="709"/>
        <w:jc w:val="both"/>
        <w:rPr>
          <w:rFonts w:ascii="Times New Roman" w:hAnsi="Times New Roman"/>
          <w:sz w:val="24"/>
          <w:szCs w:val="24"/>
        </w:rPr>
      </w:pPr>
    </w:p>
    <w:p w14:paraId="4BBCB6A0" w14:textId="77777777" w:rsidR="00DC340D" w:rsidRPr="008E2D7B" w:rsidRDefault="00DC340D" w:rsidP="00567D0A">
      <w:pPr>
        <w:widowControl w:val="0"/>
        <w:shd w:val="clear" w:color="auto" w:fill="FFFFFF"/>
        <w:spacing w:after="0" w:line="240" w:lineRule="auto"/>
        <w:ind w:firstLine="709"/>
        <w:jc w:val="both"/>
        <w:rPr>
          <w:rFonts w:ascii="Times New Roman" w:hAnsi="Times New Roman"/>
          <w:sz w:val="24"/>
          <w:szCs w:val="24"/>
        </w:rPr>
      </w:pPr>
    </w:p>
    <w:p w14:paraId="21B6E84D" w14:textId="77777777" w:rsidR="00DC340D" w:rsidRPr="008E2D7B" w:rsidRDefault="00DC340D" w:rsidP="00567D0A">
      <w:pPr>
        <w:widowControl w:val="0"/>
        <w:shd w:val="clear" w:color="auto" w:fill="FFFFFF"/>
        <w:spacing w:after="0" w:line="240" w:lineRule="auto"/>
        <w:ind w:firstLine="709"/>
        <w:jc w:val="both"/>
        <w:rPr>
          <w:rFonts w:ascii="Times New Roman" w:hAnsi="Times New Roman"/>
          <w:sz w:val="24"/>
          <w:szCs w:val="24"/>
        </w:rPr>
      </w:pPr>
    </w:p>
    <w:p w14:paraId="00FA9317" w14:textId="77777777" w:rsidR="00DC340D" w:rsidRPr="008E2D7B" w:rsidRDefault="00DC340D" w:rsidP="00567D0A">
      <w:pPr>
        <w:widowControl w:val="0"/>
        <w:shd w:val="clear" w:color="auto" w:fill="FFFFFF"/>
        <w:spacing w:after="0" w:line="240" w:lineRule="auto"/>
        <w:jc w:val="both"/>
        <w:rPr>
          <w:rFonts w:ascii="Times New Roman" w:hAnsi="Times New Roman"/>
          <w:sz w:val="24"/>
          <w:szCs w:val="24"/>
        </w:rPr>
      </w:pPr>
      <w:r w:rsidRPr="008E2D7B">
        <w:rPr>
          <w:rFonts w:ascii="Times New Roman" w:hAnsi="Times New Roman"/>
          <w:sz w:val="24"/>
          <w:szCs w:val="24"/>
        </w:rPr>
        <w:t>_____________________                                           _______________</w:t>
      </w:r>
    </w:p>
    <w:p w14:paraId="44E98345" w14:textId="46D154B3" w:rsidR="00DC340D" w:rsidRPr="008E2D7B" w:rsidRDefault="00DC340D" w:rsidP="00567D0A">
      <w:pPr>
        <w:widowControl w:val="0"/>
        <w:shd w:val="clear" w:color="auto" w:fill="FFFFFF"/>
        <w:spacing w:after="0" w:line="240" w:lineRule="auto"/>
        <w:jc w:val="both"/>
        <w:rPr>
          <w:rFonts w:ascii="Times New Roman" w:hAnsi="Times New Roman"/>
          <w:sz w:val="24"/>
          <w:szCs w:val="24"/>
        </w:rPr>
      </w:pPr>
      <w:r w:rsidRPr="008E2D7B">
        <w:rPr>
          <w:rFonts w:ascii="Times New Roman" w:hAnsi="Times New Roman"/>
          <w:sz w:val="24"/>
          <w:szCs w:val="24"/>
        </w:rPr>
        <w:t xml:space="preserve">           (должность)                                                            (подпись)</w:t>
      </w:r>
      <w:r w:rsidR="00F32E46" w:rsidRPr="008E2D7B">
        <w:rPr>
          <w:rFonts w:ascii="Times New Roman" w:hAnsi="Times New Roman"/>
          <w:sz w:val="24"/>
          <w:szCs w:val="24"/>
        </w:rPr>
        <w:t xml:space="preserve"> </w:t>
      </w:r>
    </w:p>
    <w:p w14:paraId="26DA084E" w14:textId="77777777" w:rsidR="00E807E8" w:rsidRPr="008E2D7B" w:rsidRDefault="00E807E8" w:rsidP="00567D0A">
      <w:pPr>
        <w:spacing w:after="0" w:line="240" w:lineRule="auto"/>
        <w:ind w:left="5103"/>
        <w:jc w:val="both"/>
        <w:rPr>
          <w:rFonts w:ascii="Times New Roman" w:hAnsi="Times New Roman"/>
          <w:sz w:val="24"/>
          <w:szCs w:val="24"/>
        </w:rPr>
      </w:pPr>
    </w:p>
    <w:p w14:paraId="07A364C2" w14:textId="77777777" w:rsidR="00E807E8" w:rsidRPr="008E2D7B" w:rsidRDefault="00E807E8" w:rsidP="00567D0A">
      <w:pPr>
        <w:spacing w:after="0" w:line="240" w:lineRule="auto"/>
        <w:ind w:left="5103"/>
        <w:jc w:val="both"/>
        <w:rPr>
          <w:rFonts w:ascii="Times New Roman" w:hAnsi="Times New Roman"/>
          <w:sz w:val="24"/>
          <w:szCs w:val="24"/>
        </w:rPr>
      </w:pPr>
    </w:p>
    <w:p w14:paraId="682C9DA6" w14:textId="77777777" w:rsidR="00E807E8" w:rsidRPr="008E2D7B" w:rsidRDefault="00E807E8" w:rsidP="00567D0A">
      <w:pPr>
        <w:spacing w:after="0" w:line="240" w:lineRule="auto"/>
        <w:ind w:left="5103"/>
        <w:jc w:val="both"/>
        <w:rPr>
          <w:rFonts w:ascii="Times New Roman" w:hAnsi="Times New Roman"/>
          <w:sz w:val="24"/>
          <w:szCs w:val="24"/>
        </w:rPr>
      </w:pPr>
    </w:p>
    <w:p w14:paraId="70C6036D" w14:textId="7B334B0E" w:rsidR="00E807E8" w:rsidRDefault="00E807E8" w:rsidP="00567D0A">
      <w:pPr>
        <w:spacing w:after="0" w:line="240" w:lineRule="auto"/>
        <w:ind w:left="5103"/>
        <w:jc w:val="both"/>
        <w:rPr>
          <w:rFonts w:ascii="Times New Roman" w:hAnsi="Times New Roman"/>
          <w:sz w:val="24"/>
          <w:szCs w:val="24"/>
        </w:rPr>
      </w:pPr>
    </w:p>
    <w:p w14:paraId="79D34B19" w14:textId="05C3942B" w:rsidR="004506F3" w:rsidRDefault="004506F3" w:rsidP="00567D0A">
      <w:pPr>
        <w:spacing w:after="0" w:line="240" w:lineRule="auto"/>
        <w:ind w:left="5103"/>
        <w:jc w:val="both"/>
        <w:rPr>
          <w:rFonts w:ascii="Times New Roman" w:hAnsi="Times New Roman"/>
          <w:sz w:val="24"/>
          <w:szCs w:val="24"/>
        </w:rPr>
      </w:pPr>
    </w:p>
    <w:p w14:paraId="3B17EB1F" w14:textId="1FA3D244" w:rsidR="004506F3" w:rsidRDefault="004506F3" w:rsidP="00567D0A">
      <w:pPr>
        <w:spacing w:after="0" w:line="240" w:lineRule="auto"/>
        <w:ind w:left="5103"/>
        <w:jc w:val="both"/>
        <w:rPr>
          <w:rFonts w:ascii="Times New Roman" w:hAnsi="Times New Roman"/>
          <w:sz w:val="24"/>
          <w:szCs w:val="24"/>
        </w:rPr>
      </w:pPr>
    </w:p>
    <w:p w14:paraId="6AC6318C" w14:textId="5067C690" w:rsidR="004506F3" w:rsidRDefault="004506F3" w:rsidP="00567D0A">
      <w:pPr>
        <w:spacing w:after="0" w:line="240" w:lineRule="auto"/>
        <w:ind w:left="5103"/>
        <w:jc w:val="both"/>
        <w:rPr>
          <w:rFonts w:ascii="Times New Roman" w:hAnsi="Times New Roman"/>
          <w:sz w:val="24"/>
          <w:szCs w:val="24"/>
        </w:rPr>
      </w:pPr>
    </w:p>
    <w:p w14:paraId="38396226" w14:textId="0C770B7F" w:rsidR="004506F3" w:rsidRDefault="004506F3" w:rsidP="00567D0A">
      <w:pPr>
        <w:spacing w:after="0" w:line="240" w:lineRule="auto"/>
        <w:ind w:left="5103"/>
        <w:jc w:val="both"/>
        <w:rPr>
          <w:rFonts w:ascii="Times New Roman" w:hAnsi="Times New Roman"/>
          <w:sz w:val="24"/>
          <w:szCs w:val="24"/>
        </w:rPr>
      </w:pPr>
    </w:p>
    <w:p w14:paraId="4E00C9BF" w14:textId="0F489096" w:rsidR="004506F3" w:rsidRDefault="004506F3" w:rsidP="00567D0A">
      <w:pPr>
        <w:spacing w:after="0" w:line="240" w:lineRule="auto"/>
        <w:ind w:left="5103"/>
        <w:jc w:val="both"/>
        <w:rPr>
          <w:rFonts w:ascii="Times New Roman" w:hAnsi="Times New Roman"/>
          <w:sz w:val="24"/>
          <w:szCs w:val="24"/>
        </w:rPr>
      </w:pPr>
    </w:p>
    <w:p w14:paraId="6DDF890E" w14:textId="3399D1A0" w:rsidR="004506F3" w:rsidRDefault="004506F3" w:rsidP="00567D0A">
      <w:pPr>
        <w:spacing w:after="0" w:line="240" w:lineRule="auto"/>
        <w:ind w:left="5103"/>
        <w:jc w:val="both"/>
        <w:rPr>
          <w:rFonts w:ascii="Times New Roman" w:hAnsi="Times New Roman"/>
          <w:sz w:val="24"/>
          <w:szCs w:val="24"/>
        </w:rPr>
      </w:pPr>
    </w:p>
    <w:p w14:paraId="2F0BC490" w14:textId="71808F31" w:rsidR="004506F3" w:rsidRDefault="004506F3" w:rsidP="00567D0A">
      <w:pPr>
        <w:spacing w:after="0" w:line="240" w:lineRule="auto"/>
        <w:ind w:left="5103"/>
        <w:jc w:val="both"/>
        <w:rPr>
          <w:rFonts w:ascii="Times New Roman" w:hAnsi="Times New Roman"/>
          <w:sz w:val="24"/>
          <w:szCs w:val="24"/>
        </w:rPr>
      </w:pPr>
    </w:p>
    <w:p w14:paraId="6C02448F" w14:textId="2E0D023C" w:rsidR="004506F3" w:rsidRDefault="004506F3" w:rsidP="00567D0A">
      <w:pPr>
        <w:spacing w:after="0" w:line="240" w:lineRule="auto"/>
        <w:ind w:left="5103"/>
        <w:jc w:val="both"/>
        <w:rPr>
          <w:rFonts w:ascii="Times New Roman" w:hAnsi="Times New Roman"/>
          <w:sz w:val="24"/>
          <w:szCs w:val="24"/>
        </w:rPr>
      </w:pPr>
    </w:p>
    <w:p w14:paraId="441B7B02" w14:textId="6D4AD2F1" w:rsidR="004506F3" w:rsidRDefault="004506F3" w:rsidP="00567D0A">
      <w:pPr>
        <w:spacing w:after="0" w:line="240" w:lineRule="auto"/>
        <w:ind w:left="5103"/>
        <w:jc w:val="both"/>
        <w:rPr>
          <w:rFonts w:ascii="Times New Roman" w:hAnsi="Times New Roman"/>
          <w:sz w:val="24"/>
          <w:szCs w:val="24"/>
        </w:rPr>
      </w:pPr>
    </w:p>
    <w:p w14:paraId="6A8B51DF" w14:textId="7DD0CE9F" w:rsidR="004506F3" w:rsidRDefault="004506F3" w:rsidP="00567D0A">
      <w:pPr>
        <w:spacing w:after="0" w:line="240" w:lineRule="auto"/>
        <w:ind w:left="5103"/>
        <w:jc w:val="both"/>
        <w:rPr>
          <w:rFonts w:ascii="Times New Roman" w:hAnsi="Times New Roman"/>
          <w:sz w:val="24"/>
          <w:szCs w:val="24"/>
        </w:rPr>
      </w:pPr>
    </w:p>
    <w:p w14:paraId="4E939835" w14:textId="0F42F935" w:rsidR="004506F3" w:rsidRDefault="004506F3" w:rsidP="00567D0A">
      <w:pPr>
        <w:spacing w:after="0" w:line="240" w:lineRule="auto"/>
        <w:ind w:left="5103"/>
        <w:jc w:val="both"/>
        <w:rPr>
          <w:rFonts w:ascii="Times New Roman" w:hAnsi="Times New Roman"/>
          <w:sz w:val="24"/>
          <w:szCs w:val="24"/>
        </w:rPr>
      </w:pPr>
    </w:p>
    <w:p w14:paraId="175F1277" w14:textId="35541927" w:rsidR="004506F3" w:rsidRDefault="004506F3" w:rsidP="00567D0A">
      <w:pPr>
        <w:spacing w:after="0" w:line="240" w:lineRule="auto"/>
        <w:ind w:left="5103"/>
        <w:jc w:val="both"/>
        <w:rPr>
          <w:rFonts w:ascii="Times New Roman" w:hAnsi="Times New Roman"/>
          <w:sz w:val="24"/>
          <w:szCs w:val="24"/>
        </w:rPr>
      </w:pPr>
    </w:p>
    <w:p w14:paraId="7655B04D" w14:textId="50597095" w:rsidR="004506F3" w:rsidRDefault="004506F3" w:rsidP="00567D0A">
      <w:pPr>
        <w:spacing w:after="0" w:line="240" w:lineRule="auto"/>
        <w:ind w:left="5103"/>
        <w:jc w:val="both"/>
        <w:rPr>
          <w:rFonts w:ascii="Times New Roman" w:hAnsi="Times New Roman"/>
          <w:sz w:val="24"/>
          <w:szCs w:val="24"/>
        </w:rPr>
      </w:pPr>
    </w:p>
    <w:p w14:paraId="1240F2A7" w14:textId="60A9A112" w:rsidR="004506F3" w:rsidRDefault="004506F3" w:rsidP="00567D0A">
      <w:pPr>
        <w:spacing w:after="0" w:line="240" w:lineRule="auto"/>
        <w:ind w:left="5103"/>
        <w:jc w:val="both"/>
        <w:rPr>
          <w:rFonts w:ascii="Times New Roman" w:hAnsi="Times New Roman"/>
          <w:sz w:val="24"/>
          <w:szCs w:val="24"/>
        </w:rPr>
      </w:pPr>
    </w:p>
    <w:p w14:paraId="6695166A" w14:textId="0089C969" w:rsidR="004506F3" w:rsidRDefault="004506F3" w:rsidP="00567D0A">
      <w:pPr>
        <w:spacing w:after="0" w:line="240" w:lineRule="auto"/>
        <w:ind w:left="5103"/>
        <w:jc w:val="both"/>
        <w:rPr>
          <w:rFonts w:ascii="Times New Roman" w:hAnsi="Times New Roman"/>
          <w:sz w:val="24"/>
          <w:szCs w:val="24"/>
        </w:rPr>
      </w:pPr>
    </w:p>
    <w:p w14:paraId="41008002" w14:textId="4B3BB5C7" w:rsidR="004506F3" w:rsidRDefault="004506F3" w:rsidP="00567D0A">
      <w:pPr>
        <w:spacing w:after="0" w:line="240" w:lineRule="auto"/>
        <w:ind w:left="5103"/>
        <w:jc w:val="both"/>
        <w:rPr>
          <w:rFonts w:ascii="Times New Roman" w:hAnsi="Times New Roman"/>
          <w:sz w:val="24"/>
          <w:szCs w:val="24"/>
        </w:rPr>
      </w:pPr>
    </w:p>
    <w:p w14:paraId="4CB96B8F" w14:textId="006025BE" w:rsidR="004506F3" w:rsidRDefault="004506F3" w:rsidP="00567D0A">
      <w:pPr>
        <w:spacing w:after="0" w:line="240" w:lineRule="auto"/>
        <w:ind w:left="5103"/>
        <w:jc w:val="both"/>
        <w:rPr>
          <w:rFonts w:ascii="Times New Roman" w:hAnsi="Times New Roman"/>
          <w:sz w:val="24"/>
          <w:szCs w:val="24"/>
        </w:rPr>
      </w:pPr>
    </w:p>
    <w:p w14:paraId="0394A6DF" w14:textId="78D25901" w:rsidR="004506F3" w:rsidRDefault="004506F3" w:rsidP="00567D0A">
      <w:pPr>
        <w:spacing w:after="0" w:line="240" w:lineRule="auto"/>
        <w:ind w:left="5103"/>
        <w:jc w:val="both"/>
        <w:rPr>
          <w:rFonts w:ascii="Times New Roman" w:hAnsi="Times New Roman"/>
          <w:sz w:val="24"/>
          <w:szCs w:val="24"/>
        </w:rPr>
      </w:pPr>
    </w:p>
    <w:p w14:paraId="38AD7914" w14:textId="720AD5BF" w:rsidR="004506F3" w:rsidRDefault="004506F3" w:rsidP="00567D0A">
      <w:pPr>
        <w:spacing w:after="0" w:line="240" w:lineRule="auto"/>
        <w:ind w:left="5103"/>
        <w:jc w:val="both"/>
        <w:rPr>
          <w:rFonts w:ascii="Times New Roman" w:hAnsi="Times New Roman"/>
          <w:sz w:val="24"/>
          <w:szCs w:val="24"/>
        </w:rPr>
      </w:pPr>
    </w:p>
    <w:p w14:paraId="24B6E64B" w14:textId="17AD7FEC" w:rsidR="004506F3" w:rsidRDefault="004506F3" w:rsidP="00567D0A">
      <w:pPr>
        <w:spacing w:after="0" w:line="240" w:lineRule="auto"/>
        <w:ind w:left="5103"/>
        <w:jc w:val="both"/>
        <w:rPr>
          <w:rFonts w:ascii="Times New Roman" w:hAnsi="Times New Roman"/>
          <w:sz w:val="24"/>
          <w:szCs w:val="24"/>
        </w:rPr>
      </w:pPr>
    </w:p>
    <w:p w14:paraId="76114ECF" w14:textId="11093F62" w:rsidR="004506F3" w:rsidRDefault="004506F3" w:rsidP="00567D0A">
      <w:pPr>
        <w:spacing w:after="0" w:line="240" w:lineRule="auto"/>
        <w:ind w:left="5103"/>
        <w:jc w:val="both"/>
        <w:rPr>
          <w:rFonts w:ascii="Times New Roman" w:hAnsi="Times New Roman"/>
          <w:sz w:val="24"/>
          <w:szCs w:val="24"/>
        </w:rPr>
      </w:pPr>
    </w:p>
    <w:p w14:paraId="2AD14089" w14:textId="38A58882" w:rsidR="004506F3" w:rsidRDefault="004506F3" w:rsidP="00567D0A">
      <w:pPr>
        <w:spacing w:after="0" w:line="240" w:lineRule="auto"/>
        <w:ind w:left="5103"/>
        <w:jc w:val="both"/>
        <w:rPr>
          <w:rFonts w:ascii="Times New Roman" w:hAnsi="Times New Roman"/>
          <w:sz w:val="24"/>
          <w:szCs w:val="24"/>
        </w:rPr>
      </w:pPr>
    </w:p>
    <w:p w14:paraId="4172BAAB" w14:textId="69700AFC" w:rsidR="004506F3" w:rsidRDefault="004506F3" w:rsidP="00567D0A">
      <w:pPr>
        <w:spacing w:after="0" w:line="240" w:lineRule="auto"/>
        <w:ind w:left="5103"/>
        <w:jc w:val="both"/>
        <w:rPr>
          <w:rFonts w:ascii="Times New Roman" w:hAnsi="Times New Roman"/>
          <w:sz w:val="24"/>
          <w:szCs w:val="24"/>
        </w:rPr>
      </w:pPr>
    </w:p>
    <w:p w14:paraId="0A624FB9" w14:textId="78992E71" w:rsidR="004506F3" w:rsidRDefault="004506F3" w:rsidP="00567D0A">
      <w:pPr>
        <w:spacing w:after="0" w:line="240" w:lineRule="auto"/>
        <w:ind w:left="5103"/>
        <w:jc w:val="both"/>
        <w:rPr>
          <w:rFonts w:ascii="Times New Roman" w:hAnsi="Times New Roman"/>
          <w:sz w:val="24"/>
          <w:szCs w:val="24"/>
        </w:rPr>
      </w:pPr>
    </w:p>
    <w:p w14:paraId="279794C5" w14:textId="7D331CCF" w:rsidR="004506F3" w:rsidRDefault="004506F3" w:rsidP="00567D0A">
      <w:pPr>
        <w:spacing w:after="0" w:line="240" w:lineRule="auto"/>
        <w:ind w:left="5103"/>
        <w:jc w:val="both"/>
        <w:rPr>
          <w:rFonts w:ascii="Times New Roman" w:hAnsi="Times New Roman"/>
          <w:sz w:val="24"/>
          <w:szCs w:val="24"/>
        </w:rPr>
      </w:pPr>
    </w:p>
    <w:p w14:paraId="2CE529D6" w14:textId="6E82BB4D" w:rsidR="004506F3" w:rsidRDefault="004506F3" w:rsidP="00567D0A">
      <w:pPr>
        <w:spacing w:after="0" w:line="240" w:lineRule="auto"/>
        <w:ind w:left="5103"/>
        <w:jc w:val="both"/>
        <w:rPr>
          <w:rFonts w:ascii="Times New Roman" w:hAnsi="Times New Roman"/>
          <w:sz w:val="24"/>
          <w:szCs w:val="24"/>
        </w:rPr>
      </w:pPr>
    </w:p>
    <w:p w14:paraId="28585A88" w14:textId="77777777" w:rsidR="004506F3" w:rsidRPr="008E2D7B" w:rsidRDefault="004506F3" w:rsidP="00567D0A">
      <w:pPr>
        <w:spacing w:after="0" w:line="240" w:lineRule="auto"/>
        <w:ind w:left="5103"/>
        <w:jc w:val="both"/>
        <w:rPr>
          <w:rFonts w:ascii="Times New Roman" w:hAnsi="Times New Roman"/>
          <w:sz w:val="24"/>
          <w:szCs w:val="24"/>
        </w:rPr>
      </w:pPr>
    </w:p>
    <w:p w14:paraId="39F4F764"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48E15DA1" w14:textId="77777777" w:rsidR="00E807E8" w:rsidRPr="008E2D7B" w:rsidRDefault="00E807E8" w:rsidP="00567D0A">
      <w:pPr>
        <w:spacing w:after="0" w:line="240" w:lineRule="auto"/>
        <w:ind w:left="5103"/>
        <w:jc w:val="both"/>
        <w:rPr>
          <w:rFonts w:ascii="Times New Roman" w:hAnsi="Times New Roman"/>
          <w:sz w:val="24"/>
          <w:szCs w:val="24"/>
        </w:rPr>
      </w:pPr>
    </w:p>
    <w:p w14:paraId="732534D7" w14:textId="77777777" w:rsidR="00E807E8" w:rsidRPr="008E2D7B" w:rsidRDefault="00E807E8" w:rsidP="00567D0A">
      <w:pPr>
        <w:spacing w:after="0" w:line="240" w:lineRule="auto"/>
        <w:ind w:left="5103"/>
        <w:jc w:val="both"/>
        <w:rPr>
          <w:rFonts w:ascii="Times New Roman" w:hAnsi="Times New Roman"/>
          <w:sz w:val="24"/>
          <w:szCs w:val="24"/>
        </w:rPr>
      </w:pPr>
    </w:p>
    <w:p w14:paraId="58F4BC89" w14:textId="77777777" w:rsidR="00E807E8" w:rsidRPr="008E2D7B" w:rsidRDefault="00E807E8" w:rsidP="00567D0A">
      <w:pPr>
        <w:spacing w:after="0" w:line="240" w:lineRule="auto"/>
        <w:ind w:left="5103"/>
        <w:jc w:val="both"/>
        <w:rPr>
          <w:rFonts w:ascii="Times New Roman" w:hAnsi="Times New Roman"/>
          <w:sz w:val="24"/>
          <w:szCs w:val="24"/>
        </w:rPr>
      </w:pPr>
    </w:p>
    <w:p w14:paraId="3E72ABA3" w14:textId="77777777" w:rsidR="00240269" w:rsidRDefault="00240269" w:rsidP="00567D0A">
      <w:pPr>
        <w:spacing w:after="0" w:line="240" w:lineRule="auto"/>
        <w:ind w:left="5103"/>
        <w:jc w:val="both"/>
        <w:rPr>
          <w:rFonts w:ascii="Times New Roman" w:hAnsi="Times New Roman"/>
          <w:sz w:val="24"/>
          <w:szCs w:val="24"/>
        </w:rPr>
      </w:pPr>
    </w:p>
    <w:p w14:paraId="5A7C26EC" w14:textId="77777777" w:rsidR="00240269" w:rsidRDefault="00240269" w:rsidP="00567D0A">
      <w:pPr>
        <w:spacing w:after="0" w:line="240" w:lineRule="auto"/>
        <w:ind w:left="5103"/>
        <w:jc w:val="both"/>
        <w:rPr>
          <w:rFonts w:ascii="Times New Roman" w:hAnsi="Times New Roman"/>
          <w:sz w:val="24"/>
          <w:szCs w:val="24"/>
        </w:rPr>
      </w:pPr>
    </w:p>
    <w:p w14:paraId="156DE3A1" w14:textId="77777777" w:rsidR="00240269" w:rsidRDefault="00240269" w:rsidP="00567D0A">
      <w:pPr>
        <w:spacing w:after="0" w:line="240" w:lineRule="auto"/>
        <w:ind w:left="5103"/>
        <w:jc w:val="both"/>
        <w:rPr>
          <w:rFonts w:ascii="Times New Roman" w:hAnsi="Times New Roman"/>
          <w:sz w:val="24"/>
          <w:szCs w:val="24"/>
        </w:rPr>
      </w:pPr>
    </w:p>
    <w:p w14:paraId="38B0F066" w14:textId="77777777" w:rsidR="00240269" w:rsidRDefault="00240269" w:rsidP="00567D0A">
      <w:pPr>
        <w:spacing w:after="0" w:line="240" w:lineRule="auto"/>
        <w:ind w:left="5103"/>
        <w:jc w:val="both"/>
        <w:rPr>
          <w:rFonts w:ascii="Times New Roman" w:hAnsi="Times New Roman"/>
          <w:sz w:val="24"/>
          <w:szCs w:val="24"/>
        </w:rPr>
      </w:pPr>
    </w:p>
    <w:p w14:paraId="63FF7675" w14:textId="188B7269" w:rsidR="006D6C86" w:rsidRPr="008E2D7B" w:rsidRDefault="006D6C86" w:rsidP="00567D0A">
      <w:pPr>
        <w:spacing w:after="0" w:line="240" w:lineRule="auto"/>
        <w:ind w:left="5103"/>
        <w:jc w:val="both"/>
        <w:rPr>
          <w:rFonts w:ascii="Times New Roman" w:hAnsi="Times New Roman"/>
          <w:sz w:val="24"/>
          <w:szCs w:val="24"/>
        </w:rPr>
      </w:pPr>
      <w:r w:rsidRPr="008E2D7B">
        <w:rPr>
          <w:rFonts w:ascii="Times New Roman" w:hAnsi="Times New Roman"/>
          <w:sz w:val="24"/>
          <w:szCs w:val="24"/>
        </w:rPr>
        <w:lastRenderedPageBreak/>
        <w:t>Приложение 4</w:t>
      </w:r>
    </w:p>
    <w:p w14:paraId="5A704BCE" w14:textId="77777777" w:rsidR="006D6C86" w:rsidRPr="008E2D7B" w:rsidRDefault="006D6C86" w:rsidP="00567D0A">
      <w:pPr>
        <w:widowControl w:val="0"/>
        <w:tabs>
          <w:tab w:val="left" w:pos="0"/>
          <w:tab w:val="left" w:pos="5812"/>
        </w:tabs>
        <w:autoSpaceDE w:val="0"/>
        <w:spacing w:after="0" w:line="240" w:lineRule="auto"/>
        <w:ind w:left="5103"/>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21190DDB" w14:textId="77777777" w:rsidR="006D6C86" w:rsidRPr="008E2D7B" w:rsidRDefault="006D6C86" w:rsidP="00567D0A">
      <w:pPr>
        <w:widowControl w:val="0"/>
        <w:tabs>
          <w:tab w:val="left" w:pos="0"/>
          <w:tab w:val="left" w:pos="5812"/>
        </w:tabs>
        <w:autoSpaceDE w:val="0"/>
        <w:spacing w:after="0" w:line="240" w:lineRule="auto"/>
        <w:ind w:left="5766"/>
        <w:rPr>
          <w:rFonts w:ascii="Times New Roman" w:hAnsi="Times New Roman"/>
          <w:sz w:val="24"/>
          <w:szCs w:val="24"/>
        </w:rPr>
      </w:pPr>
    </w:p>
    <w:p w14:paraId="7C5347DA" w14:textId="77777777" w:rsidR="00C67AF2" w:rsidRPr="008E2D7B" w:rsidRDefault="00C67AF2" w:rsidP="00567D0A">
      <w:pPr>
        <w:widowControl w:val="0"/>
        <w:tabs>
          <w:tab w:val="left" w:pos="0"/>
          <w:tab w:val="left" w:pos="5812"/>
        </w:tabs>
        <w:autoSpaceDE w:val="0"/>
        <w:spacing w:after="0" w:line="240" w:lineRule="auto"/>
        <w:ind w:left="5766"/>
        <w:rPr>
          <w:rFonts w:ascii="Times New Roman" w:hAnsi="Times New Roman"/>
          <w:sz w:val="24"/>
          <w:szCs w:val="24"/>
        </w:rPr>
      </w:pPr>
    </w:p>
    <w:p w14:paraId="21F86E28" w14:textId="77777777" w:rsidR="00C67AF2" w:rsidRPr="008E2D7B" w:rsidRDefault="00C67AF2" w:rsidP="00567D0A">
      <w:pPr>
        <w:widowControl w:val="0"/>
        <w:tabs>
          <w:tab w:val="left" w:pos="0"/>
          <w:tab w:val="left" w:pos="5812"/>
        </w:tabs>
        <w:autoSpaceDE w:val="0"/>
        <w:spacing w:after="0" w:line="240" w:lineRule="auto"/>
        <w:ind w:left="5766"/>
        <w:rPr>
          <w:rFonts w:ascii="Times New Roman" w:hAnsi="Times New Roman"/>
          <w:sz w:val="24"/>
          <w:szCs w:val="24"/>
        </w:rPr>
      </w:pPr>
    </w:p>
    <w:p w14:paraId="52A6C707" w14:textId="77777777" w:rsidR="00C67AF2" w:rsidRPr="008E2D7B" w:rsidRDefault="00C67AF2" w:rsidP="00567D0A">
      <w:pPr>
        <w:widowControl w:val="0"/>
        <w:tabs>
          <w:tab w:val="left" w:pos="0"/>
          <w:tab w:val="left" w:pos="5812"/>
        </w:tabs>
        <w:autoSpaceDE w:val="0"/>
        <w:spacing w:after="0" w:line="240" w:lineRule="auto"/>
        <w:ind w:left="5766"/>
        <w:rPr>
          <w:rFonts w:ascii="Times New Roman" w:hAnsi="Times New Roman"/>
          <w:sz w:val="24"/>
          <w:szCs w:val="24"/>
        </w:rPr>
      </w:pPr>
    </w:p>
    <w:p w14:paraId="632E30DB" w14:textId="77777777" w:rsidR="00C67AF2" w:rsidRPr="008E2D7B" w:rsidRDefault="00C67AF2" w:rsidP="00567D0A">
      <w:pPr>
        <w:widowControl w:val="0"/>
        <w:tabs>
          <w:tab w:val="left" w:pos="0"/>
          <w:tab w:val="left" w:pos="5812"/>
        </w:tabs>
        <w:autoSpaceDE w:val="0"/>
        <w:spacing w:after="0" w:line="240" w:lineRule="auto"/>
        <w:ind w:left="5766"/>
        <w:rPr>
          <w:rFonts w:ascii="Times New Roman" w:hAnsi="Times New Roman"/>
          <w:sz w:val="24"/>
          <w:szCs w:val="24"/>
        </w:rPr>
      </w:pPr>
    </w:p>
    <w:p w14:paraId="7E152F2D" w14:textId="77777777" w:rsidR="00C67AF2" w:rsidRPr="008E2D7B" w:rsidRDefault="00C67AF2" w:rsidP="00567D0A">
      <w:pPr>
        <w:widowControl w:val="0"/>
        <w:tabs>
          <w:tab w:val="left" w:pos="0"/>
          <w:tab w:val="left" w:pos="5812"/>
        </w:tabs>
        <w:autoSpaceDE w:val="0"/>
        <w:spacing w:after="0" w:line="240" w:lineRule="auto"/>
        <w:ind w:left="5766"/>
        <w:rPr>
          <w:rFonts w:ascii="Times New Roman" w:hAnsi="Times New Roman"/>
          <w:sz w:val="24"/>
          <w:szCs w:val="24"/>
        </w:rPr>
      </w:pPr>
    </w:p>
    <w:p w14:paraId="5935533D" w14:textId="77777777" w:rsidR="006D6C86" w:rsidRPr="008E2D7B" w:rsidRDefault="006D6C86" w:rsidP="00567D0A">
      <w:pPr>
        <w:keepNext/>
        <w:widowControl w:val="0"/>
        <w:spacing w:after="0" w:line="240" w:lineRule="auto"/>
        <w:ind w:firstLine="709"/>
        <w:jc w:val="center"/>
        <w:rPr>
          <w:rFonts w:ascii="Times New Roman" w:hAnsi="Times New Roman"/>
          <w:sz w:val="24"/>
          <w:szCs w:val="24"/>
        </w:rPr>
      </w:pPr>
      <w:r w:rsidRPr="008E2D7B">
        <w:rPr>
          <w:rFonts w:ascii="Times New Roman" w:hAnsi="Times New Roman"/>
          <w:sz w:val="24"/>
          <w:szCs w:val="24"/>
        </w:rPr>
        <w:t>Типовая форма возражения на предостережение</w:t>
      </w:r>
    </w:p>
    <w:p w14:paraId="6DC72C57" w14:textId="77777777" w:rsidR="006D6C86" w:rsidRPr="008E2D7B" w:rsidRDefault="006D6C86" w:rsidP="00567D0A">
      <w:pPr>
        <w:keepNext/>
        <w:widowControl w:val="0"/>
        <w:spacing w:after="0" w:line="240" w:lineRule="auto"/>
        <w:ind w:firstLine="709"/>
        <w:jc w:val="center"/>
        <w:rPr>
          <w:rFonts w:ascii="Times New Roman" w:hAnsi="Times New Roman"/>
          <w:sz w:val="24"/>
          <w:szCs w:val="24"/>
        </w:rPr>
      </w:pPr>
      <w:r w:rsidRPr="008E2D7B">
        <w:rPr>
          <w:rFonts w:ascii="Times New Roman" w:hAnsi="Times New Roman"/>
          <w:sz w:val="24"/>
          <w:szCs w:val="24"/>
        </w:rPr>
        <w:t>о недопустимости нарушения обязательных требований</w:t>
      </w:r>
    </w:p>
    <w:p w14:paraId="0CFCF600"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________________________________</w:t>
      </w:r>
      <w:r w:rsidRPr="008E2D7B">
        <w:rPr>
          <w:rFonts w:ascii="Times New Roman" w:hAnsi="Times New Roman"/>
          <w:color w:val="4F81BD"/>
          <w:sz w:val="24"/>
          <w:szCs w:val="24"/>
        </w:rPr>
        <w:t xml:space="preserve">   </w:t>
      </w:r>
      <w:r w:rsidRPr="008E2D7B">
        <w:rPr>
          <w:rFonts w:ascii="Times New Roman" w:hAnsi="Times New Roman"/>
          <w:sz w:val="24"/>
          <w:szCs w:val="24"/>
        </w:rPr>
        <w:t>(полное наименование органа муниципального контроля)</w:t>
      </w:r>
    </w:p>
    <w:p w14:paraId="5F762328"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адрес:__________________________,</w:t>
      </w:r>
    </w:p>
    <w:p w14:paraId="522FA878"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телефон:________________________,</w:t>
      </w:r>
      <w:r w:rsidRPr="008E2D7B">
        <w:rPr>
          <w:rFonts w:ascii="Times New Roman" w:hAnsi="Times New Roman"/>
          <w:sz w:val="24"/>
          <w:szCs w:val="24"/>
        </w:rPr>
        <w:br/>
        <w:t>факс:___________________________,</w:t>
      </w:r>
    </w:p>
    <w:p w14:paraId="095EF5DD"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e-mail:__________________________,</w:t>
      </w:r>
    </w:p>
    <w:p w14:paraId="1B0AD2D7" w14:textId="77777777" w:rsidR="006D6C86" w:rsidRPr="008E2D7B" w:rsidRDefault="006D6C86" w:rsidP="00567D0A">
      <w:pPr>
        <w:spacing w:after="0" w:line="240" w:lineRule="auto"/>
        <w:ind w:left="4820"/>
        <w:jc w:val="right"/>
        <w:rPr>
          <w:rFonts w:ascii="Times New Roman" w:hAnsi="Times New Roman"/>
          <w:sz w:val="24"/>
          <w:szCs w:val="24"/>
        </w:rPr>
      </w:pPr>
    </w:p>
    <w:p w14:paraId="09473463"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от ________________________________</w:t>
      </w:r>
    </w:p>
    <w:p w14:paraId="0BB168E0" w14:textId="77777777" w:rsidR="006D6C86" w:rsidRPr="008E2D7B" w:rsidRDefault="006D6C86" w:rsidP="00567D0A">
      <w:pPr>
        <w:spacing w:after="0" w:line="240" w:lineRule="auto"/>
        <w:ind w:left="4820"/>
        <w:jc w:val="right"/>
        <w:rPr>
          <w:rFonts w:ascii="Times New Roman" w:hAnsi="Times New Roman"/>
          <w:sz w:val="24"/>
          <w:szCs w:val="24"/>
        </w:rPr>
      </w:pPr>
    </w:p>
    <w:p w14:paraId="3011019D"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ИНН____________________________</w:t>
      </w:r>
    </w:p>
    <w:p w14:paraId="1777AC45"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ОГРН (ОГРНИП)_________________</w:t>
      </w:r>
    </w:p>
    <w:p w14:paraId="65188A70"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адрес: __________________________,</w:t>
      </w:r>
    </w:p>
    <w:p w14:paraId="7983CD71"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телефон:________________________, факс:___________________________,</w:t>
      </w:r>
    </w:p>
    <w:p w14:paraId="506D5153" w14:textId="77777777" w:rsidR="006D6C86" w:rsidRPr="008E2D7B" w:rsidRDefault="006D6C86" w:rsidP="00567D0A">
      <w:pPr>
        <w:spacing w:after="0" w:line="240" w:lineRule="auto"/>
        <w:ind w:left="4820"/>
        <w:rPr>
          <w:rFonts w:ascii="Times New Roman" w:hAnsi="Times New Roman"/>
          <w:sz w:val="24"/>
          <w:szCs w:val="24"/>
        </w:rPr>
      </w:pPr>
      <w:r w:rsidRPr="008E2D7B">
        <w:rPr>
          <w:rFonts w:ascii="Times New Roman" w:hAnsi="Times New Roman"/>
          <w:sz w:val="24"/>
          <w:szCs w:val="24"/>
        </w:rPr>
        <w:t>e-mail:__________________________.</w:t>
      </w:r>
    </w:p>
    <w:p w14:paraId="0CD5BEF0" w14:textId="77777777" w:rsidR="006D6C86" w:rsidRPr="008E2D7B" w:rsidRDefault="006D6C86" w:rsidP="00567D0A">
      <w:pPr>
        <w:spacing w:after="0" w:line="240" w:lineRule="auto"/>
        <w:ind w:firstLine="709"/>
        <w:rPr>
          <w:rFonts w:ascii="Times New Roman" w:hAnsi="Times New Roman"/>
          <w:sz w:val="24"/>
          <w:szCs w:val="24"/>
        </w:rPr>
      </w:pPr>
    </w:p>
    <w:p w14:paraId="7F0AB23C" w14:textId="77777777" w:rsidR="006D6C86" w:rsidRPr="008E2D7B" w:rsidRDefault="006D6C86" w:rsidP="00567D0A">
      <w:pPr>
        <w:spacing w:after="0" w:line="240" w:lineRule="auto"/>
        <w:rPr>
          <w:rFonts w:ascii="Times New Roman" w:hAnsi="Times New Roman"/>
          <w:sz w:val="24"/>
          <w:szCs w:val="24"/>
        </w:rPr>
      </w:pPr>
    </w:p>
    <w:p w14:paraId="586498B6" w14:textId="77777777" w:rsidR="006D6C86" w:rsidRPr="008E2D7B" w:rsidRDefault="006D6C86" w:rsidP="00567D0A">
      <w:pPr>
        <w:spacing w:after="0" w:line="240" w:lineRule="auto"/>
        <w:ind w:firstLine="709"/>
        <w:jc w:val="center"/>
        <w:rPr>
          <w:rFonts w:ascii="Times New Roman" w:hAnsi="Times New Roman"/>
          <w:sz w:val="24"/>
          <w:szCs w:val="24"/>
        </w:rPr>
      </w:pPr>
      <w:r w:rsidRPr="008E2D7B">
        <w:rPr>
          <w:rFonts w:ascii="Times New Roman" w:hAnsi="Times New Roman"/>
          <w:sz w:val="24"/>
          <w:szCs w:val="24"/>
        </w:rPr>
        <w:t>Возражение</w:t>
      </w:r>
    </w:p>
    <w:p w14:paraId="26437422" w14:textId="77777777" w:rsidR="006D6C86" w:rsidRPr="008E2D7B" w:rsidRDefault="006D6C86" w:rsidP="00567D0A">
      <w:pPr>
        <w:spacing w:after="0" w:line="240" w:lineRule="auto"/>
        <w:ind w:firstLine="709"/>
        <w:jc w:val="center"/>
        <w:rPr>
          <w:rFonts w:ascii="Times New Roman" w:hAnsi="Times New Roman"/>
          <w:sz w:val="24"/>
          <w:szCs w:val="24"/>
        </w:rPr>
      </w:pPr>
      <w:r w:rsidRPr="008E2D7B">
        <w:rPr>
          <w:rFonts w:ascii="Times New Roman" w:hAnsi="Times New Roman"/>
          <w:sz w:val="24"/>
          <w:szCs w:val="24"/>
        </w:rPr>
        <w:t>на предостережение о недопустимости нарушения</w:t>
      </w:r>
    </w:p>
    <w:p w14:paraId="04CAF30E" w14:textId="77777777" w:rsidR="006D6C86" w:rsidRPr="008E2D7B" w:rsidRDefault="006D6C86" w:rsidP="00567D0A">
      <w:pPr>
        <w:spacing w:after="0" w:line="240" w:lineRule="auto"/>
        <w:ind w:firstLine="709"/>
        <w:jc w:val="center"/>
        <w:rPr>
          <w:rFonts w:ascii="Times New Roman" w:hAnsi="Times New Roman"/>
          <w:sz w:val="24"/>
          <w:szCs w:val="24"/>
        </w:rPr>
      </w:pPr>
      <w:r w:rsidRPr="008E2D7B">
        <w:rPr>
          <w:rFonts w:ascii="Times New Roman" w:hAnsi="Times New Roman"/>
          <w:sz w:val="24"/>
          <w:szCs w:val="24"/>
        </w:rPr>
        <w:t>обязательных требований</w:t>
      </w:r>
    </w:p>
    <w:p w14:paraId="78DB0420" w14:textId="77777777" w:rsidR="006D6C86" w:rsidRPr="008E2D7B" w:rsidRDefault="006D6C86" w:rsidP="00567D0A">
      <w:pPr>
        <w:spacing w:after="0" w:line="240" w:lineRule="auto"/>
        <w:ind w:firstLine="709"/>
        <w:jc w:val="center"/>
        <w:rPr>
          <w:rFonts w:ascii="Times New Roman" w:hAnsi="Times New Roman"/>
          <w:sz w:val="24"/>
          <w:szCs w:val="24"/>
        </w:rPr>
      </w:pPr>
    </w:p>
    <w:p w14:paraId="053A27A1" w14:textId="77777777" w:rsidR="006D6C86" w:rsidRPr="008E2D7B" w:rsidRDefault="006D6C86" w:rsidP="00567D0A">
      <w:pPr>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__________________________________________________________________</w:t>
      </w:r>
    </w:p>
    <w:p w14:paraId="230F0376" w14:textId="77777777" w:rsidR="006D6C86" w:rsidRPr="008E2D7B" w:rsidRDefault="006D6C86" w:rsidP="00567D0A">
      <w:pPr>
        <w:tabs>
          <w:tab w:val="left" w:pos="9355"/>
        </w:tabs>
        <w:spacing w:after="0" w:line="240" w:lineRule="auto"/>
        <w:ind w:right="-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120493A5" w14:textId="77777777" w:rsidR="006D6C86" w:rsidRPr="008E2D7B" w:rsidRDefault="006D6C86" w:rsidP="00567D0A">
      <w:pPr>
        <w:spacing w:after="0" w:line="240" w:lineRule="auto"/>
        <w:ind w:right="141"/>
        <w:rPr>
          <w:rFonts w:ascii="Times New Roman" w:hAnsi="Times New Roman"/>
          <w:i/>
          <w:sz w:val="24"/>
          <w:szCs w:val="24"/>
        </w:rPr>
      </w:pPr>
    </w:p>
    <w:p w14:paraId="54A0E93F" w14:textId="77777777" w:rsidR="006D6C86" w:rsidRPr="008E2D7B" w:rsidRDefault="006D6C86" w:rsidP="00567D0A">
      <w:pPr>
        <w:tabs>
          <w:tab w:val="left" w:pos="9355"/>
        </w:tabs>
        <w:spacing w:after="0" w:line="240" w:lineRule="auto"/>
        <w:ind w:right="-1"/>
        <w:rPr>
          <w:rFonts w:ascii="Times New Roman" w:hAnsi="Times New Roman"/>
          <w:sz w:val="24"/>
          <w:szCs w:val="24"/>
        </w:rPr>
      </w:pPr>
      <w:r w:rsidRPr="008E2D7B">
        <w:rPr>
          <w:rFonts w:ascii="Times New Roman" w:hAnsi="Times New Roman"/>
          <w:sz w:val="24"/>
          <w:szCs w:val="24"/>
        </w:rPr>
        <w:t>было получено Предостережение от «____»________20__ г. №____</w:t>
      </w:r>
      <w:r w:rsidRPr="008E2D7B">
        <w:rPr>
          <w:rFonts w:ascii="Times New Roman" w:hAnsi="Times New Roman"/>
          <w:sz w:val="24"/>
          <w:szCs w:val="24"/>
        </w:rPr>
        <w:br/>
        <w:t>о недопустимости нарушения обязательных требований:_________________</w:t>
      </w:r>
    </w:p>
    <w:p w14:paraId="3C20FA97" w14:textId="77777777" w:rsidR="006D6C86" w:rsidRPr="008E2D7B" w:rsidRDefault="006D6C86" w:rsidP="00567D0A">
      <w:pPr>
        <w:tabs>
          <w:tab w:val="left" w:pos="9355"/>
        </w:tabs>
        <w:spacing w:after="0" w:line="240" w:lineRule="auto"/>
        <w:ind w:right="-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583A517D" w14:textId="77777777" w:rsidR="006D6C86" w:rsidRPr="008E2D7B" w:rsidRDefault="006D6C86" w:rsidP="00567D0A">
      <w:pPr>
        <w:tabs>
          <w:tab w:val="left" w:pos="9355"/>
        </w:tabs>
        <w:spacing w:after="0" w:line="240" w:lineRule="auto"/>
        <w:ind w:right="-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5055120F" w14:textId="77777777" w:rsidR="006D6C86" w:rsidRPr="008E2D7B" w:rsidRDefault="006D6C86" w:rsidP="00567D0A">
      <w:pPr>
        <w:tabs>
          <w:tab w:val="left" w:pos="9355"/>
        </w:tabs>
        <w:spacing w:after="0" w:line="240" w:lineRule="auto"/>
        <w:ind w:right="-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6AA2A7A2" w14:textId="77777777" w:rsidR="006D6C86" w:rsidRPr="008E2D7B" w:rsidRDefault="006D6C86" w:rsidP="00567D0A">
      <w:pPr>
        <w:spacing w:after="0" w:line="240" w:lineRule="auto"/>
        <w:ind w:right="141"/>
        <w:rPr>
          <w:rFonts w:ascii="Times New Roman" w:hAnsi="Times New Roman"/>
          <w:i/>
          <w:sz w:val="24"/>
          <w:szCs w:val="24"/>
        </w:rPr>
      </w:pPr>
    </w:p>
    <w:p w14:paraId="7D05D80D" w14:textId="77777777" w:rsidR="006D6C86" w:rsidRPr="008E2D7B" w:rsidRDefault="006D6C86" w:rsidP="00567D0A">
      <w:pPr>
        <w:spacing w:after="0" w:line="240" w:lineRule="auto"/>
        <w:ind w:right="283"/>
        <w:jc w:val="both"/>
        <w:rPr>
          <w:rFonts w:ascii="Times New Roman" w:hAnsi="Times New Roman"/>
          <w:sz w:val="24"/>
          <w:szCs w:val="24"/>
        </w:rPr>
      </w:pPr>
      <w:r w:rsidRPr="008E2D7B">
        <w:rPr>
          <w:rFonts w:ascii="Times New Roman" w:hAnsi="Times New Roman"/>
          <w:sz w:val="24"/>
          <w:szCs w:val="24"/>
        </w:rPr>
        <w:t>предусмотренных:________________________________________________ ________________________________________________________________</w:t>
      </w:r>
    </w:p>
    <w:p w14:paraId="643E61A2"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483467E1" w14:textId="77777777" w:rsidR="006D6C86" w:rsidRPr="008E2D7B" w:rsidRDefault="006D6C86" w:rsidP="00567D0A">
      <w:pPr>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_______________________________________________________________</w:t>
      </w:r>
    </w:p>
    <w:p w14:paraId="1D820F63"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21950AFB" w14:textId="77777777" w:rsidR="006D6C86" w:rsidRPr="008E2D7B" w:rsidRDefault="006D6C86" w:rsidP="00567D0A">
      <w:pPr>
        <w:spacing w:after="0" w:line="240" w:lineRule="auto"/>
        <w:ind w:right="141"/>
        <w:rPr>
          <w:rFonts w:ascii="Times New Roman" w:hAnsi="Times New Roman"/>
          <w:i/>
          <w:sz w:val="24"/>
          <w:szCs w:val="24"/>
        </w:rPr>
      </w:pPr>
    </w:p>
    <w:p w14:paraId="6DD2F3A2"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с вынесенным Предостережением не согласен(но), так как _________________________________________________________________</w:t>
      </w:r>
    </w:p>
    <w:p w14:paraId="50D96D62" w14:textId="77777777" w:rsidR="006D6C86" w:rsidRPr="008E2D7B" w:rsidRDefault="006D6C86" w:rsidP="00567D0A">
      <w:pPr>
        <w:spacing w:after="0" w:line="240" w:lineRule="auto"/>
        <w:ind w:right="283"/>
        <w:jc w:val="both"/>
        <w:rPr>
          <w:rFonts w:ascii="Times New Roman" w:hAnsi="Times New Roman"/>
          <w:sz w:val="24"/>
          <w:szCs w:val="24"/>
        </w:rPr>
      </w:pPr>
      <w:r w:rsidRPr="008E2D7B">
        <w:rPr>
          <w:rFonts w:ascii="Times New Roman" w:hAnsi="Times New Roman"/>
          <w:sz w:val="24"/>
          <w:szCs w:val="24"/>
        </w:rPr>
        <w:lastRenderedPageBreak/>
        <w:t>________________________________________________________________</w:t>
      </w:r>
    </w:p>
    <w:p w14:paraId="40463938"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610DF368" w14:textId="77777777" w:rsidR="006D6C86" w:rsidRPr="008E2D7B" w:rsidRDefault="006D6C86" w:rsidP="00567D0A">
      <w:pPr>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_______________________________________________________________</w:t>
      </w:r>
    </w:p>
    <w:p w14:paraId="6F3FC35B"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7C366D72" w14:textId="77777777" w:rsidR="006D6C86" w:rsidRPr="008E2D7B" w:rsidRDefault="006D6C86" w:rsidP="00567D0A">
      <w:pPr>
        <w:spacing w:after="0" w:line="240" w:lineRule="auto"/>
        <w:ind w:right="283"/>
        <w:jc w:val="both"/>
        <w:rPr>
          <w:rFonts w:ascii="Times New Roman" w:hAnsi="Times New Roman"/>
          <w:sz w:val="24"/>
          <w:szCs w:val="24"/>
        </w:rPr>
      </w:pPr>
      <w:r w:rsidRPr="008E2D7B">
        <w:rPr>
          <w:rFonts w:ascii="Times New Roman" w:hAnsi="Times New Roman"/>
          <w:sz w:val="24"/>
          <w:szCs w:val="24"/>
        </w:rPr>
        <w:t>________________________________________________________________</w:t>
      </w:r>
    </w:p>
    <w:p w14:paraId="4F11A420"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72D24740" w14:textId="77777777" w:rsidR="006D6C86" w:rsidRPr="008E2D7B" w:rsidRDefault="006D6C86" w:rsidP="00567D0A">
      <w:pPr>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_______________________________________________________________</w:t>
      </w:r>
    </w:p>
    <w:p w14:paraId="0804441C"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26B5A257" w14:textId="77777777" w:rsidR="006D6C86" w:rsidRPr="008E2D7B" w:rsidRDefault="006D6C86" w:rsidP="00567D0A">
      <w:pPr>
        <w:spacing w:after="0" w:line="240" w:lineRule="auto"/>
        <w:ind w:right="283"/>
        <w:jc w:val="both"/>
        <w:rPr>
          <w:rFonts w:ascii="Times New Roman" w:hAnsi="Times New Roman"/>
          <w:sz w:val="24"/>
          <w:szCs w:val="24"/>
        </w:rPr>
      </w:pPr>
      <w:r w:rsidRPr="008E2D7B">
        <w:rPr>
          <w:rFonts w:ascii="Times New Roman" w:hAnsi="Times New Roman"/>
          <w:sz w:val="24"/>
          <w:szCs w:val="24"/>
        </w:rPr>
        <w:t>________________________________________________________________</w:t>
      </w:r>
    </w:p>
    <w:p w14:paraId="2121B7FA"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259BB987" w14:textId="77777777" w:rsidR="006D6C86" w:rsidRPr="008E2D7B" w:rsidRDefault="006D6C86" w:rsidP="00567D0A">
      <w:pPr>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_______________________________________________________________</w:t>
      </w:r>
    </w:p>
    <w:p w14:paraId="6229435D"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640A2006" w14:textId="77777777" w:rsidR="006D6C86" w:rsidRPr="008E2D7B" w:rsidRDefault="006D6C86" w:rsidP="00567D0A">
      <w:pPr>
        <w:spacing w:after="0" w:line="240" w:lineRule="auto"/>
        <w:ind w:right="283"/>
        <w:jc w:val="both"/>
        <w:rPr>
          <w:rFonts w:ascii="Times New Roman" w:hAnsi="Times New Roman"/>
          <w:sz w:val="24"/>
          <w:szCs w:val="24"/>
        </w:rPr>
      </w:pPr>
      <w:r w:rsidRPr="008E2D7B">
        <w:rPr>
          <w:rFonts w:ascii="Times New Roman" w:hAnsi="Times New Roman"/>
          <w:sz w:val="24"/>
          <w:szCs w:val="24"/>
        </w:rPr>
        <w:t>________________________________________________________________</w:t>
      </w:r>
    </w:p>
    <w:p w14:paraId="737B6CD4"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610AFB5F" w14:textId="77777777" w:rsidR="006D6C86" w:rsidRPr="008E2D7B" w:rsidRDefault="006D6C86" w:rsidP="00567D0A">
      <w:pPr>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_______________________________________________________________</w:t>
      </w:r>
    </w:p>
    <w:p w14:paraId="7D5A5D2D" w14:textId="77777777" w:rsidR="006D6C86" w:rsidRPr="008E2D7B" w:rsidRDefault="006D6C86" w:rsidP="00567D0A">
      <w:pPr>
        <w:spacing w:after="0" w:line="240" w:lineRule="auto"/>
        <w:ind w:right="141"/>
        <w:rPr>
          <w:rFonts w:ascii="Times New Roman" w:hAnsi="Times New Roman"/>
          <w:sz w:val="24"/>
          <w:szCs w:val="24"/>
        </w:rPr>
      </w:pPr>
      <w:r w:rsidRPr="008E2D7B">
        <w:rPr>
          <w:rFonts w:ascii="Times New Roman" w:hAnsi="Times New Roman"/>
          <w:sz w:val="24"/>
          <w:szCs w:val="24"/>
        </w:rPr>
        <w:t>_________________________________________________________________</w:t>
      </w:r>
    </w:p>
    <w:p w14:paraId="0EB5763F" w14:textId="77777777" w:rsidR="006D6C86" w:rsidRPr="008E2D7B" w:rsidRDefault="006D6C86" w:rsidP="00567D0A">
      <w:pPr>
        <w:spacing w:after="0" w:line="240" w:lineRule="auto"/>
        <w:ind w:right="141"/>
        <w:jc w:val="both"/>
        <w:rPr>
          <w:rFonts w:ascii="Times New Roman" w:hAnsi="Times New Roman"/>
          <w:sz w:val="24"/>
          <w:szCs w:val="24"/>
        </w:rPr>
      </w:pPr>
    </w:p>
    <w:p w14:paraId="6285FBC4" w14:textId="77777777" w:rsidR="006D6C86" w:rsidRPr="008E2D7B" w:rsidRDefault="006D6C86" w:rsidP="00567D0A">
      <w:pPr>
        <w:spacing w:after="0" w:line="240" w:lineRule="auto"/>
        <w:ind w:right="141"/>
        <w:jc w:val="both"/>
        <w:rPr>
          <w:rFonts w:ascii="Times New Roman" w:hAnsi="Times New Roman"/>
          <w:sz w:val="24"/>
          <w:szCs w:val="24"/>
        </w:rPr>
      </w:pPr>
      <w:r w:rsidRPr="008E2D7B">
        <w:rPr>
          <w:rFonts w:ascii="Times New Roman" w:hAnsi="Times New Roman"/>
          <w:sz w:val="24"/>
          <w:szCs w:val="24"/>
        </w:rPr>
        <w:t>«____»_________20___ г.</w:t>
      </w:r>
    </w:p>
    <w:p w14:paraId="491886D6" w14:textId="77777777" w:rsidR="006D6C86" w:rsidRPr="008E2D7B" w:rsidRDefault="006D6C86" w:rsidP="00567D0A">
      <w:pPr>
        <w:spacing w:after="0" w:line="240" w:lineRule="auto"/>
        <w:ind w:right="141"/>
        <w:jc w:val="both"/>
        <w:rPr>
          <w:rFonts w:ascii="Times New Roman" w:hAnsi="Times New Roman"/>
          <w:iCs/>
          <w:sz w:val="24"/>
          <w:szCs w:val="24"/>
        </w:rPr>
      </w:pPr>
    </w:p>
    <w:p w14:paraId="4CF9AA84" w14:textId="77777777" w:rsidR="006D6C86" w:rsidRPr="008E2D7B" w:rsidRDefault="006D6C86" w:rsidP="00567D0A">
      <w:pPr>
        <w:spacing w:after="0" w:line="240" w:lineRule="auto"/>
        <w:ind w:right="141"/>
        <w:jc w:val="both"/>
        <w:rPr>
          <w:rFonts w:ascii="Times New Roman" w:hAnsi="Times New Roman"/>
          <w:sz w:val="24"/>
          <w:szCs w:val="24"/>
        </w:rPr>
      </w:pPr>
      <w:r w:rsidRPr="008E2D7B">
        <w:rPr>
          <w:rFonts w:ascii="Times New Roman" w:hAnsi="Times New Roman"/>
          <w:iCs/>
          <w:sz w:val="24"/>
          <w:szCs w:val="24"/>
        </w:rPr>
        <w:t>ФИО_______________________________</w:t>
      </w:r>
    </w:p>
    <w:p w14:paraId="210F5D93" w14:textId="77777777" w:rsidR="006D6C86" w:rsidRPr="008E2D7B" w:rsidRDefault="006D6C86" w:rsidP="00567D0A">
      <w:pPr>
        <w:spacing w:after="0" w:line="240" w:lineRule="auto"/>
        <w:ind w:right="141"/>
        <w:jc w:val="both"/>
        <w:rPr>
          <w:rFonts w:ascii="Times New Roman" w:hAnsi="Times New Roman"/>
          <w:sz w:val="24"/>
          <w:szCs w:val="24"/>
        </w:rPr>
      </w:pPr>
      <w:r w:rsidRPr="008E2D7B">
        <w:rPr>
          <w:rFonts w:ascii="Times New Roman" w:hAnsi="Times New Roman"/>
          <w:iCs/>
          <w:sz w:val="24"/>
          <w:szCs w:val="24"/>
        </w:rPr>
        <w:t>Подпись________ (расшифровка)________</w:t>
      </w:r>
    </w:p>
    <w:p w14:paraId="65859F26" w14:textId="77777777" w:rsidR="006D6C86" w:rsidRPr="008E2D7B" w:rsidRDefault="006D6C86" w:rsidP="00567D0A">
      <w:pPr>
        <w:spacing w:after="0" w:line="240" w:lineRule="auto"/>
        <w:ind w:firstLine="709"/>
        <w:jc w:val="both"/>
        <w:rPr>
          <w:rFonts w:ascii="Times New Roman" w:hAnsi="Times New Roman"/>
          <w:iCs/>
          <w:sz w:val="24"/>
          <w:szCs w:val="24"/>
        </w:rPr>
      </w:pPr>
    </w:p>
    <w:p w14:paraId="52377156" w14:textId="77777777" w:rsidR="006D6C86" w:rsidRPr="008E2D7B" w:rsidRDefault="006D6C86" w:rsidP="00567D0A">
      <w:pPr>
        <w:spacing w:after="0" w:line="240" w:lineRule="auto"/>
        <w:jc w:val="both"/>
        <w:rPr>
          <w:rFonts w:ascii="Times New Roman" w:hAnsi="Times New Roman"/>
          <w:iCs/>
          <w:sz w:val="24"/>
          <w:szCs w:val="24"/>
        </w:rPr>
      </w:pPr>
    </w:p>
    <w:p w14:paraId="6D4EF6EA" w14:textId="47B6137B" w:rsidR="00947C82" w:rsidRPr="008E2D7B" w:rsidRDefault="006D6C86" w:rsidP="00567D0A">
      <w:pPr>
        <w:spacing w:after="0" w:line="240" w:lineRule="auto"/>
        <w:ind w:firstLine="709"/>
        <w:jc w:val="both"/>
        <w:rPr>
          <w:rFonts w:ascii="Times New Roman" w:hAnsi="Times New Roman"/>
          <w:sz w:val="24"/>
          <w:szCs w:val="24"/>
        </w:rPr>
      </w:pPr>
      <w:r w:rsidRPr="008E2D7B">
        <w:rPr>
          <w:rFonts w:ascii="Times New Roman" w:hAnsi="Times New Roman"/>
          <w:sz w:val="24"/>
          <w:szCs w:val="24"/>
        </w:rPr>
        <w:t xml:space="preserve">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w:t>
      </w:r>
      <w:r w:rsidR="00211FCE" w:rsidRPr="008E2D7B">
        <w:rPr>
          <w:rFonts w:ascii="Times New Roman" w:hAnsi="Times New Roman"/>
          <w:sz w:val="24"/>
          <w:szCs w:val="24"/>
        </w:rPr>
        <w:t xml:space="preserve">Уполномоченное учреждение </w:t>
      </w:r>
      <w:r w:rsidRPr="008E2D7B">
        <w:rPr>
          <w:rFonts w:ascii="Times New Roman" w:hAnsi="Times New Roman"/>
          <w:sz w:val="24"/>
          <w:szCs w:val="24"/>
        </w:rPr>
        <w:t xml:space="preserve">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947C82" w:rsidRPr="008E2D7B">
        <w:rPr>
          <w:rFonts w:ascii="Times New Roman" w:hAnsi="Times New Roman"/>
          <w:sz w:val="24"/>
          <w:szCs w:val="24"/>
        </w:rPr>
        <w:br/>
      </w:r>
      <w:r w:rsidRPr="008E2D7B">
        <w:rPr>
          <w:rFonts w:ascii="Times New Roman" w:hAnsi="Times New Roman"/>
          <w:sz w:val="24"/>
          <w:szCs w:val="24"/>
        </w:rPr>
        <w:t>в предостереж</w:t>
      </w:r>
      <w:r w:rsidR="00F32E46" w:rsidRPr="008E2D7B">
        <w:rPr>
          <w:rFonts w:ascii="Times New Roman" w:hAnsi="Times New Roman"/>
          <w:sz w:val="24"/>
          <w:szCs w:val="24"/>
        </w:rPr>
        <w:t xml:space="preserve">ении адрес </w:t>
      </w:r>
      <w:r w:rsidRPr="008E2D7B">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14:paraId="42A92AAA" w14:textId="77777777" w:rsidR="00947C82" w:rsidRPr="008E2D7B" w:rsidRDefault="00947C82" w:rsidP="00567D0A">
      <w:pPr>
        <w:spacing w:after="0" w:line="240" w:lineRule="auto"/>
        <w:ind w:firstLine="709"/>
        <w:jc w:val="both"/>
        <w:rPr>
          <w:rFonts w:ascii="Times New Roman" w:hAnsi="Times New Roman"/>
          <w:sz w:val="24"/>
          <w:szCs w:val="24"/>
        </w:rPr>
      </w:pPr>
    </w:p>
    <w:p w14:paraId="6ED68748" w14:textId="77777777" w:rsidR="00947C82" w:rsidRPr="008E2D7B" w:rsidRDefault="00947C82" w:rsidP="00567D0A">
      <w:pPr>
        <w:spacing w:after="0" w:line="240" w:lineRule="auto"/>
        <w:ind w:firstLine="709"/>
        <w:jc w:val="both"/>
        <w:rPr>
          <w:rFonts w:ascii="Times New Roman" w:hAnsi="Times New Roman"/>
          <w:sz w:val="24"/>
          <w:szCs w:val="24"/>
        </w:rPr>
      </w:pPr>
    </w:p>
    <w:p w14:paraId="09270BDD" w14:textId="77777777" w:rsidR="00E807E8" w:rsidRPr="008E2D7B" w:rsidRDefault="00E807E8" w:rsidP="00567D0A">
      <w:pPr>
        <w:spacing w:after="0" w:line="240" w:lineRule="auto"/>
        <w:ind w:left="5103"/>
        <w:jc w:val="both"/>
        <w:rPr>
          <w:rFonts w:ascii="Times New Roman" w:hAnsi="Times New Roman"/>
          <w:sz w:val="24"/>
          <w:szCs w:val="24"/>
        </w:rPr>
      </w:pPr>
    </w:p>
    <w:p w14:paraId="7D2BD692" w14:textId="0D10E200" w:rsidR="00E807E8" w:rsidRDefault="00E807E8" w:rsidP="00567D0A">
      <w:pPr>
        <w:spacing w:after="0" w:line="240" w:lineRule="auto"/>
        <w:ind w:left="5103"/>
        <w:jc w:val="both"/>
        <w:rPr>
          <w:rFonts w:ascii="Times New Roman" w:hAnsi="Times New Roman"/>
          <w:sz w:val="24"/>
          <w:szCs w:val="24"/>
        </w:rPr>
      </w:pPr>
    </w:p>
    <w:p w14:paraId="5BBAD98A" w14:textId="2A385E2C" w:rsidR="004506F3" w:rsidRDefault="004506F3" w:rsidP="00567D0A">
      <w:pPr>
        <w:spacing w:after="0" w:line="240" w:lineRule="auto"/>
        <w:ind w:left="5103"/>
        <w:jc w:val="both"/>
        <w:rPr>
          <w:rFonts w:ascii="Times New Roman" w:hAnsi="Times New Roman"/>
          <w:sz w:val="24"/>
          <w:szCs w:val="24"/>
        </w:rPr>
      </w:pPr>
    </w:p>
    <w:p w14:paraId="4F818C0F" w14:textId="37E6FFA1" w:rsidR="004506F3" w:rsidRDefault="004506F3" w:rsidP="00567D0A">
      <w:pPr>
        <w:spacing w:after="0" w:line="240" w:lineRule="auto"/>
        <w:ind w:left="5103"/>
        <w:jc w:val="both"/>
        <w:rPr>
          <w:rFonts w:ascii="Times New Roman" w:hAnsi="Times New Roman"/>
          <w:sz w:val="24"/>
          <w:szCs w:val="24"/>
        </w:rPr>
      </w:pPr>
    </w:p>
    <w:p w14:paraId="33E997B5" w14:textId="236DDAE4" w:rsidR="004506F3" w:rsidRDefault="004506F3" w:rsidP="00567D0A">
      <w:pPr>
        <w:spacing w:after="0" w:line="240" w:lineRule="auto"/>
        <w:ind w:left="5103"/>
        <w:jc w:val="both"/>
        <w:rPr>
          <w:rFonts w:ascii="Times New Roman" w:hAnsi="Times New Roman"/>
          <w:sz w:val="24"/>
          <w:szCs w:val="24"/>
        </w:rPr>
      </w:pPr>
    </w:p>
    <w:p w14:paraId="48731207" w14:textId="01876F0A" w:rsidR="004506F3" w:rsidRDefault="004506F3" w:rsidP="00567D0A">
      <w:pPr>
        <w:spacing w:after="0" w:line="240" w:lineRule="auto"/>
        <w:ind w:left="5103"/>
        <w:jc w:val="both"/>
        <w:rPr>
          <w:rFonts w:ascii="Times New Roman" w:hAnsi="Times New Roman"/>
          <w:sz w:val="24"/>
          <w:szCs w:val="24"/>
        </w:rPr>
      </w:pPr>
    </w:p>
    <w:p w14:paraId="43BB739A" w14:textId="094EB1CB" w:rsidR="004506F3" w:rsidRDefault="004506F3" w:rsidP="00567D0A">
      <w:pPr>
        <w:spacing w:after="0" w:line="240" w:lineRule="auto"/>
        <w:ind w:left="5103"/>
        <w:jc w:val="both"/>
        <w:rPr>
          <w:rFonts w:ascii="Times New Roman" w:hAnsi="Times New Roman"/>
          <w:sz w:val="24"/>
          <w:szCs w:val="24"/>
        </w:rPr>
      </w:pPr>
    </w:p>
    <w:p w14:paraId="2B076554" w14:textId="55C72447" w:rsidR="004506F3" w:rsidRDefault="004506F3" w:rsidP="00567D0A">
      <w:pPr>
        <w:spacing w:after="0" w:line="240" w:lineRule="auto"/>
        <w:ind w:left="5103"/>
        <w:jc w:val="both"/>
        <w:rPr>
          <w:rFonts w:ascii="Times New Roman" w:hAnsi="Times New Roman"/>
          <w:sz w:val="24"/>
          <w:szCs w:val="24"/>
        </w:rPr>
      </w:pPr>
    </w:p>
    <w:p w14:paraId="53C78CB0" w14:textId="296D0E10" w:rsidR="004506F3" w:rsidRDefault="004506F3" w:rsidP="00567D0A">
      <w:pPr>
        <w:spacing w:after="0" w:line="240" w:lineRule="auto"/>
        <w:ind w:left="5103"/>
        <w:jc w:val="both"/>
        <w:rPr>
          <w:rFonts w:ascii="Times New Roman" w:hAnsi="Times New Roman"/>
          <w:sz w:val="24"/>
          <w:szCs w:val="24"/>
        </w:rPr>
      </w:pPr>
    </w:p>
    <w:p w14:paraId="57C13249" w14:textId="29B2F662" w:rsidR="004506F3" w:rsidRDefault="004506F3" w:rsidP="00567D0A">
      <w:pPr>
        <w:spacing w:after="0" w:line="240" w:lineRule="auto"/>
        <w:ind w:left="5103"/>
        <w:jc w:val="both"/>
        <w:rPr>
          <w:rFonts w:ascii="Times New Roman" w:hAnsi="Times New Roman"/>
          <w:sz w:val="24"/>
          <w:szCs w:val="24"/>
        </w:rPr>
      </w:pPr>
    </w:p>
    <w:p w14:paraId="51A2DB9A" w14:textId="6FCF8027" w:rsidR="004506F3" w:rsidRDefault="004506F3" w:rsidP="00567D0A">
      <w:pPr>
        <w:spacing w:after="0" w:line="240" w:lineRule="auto"/>
        <w:ind w:left="5103"/>
        <w:jc w:val="both"/>
        <w:rPr>
          <w:rFonts w:ascii="Times New Roman" w:hAnsi="Times New Roman"/>
          <w:sz w:val="24"/>
          <w:szCs w:val="24"/>
        </w:rPr>
      </w:pPr>
    </w:p>
    <w:p w14:paraId="067456E0" w14:textId="77777777" w:rsidR="004506F3" w:rsidRPr="008E2D7B" w:rsidRDefault="004506F3" w:rsidP="00567D0A">
      <w:pPr>
        <w:spacing w:after="0" w:line="240" w:lineRule="auto"/>
        <w:ind w:left="5103"/>
        <w:jc w:val="both"/>
        <w:rPr>
          <w:rFonts w:ascii="Times New Roman" w:hAnsi="Times New Roman"/>
          <w:sz w:val="24"/>
          <w:szCs w:val="24"/>
        </w:rPr>
      </w:pPr>
    </w:p>
    <w:p w14:paraId="7448AB68" w14:textId="6095DA10" w:rsidR="00E807E8" w:rsidRDefault="00E807E8" w:rsidP="00567D0A">
      <w:pPr>
        <w:spacing w:after="0" w:line="240" w:lineRule="auto"/>
        <w:ind w:left="5103"/>
        <w:jc w:val="both"/>
        <w:rPr>
          <w:rFonts w:ascii="Times New Roman" w:hAnsi="Times New Roman"/>
          <w:sz w:val="24"/>
          <w:szCs w:val="24"/>
        </w:rPr>
      </w:pPr>
    </w:p>
    <w:p w14:paraId="524A7254"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6FDB7CAA" w14:textId="77777777" w:rsidR="004506F3" w:rsidRPr="008E2D7B" w:rsidRDefault="004506F3" w:rsidP="00567D0A">
      <w:pPr>
        <w:spacing w:after="0" w:line="240" w:lineRule="auto"/>
        <w:ind w:left="5103"/>
        <w:jc w:val="both"/>
        <w:rPr>
          <w:rFonts w:ascii="Times New Roman" w:hAnsi="Times New Roman"/>
          <w:sz w:val="24"/>
          <w:szCs w:val="24"/>
        </w:rPr>
      </w:pPr>
    </w:p>
    <w:p w14:paraId="4D5DBF40" w14:textId="5EE9E03D" w:rsidR="00DC340D" w:rsidRPr="008E2D7B" w:rsidRDefault="00947C82" w:rsidP="00567D0A">
      <w:pPr>
        <w:spacing w:after="0" w:line="240" w:lineRule="auto"/>
        <w:ind w:left="5103"/>
        <w:jc w:val="both"/>
        <w:rPr>
          <w:rFonts w:ascii="Times New Roman" w:hAnsi="Times New Roman"/>
          <w:sz w:val="24"/>
          <w:szCs w:val="24"/>
        </w:rPr>
      </w:pPr>
      <w:r w:rsidRPr="008E2D7B">
        <w:rPr>
          <w:rFonts w:ascii="Times New Roman" w:hAnsi="Times New Roman"/>
          <w:sz w:val="24"/>
          <w:szCs w:val="24"/>
        </w:rPr>
        <w:t>Приложение</w:t>
      </w:r>
      <w:r w:rsidR="00DC340D" w:rsidRPr="008E2D7B">
        <w:rPr>
          <w:rFonts w:ascii="Times New Roman" w:hAnsi="Times New Roman"/>
          <w:sz w:val="24"/>
          <w:szCs w:val="24"/>
        </w:rPr>
        <w:t xml:space="preserve"> </w:t>
      </w:r>
      <w:r w:rsidR="006D6C86" w:rsidRPr="008E2D7B">
        <w:rPr>
          <w:rFonts w:ascii="Times New Roman" w:hAnsi="Times New Roman"/>
          <w:sz w:val="24"/>
          <w:szCs w:val="24"/>
        </w:rPr>
        <w:t>5</w:t>
      </w:r>
    </w:p>
    <w:p w14:paraId="207EDFDB" w14:textId="77777777" w:rsidR="00DC340D" w:rsidRPr="008E2D7B" w:rsidRDefault="00DC340D" w:rsidP="00567D0A">
      <w:pPr>
        <w:widowControl w:val="0"/>
        <w:tabs>
          <w:tab w:val="left" w:pos="0"/>
          <w:tab w:val="left" w:pos="5812"/>
        </w:tabs>
        <w:autoSpaceDE w:val="0"/>
        <w:spacing w:after="0" w:line="240" w:lineRule="auto"/>
        <w:ind w:left="5103"/>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3E5E93B9" w14:textId="77777777" w:rsidR="00DC340D" w:rsidRPr="008E2D7B" w:rsidRDefault="00DC340D" w:rsidP="00567D0A">
      <w:pPr>
        <w:spacing w:after="0" w:line="240" w:lineRule="auto"/>
        <w:ind w:left="6521"/>
        <w:jc w:val="both"/>
        <w:rPr>
          <w:rFonts w:ascii="Times New Roman" w:hAnsi="Times New Roman"/>
          <w:sz w:val="24"/>
          <w:szCs w:val="24"/>
        </w:rPr>
      </w:pPr>
    </w:p>
    <w:p w14:paraId="4D55FEC4" w14:textId="4BD1C735" w:rsidR="00DC340D" w:rsidRDefault="00DC340D" w:rsidP="00567D0A">
      <w:pPr>
        <w:spacing w:after="0" w:line="240" w:lineRule="auto"/>
        <w:jc w:val="center"/>
        <w:rPr>
          <w:rFonts w:ascii="Times New Roman" w:hAnsi="Times New Roman"/>
          <w:bCs/>
          <w:sz w:val="24"/>
          <w:szCs w:val="24"/>
        </w:rPr>
      </w:pPr>
      <w:r w:rsidRPr="008E2D7B">
        <w:rPr>
          <w:rFonts w:ascii="Times New Roman" w:hAnsi="Times New Roman"/>
          <w:bCs/>
          <w:sz w:val="24"/>
          <w:szCs w:val="24"/>
        </w:rPr>
        <w:t>Акт проверки</w:t>
      </w:r>
    </w:p>
    <w:p w14:paraId="49D41651" w14:textId="77777777" w:rsidR="002A696C" w:rsidRPr="008E2D7B" w:rsidRDefault="002A696C" w:rsidP="00567D0A">
      <w:pPr>
        <w:spacing w:after="0" w:line="240" w:lineRule="auto"/>
        <w:jc w:val="center"/>
        <w:rPr>
          <w:rFonts w:ascii="Times New Roman" w:hAnsi="Times New Roman"/>
          <w:bCs/>
          <w:sz w:val="24"/>
          <w:szCs w:val="24"/>
          <w:lang w:eastAsia="en-U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DC340D" w:rsidRPr="008E2D7B" w14:paraId="01B92A9F" w14:textId="77777777" w:rsidTr="00DC5BB1">
        <w:tc>
          <w:tcPr>
            <w:tcW w:w="4321" w:type="dxa"/>
            <w:tcBorders>
              <w:top w:val="single" w:sz="4" w:space="0" w:color="auto"/>
              <w:left w:val="single" w:sz="4" w:space="0" w:color="auto"/>
              <w:bottom w:val="single" w:sz="4" w:space="0" w:color="auto"/>
              <w:right w:val="single" w:sz="4" w:space="0" w:color="auto"/>
            </w:tcBorders>
          </w:tcPr>
          <w:p w14:paraId="771B87E1"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ФОТОМАТЕРИАЛЫ</w:t>
            </w:r>
          </w:p>
          <w:p w14:paraId="7638CB68" w14:textId="77777777" w:rsidR="00DC340D" w:rsidRPr="008E2D7B" w:rsidRDefault="00DC340D" w:rsidP="00567D0A">
            <w:pPr>
              <w:spacing w:after="0" w:line="240" w:lineRule="auto"/>
              <w:jc w:val="center"/>
              <w:rPr>
                <w:rFonts w:ascii="Times New Roman" w:eastAsia="Calibri" w:hAnsi="Times New Roman"/>
                <w:sz w:val="24"/>
                <w:szCs w:val="24"/>
              </w:rPr>
            </w:pPr>
          </w:p>
          <w:p w14:paraId="7BE03A9B" w14:textId="77777777" w:rsidR="00DC340D" w:rsidRPr="008E2D7B" w:rsidRDefault="00DC340D" w:rsidP="00567D0A">
            <w:pPr>
              <w:spacing w:after="0" w:line="240" w:lineRule="auto"/>
              <w:rPr>
                <w:rFonts w:ascii="Times New Roman" w:eastAsia="Calibri" w:hAnsi="Times New Roman"/>
                <w:sz w:val="24"/>
                <w:szCs w:val="24"/>
              </w:rPr>
            </w:pPr>
          </w:p>
          <w:p w14:paraId="643546D1" w14:textId="77777777" w:rsidR="00DC340D" w:rsidRPr="008E2D7B" w:rsidRDefault="00DC340D" w:rsidP="00567D0A">
            <w:pPr>
              <w:spacing w:after="0" w:line="240" w:lineRule="auto"/>
              <w:rPr>
                <w:rFonts w:ascii="Times New Roman" w:eastAsia="Calibri" w:hAnsi="Times New Roman"/>
                <w:sz w:val="24"/>
                <w:szCs w:val="24"/>
              </w:rPr>
            </w:pPr>
          </w:p>
          <w:p w14:paraId="6AEA992A" w14:textId="77777777" w:rsidR="00DC340D" w:rsidRPr="008E2D7B" w:rsidRDefault="00DC340D" w:rsidP="00567D0A">
            <w:pPr>
              <w:spacing w:after="0" w:line="240" w:lineRule="auto"/>
              <w:rPr>
                <w:rFonts w:ascii="Times New Roman" w:eastAsia="Calibri" w:hAnsi="Times New Roman"/>
                <w:sz w:val="24"/>
                <w:szCs w:val="24"/>
              </w:rPr>
            </w:pPr>
          </w:p>
          <w:p w14:paraId="4502C6E9" w14:textId="77777777" w:rsidR="00DC340D" w:rsidRPr="008E2D7B" w:rsidRDefault="00DC340D" w:rsidP="00567D0A">
            <w:pPr>
              <w:tabs>
                <w:tab w:val="left" w:pos="3111"/>
              </w:tabs>
              <w:spacing w:after="0" w:line="240" w:lineRule="auto"/>
              <w:rPr>
                <w:rFonts w:ascii="Times New Roman" w:eastAsia="Calibri" w:hAnsi="Times New Roman"/>
                <w:sz w:val="24"/>
                <w:szCs w:val="24"/>
              </w:rPr>
            </w:pPr>
            <w:r w:rsidRPr="008E2D7B">
              <w:rPr>
                <w:rFonts w:ascii="Times New Roman" w:eastAsia="Calibri" w:hAnsi="Times New Roman"/>
                <w:sz w:val="24"/>
                <w:szCs w:val="24"/>
              </w:rPr>
              <w:tab/>
            </w:r>
          </w:p>
          <w:p w14:paraId="1695ACCB" w14:textId="77777777" w:rsidR="00DC340D" w:rsidRPr="008E2D7B" w:rsidRDefault="00DC340D" w:rsidP="00567D0A">
            <w:pPr>
              <w:spacing w:after="0" w:line="240" w:lineRule="auto"/>
              <w:rPr>
                <w:rFonts w:ascii="Times New Roman" w:eastAsia="Calibri" w:hAnsi="Times New Roman"/>
                <w:sz w:val="24"/>
                <w:szCs w:val="24"/>
              </w:rPr>
            </w:pPr>
          </w:p>
          <w:p w14:paraId="07129A8D" w14:textId="77777777" w:rsidR="00DC340D" w:rsidRPr="008E2D7B" w:rsidRDefault="00DC340D" w:rsidP="00567D0A">
            <w:pPr>
              <w:spacing w:after="0" w:line="240" w:lineRule="auto"/>
              <w:rPr>
                <w:rFonts w:ascii="Times New Roman" w:eastAsia="Calibri" w:hAnsi="Times New Roman"/>
                <w:sz w:val="24"/>
                <w:szCs w:val="24"/>
              </w:rPr>
            </w:pPr>
          </w:p>
          <w:p w14:paraId="6FBFCC8A" w14:textId="77777777" w:rsidR="00DC340D" w:rsidRPr="008E2D7B" w:rsidRDefault="00DC340D" w:rsidP="00567D0A">
            <w:pPr>
              <w:spacing w:after="0" w:line="240" w:lineRule="auto"/>
              <w:rPr>
                <w:rFonts w:ascii="Times New Roman" w:eastAsia="Calibri" w:hAnsi="Times New Roman"/>
                <w:sz w:val="24"/>
                <w:szCs w:val="24"/>
              </w:rPr>
            </w:pPr>
          </w:p>
          <w:p w14:paraId="2C16C89D" w14:textId="77777777" w:rsidR="00DC340D" w:rsidRPr="008E2D7B" w:rsidRDefault="00DC340D" w:rsidP="00567D0A">
            <w:pPr>
              <w:spacing w:after="0" w:line="240" w:lineRule="auto"/>
              <w:rPr>
                <w:rFonts w:ascii="Times New Roman" w:eastAsia="Calibri" w:hAnsi="Times New Roman"/>
                <w:sz w:val="24"/>
                <w:szCs w:val="24"/>
              </w:rPr>
            </w:pPr>
          </w:p>
        </w:tc>
        <w:tc>
          <w:tcPr>
            <w:tcW w:w="700" w:type="dxa"/>
            <w:tcBorders>
              <w:top w:val="nil"/>
              <w:left w:val="single" w:sz="4" w:space="0" w:color="auto"/>
              <w:bottom w:val="nil"/>
              <w:right w:val="single" w:sz="4" w:space="0" w:color="auto"/>
            </w:tcBorders>
          </w:tcPr>
          <w:p w14:paraId="011AF9E5" w14:textId="77777777" w:rsidR="00DC340D" w:rsidRPr="008E2D7B" w:rsidRDefault="00DC340D" w:rsidP="00567D0A">
            <w:pPr>
              <w:spacing w:after="0" w:line="240" w:lineRule="auto"/>
              <w:rPr>
                <w:rFonts w:ascii="Times New Roman" w:eastAsia="Calibri" w:hAnsi="Times New Roman"/>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14:paraId="02F164EB"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ФОТОМАТЕРИАЛЫ</w:t>
            </w:r>
          </w:p>
        </w:tc>
      </w:tr>
      <w:tr w:rsidR="00DC340D" w:rsidRPr="008E2D7B" w14:paraId="3C33A0D7" w14:textId="77777777" w:rsidTr="00DC5BB1">
        <w:tc>
          <w:tcPr>
            <w:tcW w:w="4321" w:type="dxa"/>
            <w:tcBorders>
              <w:top w:val="single" w:sz="4" w:space="0" w:color="auto"/>
              <w:left w:val="nil"/>
              <w:bottom w:val="single" w:sz="4" w:space="0" w:color="auto"/>
              <w:right w:val="nil"/>
            </w:tcBorders>
          </w:tcPr>
          <w:p w14:paraId="37A4CAEC" w14:textId="77777777" w:rsidR="00DC340D" w:rsidRPr="008E2D7B" w:rsidRDefault="00DC340D" w:rsidP="00567D0A">
            <w:pPr>
              <w:spacing w:after="0" w:line="240" w:lineRule="auto"/>
              <w:jc w:val="center"/>
              <w:rPr>
                <w:rFonts w:ascii="Times New Roman" w:eastAsia="Calibri" w:hAnsi="Times New Roman"/>
                <w:sz w:val="24"/>
                <w:szCs w:val="24"/>
              </w:rPr>
            </w:pPr>
            <w:r w:rsidRPr="008E2D7B">
              <w:rPr>
                <w:rFonts w:ascii="Times New Roman" w:eastAsia="Calibri" w:hAnsi="Times New Roman"/>
                <w:sz w:val="24"/>
                <w:szCs w:val="24"/>
              </w:rPr>
              <w:t>Сторона А</w:t>
            </w:r>
          </w:p>
          <w:p w14:paraId="480990EE" w14:textId="77777777" w:rsidR="00DC340D" w:rsidRPr="008E2D7B" w:rsidRDefault="00DC340D" w:rsidP="00567D0A">
            <w:pPr>
              <w:spacing w:after="0" w:line="240" w:lineRule="auto"/>
              <w:jc w:val="center"/>
              <w:rPr>
                <w:rFonts w:ascii="Times New Roman" w:eastAsia="Calibri" w:hAnsi="Times New Roman"/>
                <w:sz w:val="24"/>
                <w:szCs w:val="24"/>
              </w:rPr>
            </w:pPr>
          </w:p>
        </w:tc>
        <w:tc>
          <w:tcPr>
            <w:tcW w:w="700" w:type="dxa"/>
            <w:tcBorders>
              <w:top w:val="nil"/>
              <w:left w:val="nil"/>
              <w:bottom w:val="single" w:sz="4" w:space="0" w:color="auto"/>
              <w:right w:val="nil"/>
            </w:tcBorders>
          </w:tcPr>
          <w:p w14:paraId="3209C8FD" w14:textId="77777777" w:rsidR="00DC340D" w:rsidRPr="008E2D7B" w:rsidRDefault="00DC340D" w:rsidP="00567D0A">
            <w:pPr>
              <w:spacing w:after="0" w:line="240" w:lineRule="auto"/>
              <w:rPr>
                <w:rFonts w:ascii="Times New Roman" w:eastAsia="Calibri" w:hAnsi="Times New Roman"/>
                <w:sz w:val="24"/>
                <w:szCs w:val="24"/>
              </w:rPr>
            </w:pPr>
          </w:p>
        </w:tc>
        <w:tc>
          <w:tcPr>
            <w:tcW w:w="4324" w:type="dxa"/>
            <w:tcBorders>
              <w:top w:val="single" w:sz="4" w:space="0" w:color="auto"/>
              <w:left w:val="nil"/>
              <w:bottom w:val="single" w:sz="4" w:space="0" w:color="auto"/>
              <w:right w:val="nil"/>
            </w:tcBorders>
            <w:hideMark/>
          </w:tcPr>
          <w:p w14:paraId="3C70532C" w14:textId="77777777" w:rsidR="00DC340D" w:rsidRPr="008E2D7B" w:rsidRDefault="00DC340D" w:rsidP="00567D0A">
            <w:pPr>
              <w:spacing w:after="0" w:line="240" w:lineRule="auto"/>
              <w:jc w:val="center"/>
              <w:rPr>
                <w:rFonts w:ascii="Times New Roman" w:eastAsia="Calibri" w:hAnsi="Times New Roman"/>
                <w:sz w:val="24"/>
                <w:szCs w:val="24"/>
              </w:rPr>
            </w:pPr>
            <w:r w:rsidRPr="008E2D7B">
              <w:rPr>
                <w:rFonts w:ascii="Times New Roman" w:eastAsia="Calibri" w:hAnsi="Times New Roman"/>
                <w:sz w:val="24"/>
                <w:szCs w:val="24"/>
              </w:rPr>
              <w:t>Сторона Б</w:t>
            </w:r>
          </w:p>
        </w:tc>
      </w:tr>
      <w:tr w:rsidR="00DC340D" w:rsidRPr="008E2D7B" w14:paraId="0D62956C" w14:textId="77777777"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14:paraId="23AE3A7D" w14:textId="77777777" w:rsidR="00DC340D" w:rsidRPr="008E2D7B" w:rsidRDefault="00DC340D" w:rsidP="00567D0A">
            <w:pPr>
              <w:spacing w:after="0" w:line="240" w:lineRule="auto"/>
              <w:jc w:val="center"/>
              <w:rPr>
                <w:rFonts w:ascii="Times New Roman" w:eastAsia="Calibri" w:hAnsi="Times New Roman"/>
                <w:sz w:val="24"/>
                <w:szCs w:val="24"/>
              </w:rPr>
            </w:pPr>
            <w:r w:rsidRPr="008E2D7B">
              <w:rPr>
                <w:rFonts w:ascii="Times New Roman" w:eastAsia="Calibri" w:hAnsi="Times New Roman"/>
                <w:noProof/>
                <w:sz w:val="24"/>
                <w:szCs w:val="24"/>
                <w:lang w:eastAsia="ru-RU"/>
              </w:rPr>
              <w:t>КАРТОГРАФИЧЕСКИЕ МАТЕРИАЛЫ</w:t>
            </w:r>
          </w:p>
          <w:p w14:paraId="6E0693D7"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4DAE6AB0" w14:textId="77777777" w:rsidTr="00DC5BB1">
        <w:tc>
          <w:tcPr>
            <w:tcW w:w="4321" w:type="dxa"/>
            <w:tcBorders>
              <w:top w:val="single" w:sz="4" w:space="0" w:color="auto"/>
              <w:left w:val="nil"/>
              <w:bottom w:val="single" w:sz="4" w:space="0" w:color="auto"/>
              <w:right w:val="nil"/>
            </w:tcBorders>
          </w:tcPr>
          <w:p w14:paraId="1A0AFC85" w14:textId="77777777" w:rsidR="00DC340D" w:rsidRPr="008E2D7B" w:rsidRDefault="00DC340D" w:rsidP="00567D0A">
            <w:pPr>
              <w:spacing w:after="0" w:line="240" w:lineRule="auto"/>
              <w:rPr>
                <w:rFonts w:ascii="Times New Roman" w:eastAsia="Calibri" w:hAnsi="Times New Roman"/>
                <w:sz w:val="24"/>
                <w:szCs w:val="24"/>
              </w:rPr>
            </w:pPr>
          </w:p>
        </w:tc>
        <w:tc>
          <w:tcPr>
            <w:tcW w:w="700" w:type="dxa"/>
            <w:tcBorders>
              <w:top w:val="single" w:sz="4" w:space="0" w:color="auto"/>
              <w:left w:val="nil"/>
              <w:bottom w:val="single" w:sz="4" w:space="0" w:color="auto"/>
              <w:right w:val="nil"/>
            </w:tcBorders>
          </w:tcPr>
          <w:p w14:paraId="32863B35" w14:textId="77777777" w:rsidR="00DC340D" w:rsidRPr="008E2D7B" w:rsidRDefault="00DC340D" w:rsidP="00567D0A">
            <w:pPr>
              <w:spacing w:after="0" w:line="240" w:lineRule="auto"/>
              <w:rPr>
                <w:rFonts w:ascii="Times New Roman" w:eastAsia="Calibri" w:hAnsi="Times New Roman"/>
                <w:sz w:val="24"/>
                <w:szCs w:val="24"/>
              </w:rPr>
            </w:pPr>
          </w:p>
        </w:tc>
        <w:tc>
          <w:tcPr>
            <w:tcW w:w="4324" w:type="dxa"/>
            <w:tcBorders>
              <w:top w:val="single" w:sz="4" w:space="0" w:color="auto"/>
              <w:left w:val="nil"/>
              <w:bottom w:val="single" w:sz="4" w:space="0" w:color="auto"/>
              <w:right w:val="nil"/>
            </w:tcBorders>
          </w:tcPr>
          <w:p w14:paraId="629A1F44"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77B03630"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73FCCDC"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14:paraId="25A2F57B"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749886E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E1BCCB8"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14:paraId="4B897D4B"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077E4E5B"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A7C31E6"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14:paraId="29930046"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51388FD1"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390B322"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Тип</w:t>
            </w:r>
          </w:p>
        </w:tc>
        <w:tc>
          <w:tcPr>
            <w:tcW w:w="4324" w:type="dxa"/>
            <w:tcBorders>
              <w:top w:val="single" w:sz="4" w:space="0" w:color="auto"/>
              <w:left w:val="single" w:sz="4" w:space="0" w:color="auto"/>
              <w:bottom w:val="single" w:sz="4" w:space="0" w:color="auto"/>
              <w:right w:val="single" w:sz="4" w:space="0" w:color="auto"/>
            </w:tcBorders>
          </w:tcPr>
          <w:p w14:paraId="3134CA10"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2A454B9C"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1F23420"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14:paraId="43C65204"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7E9BD93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F725638"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14:paraId="2062852D"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517A6E38"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BE963A8"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14:paraId="03A0F8EE"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3AD0C46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60E3372E"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14:paraId="07C8BB94"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20F23CDA"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760B80A0"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14:paraId="325278D4"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381D761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81536E3"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Примечание</w:t>
            </w:r>
          </w:p>
        </w:tc>
        <w:tc>
          <w:tcPr>
            <w:tcW w:w="4324" w:type="dxa"/>
            <w:tcBorders>
              <w:top w:val="single" w:sz="4" w:space="0" w:color="auto"/>
              <w:left w:val="single" w:sz="4" w:space="0" w:color="auto"/>
              <w:bottom w:val="single" w:sz="4" w:space="0" w:color="auto"/>
              <w:right w:val="single" w:sz="4" w:space="0" w:color="auto"/>
            </w:tcBorders>
          </w:tcPr>
          <w:p w14:paraId="30E76514"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2A4F5FFE"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5D488202"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14:paraId="41B07A44"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 xml:space="preserve">Распоряжение руководителя </w:t>
            </w:r>
          </w:p>
        </w:tc>
      </w:tr>
      <w:tr w:rsidR="00DC340D" w:rsidRPr="008E2D7B" w14:paraId="0C4E0BA5"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42224C38" w14:textId="77777777" w:rsidR="00DC340D" w:rsidRPr="008E2D7B" w:rsidRDefault="00DC340D" w:rsidP="00567D0A">
            <w:pPr>
              <w:spacing w:after="0" w:line="240" w:lineRule="auto"/>
              <w:rPr>
                <w:rFonts w:ascii="Times New Roman" w:eastAsia="Calibri" w:hAnsi="Times New Roman"/>
                <w:sz w:val="24"/>
                <w:szCs w:val="24"/>
              </w:rPr>
            </w:pPr>
            <w:r w:rsidRPr="008E2D7B">
              <w:rPr>
                <w:rFonts w:ascii="Times New Roman" w:eastAsia="Calibri" w:hAnsi="Times New Roman"/>
                <w:sz w:val="24"/>
                <w:szCs w:val="24"/>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14:paraId="38D2DBFB" w14:textId="77777777" w:rsidR="00DC340D" w:rsidRPr="008E2D7B" w:rsidRDefault="00DC340D" w:rsidP="00567D0A">
            <w:pPr>
              <w:spacing w:after="0" w:line="240" w:lineRule="auto"/>
              <w:rPr>
                <w:rFonts w:ascii="Times New Roman" w:eastAsia="Calibri" w:hAnsi="Times New Roman"/>
                <w:sz w:val="24"/>
                <w:szCs w:val="24"/>
              </w:rPr>
            </w:pPr>
          </w:p>
        </w:tc>
      </w:tr>
      <w:tr w:rsidR="00DC340D" w:rsidRPr="008E2D7B" w14:paraId="72344839" w14:textId="77777777" w:rsidTr="00DC5BB1">
        <w:tc>
          <w:tcPr>
            <w:tcW w:w="9345" w:type="dxa"/>
            <w:gridSpan w:val="3"/>
            <w:tcBorders>
              <w:top w:val="single" w:sz="4" w:space="0" w:color="auto"/>
              <w:left w:val="nil"/>
              <w:bottom w:val="nil"/>
              <w:right w:val="nil"/>
            </w:tcBorders>
          </w:tcPr>
          <w:p w14:paraId="29217C27" w14:textId="77777777" w:rsidR="00DC340D" w:rsidRPr="008E2D7B" w:rsidRDefault="00DC340D" w:rsidP="00567D0A">
            <w:pPr>
              <w:spacing w:after="0" w:line="240" w:lineRule="auto"/>
              <w:rPr>
                <w:rFonts w:ascii="Times New Roman" w:eastAsia="Calibri" w:hAnsi="Times New Roman"/>
                <w:sz w:val="24"/>
                <w:szCs w:val="24"/>
              </w:rPr>
            </w:pPr>
          </w:p>
          <w:p w14:paraId="04A4BB63" w14:textId="77777777" w:rsidR="00DC340D" w:rsidRPr="008E2D7B" w:rsidRDefault="00DC340D" w:rsidP="00567D0A">
            <w:pPr>
              <w:widowControl w:val="0"/>
              <w:spacing w:after="0" w:line="240" w:lineRule="auto"/>
              <w:rPr>
                <w:rFonts w:ascii="Times New Roman" w:eastAsia="Calibri" w:hAnsi="Times New Roman"/>
                <w:sz w:val="24"/>
                <w:szCs w:val="24"/>
              </w:rPr>
            </w:pPr>
          </w:p>
          <w:p w14:paraId="3EB588ED" w14:textId="77777777" w:rsidR="00DC340D" w:rsidRPr="008E2D7B" w:rsidRDefault="00DC340D" w:rsidP="00567D0A">
            <w:pPr>
              <w:widowControl w:val="0"/>
              <w:spacing w:after="0" w:line="240" w:lineRule="auto"/>
              <w:rPr>
                <w:rFonts w:ascii="Times New Roman" w:eastAsia="Calibri" w:hAnsi="Times New Roman"/>
                <w:sz w:val="24"/>
                <w:szCs w:val="24"/>
              </w:rPr>
            </w:pPr>
            <w:r w:rsidRPr="008E2D7B">
              <w:rPr>
                <w:rFonts w:ascii="Times New Roman" w:eastAsia="Calibri" w:hAnsi="Times New Roman"/>
                <w:sz w:val="24"/>
                <w:szCs w:val="24"/>
              </w:rPr>
              <w:t>В ходе проведения проверки установлено:</w:t>
            </w:r>
          </w:p>
          <w:p w14:paraId="5552BC45" w14:textId="77777777" w:rsidR="00DC340D" w:rsidRPr="008E2D7B" w:rsidRDefault="00DC340D" w:rsidP="00567D0A">
            <w:pPr>
              <w:widowControl w:val="0"/>
              <w:spacing w:after="0" w:line="240" w:lineRule="auto"/>
              <w:rPr>
                <w:rFonts w:ascii="Times New Roman" w:eastAsia="Calibri" w:hAnsi="Times New Roman"/>
                <w:sz w:val="24"/>
                <w:szCs w:val="24"/>
              </w:rPr>
            </w:pPr>
            <w:r w:rsidRPr="008E2D7B">
              <w:rPr>
                <w:rFonts w:ascii="Times New Roman" w:eastAsia="Calibri" w:hAnsi="Times New Roman"/>
                <w:sz w:val="24"/>
                <w:szCs w:val="24"/>
              </w:rPr>
              <w:t>________________________________________________________________</w:t>
            </w:r>
          </w:p>
          <w:p w14:paraId="620D8A8A" w14:textId="77777777" w:rsidR="00DC340D" w:rsidRPr="008E2D7B" w:rsidRDefault="00DC340D" w:rsidP="00567D0A">
            <w:pPr>
              <w:widowControl w:val="0"/>
              <w:spacing w:after="0" w:line="240" w:lineRule="auto"/>
              <w:rPr>
                <w:rFonts w:ascii="Times New Roman" w:eastAsia="Calibri" w:hAnsi="Times New Roman"/>
                <w:sz w:val="24"/>
                <w:szCs w:val="24"/>
              </w:rPr>
            </w:pPr>
            <w:r w:rsidRPr="008E2D7B">
              <w:rPr>
                <w:rFonts w:ascii="Times New Roman" w:eastAsia="Calibri" w:hAnsi="Times New Roman"/>
                <w:sz w:val="24"/>
                <w:szCs w:val="24"/>
              </w:rPr>
              <w:t>В ходе проведения проверки выявлены нарушения:</w:t>
            </w:r>
          </w:p>
          <w:p w14:paraId="3C88CA6B" w14:textId="77777777" w:rsidR="00DC340D" w:rsidRPr="008E2D7B" w:rsidRDefault="00DC340D" w:rsidP="00567D0A">
            <w:pPr>
              <w:widowControl w:val="0"/>
              <w:spacing w:after="0" w:line="240" w:lineRule="auto"/>
              <w:rPr>
                <w:rFonts w:ascii="Times New Roman" w:eastAsia="Calibri" w:hAnsi="Times New Roman"/>
                <w:sz w:val="24"/>
                <w:szCs w:val="24"/>
              </w:rPr>
            </w:pPr>
            <w:r w:rsidRPr="008E2D7B">
              <w:rPr>
                <w:rFonts w:ascii="Times New Roman" w:eastAsia="Calibri" w:hAnsi="Times New Roman"/>
                <w:sz w:val="24"/>
                <w:szCs w:val="24"/>
              </w:rPr>
              <w:t>________________________________________________________________</w:t>
            </w:r>
          </w:p>
          <w:p w14:paraId="66CA2F21" w14:textId="77777777" w:rsidR="00DC340D" w:rsidRPr="008E2D7B" w:rsidRDefault="00DC340D" w:rsidP="00567D0A">
            <w:pPr>
              <w:widowControl w:val="0"/>
              <w:spacing w:after="0" w:line="240" w:lineRule="auto"/>
              <w:rPr>
                <w:rFonts w:ascii="Times New Roman" w:eastAsia="Calibri" w:hAnsi="Times New Roman"/>
                <w:sz w:val="24"/>
                <w:szCs w:val="24"/>
              </w:rPr>
            </w:pPr>
          </w:p>
          <w:p w14:paraId="757EF108" w14:textId="77777777" w:rsidR="00DC340D" w:rsidRPr="008E2D7B" w:rsidRDefault="00DC340D" w:rsidP="00567D0A">
            <w:pPr>
              <w:spacing w:after="0" w:line="240" w:lineRule="auto"/>
              <w:rPr>
                <w:rFonts w:ascii="Times New Roman" w:eastAsia="Calibri" w:hAnsi="Times New Roman"/>
                <w:sz w:val="24"/>
                <w:szCs w:val="24"/>
                <w:u w:val="single"/>
              </w:rPr>
            </w:pPr>
          </w:p>
          <w:p w14:paraId="21F1BD43" w14:textId="77777777" w:rsidR="00DC340D" w:rsidRPr="008E2D7B" w:rsidRDefault="00DC340D" w:rsidP="00567D0A">
            <w:pPr>
              <w:spacing w:after="0" w:line="240" w:lineRule="auto"/>
              <w:rPr>
                <w:rFonts w:ascii="Times New Roman" w:eastAsia="Calibri" w:hAnsi="Times New Roman"/>
                <w:sz w:val="24"/>
                <w:szCs w:val="24"/>
                <w:u w:val="single"/>
              </w:rPr>
            </w:pPr>
            <w:r w:rsidRPr="008E2D7B">
              <w:rPr>
                <w:rFonts w:ascii="Times New Roman" w:eastAsia="Calibri" w:hAnsi="Times New Roman"/>
                <w:sz w:val="24"/>
                <w:szCs w:val="24"/>
                <w:u w:val="single"/>
              </w:rPr>
              <w:t>Проверка проведена в присутствии/ без присутствия ___________________________________</w:t>
            </w:r>
          </w:p>
          <w:p w14:paraId="51F688D5" w14:textId="77777777" w:rsidR="00DC340D" w:rsidRPr="008E2D7B" w:rsidRDefault="00DC340D" w:rsidP="00567D0A">
            <w:pPr>
              <w:spacing w:after="0" w:line="240" w:lineRule="auto"/>
              <w:rPr>
                <w:rFonts w:ascii="Times New Roman" w:eastAsia="Calibri" w:hAnsi="Times New Roman"/>
                <w:sz w:val="24"/>
                <w:szCs w:val="24"/>
                <w:u w:val="single"/>
              </w:rPr>
            </w:pPr>
          </w:p>
          <w:p w14:paraId="79EC36E1" w14:textId="77777777" w:rsidR="00DC340D" w:rsidRPr="008E2D7B" w:rsidRDefault="00DC340D" w:rsidP="00567D0A">
            <w:pPr>
              <w:spacing w:after="0" w:line="240" w:lineRule="auto"/>
              <w:rPr>
                <w:rFonts w:ascii="Times New Roman" w:eastAsia="Calibri" w:hAnsi="Times New Roman"/>
                <w:sz w:val="24"/>
                <w:szCs w:val="24"/>
                <w:u w:val="single"/>
              </w:rPr>
            </w:pPr>
            <w:r w:rsidRPr="008E2D7B">
              <w:rPr>
                <w:rFonts w:ascii="Times New Roman" w:eastAsia="Calibri" w:hAnsi="Times New Roman"/>
                <w:sz w:val="24"/>
                <w:szCs w:val="24"/>
                <w:u w:val="single"/>
              </w:rPr>
              <w:t>Проверка проведена при участии____________________________________________________</w:t>
            </w:r>
          </w:p>
          <w:p w14:paraId="76025E54" w14:textId="77777777" w:rsidR="00DC340D" w:rsidRPr="008E2D7B" w:rsidRDefault="00DC340D" w:rsidP="00567D0A">
            <w:pPr>
              <w:spacing w:after="0" w:line="240" w:lineRule="auto"/>
              <w:rPr>
                <w:rFonts w:ascii="Times New Roman" w:eastAsia="Calibri" w:hAnsi="Times New Roman"/>
                <w:sz w:val="24"/>
                <w:szCs w:val="24"/>
                <w:u w:val="single"/>
              </w:rPr>
            </w:pPr>
          </w:p>
          <w:p w14:paraId="53E9C1D0" w14:textId="77777777" w:rsidR="00DC340D" w:rsidRPr="008E2D7B" w:rsidRDefault="00DC340D" w:rsidP="00567D0A">
            <w:pPr>
              <w:widowControl w:val="0"/>
              <w:spacing w:after="0" w:line="240" w:lineRule="auto"/>
              <w:jc w:val="both"/>
              <w:rPr>
                <w:rFonts w:ascii="Times New Roman" w:eastAsia="Calibri" w:hAnsi="Times New Roman"/>
                <w:sz w:val="24"/>
                <w:szCs w:val="24"/>
              </w:rPr>
            </w:pPr>
            <w:r w:rsidRPr="008E2D7B">
              <w:rPr>
                <w:rFonts w:ascii="Times New Roman" w:eastAsia="Calibri" w:hAnsi="Times New Roman"/>
                <w:sz w:val="24"/>
                <w:szCs w:val="24"/>
              </w:rPr>
              <w:lastRenderedPageBreak/>
              <w:t>С актом проверки ознакомлен(а), копию акта со всеми приложениями получил(а):</w:t>
            </w:r>
          </w:p>
          <w:p w14:paraId="49BD27CC" w14:textId="77777777" w:rsidR="00DC340D" w:rsidRPr="008E2D7B" w:rsidRDefault="00DC340D" w:rsidP="00567D0A">
            <w:pPr>
              <w:widowControl w:val="0"/>
              <w:pBdr>
                <w:top w:val="single" w:sz="4" w:space="1" w:color="000001"/>
              </w:pBdr>
              <w:spacing w:after="0" w:line="240" w:lineRule="auto"/>
              <w:rPr>
                <w:rFonts w:ascii="Times New Roman" w:eastAsia="Calibri" w:hAnsi="Times New Roman"/>
                <w:sz w:val="24"/>
                <w:szCs w:val="24"/>
              </w:rPr>
            </w:pPr>
          </w:p>
          <w:p w14:paraId="78AC91C6" w14:textId="77777777" w:rsidR="00DC340D" w:rsidRPr="008E2D7B" w:rsidRDefault="00DC340D" w:rsidP="00567D0A">
            <w:pPr>
              <w:widowControl w:val="0"/>
              <w:spacing w:after="0" w:line="240" w:lineRule="auto"/>
              <w:rPr>
                <w:rFonts w:ascii="Times New Roman" w:eastAsia="Calibri" w:hAnsi="Times New Roman"/>
                <w:sz w:val="24"/>
                <w:szCs w:val="24"/>
              </w:rPr>
            </w:pPr>
            <w:r w:rsidRPr="008E2D7B">
              <w:rPr>
                <w:rFonts w:ascii="Times New Roman" w:eastAsia="Calibri" w:hAnsi="Times New Roman"/>
                <w:sz w:val="24"/>
                <w:szCs w:val="24"/>
              </w:rPr>
              <w:t>Пометка об отказе ознакомления с актом проверки:</w:t>
            </w:r>
          </w:p>
          <w:p w14:paraId="0F6162E0" w14:textId="77777777" w:rsidR="00DC340D" w:rsidRPr="008E2D7B" w:rsidRDefault="00DC340D" w:rsidP="00567D0A">
            <w:pPr>
              <w:widowControl w:val="0"/>
              <w:spacing w:after="0" w:line="240" w:lineRule="auto"/>
              <w:rPr>
                <w:rFonts w:ascii="Times New Roman" w:eastAsia="Calibri" w:hAnsi="Times New Roman"/>
                <w:sz w:val="24"/>
                <w:szCs w:val="24"/>
              </w:rPr>
            </w:pPr>
            <w:r w:rsidRPr="008E2D7B">
              <w:rPr>
                <w:rFonts w:ascii="Times New Roman" w:eastAsia="Calibri" w:hAnsi="Times New Roman"/>
                <w:sz w:val="24"/>
                <w:szCs w:val="24"/>
              </w:rPr>
              <w:t xml:space="preserve"> ____________________________________________________________________</w:t>
            </w:r>
          </w:p>
          <w:p w14:paraId="261AEE4A" w14:textId="77777777" w:rsidR="00DC340D" w:rsidRPr="008E2D7B" w:rsidRDefault="00DC340D" w:rsidP="00567D0A">
            <w:pPr>
              <w:spacing w:after="0" w:line="240" w:lineRule="auto"/>
              <w:rPr>
                <w:rFonts w:ascii="Times New Roman" w:eastAsia="Calibri" w:hAnsi="Times New Roman"/>
                <w:sz w:val="24"/>
                <w:szCs w:val="24"/>
                <w:u w:val="single"/>
              </w:rPr>
            </w:pPr>
            <w:r w:rsidRPr="008E2D7B">
              <w:rPr>
                <w:rFonts w:ascii="Times New Roman" w:eastAsia="Calibri" w:hAnsi="Times New Roman"/>
                <w:sz w:val="24"/>
                <w:szCs w:val="24"/>
              </w:rPr>
              <w:t>(подпись уполномоченного должностного лица (лиц), проводившего проверку)</w:t>
            </w:r>
          </w:p>
        </w:tc>
      </w:tr>
    </w:tbl>
    <w:p w14:paraId="5AC3AD83" w14:textId="77777777" w:rsidR="00DC340D" w:rsidRPr="008E2D7B" w:rsidRDefault="00DC340D" w:rsidP="00567D0A">
      <w:pPr>
        <w:autoSpaceDE w:val="0"/>
        <w:autoSpaceDN w:val="0"/>
        <w:adjustRightInd w:val="0"/>
        <w:spacing w:after="0" w:line="240" w:lineRule="auto"/>
        <w:jc w:val="both"/>
        <w:rPr>
          <w:rFonts w:ascii="Times New Roman" w:hAnsi="Times New Roman"/>
          <w:sz w:val="24"/>
          <w:szCs w:val="24"/>
        </w:rPr>
      </w:pPr>
    </w:p>
    <w:p w14:paraId="1FE46FB4" w14:textId="77777777" w:rsidR="00DC340D" w:rsidRPr="008E2D7B" w:rsidRDefault="00DC340D" w:rsidP="00567D0A">
      <w:pPr>
        <w:autoSpaceDE w:val="0"/>
        <w:autoSpaceDN w:val="0"/>
        <w:adjustRightInd w:val="0"/>
        <w:spacing w:after="0" w:line="240" w:lineRule="auto"/>
        <w:ind w:left="-567"/>
        <w:jc w:val="both"/>
        <w:rPr>
          <w:rFonts w:ascii="Times New Roman" w:hAnsi="Times New Roman"/>
          <w:sz w:val="24"/>
          <w:szCs w:val="24"/>
        </w:rPr>
      </w:pPr>
    </w:p>
    <w:p w14:paraId="199E2290" w14:textId="34ED9A0A" w:rsidR="00DC340D" w:rsidRDefault="00DC340D" w:rsidP="00567D0A">
      <w:pPr>
        <w:autoSpaceDE w:val="0"/>
        <w:autoSpaceDN w:val="0"/>
        <w:adjustRightInd w:val="0"/>
        <w:spacing w:after="0" w:line="240" w:lineRule="auto"/>
        <w:ind w:left="-567"/>
        <w:jc w:val="both"/>
        <w:rPr>
          <w:rFonts w:ascii="Times New Roman" w:hAnsi="Times New Roman"/>
          <w:sz w:val="24"/>
          <w:szCs w:val="24"/>
        </w:rPr>
      </w:pPr>
      <w:r w:rsidRPr="008E2D7B">
        <w:rPr>
          <w:rFonts w:ascii="Times New Roman" w:hAnsi="Times New Roman"/>
          <w:sz w:val="24"/>
          <w:szCs w:val="24"/>
        </w:rPr>
        <w:t>Проверку провел:_____________________________________________</w:t>
      </w:r>
    </w:p>
    <w:p w14:paraId="1A3B3EF6" w14:textId="6DEB2839"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71731022" w14:textId="35226791"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03EBE61E" w14:textId="0BE7C878"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6026694" w14:textId="35262471"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1350D361" w14:textId="1EC9D8ED"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4093C7C7" w14:textId="0063E24E"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12ED88FB" w14:textId="3DACB2F7"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255A9544" w14:textId="1F1D0E19"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38B297FE" w14:textId="367DCCFB"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132D8DA1" w14:textId="559F2829"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5D4A275" w14:textId="59693C1E"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35342E08" w14:textId="2DD6A84C"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1F0338B7" w14:textId="59A3746F"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6EB6A9C0" w14:textId="709B2C60"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0C024202" w14:textId="4DAB0631"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351959DF" w14:textId="28999236"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268ADF0F" w14:textId="389C1A31"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7A5982D" w14:textId="06CBD00A"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3F8D35E" w14:textId="0BD19EC9"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03C52C23" w14:textId="3E3AE726"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74C26BA0" w14:textId="61A7DC9F"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7FC7B792" w14:textId="2BDA46E3"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6FDE4D33" w14:textId="3E449C75"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693302F4" w14:textId="65052B4C"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125AE897" w14:textId="4499A480"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5488C74" w14:textId="5B4122B1"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6CDCD75C" w14:textId="6F3ED64F"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8B0987F" w14:textId="09D72D76"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1EF7BBDF" w14:textId="20EF0FBD"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0E3B8235" w14:textId="1BFED5BE"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1A5A8D21" w14:textId="1EE4D9D2"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4C8514EC" w14:textId="28806E17"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620C1F5A" w14:textId="061BA5FA"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6DBB18F9" w14:textId="3DB9E84A"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20114503" w14:textId="51914DAB"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4E5D8132" w14:textId="74324077"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0902DB84" w14:textId="4DAC1CDC"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EDC0FD1" w14:textId="3B57B458"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2EAE71A1" w14:textId="754A0946"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3452AFD3" w14:textId="633012FB"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46552583" w14:textId="77777777" w:rsidR="004506F3" w:rsidRDefault="004506F3" w:rsidP="00567D0A">
      <w:pPr>
        <w:autoSpaceDE w:val="0"/>
        <w:autoSpaceDN w:val="0"/>
        <w:adjustRightInd w:val="0"/>
        <w:spacing w:after="0" w:line="240" w:lineRule="auto"/>
        <w:ind w:left="-567"/>
        <w:jc w:val="both"/>
        <w:rPr>
          <w:rFonts w:ascii="Times New Roman" w:hAnsi="Times New Roman"/>
          <w:sz w:val="24"/>
          <w:szCs w:val="24"/>
        </w:rPr>
      </w:pPr>
    </w:p>
    <w:p w14:paraId="58C5BE4D"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1CB38FE8" w14:textId="429DD144" w:rsidR="006D6C86" w:rsidRPr="008E2D7B" w:rsidRDefault="006D6C86" w:rsidP="00567D0A">
      <w:pPr>
        <w:spacing w:after="0" w:line="240" w:lineRule="auto"/>
        <w:ind w:left="5103"/>
        <w:jc w:val="both"/>
        <w:rPr>
          <w:rFonts w:ascii="Times New Roman" w:hAnsi="Times New Roman"/>
          <w:sz w:val="24"/>
          <w:szCs w:val="24"/>
        </w:rPr>
      </w:pPr>
      <w:r w:rsidRPr="008E2D7B">
        <w:rPr>
          <w:rFonts w:ascii="Times New Roman" w:hAnsi="Times New Roman"/>
          <w:sz w:val="24"/>
          <w:szCs w:val="24"/>
        </w:rPr>
        <w:t>Приложение 6</w:t>
      </w:r>
    </w:p>
    <w:p w14:paraId="2FA47F37" w14:textId="77777777" w:rsidR="006D6C86" w:rsidRPr="008E2D7B" w:rsidRDefault="006D6C86" w:rsidP="00567D0A">
      <w:pPr>
        <w:widowControl w:val="0"/>
        <w:tabs>
          <w:tab w:val="left" w:pos="0"/>
          <w:tab w:val="left" w:pos="5812"/>
        </w:tabs>
        <w:autoSpaceDE w:val="0"/>
        <w:spacing w:after="0" w:line="240" w:lineRule="auto"/>
        <w:ind w:left="5103"/>
        <w:rPr>
          <w:rFonts w:ascii="Times New Roman" w:hAnsi="Times New Roman"/>
          <w:sz w:val="24"/>
          <w:szCs w:val="24"/>
        </w:rPr>
      </w:pPr>
      <w:r w:rsidRPr="008E2D7B">
        <w:rPr>
          <w:rFonts w:ascii="Times New Roman" w:hAnsi="Times New Roman"/>
          <w:sz w:val="24"/>
          <w:szCs w:val="24"/>
        </w:rPr>
        <w:t xml:space="preserve">к Административному регламенту </w:t>
      </w:r>
      <w:r w:rsidRPr="008E2D7B">
        <w:rPr>
          <w:rFonts w:ascii="Times New Roman" w:hAnsi="Times New Roman"/>
          <w:sz w:val="24"/>
          <w:szCs w:val="24"/>
        </w:rPr>
        <w:lastRenderedPageBreak/>
        <w:t>исполнения муниципальной функции по осуществлению муниципального контроля в сфере наружной рекламы</w:t>
      </w:r>
    </w:p>
    <w:p w14:paraId="5C729B0F" w14:textId="77777777" w:rsidR="00F32E46" w:rsidRPr="008E2D7B" w:rsidRDefault="00F32E46" w:rsidP="00567D0A">
      <w:pPr>
        <w:widowControl w:val="0"/>
        <w:tabs>
          <w:tab w:val="left" w:pos="0"/>
          <w:tab w:val="left" w:pos="5812"/>
        </w:tabs>
        <w:autoSpaceDE w:val="0"/>
        <w:spacing w:after="0" w:line="240" w:lineRule="auto"/>
        <w:ind w:left="5103"/>
        <w:rPr>
          <w:rFonts w:ascii="Times New Roman" w:hAnsi="Times New Roman"/>
          <w:sz w:val="24"/>
          <w:szCs w:val="24"/>
        </w:rPr>
      </w:pPr>
    </w:p>
    <w:p w14:paraId="735DF576" w14:textId="77777777" w:rsidR="00947C82" w:rsidRPr="008E2D7B" w:rsidRDefault="00947C82" w:rsidP="00567D0A">
      <w:pPr>
        <w:widowControl w:val="0"/>
        <w:tabs>
          <w:tab w:val="left" w:pos="0"/>
          <w:tab w:val="left" w:pos="5812"/>
        </w:tabs>
        <w:autoSpaceDE w:val="0"/>
        <w:spacing w:after="0" w:line="240" w:lineRule="auto"/>
        <w:ind w:left="5103"/>
        <w:rPr>
          <w:rFonts w:ascii="Times New Roman" w:hAnsi="Times New Roman"/>
          <w:sz w:val="24"/>
          <w:szCs w:val="24"/>
        </w:rPr>
      </w:pPr>
    </w:p>
    <w:p w14:paraId="54B122D7"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Типовая форма по составлению Акта о невозможности проведения проверки</w:t>
      </w:r>
    </w:p>
    <w:p w14:paraId="2A928559" w14:textId="77777777" w:rsidR="006D6C86" w:rsidRPr="008E2D7B" w:rsidRDefault="006D6C86" w:rsidP="00567D0A">
      <w:pPr>
        <w:widowControl w:val="0"/>
        <w:autoSpaceDE w:val="0"/>
        <w:spacing w:after="0" w:line="240" w:lineRule="auto"/>
        <w:jc w:val="right"/>
        <w:rPr>
          <w:rFonts w:ascii="Times New Roman" w:hAnsi="Times New Roman"/>
          <w:b/>
          <w:sz w:val="24"/>
          <w:szCs w:val="24"/>
        </w:rPr>
      </w:pPr>
    </w:p>
    <w:p w14:paraId="521268BE" w14:textId="77777777" w:rsidR="006D6C86" w:rsidRPr="008E2D7B" w:rsidRDefault="006D6C86" w:rsidP="00567D0A">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rPr>
          <w:rFonts w:ascii="Times New Roman" w:hAnsi="Times New Roman"/>
          <w:sz w:val="24"/>
          <w:szCs w:val="24"/>
        </w:rPr>
      </w:pPr>
      <w:r w:rsidRPr="008E2D7B">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8E2D7B" w14:paraId="4DD7242D" w14:textId="77777777" w:rsidTr="003B30F2">
        <w:tc>
          <w:tcPr>
            <w:tcW w:w="3402" w:type="dxa"/>
            <w:tcBorders>
              <w:bottom w:val="single" w:sz="4" w:space="0" w:color="000000"/>
            </w:tcBorders>
            <w:shd w:val="clear" w:color="auto" w:fill="auto"/>
            <w:vAlign w:val="bottom"/>
          </w:tcPr>
          <w:p w14:paraId="274930D1" w14:textId="77777777" w:rsidR="006D6C86" w:rsidRPr="008E2D7B" w:rsidRDefault="006D6C86" w:rsidP="00567D0A">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14:paraId="3DE29C11" w14:textId="77777777" w:rsidR="006D6C86" w:rsidRPr="008E2D7B" w:rsidRDefault="006D6C86" w:rsidP="00567D0A">
            <w:pPr>
              <w:widowControl w:val="0"/>
              <w:autoSpaceDE w:val="0"/>
              <w:spacing w:after="0" w:line="240" w:lineRule="auto"/>
              <w:jc w:val="right"/>
              <w:rPr>
                <w:rFonts w:ascii="Times New Roman" w:hAnsi="Times New Roman"/>
                <w:sz w:val="24"/>
                <w:szCs w:val="24"/>
              </w:rPr>
            </w:pPr>
            <w:r w:rsidRPr="008E2D7B">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14:paraId="3989FF5C" w14:textId="77777777" w:rsidR="006D6C86" w:rsidRPr="008E2D7B" w:rsidRDefault="006D6C86" w:rsidP="00567D0A">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14:paraId="7E163553" w14:textId="77777777" w:rsidR="006D6C86" w:rsidRPr="008E2D7B" w:rsidRDefault="006D6C86" w:rsidP="00567D0A">
            <w:pPr>
              <w:widowControl w:val="0"/>
              <w:autoSpaceDE w:val="0"/>
              <w:spacing w:after="0" w:line="240" w:lineRule="auto"/>
              <w:rPr>
                <w:rFonts w:ascii="Times New Roman" w:hAnsi="Times New Roman"/>
                <w:sz w:val="24"/>
                <w:szCs w:val="24"/>
              </w:rPr>
            </w:pPr>
            <w:r w:rsidRPr="008E2D7B">
              <w:rPr>
                <w:rFonts w:ascii="Times New Roman" w:hAnsi="Times New Roman"/>
                <w:sz w:val="24"/>
                <w:szCs w:val="24"/>
              </w:rPr>
              <w:t>»</w:t>
            </w:r>
          </w:p>
        </w:tc>
        <w:tc>
          <w:tcPr>
            <w:tcW w:w="1418" w:type="dxa"/>
            <w:tcBorders>
              <w:bottom w:val="single" w:sz="4" w:space="0" w:color="000000"/>
            </w:tcBorders>
            <w:shd w:val="clear" w:color="auto" w:fill="auto"/>
            <w:vAlign w:val="bottom"/>
          </w:tcPr>
          <w:p w14:paraId="3508A73E" w14:textId="77777777" w:rsidR="006D6C86" w:rsidRPr="008E2D7B" w:rsidRDefault="006D6C86" w:rsidP="00567D0A">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14:paraId="2804B331" w14:textId="77777777" w:rsidR="006D6C86" w:rsidRPr="008E2D7B" w:rsidRDefault="006D6C86" w:rsidP="00567D0A">
            <w:pPr>
              <w:widowControl w:val="0"/>
              <w:autoSpaceDE w:val="0"/>
              <w:spacing w:after="0" w:line="240" w:lineRule="auto"/>
              <w:jc w:val="right"/>
              <w:rPr>
                <w:rFonts w:ascii="Times New Roman" w:hAnsi="Times New Roman"/>
                <w:sz w:val="24"/>
                <w:szCs w:val="24"/>
              </w:rPr>
            </w:pPr>
            <w:r w:rsidRPr="008E2D7B">
              <w:rPr>
                <w:rFonts w:ascii="Times New Roman" w:hAnsi="Times New Roman"/>
                <w:sz w:val="24"/>
                <w:szCs w:val="24"/>
              </w:rPr>
              <w:t>20</w:t>
            </w:r>
          </w:p>
        </w:tc>
        <w:tc>
          <w:tcPr>
            <w:tcW w:w="369" w:type="dxa"/>
            <w:tcBorders>
              <w:bottom w:val="single" w:sz="4" w:space="0" w:color="000000"/>
            </w:tcBorders>
            <w:shd w:val="clear" w:color="auto" w:fill="auto"/>
            <w:vAlign w:val="bottom"/>
          </w:tcPr>
          <w:p w14:paraId="575B2515" w14:textId="77777777" w:rsidR="006D6C86" w:rsidRPr="008E2D7B" w:rsidRDefault="006D6C86" w:rsidP="00567D0A">
            <w:pPr>
              <w:widowControl w:val="0"/>
              <w:autoSpaceDE w:val="0"/>
              <w:spacing w:after="0" w:line="240" w:lineRule="auto"/>
              <w:rPr>
                <w:rFonts w:ascii="Times New Roman" w:hAnsi="Times New Roman"/>
                <w:sz w:val="24"/>
                <w:szCs w:val="24"/>
              </w:rPr>
            </w:pPr>
            <w:r w:rsidRPr="008E2D7B">
              <w:rPr>
                <w:rFonts w:ascii="Times New Roman" w:hAnsi="Times New Roman"/>
                <w:sz w:val="24"/>
                <w:szCs w:val="24"/>
              </w:rPr>
              <w:t xml:space="preserve">  </w:t>
            </w:r>
          </w:p>
        </w:tc>
        <w:tc>
          <w:tcPr>
            <w:tcW w:w="340" w:type="dxa"/>
            <w:gridSpan w:val="2"/>
            <w:shd w:val="clear" w:color="auto" w:fill="auto"/>
            <w:vAlign w:val="bottom"/>
          </w:tcPr>
          <w:p w14:paraId="5EAA7F01" w14:textId="77777777" w:rsidR="006D6C86" w:rsidRPr="008E2D7B" w:rsidRDefault="006D6C86" w:rsidP="00567D0A">
            <w:pPr>
              <w:widowControl w:val="0"/>
              <w:autoSpaceDE w:val="0"/>
              <w:spacing w:after="0" w:line="240" w:lineRule="auto"/>
              <w:rPr>
                <w:rFonts w:ascii="Times New Roman" w:hAnsi="Times New Roman"/>
                <w:sz w:val="24"/>
                <w:szCs w:val="24"/>
              </w:rPr>
            </w:pPr>
            <w:r w:rsidRPr="008E2D7B">
              <w:rPr>
                <w:rFonts w:ascii="Times New Roman" w:hAnsi="Times New Roman"/>
                <w:sz w:val="24"/>
                <w:szCs w:val="24"/>
              </w:rPr>
              <w:t>г.</w:t>
            </w:r>
          </w:p>
        </w:tc>
      </w:tr>
      <w:tr w:rsidR="006D6C86" w:rsidRPr="008E2D7B" w14:paraId="0C817A69" w14:textId="77777777" w:rsidTr="003B30F2">
        <w:tblPrEx>
          <w:tblCellMar>
            <w:left w:w="0" w:type="dxa"/>
            <w:right w:w="0" w:type="dxa"/>
          </w:tblCellMar>
        </w:tblPrEx>
        <w:trPr>
          <w:cantSplit/>
        </w:trPr>
        <w:tc>
          <w:tcPr>
            <w:tcW w:w="3402" w:type="dxa"/>
            <w:shd w:val="clear" w:color="auto" w:fill="auto"/>
          </w:tcPr>
          <w:p w14:paraId="5193B1E1"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(место составления акта)</w:t>
            </w:r>
          </w:p>
        </w:tc>
        <w:tc>
          <w:tcPr>
            <w:tcW w:w="3742" w:type="dxa"/>
            <w:shd w:val="clear" w:color="auto" w:fill="auto"/>
          </w:tcPr>
          <w:p w14:paraId="2A1BF548" w14:textId="77777777" w:rsidR="006D6C86" w:rsidRPr="008E2D7B" w:rsidRDefault="006D6C86" w:rsidP="00567D0A">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14:paraId="0D9D9E41" w14:textId="77777777"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sz w:val="24"/>
                <w:szCs w:val="24"/>
              </w:rPr>
              <w:t>(дата составления акта)</w:t>
            </w:r>
          </w:p>
          <w:p w14:paraId="72CCE7F2" w14:textId="77777777" w:rsidR="006D6C86" w:rsidRPr="008E2D7B" w:rsidRDefault="006D6C86" w:rsidP="00567D0A">
            <w:pPr>
              <w:widowControl w:val="0"/>
              <w:autoSpaceDE w:val="0"/>
              <w:spacing w:after="0" w:line="240" w:lineRule="auto"/>
              <w:jc w:val="center"/>
              <w:rPr>
                <w:rFonts w:ascii="Times New Roman" w:hAnsi="Times New Roman"/>
                <w:sz w:val="24"/>
                <w:szCs w:val="24"/>
              </w:rPr>
            </w:pPr>
          </w:p>
        </w:tc>
        <w:tc>
          <w:tcPr>
            <w:tcW w:w="58" w:type="dxa"/>
            <w:shd w:val="clear" w:color="auto" w:fill="auto"/>
          </w:tcPr>
          <w:p w14:paraId="39EB21EE" w14:textId="77777777" w:rsidR="006D6C86" w:rsidRPr="008E2D7B" w:rsidRDefault="006D6C86" w:rsidP="00567D0A">
            <w:pPr>
              <w:snapToGrid w:val="0"/>
              <w:spacing w:after="0" w:line="240" w:lineRule="auto"/>
              <w:rPr>
                <w:rFonts w:ascii="Times New Roman" w:hAnsi="Times New Roman"/>
                <w:sz w:val="24"/>
                <w:szCs w:val="24"/>
              </w:rPr>
            </w:pPr>
          </w:p>
        </w:tc>
      </w:tr>
    </w:tbl>
    <w:p w14:paraId="5E41C48A" w14:textId="77777777" w:rsidR="006D6C86" w:rsidRPr="008E2D7B" w:rsidRDefault="006D6C86" w:rsidP="00567D0A">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rPr>
          <w:rFonts w:ascii="Times New Roman" w:hAnsi="Times New Roman"/>
          <w:sz w:val="24"/>
          <w:szCs w:val="24"/>
        </w:rPr>
      </w:pPr>
      <w:r w:rsidRPr="008E2D7B">
        <w:rPr>
          <w:rFonts w:ascii="Times New Roman" w:hAnsi="Times New Roman"/>
          <w:sz w:val="24"/>
          <w:szCs w:val="24"/>
        </w:rPr>
        <w:t xml:space="preserve"> (время составления акта)</w:t>
      </w:r>
    </w:p>
    <w:p w14:paraId="1C1DDD64" w14:textId="77777777" w:rsidR="006D6C86" w:rsidRPr="008E2D7B" w:rsidRDefault="006D6C86" w:rsidP="00567D0A">
      <w:pPr>
        <w:widowControl w:val="0"/>
        <w:autoSpaceDE w:val="0"/>
        <w:spacing w:after="0" w:line="240" w:lineRule="auto"/>
        <w:jc w:val="center"/>
        <w:rPr>
          <w:rFonts w:ascii="Times New Roman" w:hAnsi="Times New Roman"/>
          <w:bCs/>
          <w:sz w:val="24"/>
          <w:szCs w:val="24"/>
        </w:rPr>
      </w:pPr>
    </w:p>
    <w:p w14:paraId="5E40CE4E" w14:textId="77777777" w:rsidR="00E807E8" w:rsidRPr="008E2D7B" w:rsidRDefault="00E807E8" w:rsidP="00567D0A">
      <w:pPr>
        <w:widowControl w:val="0"/>
        <w:autoSpaceDE w:val="0"/>
        <w:spacing w:after="0" w:line="240" w:lineRule="auto"/>
        <w:jc w:val="center"/>
        <w:rPr>
          <w:rFonts w:ascii="Times New Roman" w:hAnsi="Times New Roman"/>
          <w:bCs/>
          <w:sz w:val="24"/>
          <w:szCs w:val="24"/>
        </w:rPr>
      </w:pPr>
    </w:p>
    <w:p w14:paraId="40C31773" w14:textId="649FB71D"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bCs/>
          <w:sz w:val="24"/>
          <w:szCs w:val="24"/>
        </w:rPr>
        <w:t xml:space="preserve">АКТ № </w:t>
      </w:r>
      <w:r w:rsidRPr="008E2D7B">
        <w:rPr>
          <w:rFonts w:ascii="Times New Roman" w:hAnsi="Times New Roman"/>
          <w:bCs/>
          <w:sz w:val="24"/>
          <w:szCs w:val="24"/>
          <w:u w:val="single"/>
        </w:rPr>
        <w:tab/>
      </w:r>
      <w:r w:rsidRPr="008E2D7B">
        <w:rPr>
          <w:rFonts w:ascii="Times New Roman" w:hAnsi="Times New Roman"/>
          <w:bCs/>
          <w:sz w:val="24"/>
          <w:szCs w:val="24"/>
          <w:u w:val="single"/>
        </w:rPr>
        <w:tab/>
      </w:r>
      <w:r w:rsidRPr="008E2D7B">
        <w:rPr>
          <w:rFonts w:ascii="Times New Roman" w:hAnsi="Times New Roman"/>
          <w:bCs/>
          <w:sz w:val="24"/>
          <w:szCs w:val="24"/>
        </w:rPr>
        <w:t xml:space="preserve"> </w:t>
      </w:r>
    </w:p>
    <w:p w14:paraId="2320C822" w14:textId="77777777" w:rsidR="00E807E8" w:rsidRPr="008E2D7B" w:rsidRDefault="006D6C86" w:rsidP="00567D0A">
      <w:pPr>
        <w:widowControl w:val="0"/>
        <w:autoSpaceDE w:val="0"/>
        <w:spacing w:after="0" w:line="240" w:lineRule="auto"/>
        <w:jc w:val="center"/>
        <w:rPr>
          <w:rFonts w:ascii="Times New Roman" w:hAnsi="Times New Roman"/>
          <w:bCs/>
          <w:sz w:val="24"/>
          <w:szCs w:val="24"/>
        </w:rPr>
      </w:pPr>
      <w:r w:rsidRPr="008E2D7B">
        <w:rPr>
          <w:rFonts w:ascii="Times New Roman" w:hAnsi="Times New Roman"/>
          <w:bCs/>
          <w:sz w:val="24"/>
          <w:szCs w:val="24"/>
        </w:rPr>
        <w:t>о невозможности проведения проверки</w:t>
      </w:r>
    </w:p>
    <w:p w14:paraId="1767739E" w14:textId="773764BE" w:rsidR="006D6C86" w:rsidRPr="008E2D7B" w:rsidRDefault="006D6C86" w:rsidP="00567D0A">
      <w:pPr>
        <w:widowControl w:val="0"/>
        <w:autoSpaceDE w:val="0"/>
        <w:spacing w:after="0" w:line="240" w:lineRule="auto"/>
        <w:jc w:val="center"/>
        <w:rPr>
          <w:rFonts w:ascii="Times New Roman" w:hAnsi="Times New Roman"/>
          <w:sz w:val="24"/>
          <w:szCs w:val="24"/>
        </w:rPr>
      </w:pPr>
      <w:r w:rsidRPr="008E2D7B">
        <w:rPr>
          <w:rFonts w:ascii="Times New Roman" w:hAnsi="Times New Roman"/>
          <w:b/>
          <w:bCs/>
          <w:sz w:val="24"/>
          <w:szCs w:val="24"/>
        </w:rPr>
        <w:br/>
      </w:r>
    </w:p>
    <w:p w14:paraId="76CB29E5"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 xml:space="preserve">По адресу: </w:t>
      </w:r>
      <w:r w:rsidRPr="008E2D7B">
        <w:rPr>
          <w:rFonts w:ascii="Times New Roman" w:hAnsi="Times New Roman"/>
          <w:sz w:val="24"/>
          <w:szCs w:val="24"/>
          <w:u w:val="single"/>
        </w:rPr>
        <w:t xml:space="preserve">                                             </w:t>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p>
    <w:p w14:paraId="6B132A8E"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 xml:space="preserve">                                        (место проведения проверки)</w:t>
      </w:r>
    </w:p>
    <w:p w14:paraId="595466DF"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 xml:space="preserve">на основании распоряжения </w:t>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rPr>
        <w:t>от   «</w:t>
      </w:r>
      <w:r w:rsidRPr="008E2D7B">
        <w:rPr>
          <w:rFonts w:ascii="Times New Roman" w:hAnsi="Times New Roman"/>
          <w:sz w:val="24"/>
          <w:szCs w:val="24"/>
          <w:u w:val="single"/>
        </w:rPr>
        <w:t xml:space="preserve">   </w:t>
      </w:r>
      <w:r w:rsidRPr="008E2D7B">
        <w:rPr>
          <w:rFonts w:ascii="Times New Roman" w:hAnsi="Times New Roman"/>
          <w:sz w:val="24"/>
          <w:szCs w:val="24"/>
        </w:rPr>
        <w:t>»</w:t>
      </w:r>
      <w:r w:rsidRPr="008E2D7B">
        <w:rPr>
          <w:rFonts w:ascii="Times New Roman" w:hAnsi="Times New Roman"/>
          <w:sz w:val="24"/>
          <w:szCs w:val="24"/>
          <w:u w:val="single"/>
        </w:rPr>
        <w:t xml:space="preserve">       </w:t>
      </w:r>
      <w:r w:rsidRPr="008E2D7B">
        <w:rPr>
          <w:rFonts w:ascii="Times New Roman" w:hAnsi="Times New Roman"/>
          <w:sz w:val="24"/>
          <w:szCs w:val="24"/>
        </w:rPr>
        <w:t xml:space="preserve">20 </w:t>
      </w:r>
      <w:r w:rsidRPr="008E2D7B">
        <w:rPr>
          <w:rFonts w:ascii="Times New Roman" w:hAnsi="Times New Roman"/>
          <w:sz w:val="24"/>
          <w:szCs w:val="24"/>
          <w:u w:val="single"/>
        </w:rPr>
        <w:t xml:space="preserve">  </w:t>
      </w:r>
      <w:r w:rsidRPr="008E2D7B">
        <w:rPr>
          <w:rFonts w:ascii="Times New Roman" w:hAnsi="Times New Roman"/>
          <w:sz w:val="24"/>
          <w:szCs w:val="24"/>
        </w:rPr>
        <w:t xml:space="preserve"> г. № </w:t>
      </w:r>
      <w:r w:rsidRPr="008E2D7B">
        <w:rPr>
          <w:rFonts w:ascii="Times New Roman" w:hAnsi="Times New Roman"/>
          <w:sz w:val="24"/>
          <w:szCs w:val="24"/>
          <w:u w:val="single"/>
        </w:rPr>
        <w:tab/>
        <w:t xml:space="preserve">  </w:t>
      </w:r>
      <w:r w:rsidRPr="008E2D7B">
        <w:rPr>
          <w:rFonts w:ascii="Times New Roman" w:hAnsi="Times New Roman"/>
          <w:sz w:val="24"/>
          <w:szCs w:val="24"/>
        </w:rPr>
        <w:t xml:space="preserve"> назначено проведение </w:t>
      </w:r>
      <w:r w:rsidRPr="008E2D7B">
        <w:rPr>
          <w:rFonts w:ascii="Times New Roman" w:hAnsi="Times New Roman"/>
          <w:sz w:val="24"/>
          <w:szCs w:val="24"/>
          <w:u w:val="single"/>
        </w:rPr>
        <w:t xml:space="preserve">                                                 </w:t>
      </w:r>
      <w:r w:rsidRPr="008E2D7B">
        <w:rPr>
          <w:rFonts w:ascii="Times New Roman" w:hAnsi="Times New Roman"/>
          <w:sz w:val="24"/>
          <w:szCs w:val="24"/>
        </w:rPr>
        <w:t>проверки в отношении</w:t>
      </w:r>
    </w:p>
    <w:p w14:paraId="15FB5866"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(плановая/внеплановая, выездная и (или) документарная)</w:t>
      </w:r>
    </w:p>
    <w:p w14:paraId="667AFD4C"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p>
    <w:p w14:paraId="175427F3"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(Ф.И.О. физического лица/индивидуального предпринимателя/наименование юридического лица)</w:t>
      </w:r>
    </w:p>
    <w:p w14:paraId="128D58DE"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Дата и время начало проведения проверки: «</w:t>
      </w:r>
      <w:r w:rsidRPr="008E2D7B">
        <w:rPr>
          <w:rFonts w:ascii="Times New Roman" w:hAnsi="Times New Roman"/>
          <w:sz w:val="24"/>
          <w:szCs w:val="24"/>
          <w:u w:val="single"/>
        </w:rPr>
        <w:t xml:space="preserve">      </w:t>
      </w:r>
      <w:r w:rsidRPr="008E2D7B">
        <w:rPr>
          <w:rFonts w:ascii="Times New Roman" w:hAnsi="Times New Roman"/>
          <w:sz w:val="24"/>
          <w:szCs w:val="24"/>
        </w:rPr>
        <w:t xml:space="preserve">» </w:t>
      </w:r>
      <w:r w:rsidRPr="008E2D7B">
        <w:rPr>
          <w:rFonts w:ascii="Times New Roman" w:hAnsi="Times New Roman"/>
          <w:sz w:val="24"/>
          <w:szCs w:val="24"/>
          <w:u w:val="single"/>
        </w:rPr>
        <w:t xml:space="preserve">       </w:t>
      </w:r>
      <w:r w:rsidRPr="008E2D7B">
        <w:rPr>
          <w:rFonts w:ascii="Times New Roman" w:hAnsi="Times New Roman"/>
          <w:sz w:val="24"/>
          <w:szCs w:val="24"/>
        </w:rPr>
        <w:t xml:space="preserve"> 20 </w:t>
      </w:r>
      <w:r w:rsidRPr="008E2D7B">
        <w:rPr>
          <w:rFonts w:ascii="Times New Roman" w:hAnsi="Times New Roman"/>
          <w:sz w:val="24"/>
          <w:szCs w:val="24"/>
          <w:u w:val="single"/>
        </w:rPr>
        <w:t xml:space="preserve">      </w:t>
      </w:r>
      <w:r w:rsidRPr="008E2D7B">
        <w:rPr>
          <w:rFonts w:ascii="Times New Roman" w:hAnsi="Times New Roman"/>
          <w:sz w:val="24"/>
          <w:szCs w:val="24"/>
        </w:rPr>
        <w:t xml:space="preserve"> г. с </w:t>
      </w:r>
      <w:r w:rsidRPr="008E2D7B">
        <w:rPr>
          <w:rFonts w:ascii="Times New Roman" w:hAnsi="Times New Roman"/>
          <w:sz w:val="24"/>
          <w:szCs w:val="24"/>
          <w:u w:val="single"/>
        </w:rPr>
        <w:t xml:space="preserve">     </w:t>
      </w:r>
      <w:r w:rsidRPr="008E2D7B">
        <w:rPr>
          <w:rFonts w:ascii="Times New Roman" w:hAnsi="Times New Roman"/>
          <w:sz w:val="24"/>
          <w:szCs w:val="24"/>
        </w:rPr>
        <w:t xml:space="preserve"> час.</w:t>
      </w:r>
      <w:r w:rsidRPr="008E2D7B">
        <w:rPr>
          <w:rFonts w:ascii="Times New Roman" w:hAnsi="Times New Roman"/>
          <w:sz w:val="24"/>
          <w:szCs w:val="24"/>
          <w:u w:val="single"/>
        </w:rPr>
        <w:t xml:space="preserve">    </w:t>
      </w:r>
      <w:r w:rsidRPr="008E2D7B">
        <w:rPr>
          <w:rFonts w:ascii="Times New Roman" w:hAnsi="Times New Roman"/>
          <w:sz w:val="24"/>
          <w:szCs w:val="24"/>
        </w:rPr>
        <w:t xml:space="preserve"> мин.</w:t>
      </w:r>
    </w:p>
    <w:p w14:paraId="5396E9FB" w14:textId="77777777" w:rsidR="006D6C86" w:rsidRPr="008E2D7B" w:rsidRDefault="006D6C86" w:rsidP="00567D0A">
      <w:pPr>
        <w:autoSpaceDE w:val="0"/>
        <w:spacing w:after="0" w:line="240" w:lineRule="auto"/>
        <w:ind w:right="-139"/>
        <w:rPr>
          <w:rFonts w:ascii="Times New Roman" w:hAnsi="Times New Roman"/>
          <w:sz w:val="24"/>
          <w:szCs w:val="24"/>
        </w:rPr>
      </w:pPr>
      <w:r w:rsidRPr="008E2D7B">
        <w:rPr>
          <w:rFonts w:ascii="Times New Roman" w:hAnsi="Times New Roman"/>
          <w:sz w:val="24"/>
          <w:szCs w:val="24"/>
        </w:rPr>
        <w:t xml:space="preserve">                                                                                               (дата и время, на которое назначено          </w:t>
      </w:r>
    </w:p>
    <w:p w14:paraId="5F9B17E6" w14:textId="77777777" w:rsidR="006D6C86" w:rsidRPr="008E2D7B" w:rsidRDefault="006D6C86" w:rsidP="00567D0A">
      <w:pPr>
        <w:autoSpaceDE w:val="0"/>
        <w:spacing w:after="0" w:line="240" w:lineRule="auto"/>
        <w:ind w:right="-139"/>
        <w:rPr>
          <w:rFonts w:ascii="Times New Roman" w:hAnsi="Times New Roman"/>
          <w:sz w:val="24"/>
          <w:szCs w:val="24"/>
        </w:rPr>
      </w:pPr>
      <w:r w:rsidRPr="008E2D7B">
        <w:rPr>
          <w:rFonts w:ascii="Times New Roman" w:hAnsi="Times New Roman"/>
          <w:sz w:val="24"/>
          <w:szCs w:val="24"/>
        </w:rPr>
        <w:t xml:space="preserve">                                                                                                            проведение проверки)</w:t>
      </w:r>
    </w:p>
    <w:p w14:paraId="5BF0CAF7"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 xml:space="preserve">Настоящий Акт о невозможности проведения проверки составлен </w:t>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p>
    <w:p w14:paraId="3FA73B99"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p>
    <w:p w14:paraId="0DA63C92" w14:textId="77777777" w:rsidR="006D6C86" w:rsidRPr="008E2D7B" w:rsidRDefault="006D6C86" w:rsidP="00567D0A">
      <w:pPr>
        <w:autoSpaceDE w:val="0"/>
        <w:spacing w:after="0" w:line="240" w:lineRule="auto"/>
        <w:ind w:right="-139"/>
        <w:jc w:val="center"/>
        <w:rPr>
          <w:rFonts w:ascii="Times New Roman" w:hAnsi="Times New Roman"/>
          <w:sz w:val="24"/>
          <w:szCs w:val="24"/>
        </w:rPr>
      </w:pPr>
      <w:r w:rsidRPr="008E2D7B">
        <w:rPr>
          <w:rFonts w:ascii="Times New Roman" w:hAnsi="Times New Roman"/>
          <w:sz w:val="24"/>
          <w:szCs w:val="24"/>
        </w:rPr>
        <w:t>(должность, наименование структурного подразделения,</w:t>
      </w:r>
    </w:p>
    <w:p w14:paraId="3D6E544D" w14:textId="77777777" w:rsidR="006D6C86" w:rsidRPr="008E2D7B" w:rsidRDefault="006D6C86" w:rsidP="00567D0A">
      <w:pPr>
        <w:autoSpaceDE w:val="0"/>
        <w:spacing w:after="0" w:line="240" w:lineRule="auto"/>
        <w:ind w:right="-139"/>
        <w:jc w:val="center"/>
        <w:rPr>
          <w:rFonts w:ascii="Times New Roman" w:hAnsi="Times New Roman"/>
          <w:sz w:val="24"/>
          <w:szCs w:val="24"/>
        </w:rPr>
      </w:pPr>
      <w:r w:rsidRPr="008E2D7B">
        <w:rPr>
          <w:rFonts w:ascii="Times New Roman" w:hAnsi="Times New Roman"/>
          <w:sz w:val="24"/>
          <w:szCs w:val="24"/>
        </w:rPr>
        <w:t>фамилия, имя, отчество (при наличии) должностного лица, составившего акт)</w:t>
      </w:r>
    </w:p>
    <w:p w14:paraId="4CA4EEB4" w14:textId="77777777" w:rsidR="006D6C86" w:rsidRPr="008E2D7B" w:rsidRDefault="006D6C86" w:rsidP="00567D0A">
      <w:pPr>
        <w:autoSpaceDE w:val="0"/>
        <w:spacing w:after="0" w:line="240" w:lineRule="auto"/>
        <w:ind w:right="-139"/>
        <w:jc w:val="both"/>
        <w:rPr>
          <w:rFonts w:ascii="Times New Roman" w:hAnsi="Times New Roman"/>
          <w:sz w:val="24"/>
          <w:szCs w:val="24"/>
        </w:rPr>
      </w:pPr>
    </w:p>
    <w:p w14:paraId="6E665C55"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на основании следующего:</w:t>
      </w:r>
    </w:p>
    <w:p w14:paraId="67F12D20"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rPr>
        <w:t xml:space="preserve"> (описываются обстоятельства и условия, препятствующие проведению проверки)</w:t>
      </w:r>
    </w:p>
    <w:p w14:paraId="2A5D1565"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p>
    <w:p w14:paraId="17AE40B9" w14:textId="77777777" w:rsidR="00E807E8" w:rsidRPr="008E2D7B" w:rsidRDefault="00E807E8" w:rsidP="00567D0A">
      <w:pPr>
        <w:autoSpaceDE w:val="0"/>
        <w:spacing w:after="0" w:line="240" w:lineRule="auto"/>
        <w:ind w:right="-139"/>
        <w:jc w:val="both"/>
        <w:rPr>
          <w:rFonts w:ascii="Times New Roman" w:hAnsi="Times New Roman"/>
          <w:sz w:val="24"/>
          <w:szCs w:val="24"/>
        </w:rPr>
      </w:pPr>
    </w:p>
    <w:p w14:paraId="75814C28" w14:textId="77777777" w:rsidR="00E807E8" w:rsidRPr="008E2D7B" w:rsidRDefault="00E807E8" w:rsidP="00567D0A">
      <w:pPr>
        <w:autoSpaceDE w:val="0"/>
        <w:spacing w:after="0" w:line="240" w:lineRule="auto"/>
        <w:ind w:right="-139"/>
        <w:jc w:val="both"/>
        <w:rPr>
          <w:rFonts w:ascii="Times New Roman" w:hAnsi="Times New Roman"/>
          <w:sz w:val="24"/>
          <w:szCs w:val="24"/>
        </w:rPr>
      </w:pPr>
    </w:p>
    <w:p w14:paraId="2ECB6B64" w14:textId="77777777" w:rsidR="00E807E8" w:rsidRPr="008E2D7B" w:rsidRDefault="00E807E8" w:rsidP="00567D0A">
      <w:pPr>
        <w:autoSpaceDE w:val="0"/>
        <w:spacing w:after="0" w:line="240" w:lineRule="auto"/>
        <w:ind w:right="-139"/>
        <w:jc w:val="both"/>
        <w:rPr>
          <w:rFonts w:ascii="Times New Roman" w:hAnsi="Times New Roman"/>
          <w:sz w:val="24"/>
          <w:szCs w:val="24"/>
        </w:rPr>
      </w:pPr>
    </w:p>
    <w:p w14:paraId="500A8554" w14:textId="7C539D6D"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Вышеописанные обстоятельства подтверждаются следующим:</w:t>
      </w:r>
    </w:p>
    <w:p w14:paraId="3EA9C5DA" w14:textId="77777777"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r w:rsidRPr="008E2D7B">
        <w:rPr>
          <w:rFonts w:ascii="Times New Roman" w:hAnsi="Times New Roman"/>
          <w:sz w:val="24"/>
          <w:szCs w:val="24"/>
          <w:u w:val="single"/>
        </w:rPr>
        <w:tab/>
      </w:r>
    </w:p>
    <w:p w14:paraId="63DFD646" w14:textId="77777777" w:rsidR="004771A5" w:rsidRDefault="004771A5" w:rsidP="00567D0A">
      <w:pPr>
        <w:autoSpaceDE w:val="0"/>
        <w:spacing w:after="0" w:line="240" w:lineRule="auto"/>
        <w:ind w:right="-139"/>
        <w:jc w:val="both"/>
        <w:rPr>
          <w:rFonts w:ascii="Times New Roman" w:hAnsi="Times New Roman"/>
          <w:sz w:val="24"/>
          <w:szCs w:val="24"/>
        </w:rPr>
      </w:pPr>
    </w:p>
    <w:p w14:paraId="41BE6897" w14:textId="77777777" w:rsidR="004771A5" w:rsidRDefault="004771A5" w:rsidP="00567D0A">
      <w:pPr>
        <w:autoSpaceDE w:val="0"/>
        <w:spacing w:after="0" w:line="240" w:lineRule="auto"/>
        <w:ind w:right="-139"/>
        <w:jc w:val="both"/>
        <w:rPr>
          <w:rFonts w:ascii="Times New Roman" w:hAnsi="Times New Roman"/>
          <w:sz w:val="24"/>
          <w:szCs w:val="24"/>
        </w:rPr>
      </w:pPr>
    </w:p>
    <w:p w14:paraId="560F54DD" w14:textId="77777777" w:rsidR="004771A5" w:rsidRDefault="004771A5" w:rsidP="00567D0A">
      <w:pPr>
        <w:autoSpaceDE w:val="0"/>
        <w:spacing w:after="0" w:line="240" w:lineRule="auto"/>
        <w:ind w:right="-139"/>
        <w:jc w:val="both"/>
        <w:rPr>
          <w:rFonts w:ascii="Times New Roman" w:hAnsi="Times New Roman"/>
          <w:sz w:val="24"/>
          <w:szCs w:val="24"/>
        </w:rPr>
      </w:pPr>
    </w:p>
    <w:p w14:paraId="121809F9" w14:textId="0F1FE7E1" w:rsidR="006D6C86" w:rsidRPr="008E2D7B" w:rsidRDefault="006D6C86" w:rsidP="00567D0A">
      <w:pPr>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Прилагаемые к акту документы:</w:t>
      </w:r>
    </w:p>
    <w:p w14:paraId="3F435DC3" w14:textId="77777777" w:rsidR="006D6C86" w:rsidRPr="008E2D7B" w:rsidRDefault="006D6C86" w:rsidP="00567D0A">
      <w:pPr>
        <w:autoSpaceDE w:val="0"/>
        <w:spacing w:after="0" w:line="240" w:lineRule="auto"/>
        <w:ind w:right="-139"/>
        <w:jc w:val="both"/>
        <w:rPr>
          <w:rFonts w:ascii="Times New Roman" w:hAnsi="Times New Roman"/>
          <w:sz w:val="24"/>
          <w:szCs w:val="24"/>
        </w:rPr>
      </w:pPr>
    </w:p>
    <w:p w14:paraId="04494122" w14:textId="77777777" w:rsidR="006D6C86" w:rsidRPr="008E2D7B" w:rsidRDefault="006D6C86" w:rsidP="00567D0A">
      <w:pPr>
        <w:widowControl w:val="0"/>
        <w:autoSpaceDE w:val="0"/>
        <w:spacing w:after="0" w:line="240" w:lineRule="auto"/>
        <w:ind w:right="-139"/>
        <w:jc w:val="both"/>
        <w:rPr>
          <w:rFonts w:ascii="Times New Roman" w:hAnsi="Times New Roman"/>
          <w:sz w:val="24"/>
          <w:szCs w:val="24"/>
        </w:rPr>
      </w:pPr>
    </w:p>
    <w:p w14:paraId="095478A4" w14:textId="77777777" w:rsidR="006D6C86" w:rsidRPr="008E2D7B" w:rsidRDefault="006D6C86" w:rsidP="00567D0A">
      <w:pPr>
        <w:widowControl w:val="0"/>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 xml:space="preserve">Подпись лиц, ответственных на проведение проверки:  </w:t>
      </w:r>
    </w:p>
    <w:p w14:paraId="08A4E367" w14:textId="77777777" w:rsidR="006D6C86" w:rsidRPr="008E2D7B" w:rsidRDefault="006D6C86" w:rsidP="00567D0A">
      <w:pPr>
        <w:widowControl w:val="0"/>
        <w:autoSpaceDE w:val="0"/>
        <w:spacing w:after="0" w:line="240" w:lineRule="auto"/>
        <w:ind w:right="-139"/>
        <w:jc w:val="both"/>
        <w:rPr>
          <w:rFonts w:ascii="Times New Roman" w:hAnsi="Times New Roman"/>
          <w:sz w:val="24"/>
          <w:szCs w:val="24"/>
        </w:rPr>
      </w:pPr>
    </w:p>
    <w:p w14:paraId="38B4A642" w14:textId="77777777" w:rsidR="006D6C86" w:rsidRPr="008E2D7B" w:rsidRDefault="006D6C86" w:rsidP="00567D0A">
      <w:pPr>
        <w:widowControl w:val="0"/>
        <w:tabs>
          <w:tab w:val="left" w:pos="1460"/>
        </w:tabs>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 xml:space="preserve"> ______________________                  ____________________</w:t>
      </w:r>
    </w:p>
    <w:p w14:paraId="055B0287" w14:textId="77777777" w:rsidR="006D6C86" w:rsidRPr="008E2D7B" w:rsidRDefault="006D6C86" w:rsidP="00567D0A">
      <w:pPr>
        <w:widowControl w:val="0"/>
        <w:tabs>
          <w:tab w:val="left" w:pos="1460"/>
        </w:tabs>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 xml:space="preserve">  (подпись должностного лица)                                   (ФИО должностного лица)</w:t>
      </w:r>
    </w:p>
    <w:p w14:paraId="0F7CB2A3" w14:textId="77777777" w:rsidR="006D6C86" w:rsidRPr="008E2D7B" w:rsidRDefault="006D6C86" w:rsidP="00567D0A">
      <w:pPr>
        <w:widowControl w:val="0"/>
        <w:tabs>
          <w:tab w:val="left" w:pos="1460"/>
        </w:tabs>
        <w:autoSpaceDE w:val="0"/>
        <w:spacing w:after="0" w:line="240" w:lineRule="auto"/>
        <w:ind w:right="-139"/>
        <w:jc w:val="both"/>
        <w:rPr>
          <w:rFonts w:ascii="Times New Roman" w:hAnsi="Times New Roman"/>
          <w:sz w:val="24"/>
          <w:szCs w:val="24"/>
        </w:rPr>
      </w:pPr>
      <w:r w:rsidRPr="008E2D7B">
        <w:rPr>
          <w:rFonts w:ascii="Times New Roman" w:hAnsi="Times New Roman"/>
          <w:sz w:val="24"/>
          <w:szCs w:val="24"/>
        </w:rPr>
        <w:t>______________________                  ____________________</w:t>
      </w:r>
    </w:p>
    <w:p w14:paraId="3DDDD688" w14:textId="77777777" w:rsidR="006D6C86" w:rsidRPr="008E2D7B" w:rsidRDefault="006D6C86" w:rsidP="00567D0A">
      <w:pPr>
        <w:widowControl w:val="0"/>
        <w:tabs>
          <w:tab w:val="left" w:pos="1460"/>
        </w:tabs>
        <w:autoSpaceDE w:val="0"/>
        <w:spacing w:after="0" w:line="240" w:lineRule="auto"/>
        <w:ind w:right="-139"/>
        <w:rPr>
          <w:rFonts w:ascii="Times New Roman" w:hAnsi="Times New Roman"/>
          <w:sz w:val="24"/>
          <w:szCs w:val="24"/>
        </w:rPr>
      </w:pPr>
      <w:r w:rsidRPr="008E2D7B">
        <w:rPr>
          <w:rFonts w:ascii="Times New Roman" w:hAnsi="Times New Roman"/>
          <w:sz w:val="24"/>
          <w:szCs w:val="24"/>
        </w:rPr>
        <w:t xml:space="preserve">  (подпись должностного лица)                                     (ФИО должностного лица) </w:t>
      </w:r>
    </w:p>
    <w:p w14:paraId="027BE58B" w14:textId="77777777" w:rsidR="006D6C86" w:rsidRPr="008E2D7B" w:rsidRDefault="006D6C86" w:rsidP="00567D0A">
      <w:pPr>
        <w:widowControl w:val="0"/>
        <w:tabs>
          <w:tab w:val="left" w:pos="1460"/>
        </w:tabs>
        <w:autoSpaceDE w:val="0"/>
        <w:spacing w:after="0" w:line="240" w:lineRule="auto"/>
        <w:ind w:right="-139"/>
        <w:rPr>
          <w:rFonts w:ascii="Times New Roman" w:hAnsi="Times New Roman"/>
          <w:sz w:val="24"/>
          <w:szCs w:val="24"/>
        </w:rPr>
      </w:pPr>
    </w:p>
    <w:p w14:paraId="6621B992" w14:textId="77777777" w:rsidR="006D6C86" w:rsidRPr="008E2D7B" w:rsidRDefault="006D6C86" w:rsidP="00567D0A">
      <w:pPr>
        <w:widowControl w:val="0"/>
        <w:tabs>
          <w:tab w:val="left" w:pos="1276"/>
        </w:tabs>
        <w:autoSpaceDE w:val="0"/>
        <w:spacing w:after="0" w:line="240" w:lineRule="auto"/>
        <w:ind w:firstLine="567"/>
        <w:jc w:val="both"/>
        <w:rPr>
          <w:rFonts w:ascii="Times New Roman" w:hAnsi="Times New Roman"/>
          <w:sz w:val="24"/>
          <w:szCs w:val="24"/>
        </w:rPr>
      </w:pPr>
    </w:p>
    <w:p w14:paraId="36D8F919" w14:textId="3897468A" w:rsidR="006D6C86" w:rsidRDefault="006D6C86" w:rsidP="00567D0A">
      <w:pPr>
        <w:widowControl w:val="0"/>
        <w:tabs>
          <w:tab w:val="left" w:pos="1276"/>
        </w:tabs>
        <w:autoSpaceDE w:val="0"/>
        <w:spacing w:after="0" w:line="240" w:lineRule="auto"/>
        <w:ind w:firstLine="567"/>
        <w:jc w:val="both"/>
        <w:rPr>
          <w:rFonts w:ascii="Times New Roman" w:hAnsi="Times New Roman"/>
          <w:sz w:val="24"/>
          <w:szCs w:val="24"/>
        </w:rPr>
      </w:pPr>
    </w:p>
    <w:p w14:paraId="1E79DD19" w14:textId="4423CE11"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2CA52EAE" w14:textId="57FC8E25"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0EE5FF7B" w14:textId="2886C396"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50A2A48" w14:textId="0204EF5E"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125F8925" w14:textId="761D196C"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56531EE" w14:textId="26394E4E"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7F7DCDD0" w14:textId="184DAFB5"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775A7211" w14:textId="63D6E2AC"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45C2BAEC" w14:textId="5A89D2CA"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74686E2A" w14:textId="655738D7"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E2C8C69" w14:textId="6E137F18"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7CFFAB95" w14:textId="77667AAC"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317D08F4" w14:textId="24CD44D8"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71D6E1E4" w14:textId="5BA4D659"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DBFEB2C" w14:textId="26ADE4D5"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78307DCB" w14:textId="7756BA59"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537CDDC" w14:textId="58E14F8E"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6B5E43C" w14:textId="1B01AFFC"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2AC91663" w14:textId="7F6CA482"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05F0198C" w14:textId="6710CF52"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0AEE773A" w14:textId="796097E6"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09B05CBA" w14:textId="4DE1FCF3"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71B1C4A6" w14:textId="4BD2145B"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563D13B" w14:textId="715EAD08"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820FBA0" w14:textId="0461FC60"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3E1B9AC9" w14:textId="440DD56E"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61C1B094" w14:textId="5EA012E1"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3E0117E8" w14:textId="4AFEF4C6"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32013370" w14:textId="731F0B8D"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090B2573" w14:textId="0BA85EC2"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5547F1DF" w14:textId="4416D719"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3B46A0D1" w14:textId="1F943763" w:rsidR="004506F3"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141D930E" w14:textId="77777777" w:rsidR="004506F3" w:rsidRPr="008E2D7B" w:rsidRDefault="004506F3" w:rsidP="00567D0A">
      <w:pPr>
        <w:widowControl w:val="0"/>
        <w:tabs>
          <w:tab w:val="left" w:pos="1276"/>
        </w:tabs>
        <w:autoSpaceDE w:val="0"/>
        <w:spacing w:after="0" w:line="240" w:lineRule="auto"/>
        <w:ind w:firstLine="567"/>
        <w:jc w:val="both"/>
        <w:rPr>
          <w:rFonts w:ascii="Times New Roman" w:hAnsi="Times New Roman"/>
          <w:sz w:val="24"/>
          <w:szCs w:val="24"/>
        </w:rPr>
      </w:pPr>
    </w:p>
    <w:p w14:paraId="361AAE23"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3CD90382" w14:textId="77777777" w:rsidR="006D6C86" w:rsidRPr="008E2D7B" w:rsidRDefault="006D6C86" w:rsidP="00567D0A">
      <w:pPr>
        <w:autoSpaceDE w:val="0"/>
        <w:spacing w:after="0" w:line="240" w:lineRule="auto"/>
        <w:ind w:firstLine="567"/>
        <w:rPr>
          <w:rFonts w:ascii="Times New Roman" w:hAnsi="Times New Roman"/>
          <w:sz w:val="24"/>
          <w:szCs w:val="24"/>
        </w:rPr>
      </w:pPr>
    </w:p>
    <w:p w14:paraId="6C685A61" w14:textId="77777777" w:rsidR="006D6C86" w:rsidRPr="008E2D7B" w:rsidRDefault="006D6C86" w:rsidP="00567D0A">
      <w:pPr>
        <w:autoSpaceDE w:val="0"/>
        <w:spacing w:after="0" w:line="240" w:lineRule="auto"/>
        <w:ind w:firstLine="567"/>
        <w:rPr>
          <w:rFonts w:ascii="Times New Roman" w:hAnsi="Times New Roman"/>
          <w:sz w:val="24"/>
          <w:szCs w:val="24"/>
        </w:rPr>
      </w:pPr>
    </w:p>
    <w:p w14:paraId="7A60385E" w14:textId="77777777" w:rsidR="006D6C86" w:rsidRPr="008E2D7B" w:rsidRDefault="006D6C86" w:rsidP="00567D0A">
      <w:pPr>
        <w:autoSpaceDE w:val="0"/>
        <w:spacing w:after="0" w:line="240" w:lineRule="auto"/>
        <w:ind w:firstLine="567"/>
        <w:rPr>
          <w:rFonts w:ascii="Times New Roman" w:hAnsi="Times New Roman"/>
          <w:sz w:val="24"/>
          <w:szCs w:val="24"/>
        </w:rPr>
      </w:pPr>
    </w:p>
    <w:p w14:paraId="67130C0A" w14:textId="77777777" w:rsidR="00240269" w:rsidRDefault="00240269" w:rsidP="00567D0A">
      <w:pPr>
        <w:spacing w:after="0" w:line="240" w:lineRule="auto"/>
        <w:ind w:left="5058" w:firstLine="45"/>
        <w:jc w:val="both"/>
        <w:rPr>
          <w:rFonts w:ascii="Times New Roman" w:hAnsi="Times New Roman"/>
          <w:sz w:val="24"/>
          <w:szCs w:val="24"/>
        </w:rPr>
      </w:pPr>
    </w:p>
    <w:p w14:paraId="1B66EAD5" w14:textId="77777777" w:rsidR="00240269" w:rsidRDefault="00240269" w:rsidP="00567D0A">
      <w:pPr>
        <w:spacing w:after="0" w:line="240" w:lineRule="auto"/>
        <w:ind w:left="5058" w:firstLine="45"/>
        <w:jc w:val="both"/>
        <w:rPr>
          <w:rFonts w:ascii="Times New Roman" w:hAnsi="Times New Roman"/>
          <w:sz w:val="24"/>
          <w:szCs w:val="24"/>
        </w:rPr>
      </w:pPr>
    </w:p>
    <w:p w14:paraId="3FBA740B" w14:textId="77777777" w:rsidR="00240269" w:rsidRDefault="00240269" w:rsidP="00567D0A">
      <w:pPr>
        <w:spacing w:after="0" w:line="240" w:lineRule="auto"/>
        <w:ind w:left="5058" w:firstLine="45"/>
        <w:jc w:val="both"/>
        <w:rPr>
          <w:rFonts w:ascii="Times New Roman" w:hAnsi="Times New Roman"/>
          <w:sz w:val="24"/>
          <w:szCs w:val="24"/>
        </w:rPr>
      </w:pPr>
    </w:p>
    <w:p w14:paraId="6A2C6433" w14:textId="77777777" w:rsidR="00240269" w:rsidRDefault="00240269" w:rsidP="00567D0A">
      <w:pPr>
        <w:spacing w:after="0" w:line="240" w:lineRule="auto"/>
        <w:ind w:left="5058" w:firstLine="45"/>
        <w:jc w:val="both"/>
        <w:rPr>
          <w:rFonts w:ascii="Times New Roman" w:hAnsi="Times New Roman"/>
          <w:sz w:val="24"/>
          <w:szCs w:val="24"/>
        </w:rPr>
      </w:pPr>
    </w:p>
    <w:p w14:paraId="22F91196" w14:textId="77777777" w:rsidR="00240269" w:rsidRDefault="00240269" w:rsidP="00567D0A">
      <w:pPr>
        <w:spacing w:after="0" w:line="240" w:lineRule="auto"/>
        <w:ind w:left="5058" w:firstLine="45"/>
        <w:jc w:val="both"/>
        <w:rPr>
          <w:rFonts w:ascii="Times New Roman" w:hAnsi="Times New Roman"/>
          <w:sz w:val="24"/>
          <w:szCs w:val="24"/>
        </w:rPr>
      </w:pPr>
    </w:p>
    <w:p w14:paraId="449CFCC2" w14:textId="77777777" w:rsidR="00240269" w:rsidRDefault="00240269" w:rsidP="00567D0A">
      <w:pPr>
        <w:spacing w:after="0" w:line="240" w:lineRule="auto"/>
        <w:ind w:left="5058" w:firstLine="45"/>
        <w:jc w:val="both"/>
        <w:rPr>
          <w:rFonts w:ascii="Times New Roman" w:hAnsi="Times New Roman"/>
          <w:sz w:val="24"/>
          <w:szCs w:val="24"/>
        </w:rPr>
      </w:pPr>
    </w:p>
    <w:p w14:paraId="4A483A7F" w14:textId="1AF859E2" w:rsidR="00DC340D" w:rsidRPr="008E2D7B" w:rsidRDefault="003D246F" w:rsidP="00567D0A">
      <w:pPr>
        <w:spacing w:after="0" w:line="240" w:lineRule="auto"/>
        <w:ind w:left="5058" w:firstLine="45"/>
        <w:jc w:val="both"/>
        <w:rPr>
          <w:rFonts w:ascii="Times New Roman" w:hAnsi="Times New Roman"/>
          <w:sz w:val="24"/>
          <w:szCs w:val="24"/>
        </w:rPr>
      </w:pPr>
      <w:r w:rsidRPr="008E2D7B">
        <w:rPr>
          <w:rFonts w:ascii="Times New Roman" w:hAnsi="Times New Roman"/>
          <w:sz w:val="24"/>
          <w:szCs w:val="24"/>
        </w:rPr>
        <w:t>Приложение 7</w:t>
      </w:r>
    </w:p>
    <w:p w14:paraId="4FF8F46D" w14:textId="77777777" w:rsidR="00DC340D" w:rsidRPr="008E2D7B" w:rsidRDefault="00DC340D" w:rsidP="00567D0A">
      <w:pPr>
        <w:widowControl w:val="0"/>
        <w:tabs>
          <w:tab w:val="left" w:pos="0"/>
          <w:tab w:val="left" w:pos="5103"/>
        </w:tabs>
        <w:autoSpaceDE w:val="0"/>
        <w:spacing w:after="0" w:line="240" w:lineRule="auto"/>
        <w:ind w:left="5103"/>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1CC5CEB8" w14:textId="77777777" w:rsidR="00DC340D" w:rsidRPr="008E2D7B" w:rsidRDefault="00DC340D" w:rsidP="00567D0A">
      <w:pPr>
        <w:widowControl w:val="0"/>
        <w:tabs>
          <w:tab w:val="left" w:pos="0"/>
          <w:tab w:val="left" w:pos="5812"/>
        </w:tabs>
        <w:autoSpaceDE w:val="0"/>
        <w:spacing w:after="0" w:line="240" w:lineRule="auto"/>
        <w:ind w:left="5766"/>
        <w:rPr>
          <w:rFonts w:ascii="Times New Roman" w:hAnsi="Times New Roman"/>
          <w:sz w:val="24"/>
          <w:szCs w:val="24"/>
        </w:rPr>
      </w:pPr>
    </w:p>
    <w:p w14:paraId="0CCFD930" w14:textId="77777777" w:rsidR="00947C82" w:rsidRPr="008E2D7B" w:rsidRDefault="00947C82" w:rsidP="00567D0A">
      <w:pPr>
        <w:widowControl w:val="0"/>
        <w:tabs>
          <w:tab w:val="left" w:pos="0"/>
          <w:tab w:val="left" w:pos="5812"/>
        </w:tabs>
        <w:autoSpaceDE w:val="0"/>
        <w:spacing w:after="0" w:line="240" w:lineRule="auto"/>
        <w:ind w:left="5766"/>
        <w:rPr>
          <w:rFonts w:ascii="Times New Roman" w:hAnsi="Times New Roman"/>
          <w:sz w:val="24"/>
          <w:szCs w:val="24"/>
        </w:rPr>
      </w:pPr>
    </w:p>
    <w:p w14:paraId="1CCBCCDF" w14:textId="77777777" w:rsidR="00947C82" w:rsidRPr="008E2D7B" w:rsidRDefault="00947C82" w:rsidP="00567D0A">
      <w:pPr>
        <w:widowControl w:val="0"/>
        <w:tabs>
          <w:tab w:val="left" w:pos="0"/>
          <w:tab w:val="left" w:pos="5812"/>
        </w:tabs>
        <w:autoSpaceDE w:val="0"/>
        <w:spacing w:after="0" w:line="240" w:lineRule="auto"/>
        <w:ind w:left="5766"/>
        <w:rPr>
          <w:rFonts w:ascii="Times New Roman" w:hAnsi="Times New Roman"/>
          <w:sz w:val="24"/>
          <w:szCs w:val="24"/>
        </w:rPr>
      </w:pPr>
    </w:p>
    <w:p w14:paraId="6B982981"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(наименование органа, осуществляющего муниципальный контроль)</w:t>
      </w:r>
    </w:p>
    <w:p w14:paraId="477D30B3" w14:textId="77777777" w:rsidR="00DC340D" w:rsidRPr="008E2D7B" w:rsidRDefault="00DC340D" w:rsidP="00567D0A">
      <w:pPr>
        <w:pStyle w:val="ConsPlusNormal"/>
        <w:jc w:val="both"/>
        <w:rPr>
          <w:rFonts w:ascii="Times New Roman" w:eastAsia="Symbol" w:hAnsi="Times New Roman" w:cs="Times New Roman"/>
          <w:sz w:val="24"/>
          <w:szCs w:val="24"/>
        </w:rPr>
      </w:pPr>
    </w:p>
    <w:p w14:paraId="28C2202A" w14:textId="77777777" w:rsidR="00DC340D" w:rsidRPr="008E2D7B" w:rsidRDefault="00DC340D" w:rsidP="00567D0A">
      <w:pPr>
        <w:pStyle w:val="ConsPlusNormal"/>
        <w:jc w:val="center"/>
        <w:rPr>
          <w:rFonts w:ascii="Times New Roman" w:eastAsia="Symbol" w:hAnsi="Times New Roman" w:cs="Times New Roman"/>
          <w:sz w:val="24"/>
          <w:szCs w:val="24"/>
        </w:rPr>
      </w:pPr>
    </w:p>
    <w:p w14:paraId="3A58BCA1" w14:textId="77777777" w:rsidR="00DC340D" w:rsidRPr="008E2D7B" w:rsidRDefault="00DC340D" w:rsidP="00567D0A">
      <w:pPr>
        <w:pStyle w:val="ConsPlusNormal"/>
        <w:jc w:val="center"/>
        <w:rPr>
          <w:rFonts w:ascii="Times New Roman" w:hAnsi="Times New Roman" w:cs="Times New Roman"/>
          <w:sz w:val="24"/>
          <w:szCs w:val="24"/>
        </w:rPr>
      </w:pPr>
      <w:r w:rsidRPr="008E2D7B">
        <w:rPr>
          <w:rFonts w:ascii="Times New Roman" w:eastAsia="Symbol" w:hAnsi="Times New Roman" w:cs="Times New Roman"/>
          <w:sz w:val="24"/>
          <w:szCs w:val="24"/>
        </w:rPr>
        <w:t>ПРЕДПИСАНИЕ</w:t>
      </w:r>
    </w:p>
    <w:p w14:paraId="7949505D"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_____________________________________________________</w:t>
      </w:r>
    </w:p>
    <w:p w14:paraId="0C9D04DC"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(наименование юридического лица, Ф.И.О. руководителя,</w:t>
      </w:r>
    </w:p>
    <w:p w14:paraId="7ED0362C"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физического лица, зарегистрированного в качестве индивидуального предпринимателя,)</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___________________________________________ (почтовый адрес)</w:t>
      </w:r>
    </w:p>
    <w:p w14:paraId="14BB366A"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т./ф.: ____________________________________</w:t>
      </w:r>
    </w:p>
    <w:p w14:paraId="6D2340DE" w14:textId="77777777" w:rsidR="00DC340D" w:rsidRPr="008E2D7B" w:rsidRDefault="00DC340D" w:rsidP="00567D0A">
      <w:pPr>
        <w:pStyle w:val="ConsPlusNormal"/>
        <w:jc w:val="both"/>
        <w:rPr>
          <w:rFonts w:ascii="Times New Roman" w:eastAsia="Symbol" w:hAnsi="Times New Roman" w:cs="Times New Roman"/>
          <w:sz w:val="24"/>
          <w:szCs w:val="24"/>
        </w:rPr>
      </w:pPr>
    </w:p>
    <w:p w14:paraId="7C7C85F9"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 _______________ 20___ г.                        N __________________</w:t>
      </w:r>
    </w:p>
    <w:p w14:paraId="502C8F14" w14:textId="77777777" w:rsidR="00DC340D" w:rsidRPr="008E2D7B" w:rsidRDefault="00DC340D" w:rsidP="00567D0A">
      <w:pPr>
        <w:pStyle w:val="ConsPlusNormal"/>
        <w:jc w:val="both"/>
        <w:rPr>
          <w:rFonts w:ascii="Times New Roman" w:eastAsia="Symbol" w:hAnsi="Times New Roman" w:cs="Times New Roman"/>
          <w:sz w:val="24"/>
          <w:szCs w:val="24"/>
        </w:rPr>
      </w:pPr>
    </w:p>
    <w:p w14:paraId="5879C237"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В порядке осуществления муниципального контроля на основании</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распоряжения______________________________________________________</w:t>
      </w:r>
    </w:p>
    <w:p w14:paraId="521C8A8D"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(должность, фамилия, имя, отчество руководителя (заместителя</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руководителя) органа муниципального контроля,</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издавшего распоряжение о проведении проверки)</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от "___" _____________ 20___ г. N ____________</w:t>
      </w:r>
    </w:p>
    <w:p w14:paraId="2BFC2382"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лицами: __________________________________________________________________</w:t>
      </w:r>
    </w:p>
    <w:p w14:paraId="02EAF55E"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__________________________________________________________________</w:t>
      </w:r>
    </w:p>
    <w:p w14:paraId="0AD3C109"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(фамилия, имя, отчество, должность лица (лиц), проводившего(их) проверку)</w:t>
      </w:r>
    </w:p>
    <w:p w14:paraId="78A13E5A"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 __________________ 20______ г. была проведена (плановая/внеплановая,</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документарная/выездная) проверка по</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адресу:</w:t>
      </w:r>
    </w:p>
    <w:p w14:paraId="5CE1E97C"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_________________________________________________________________,</w:t>
      </w:r>
    </w:p>
    <w:p w14:paraId="61C73334"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В    ходе    проведения   проверки   выявлены   нарушения   требований,</w:t>
      </w:r>
    </w:p>
    <w:p w14:paraId="32044714"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установленных законодательством в сфере наружной рекламы и/или нормативными правовыми</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актами муниципального образования «……»:</w:t>
      </w:r>
    </w:p>
    <w:p w14:paraId="6927A766"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1. __________________________________________________________________</w:t>
      </w:r>
    </w:p>
    <w:p w14:paraId="314DEBCB"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2. __________________________________________________________________</w:t>
      </w:r>
    </w:p>
    <w:p w14:paraId="155B8844" w14:textId="77777777" w:rsidR="00DC340D" w:rsidRPr="008E2D7B" w:rsidRDefault="00DC340D" w:rsidP="00567D0A">
      <w:pPr>
        <w:pStyle w:val="ConsPlusNormal"/>
        <w:jc w:val="both"/>
        <w:rPr>
          <w:rFonts w:ascii="Times New Roman" w:eastAsia="Symbol" w:hAnsi="Times New Roman" w:cs="Times New Roman"/>
          <w:sz w:val="24"/>
          <w:szCs w:val="24"/>
        </w:rPr>
      </w:pPr>
    </w:p>
    <w:p w14:paraId="7387510C" w14:textId="77777777" w:rsidR="00DC340D" w:rsidRPr="008E2D7B" w:rsidRDefault="00DC340D" w:rsidP="00567D0A">
      <w:pPr>
        <w:pStyle w:val="ConsPlusNormal"/>
        <w:jc w:val="both"/>
        <w:rPr>
          <w:rFonts w:ascii="Times New Roman" w:eastAsia="Symbol" w:hAnsi="Times New Roman" w:cs="Times New Roman"/>
          <w:sz w:val="24"/>
          <w:szCs w:val="24"/>
        </w:rPr>
      </w:pPr>
    </w:p>
    <w:p w14:paraId="293D29FA"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ОБЯЗЫВАЮ:</w:t>
      </w:r>
    </w:p>
    <w:p w14:paraId="2A8035F6" w14:textId="77777777" w:rsidR="00DC340D" w:rsidRPr="008E2D7B" w:rsidRDefault="00DC340D" w:rsidP="00567D0A">
      <w:pPr>
        <w:pStyle w:val="ConsPlusNormal"/>
        <w:jc w:val="both"/>
        <w:rPr>
          <w:rFonts w:ascii="Times New Roman" w:eastAsia="Symbol" w:hAnsi="Times New Roman" w:cs="Times New Roman"/>
          <w:sz w:val="24"/>
          <w:szCs w:val="24"/>
        </w:rPr>
      </w:pPr>
    </w:p>
    <w:p w14:paraId="13A2E58D" w14:textId="46CCA3BF"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в ср</w:t>
      </w:r>
      <w:r w:rsidR="00947C82" w:rsidRPr="008E2D7B">
        <w:rPr>
          <w:rFonts w:ascii="Times New Roman" w:eastAsia="Symbol" w:hAnsi="Times New Roman" w:cs="Times New Roman"/>
          <w:sz w:val="24"/>
          <w:szCs w:val="24"/>
        </w:rPr>
        <w:t>ок до «</w:t>
      </w:r>
      <w:r w:rsidRPr="008E2D7B">
        <w:rPr>
          <w:rFonts w:ascii="Times New Roman" w:eastAsia="Symbol" w:hAnsi="Times New Roman" w:cs="Times New Roman"/>
          <w:sz w:val="24"/>
          <w:szCs w:val="24"/>
        </w:rPr>
        <w:t>_____</w:t>
      </w:r>
      <w:r w:rsidR="00947C82" w:rsidRPr="008E2D7B">
        <w:rPr>
          <w:rFonts w:ascii="Times New Roman" w:eastAsia="Symbol" w:hAnsi="Times New Roman" w:cs="Times New Roman"/>
          <w:sz w:val="24"/>
          <w:szCs w:val="24"/>
        </w:rPr>
        <w:t>»</w:t>
      </w:r>
      <w:r w:rsidRPr="008E2D7B">
        <w:rPr>
          <w:rFonts w:ascii="Times New Roman" w:eastAsia="Symbol" w:hAnsi="Times New Roman" w:cs="Times New Roman"/>
          <w:sz w:val="24"/>
          <w:szCs w:val="24"/>
        </w:rPr>
        <w:t xml:space="preserve"> _______________ 20____ г. устранить допущенное нарушение:</w:t>
      </w:r>
    </w:p>
    <w:p w14:paraId="6B4D1B20"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__________________________________________________________________</w:t>
      </w:r>
    </w:p>
    <w:p w14:paraId="081690B7"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Информацию об исполнении предписания с указанием причин и принятых мер по устранению</w:t>
      </w:r>
      <w:r w:rsidRPr="008E2D7B">
        <w:rPr>
          <w:rFonts w:ascii="Times New Roman" w:hAnsi="Times New Roman" w:cs="Times New Roman"/>
          <w:sz w:val="24"/>
          <w:szCs w:val="24"/>
        </w:rPr>
        <w:t xml:space="preserve"> </w:t>
      </w:r>
      <w:r w:rsidRPr="008E2D7B">
        <w:rPr>
          <w:rFonts w:ascii="Times New Roman" w:eastAsia="Symbol" w:hAnsi="Times New Roman" w:cs="Times New Roman"/>
          <w:sz w:val="24"/>
          <w:szCs w:val="24"/>
        </w:rPr>
        <w:t>нарушения представить до истечения установленного срока по адресу:</w:t>
      </w:r>
    </w:p>
    <w:p w14:paraId="64BA7A25"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__________________________________________________________________</w:t>
      </w:r>
    </w:p>
    <w:p w14:paraId="60ECCA16"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Акт и материалы по результатам проверки направляются в __________________________________________________________________</w:t>
      </w:r>
    </w:p>
    <w:p w14:paraId="7711965D"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 xml:space="preserve"> (наименование органа муниципального контроля)</w:t>
      </w:r>
    </w:p>
    <w:p w14:paraId="78C26EF5" w14:textId="77777777" w:rsidR="00DC340D" w:rsidRPr="008E2D7B" w:rsidRDefault="00DC340D" w:rsidP="00567D0A">
      <w:pPr>
        <w:pStyle w:val="ConsPlusNormal"/>
        <w:jc w:val="both"/>
        <w:rPr>
          <w:rFonts w:ascii="Times New Roman" w:eastAsia="Symbol" w:hAnsi="Times New Roman" w:cs="Times New Roman"/>
          <w:sz w:val="24"/>
          <w:szCs w:val="24"/>
        </w:rPr>
      </w:pPr>
    </w:p>
    <w:p w14:paraId="5627B2E6"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______________________________________ _____________ ______________________</w:t>
      </w:r>
    </w:p>
    <w:p w14:paraId="4C07122C"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(должность руководителя         (подпись)          (Ф.И.О.)</w:t>
      </w:r>
    </w:p>
    <w:p w14:paraId="4650FC0C"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lastRenderedPageBreak/>
        <w:t>(заместителя руководителя) органа</w:t>
      </w:r>
    </w:p>
    <w:p w14:paraId="2BE23EF0"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муниципального контроля)             М.П.</w:t>
      </w:r>
    </w:p>
    <w:p w14:paraId="21954A37"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___________________________________________________________________________</w:t>
      </w:r>
    </w:p>
    <w:p w14:paraId="774CEF54" w14:textId="77777777" w:rsidR="00DC340D" w:rsidRPr="008E2D7B" w:rsidRDefault="00DC340D" w:rsidP="00567D0A">
      <w:pPr>
        <w:pStyle w:val="ConsPlusNormal"/>
        <w:jc w:val="both"/>
        <w:rPr>
          <w:rFonts w:ascii="Times New Roman" w:hAnsi="Times New Roman" w:cs="Times New Roman"/>
          <w:sz w:val="24"/>
          <w:szCs w:val="24"/>
        </w:rPr>
      </w:pPr>
      <w:r w:rsidRPr="008E2D7B">
        <w:rPr>
          <w:rFonts w:ascii="Times New Roman" w:eastAsia="Symbol" w:hAnsi="Times New Roman" w:cs="Times New Roman"/>
          <w:sz w:val="24"/>
          <w:szCs w:val="24"/>
        </w:rPr>
        <w:t>(отметка о вручении предписания)</w:t>
      </w:r>
    </w:p>
    <w:p w14:paraId="5D865111" w14:textId="49D6D872" w:rsidR="00DC340D" w:rsidRDefault="00DC340D" w:rsidP="00567D0A">
      <w:pPr>
        <w:pStyle w:val="ConsPlusNormal"/>
        <w:jc w:val="both"/>
        <w:rPr>
          <w:rFonts w:ascii="Times New Roman" w:eastAsia="Symbol" w:hAnsi="Times New Roman" w:cs="Times New Roman"/>
          <w:sz w:val="24"/>
          <w:szCs w:val="24"/>
        </w:rPr>
      </w:pPr>
      <w:r w:rsidRPr="008E2D7B">
        <w:rPr>
          <w:rFonts w:ascii="Times New Roman" w:eastAsia="Symbol" w:hAnsi="Times New Roman" w:cs="Times New Roman"/>
          <w:sz w:val="24"/>
          <w:szCs w:val="24"/>
        </w:rPr>
        <w:t>__________________________________________________________________</w:t>
      </w:r>
    </w:p>
    <w:p w14:paraId="523A5FAF" w14:textId="44B8C97F" w:rsidR="004506F3" w:rsidRDefault="004506F3" w:rsidP="00567D0A">
      <w:pPr>
        <w:pStyle w:val="ConsPlusNormal"/>
        <w:jc w:val="both"/>
        <w:rPr>
          <w:rFonts w:ascii="Times New Roman" w:hAnsi="Times New Roman" w:cs="Times New Roman"/>
          <w:sz w:val="24"/>
          <w:szCs w:val="24"/>
        </w:rPr>
      </w:pPr>
    </w:p>
    <w:p w14:paraId="0016E2C9" w14:textId="45123A8C" w:rsidR="004506F3" w:rsidRDefault="004506F3" w:rsidP="00567D0A">
      <w:pPr>
        <w:pStyle w:val="ConsPlusNormal"/>
        <w:jc w:val="both"/>
        <w:rPr>
          <w:rFonts w:ascii="Times New Roman" w:hAnsi="Times New Roman" w:cs="Times New Roman"/>
          <w:sz w:val="24"/>
          <w:szCs w:val="24"/>
        </w:rPr>
      </w:pPr>
    </w:p>
    <w:p w14:paraId="675CEA4B" w14:textId="72952C7D" w:rsidR="004506F3" w:rsidRDefault="004506F3" w:rsidP="00567D0A">
      <w:pPr>
        <w:pStyle w:val="ConsPlusNormal"/>
        <w:jc w:val="both"/>
        <w:rPr>
          <w:rFonts w:ascii="Times New Roman" w:hAnsi="Times New Roman" w:cs="Times New Roman"/>
          <w:sz w:val="24"/>
          <w:szCs w:val="24"/>
        </w:rPr>
      </w:pPr>
    </w:p>
    <w:p w14:paraId="5FD8B12B" w14:textId="17119EE8" w:rsidR="004506F3" w:rsidRDefault="004506F3" w:rsidP="00567D0A">
      <w:pPr>
        <w:pStyle w:val="ConsPlusNormal"/>
        <w:jc w:val="both"/>
        <w:rPr>
          <w:rFonts w:ascii="Times New Roman" w:hAnsi="Times New Roman" w:cs="Times New Roman"/>
          <w:sz w:val="24"/>
          <w:szCs w:val="24"/>
        </w:rPr>
      </w:pPr>
    </w:p>
    <w:p w14:paraId="1A09ED6B" w14:textId="09E5F21F" w:rsidR="004506F3" w:rsidRDefault="004506F3" w:rsidP="00567D0A">
      <w:pPr>
        <w:pStyle w:val="ConsPlusNormal"/>
        <w:jc w:val="both"/>
        <w:rPr>
          <w:rFonts w:ascii="Times New Roman" w:hAnsi="Times New Roman" w:cs="Times New Roman"/>
          <w:sz w:val="24"/>
          <w:szCs w:val="24"/>
        </w:rPr>
      </w:pPr>
    </w:p>
    <w:p w14:paraId="55865757" w14:textId="1DD19AC5" w:rsidR="004506F3" w:rsidRDefault="004506F3" w:rsidP="00567D0A">
      <w:pPr>
        <w:pStyle w:val="ConsPlusNormal"/>
        <w:jc w:val="both"/>
        <w:rPr>
          <w:rFonts w:ascii="Times New Roman" w:hAnsi="Times New Roman" w:cs="Times New Roman"/>
          <w:sz w:val="24"/>
          <w:szCs w:val="24"/>
        </w:rPr>
      </w:pPr>
    </w:p>
    <w:p w14:paraId="0D2B3C34" w14:textId="4EB1590D" w:rsidR="004506F3" w:rsidRDefault="004506F3" w:rsidP="00567D0A">
      <w:pPr>
        <w:pStyle w:val="ConsPlusNormal"/>
        <w:jc w:val="both"/>
        <w:rPr>
          <w:rFonts w:ascii="Times New Roman" w:hAnsi="Times New Roman" w:cs="Times New Roman"/>
          <w:sz w:val="24"/>
          <w:szCs w:val="24"/>
        </w:rPr>
      </w:pPr>
    </w:p>
    <w:p w14:paraId="04B2307A" w14:textId="42FA6940" w:rsidR="004506F3" w:rsidRDefault="004506F3" w:rsidP="00567D0A">
      <w:pPr>
        <w:pStyle w:val="ConsPlusNormal"/>
        <w:jc w:val="both"/>
        <w:rPr>
          <w:rFonts w:ascii="Times New Roman" w:hAnsi="Times New Roman" w:cs="Times New Roman"/>
          <w:sz w:val="24"/>
          <w:szCs w:val="24"/>
        </w:rPr>
      </w:pPr>
    </w:p>
    <w:p w14:paraId="1BA4872E" w14:textId="11E2BBC4" w:rsidR="004506F3" w:rsidRDefault="004506F3" w:rsidP="00567D0A">
      <w:pPr>
        <w:pStyle w:val="ConsPlusNormal"/>
        <w:jc w:val="both"/>
        <w:rPr>
          <w:rFonts w:ascii="Times New Roman" w:hAnsi="Times New Roman" w:cs="Times New Roman"/>
          <w:sz w:val="24"/>
          <w:szCs w:val="24"/>
        </w:rPr>
      </w:pPr>
    </w:p>
    <w:p w14:paraId="424A0FB1" w14:textId="2E48C9B3" w:rsidR="004506F3" w:rsidRDefault="004506F3" w:rsidP="00567D0A">
      <w:pPr>
        <w:pStyle w:val="ConsPlusNormal"/>
        <w:jc w:val="both"/>
        <w:rPr>
          <w:rFonts w:ascii="Times New Roman" w:hAnsi="Times New Roman" w:cs="Times New Roman"/>
          <w:sz w:val="24"/>
          <w:szCs w:val="24"/>
        </w:rPr>
      </w:pPr>
    </w:p>
    <w:p w14:paraId="396EAE0C" w14:textId="6617C9EA" w:rsidR="004506F3" w:rsidRDefault="004506F3" w:rsidP="00567D0A">
      <w:pPr>
        <w:pStyle w:val="ConsPlusNormal"/>
        <w:jc w:val="both"/>
        <w:rPr>
          <w:rFonts w:ascii="Times New Roman" w:hAnsi="Times New Roman" w:cs="Times New Roman"/>
          <w:sz w:val="24"/>
          <w:szCs w:val="24"/>
        </w:rPr>
      </w:pPr>
    </w:p>
    <w:p w14:paraId="39AA01C1" w14:textId="4A122A98" w:rsidR="004506F3" w:rsidRDefault="004506F3" w:rsidP="00567D0A">
      <w:pPr>
        <w:pStyle w:val="ConsPlusNormal"/>
        <w:jc w:val="both"/>
        <w:rPr>
          <w:rFonts w:ascii="Times New Roman" w:hAnsi="Times New Roman" w:cs="Times New Roman"/>
          <w:sz w:val="24"/>
          <w:szCs w:val="24"/>
        </w:rPr>
      </w:pPr>
    </w:p>
    <w:p w14:paraId="35F8EF1F" w14:textId="29FA534D" w:rsidR="004506F3" w:rsidRDefault="004506F3" w:rsidP="00567D0A">
      <w:pPr>
        <w:pStyle w:val="ConsPlusNormal"/>
        <w:jc w:val="both"/>
        <w:rPr>
          <w:rFonts w:ascii="Times New Roman" w:hAnsi="Times New Roman" w:cs="Times New Roman"/>
          <w:sz w:val="24"/>
          <w:szCs w:val="24"/>
        </w:rPr>
      </w:pPr>
    </w:p>
    <w:p w14:paraId="035A7F0D" w14:textId="41C8D38A" w:rsidR="004506F3" w:rsidRDefault="004506F3" w:rsidP="00567D0A">
      <w:pPr>
        <w:pStyle w:val="ConsPlusNormal"/>
        <w:jc w:val="both"/>
        <w:rPr>
          <w:rFonts w:ascii="Times New Roman" w:hAnsi="Times New Roman" w:cs="Times New Roman"/>
          <w:sz w:val="24"/>
          <w:szCs w:val="24"/>
        </w:rPr>
      </w:pPr>
    </w:p>
    <w:p w14:paraId="5068295A" w14:textId="470741D4" w:rsidR="004506F3" w:rsidRDefault="004506F3" w:rsidP="00567D0A">
      <w:pPr>
        <w:pStyle w:val="ConsPlusNormal"/>
        <w:jc w:val="both"/>
        <w:rPr>
          <w:rFonts w:ascii="Times New Roman" w:hAnsi="Times New Roman" w:cs="Times New Roman"/>
          <w:sz w:val="24"/>
          <w:szCs w:val="24"/>
        </w:rPr>
      </w:pPr>
    </w:p>
    <w:p w14:paraId="7C753D93" w14:textId="38C82F42" w:rsidR="004506F3" w:rsidRDefault="004506F3" w:rsidP="00567D0A">
      <w:pPr>
        <w:pStyle w:val="ConsPlusNormal"/>
        <w:jc w:val="both"/>
        <w:rPr>
          <w:rFonts w:ascii="Times New Roman" w:hAnsi="Times New Roman" w:cs="Times New Roman"/>
          <w:sz w:val="24"/>
          <w:szCs w:val="24"/>
        </w:rPr>
      </w:pPr>
    </w:p>
    <w:p w14:paraId="72C9BE61" w14:textId="40999369" w:rsidR="004506F3" w:rsidRDefault="004506F3" w:rsidP="00567D0A">
      <w:pPr>
        <w:pStyle w:val="ConsPlusNormal"/>
        <w:jc w:val="both"/>
        <w:rPr>
          <w:rFonts w:ascii="Times New Roman" w:hAnsi="Times New Roman" w:cs="Times New Roman"/>
          <w:sz w:val="24"/>
          <w:szCs w:val="24"/>
        </w:rPr>
      </w:pPr>
    </w:p>
    <w:p w14:paraId="5EB90CDE" w14:textId="7C2F85CC" w:rsidR="004506F3" w:rsidRDefault="004506F3" w:rsidP="00567D0A">
      <w:pPr>
        <w:pStyle w:val="ConsPlusNormal"/>
        <w:jc w:val="both"/>
        <w:rPr>
          <w:rFonts w:ascii="Times New Roman" w:hAnsi="Times New Roman" w:cs="Times New Roman"/>
          <w:sz w:val="24"/>
          <w:szCs w:val="24"/>
        </w:rPr>
      </w:pPr>
    </w:p>
    <w:p w14:paraId="462CEB8E" w14:textId="44557795" w:rsidR="004506F3" w:rsidRDefault="004506F3" w:rsidP="00567D0A">
      <w:pPr>
        <w:pStyle w:val="ConsPlusNormal"/>
        <w:jc w:val="both"/>
        <w:rPr>
          <w:rFonts w:ascii="Times New Roman" w:hAnsi="Times New Roman" w:cs="Times New Roman"/>
          <w:sz w:val="24"/>
          <w:szCs w:val="24"/>
        </w:rPr>
      </w:pPr>
    </w:p>
    <w:p w14:paraId="1DD97688" w14:textId="3AA50C5C" w:rsidR="004506F3" w:rsidRDefault="004506F3" w:rsidP="00567D0A">
      <w:pPr>
        <w:pStyle w:val="ConsPlusNormal"/>
        <w:jc w:val="both"/>
        <w:rPr>
          <w:rFonts w:ascii="Times New Roman" w:hAnsi="Times New Roman" w:cs="Times New Roman"/>
          <w:sz w:val="24"/>
          <w:szCs w:val="24"/>
        </w:rPr>
      </w:pPr>
    </w:p>
    <w:p w14:paraId="68D7EDCD" w14:textId="3ECABD25" w:rsidR="004506F3" w:rsidRDefault="004506F3" w:rsidP="00567D0A">
      <w:pPr>
        <w:pStyle w:val="ConsPlusNormal"/>
        <w:jc w:val="both"/>
        <w:rPr>
          <w:rFonts w:ascii="Times New Roman" w:hAnsi="Times New Roman" w:cs="Times New Roman"/>
          <w:sz w:val="24"/>
          <w:szCs w:val="24"/>
        </w:rPr>
      </w:pPr>
    </w:p>
    <w:p w14:paraId="02C70EF5" w14:textId="299590AA" w:rsidR="004506F3" w:rsidRDefault="004506F3" w:rsidP="00567D0A">
      <w:pPr>
        <w:pStyle w:val="ConsPlusNormal"/>
        <w:jc w:val="both"/>
        <w:rPr>
          <w:rFonts w:ascii="Times New Roman" w:hAnsi="Times New Roman" w:cs="Times New Roman"/>
          <w:sz w:val="24"/>
          <w:szCs w:val="24"/>
        </w:rPr>
      </w:pPr>
    </w:p>
    <w:p w14:paraId="69DBA46C" w14:textId="2A3FABD6" w:rsidR="004506F3" w:rsidRDefault="004506F3" w:rsidP="00567D0A">
      <w:pPr>
        <w:pStyle w:val="ConsPlusNormal"/>
        <w:jc w:val="both"/>
        <w:rPr>
          <w:rFonts w:ascii="Times New Roman" w:hAnsi="Times New Roman" w:cs="Times New Roman"/>
          <w:sz w:val="24"/>
          <w:szCs w:val="24"/>
        </w:rPr>
      </w:pPr>
    </w:p>
    <w:p w14:paraId="67AFFA18" w14:textId="651A6440" w:rsidR="004506F3" w:rsidRDefault="004506F3" w:rsidP="00567D0A">
      <w:pPr>
        <w:pStyle w:val="ConsPlusNormal"/>
        <w:jc w:val="both"/>
        <w:rPr>
          <w:rFonts w:ascii="Times New Roman" w:hAnsi="Times New Roman" w:cs="Times New Roman"/>
          <w:sz w:val="24"/>
          <w:szCs w:val="24"/>
        </w:rPr>
      </w:pPr>
    </w:p>
    <w:p w14:paraId="4084DCEB" w14:textId="441BEBE7" w:rsidR="004506F3" w:rsidRDefault="004506F3" w:rsidP="00567D0A">
      <w:pPr>
        <w:pStyle w:val="ConsPlusNormal"/>
        <w:jc w:val="both"/>
        <w:rPr>
          <w:rFonts w:ascii="Times New Roman" w:hAnsi="Times New Roman" w:cs="Times New Roman"/>
          <w:sz w:val="24"/>
          <w:szCs w:val="24"/>
        </w:rPr>
      </w:pPr>
    </w:p>
    <w:p w14:paraId="7E35D029" w14:textId="717FAD87" w:rsidR="004506F3" w:rsidRDefault="004506F3" w:rsidP="00567D0A">
      <w:pPr>
        <w:pStyle w:val="ConsPlusNormal"/>
        <w:jc w:val="both"/>
        <w:rPr>
          <w:rFonts w:ascii="Times New Roman" w:hAnsi="Times New Roman" w:cs="Times New Roman"/>
          <w:sz w:val="24"/>
          <w:szCs w:val="24"/>
        </w:rPr>
      </w:pPr>
    </w:p>
    <w:p w14:paraId="4A30FEF7" w14:textId="54B22B5C" w:rsidR="004506F3" w:rsidRDefault="004506F3" w:rsidP="00567D0A">
      <w:pPr>
        <w:pStyle w:val="ConsPlusNormal"/>
        <w:jc w:val="both"/>
        <w:rPr>
          <w:rFonts w:ascii="Times New Roman" w:hAnsi="Times New Roman" w:cs="Times New Roman"/>
          <w:sz w:val="24"/>
          <w:szCs w:val="24"/>
        </w:rPr>
      </w:pPr>
    </w:p>
    <w:p w14:paraId="52365C43" w14:textId="0A7E4924" w:rsidR="004506F3" w:rsidRDefault="004506F3" w:rsidP="00567D0A">
      <w:pPr>
        <w:pStyle w:val="ConsPlusNormal"/>
        <w:jc w:val="both"/>
        <w:rPr>
          <w:rFonts w:ascii="Times New Roman" w:hAnsi="Times New Roman" w:cs="Times New Roman"/>
          <w:sz w:val="24"/>
          <w:szCs w:val="24"/>
        </w:rPr>
      </w:pPr>
    </w:p>
    <w:p w14:paraId="29C8928B" w14:textId="0EAA9546" w:rsidR="004506F3" w:rsidRDefault="004506F3" w:rsidP="00567D0A">
      <w:pPr>
        <w:pStyle w:val="ConsPlusNormal"/>
        <w:jc w:val="both"/>
        <w:rPr>
          <w:rFonts w:ascii="Times New Roman" w:hAnsi="Times New Roman" w:cs="Times New Roman"/>
          <w:sz w:val="24"/>
          <w:szCs w:val="24"/>
        </w:rPr>
      </w:pPr>
    </w:p>
    <w:p w14:paraId="412D4970" w14:textId="01673192" w:rsidR="004506F3" w:rsidRDefault="004506F3" w:rsidP="00567D0A">
      <w:pPr>
        <w:pStyle w:val="ConsPlusNormal"/>
        <w:jc w:val="both"/>
        <w:rPr>
          <w:rFonts w:ascii="Times New Roman" w:hAnsi="Times New Roman" w:cs="Times New Roman"/>
          <w:sz w:val="24"/>
          <w:szCs w:val="24"/>
        </w:rPr>
      </w:pPr>
    </w:p>
    <w:p w14:paraId="6EE56662" w14:textId="7195AE38" w:rsidR="004506F3" w:rsidRDefault="004506F3" w:rsidP="00567D0A">
      <w:pPr>
        <w:pStyle w:val="ConsPlusNormal"/>
        <w:jc w:val="both"/>
        <w:rPr>
          <w:rFonts w:ascii="Times New Roman" w:hAnsi="Times New Roman" w:cs="Times New Roman"/>
          <w:sz w:val="24"/>
          <w:szCs w:val="24"/>
        </w:rPr>
      </w:pPr>
    </w:p>
    <w:p w14:paraId="16498006" w14:textId="1CC12C64" w:rsidR="004506F3" w:rsidRDefault="004506F3" w:rsidP="00567D0A">
      <w:pPr>
        <w:pStyle w:val="ConsPlusNormal"/>
        <w:jc w:val="both"/>
        <w:rPr>
          <w:rFonts w:ascii="Times New Roman" w:hAnsi="Times New Roman" w:cs="Times New Roman"/>
          <w:sz w:val="24"/>
          <w:szCs w:val="24"/>
        </w:rPr>
      </w:pPr>
    </w:p>
    <w:p w14:paraId="39D0B35F" w14:textId="167E2273" w:rsidR="004506F3" w:rsidRDefault="004506F3" w:rsidP="00567D0A">
      <w:pPr>
        <w:pStyle w:val="ConsPlusNormal"/>
        <w:jc w:val="both"/>
        <w:rPr>
          <w:rFonts w:ascii="Times New Roman" w:hAnsi="Times New Roman" w:cs="Times New Roman"/>
          <w:sz w:val="24"/>
          <w:szCs w:val="24"/>
        </w:rPr>
      </w:pPr>
    </w:p>
    <w:p w14:paraId="7FFC4E92" w14:textId="0D5F2B1B" w:rsidR="004506F3" w:rsidRDefault="004506F3" w:rsidP="00567D0A">
      <w:pPr>
        <w:pStyle w:val="ConsPlusNormal"/>
        <w:jc w:val="both"/>
        <w:rPr>
          <w:rFonts w:ascii="Times New Roman" w:hAnsi="Times New Roman" w:cs="Times New Roman"/>
          <w:sz w:val="24"/>
          <w:szCs w:val="24"/>
        </w:rPr>
      </w:pPr>
    </w:p>
    <w:p w14:paraId="17056C39" w14:textId="46159023" w:rsidR="004506F3" w:rsidRDefault="004506F3" w:rsidP="00567D0A">
      <w:pPr>
        <w:pStyle w:val="ConsPlusNormal"/>
        <w:jc w:val="both"/>
        <w:rPr>
          <w:rFonts w:ascii="Times New Roman" w:hAnsi="Times New Roman" w:cs="Times New Roman"/>
          <w:sz w:val="24"/>
          <w:szCs w:val="24"/>
        </w:rPr>
      </w:pPr>
    </w:p>
    <w:p w14:paraId="444768DB" w14:textId="028E60BF" w:rsidR="004506F3" w:rsidRDefault="004506F3" w:rsidP="00567D0A">
      <w:pPr>
        <w:pStyle w:val="ConsPlusNormal"/>
        <w:jc w:val="both"/>
        <w:rPr>
          <w:rFonts w:ascii="Times New Roman" w:hAnsi="Times New Roman" w:cs="Times New Roman"/>
          <w:sz w:val="24"/>
          <w:szCs w:val="24"/>
        </w:rPr>
      </w:pPr>
    </w:p>
    <w:p w14:paraId="2B2221EE" w14:textId="577C7730" w:rsidR="004506F3" w:rsidRDefault="004506F3" w:rsidP="00567D0A">
      <w:pPr>
        <w:pStyle w:val="ConsPlusNormal"/>
        <w:jc w:val="both"/>
        <w:rPr>
          <w:rFonts w:ascii="Times New Roman" w:hAnsi="Times New Roman" w:cs="Times New Roman"/>
          <w:sz w:val="24"/>
          <w:szCs w:val="24"/>
        </w:rPr>
      </w:pPr>
    </w:p>
    <w:p w14:paraId="5CF5411B" w14:textId="47CF8C63" w:rsidR="004506F3" w:rsidRDefault="004506F3" w:rsidP="00567D0A">
      <w:pPr>
        <w:pStyle w:val="ConsPlusNormal"/>
        <w:jc w:val="both"/>
        <w:rPr>
          <w:rFonts w:ascii="Times New Roman" w:hAnsi="Times New Roman" w:cs="Times New Roman"/>
          <w:sz w:val="24"/>
          <w:szCs w:val="24"/>
        </w:rPr>
      </w:pPr>
    </w:p>
    <w:p w14:paraId="00499B2B" w14:textId="22D27500" w:rsidR="004506F3" w:rsidRDefault="004506F3" w:rsidP="00567D0A">
      <w:pPr>
        <w:pStyle w:val="ConsPlusNormal"/>
        <w:jc w:val="both"/>
        <w:rPr>
          <w:rFonts w:ascii="Times New Roman" w:hAnsi="Times New Roman" w:cs="Times New Roman"/>
          <w:sz w:val="24"/>
          <w:szCs w:val="24"/>
        </w:rPr>
      </w:pPr>
    </w:p>
    <w:p w14:paraId="7EDF3333" w14:textId="53BC2E93" w:rsidR="004506F3" w:rsidRDefault="004506F3" w:rsidP="00567D0A">
      <w:pPr>
        <w:pStyle w:val="ConsPlusNormal"/>
        <w:jc w:val="both"/>
        <w:rPr>
          <w:rFonts w:ascii="Times New Roman" w:hAnsi="Times New Roman" w:cs="Times New Roman"/>
          <w:sz w:val="24"/>
          <w:szCs w:val="24"/>
        </w:rPr>
      </w:pPr>
    </w:p>
    <w:p w14:paraId="7553B1C3" w14:textId="26D7896A" w:rsidR="004506F3" w:rsidRDefault="004506F3" w:rsidP="00567D0A">
      <w:pPr>
        <w:pStyle w:val="ConsPlusNormal"/>
        <w:jc w:val="both"/>
        <w:rPr>
          <w:rFonts w:ascii="Times New Roman" w:hAnsi="Times New Roman" w:cs="Times New Roman"/>
          <w:sz w:val="24"/>
          <w:szCs w:val="24"/>
        </w:rPr>
      </w:pPr>
    </w:p>
    <w:p w14:paraId="35BF7FD9" w14:textId="77777777" w:rsidR="004506F3" w:rsidRDefault="004506F3" w:rsidP="00567D0A">
      <w:pPr>
        <w:pStyle w:val="ConsPlusNormal"/>
        <w:jc w:val="both"/>
        <w:rPr>
          <w:rFonts w:ascii="Times New Roman" w:hAnsi="Times New Roman" w:cs="Times New Roman"/>
          <w:sz w:val="24"/>
          <w:szCs w:val="24"/>
        </w:rPr>
      </w:pPr>
    </w:p>
    <w:p w14:paraId="1A6F90C9"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67754F49" w14:textId="77777777" w:rsidR="004506F3" w:rsidRPr="008E2D7B" w:rsidRDefault="004506F3" w:rsidP="00567D0A">
      <w:pPr>
        <w:pStyle w:val="ConsPlusNormal"/>
        <w:jc w:val="both"/>
        <w:rPr>
          <w:rFonts w:ascii="Times New Roman" w:hAnsi="Times New Roman" w:cs="Times New Roman"/>
          <w:sz w:val="24"/>
          <w:szCs w:val="24"/>
        </w:rPr>
      </w:pPr>
    </w:p>
    <w:p w14:paraId="2A492145" w14:textId="55C82681" w:rsidR="006D6C86" w:rsidRPr="008E2D7B" w:rsidRDefault="00F32E46" w:rsidP="004506F3">
      <w:pPr>
        <w:suppressAutoHyphens w:val="0"/>
        <w:spacing w:after="0" w:line="240" w:lineRule="auto"/>
        <w:ind w:left="5103"/>
        <w:rPr>
          <w:rFonts w:ascii="Times New Roman" w:hAnsi="Times New Roman"/>
          <w:sz w:val="24"/>
          <w:szCs w:val="24"/>
        </w:rPr>
      </w:pPr>
      <w:r w:rsidRPr="008E2D7B">
        <w:rPr>
          <w:rFonts w:ascii="Times New Roman" w:hAnsi="Times New Roman"/>
          <w:sz w:val="24"/>
          <w:szCs w:val="24"/>
        </w:rPr>
        <w:br w:type="page"/>
      </w:r>
      <w:r w:rsidR="006D6C86" w:rsidRPr="008E2D7B">
        <w:rPr>
          <w:rFonts w:ascii="Times New Roman" w:hAnsi="Times New Roman"/>
          <w:sz w:val="24"/>
          <w:szCs w:val="24"/>
        </w:rPr>
        <w:lastRenderedPageBreak/>
        <w:t>Приложение 8</w:t>
      </w:r>
    </w:p>
    <w:p w14:paraId="528E175A" w14:textId="77777777" w:rsidR="006D6C86" w:rsidRPr="008E2D7B" w:rsidRDefault="006D6C86" w:rsidP="00567D0A">
      <w:pPr>
        <w:widowControl w:val="0"/>
        <w:tabs>
          <w:tab w:val="left" w:pos="0"/>
          <w:tab w:val="left" w:pos="5812"/>
        </w:tabs>
        <w:autoSpaceDE w:val="0"/>
        <w:spacing w:after="0" w:line="240" w:lineRule="auto"/>
        <w:ind w:left="5058" w:firstLine="45"/>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33B2BDDD" w14:textId="77777777" w:rsidR="00947C82" w:rsidRPr="008E2D7B" w:rsidRDefault="00947C82" w:rsidP="00567D0A">
      <w:pPr>
        <w:widowControl w:val="0"/>
        <w:tabs>
          <w:tab w:val="left" w:pos="0"/>
          <w:tab w:val="left" w:pos="5812"/>
        </w:tabs>
        <w:autoSpaceDE w:val="0"/>
        <w:spacing w:after="0" w:line="240" w:lineRule="auto"/>
        <w:ind w:left="5766"/>
        <w:rPr>
          <w:rFonts w:ascii="Times New Roman" w:hAnsi="Times New Roman"/>
          <w:sz w:val="24"/>
          <w:szCs w:val="24"/>
        </w:rPr>
      </w:pPr>
    </w:p>
    <w:p w14:paraId="6B2A9B34" w14:textId="77777777" w:rsidR="00947C82" w:rsidRPr="008E2D7B" w:rsidRDefault="00947C82" w:rsidP="00567D0A">
      <w:pPr>
        <w:widowControl w:val="0"/>
        <w:tabs>
          <w:tab w:val="left" w:pos="0"/>
          <w:tab w:val="left" w:pos="5812"/>
        </w:tabs>
        <w:autoSpaceDE w:val="0"/>
        <w:spacing w:after="0" w:line="240" w:lineRule="auto"/>
        <w:ind w:left="5766"/>
        <w:rPr>
          <w:rFonts w:ascii="Times New Roman" w:hAnsi="Times New Roman"/>
          <w:sz w:val="24"/>
          <w:szCs w:val="24"/>
        </w:rPr>
      </w:pPr>
    </w:p>
    <w:p w14:paraId="5C910483" w14:textId="77777777" w:rsidR="00947C82" w:rsidRPr="008E2D7B" w:rsidRDefault="00947C82" w:rsidP="00567D0A">
      <w:pPr>
        <w:widowControl w:val="0"/>
        <w:tabs>
          <w:tab w:val="left" w:pos="0"/>
          <w:tab w:val="left" w:pos="5812"/>
        </w:tabs>
        <w:autoSpaceDE w:val="0"/>
        <w:spacing w:after="0" w:line="240" w:lineRule="auto"/>
        <w:ind w:left="5766"/>
        <w:rPr>
          <w:rFonts w:ascii="Times New Roman" w:hAnsi="Times New Roman"/>
          <w:sz w:val="24"/>
          <w:szCs w:val="24"/>
        </w:rPr>
      </w:pPr>
    </w:p>
    <w:p w14:paraId="04B98115" w14:textId="77777777" w:rsidR="00947C82" w:rsidRPr="008E2D7B" w:rsidRDefault="00947C82" w:rsidP="00567D0A">
      <w:pPr>
        <w:widowControl w:val="0"/>
        <w:tabs>
          <w:tab w:val="left" w:pos="0"/>
          <w:tab w:val="left" w:pos="5812"/>
        </w:tabs>
        <w:autoSpaceDE w:val="0"/>
        <w:spacing w:after="0" w:line="240" w:lineRule="auto"/>
        <w:ind w:left="5766"/>
        <w:rPr>
          <w:rFonts w:ascii="Times New Roman" w:hAnsi="Times New Roman"/>
          <w:sz w:val="24"/>
          <w:szCs w:val="24"/>
        </w:rPr>
      </w:pPr>
    </w:p>
    <w:p w14:paraId="5B99AD90" w14:textId="77777777" w:rsidR="00947C82" w:rsidRPr="008E2D7B" w:rsidRDefault="00947C82" w:rsidP="00567D0A">
      <w:pPr>
        <w:widowControl w:val="0"/>
        <w:tabs>
          <w:tab w:val="left" w:pos="0"/>
          <w:tab w:val="left" w:pos="5812"/>
        </w:tabs>
        <w:autoSpaceDE w:val="0"/>
        <w:spacing w:after="0" w:line="240" w:lineRule="auto"/>
        <w:ind w:left="5766"/>
        <w:rPr>
          <w:rFonts w:ascii="Times New Roman" w:hAnsi="Times New Roman"/>
          <w:sz w:val="24"/>
          <w:szCs w:val="24"/>
        </w:rPr>
      </w:pPr>
    </w:p>
    <w:p w14:paraId="0D1AA38F" w14:textId="4944E00D" w:rsidR="00947C82" w:rsidRPr="008E2D7B" w:rsidRDefault="00947C82" w:rsidP="00567D0A">
      <w:pPr>
        <w:widowControl w:val="0"/>
        <w:autoSpaceDE w:val="0"/>
        <w:spacing w:after="0" w:line="240" w:lineRule="auto"/>
        <w:ind w:right="-1"/>
        <w:jc w:val="center"/>
        <w:rPr>
          <w:rFonts w:ascii="Times New Roman" w:hAnsi="Times New Roman"/>
          <w:sz w:val="24"/>
          <w:szCs w:val="24"/>
        </w:rPr>
      </w:pPr>
      <w:r w:rsidRPr="008E2D7B">
        <w:rPr>
          <w:rFonts w:ascii="Times New Roman" w:hAnsi="Times New Roman"/>
          <w:sz w:val="24"/>
          <w:szCs w:val="24"/>
        </w:rPr>
        <w:t xml:space="preserve">ТИПОВАЯ ФОРМА </w:t>
      </w:r>
    </w:p>
    <w:p w14:paraId="3022B5E2" w14:textId="52014A7D" w:rsidR="006D6C86" w:rsidRPr="008E2D7B" w:rsidRDefault="006D6C86" w:rsidP="00567D0A">
      <w:pPr>
        <w:widowControl w:val="0"/>
        <w:autoSpaceDE w:val="0"/>
        <w:spacing w:after="0" w:line="240" w:lineRule="auto"/>
        <w:ind w:right="-1"/>
        <w:jc w:val="center"/>
        <w:rPr>
          <w:rFonts w:ascii="Times New Roman" w:hAnsi="Times New Roman"/>
          <w:sz w:val="24"/>
          <w:szCs w:val="24"/>
        </w:rPr>
      </w:pPr>
      <w:r w:rsidRPr="008E2D7B">
        <w:rPr>
          <w:rFonts w:ascii="Times New Roman" w:hAnsi="Times New Roman"/>
          <w:sz w:val="24"/>
          <w:szCs w:val="24"/>
        </w:rPr>
        <w:t>заявления о согласовании с органом прокуратуры проведения внеплановой проверки юридического лица, индивидуального предпринимателя</w:t>
      </w:r>
    </w:p>
    <w:p w14:paraId="3EA85EF1" w14:textId="77777777" w:rsidR="006D6C86" w:rsidRPr="008E2D7B" w:rsidRDefault="006D6C86" w:rsidP="00567D0A">
      <w:pPr>
        <w:widowControl w:val="0"/>
        <w:autoSpaceDE w:val="0"/>
        <w:spacing w:after="0" w:line="240" w:lineRule="auto"/>
        <w:ind w:right="-1"/>
        <w:rPr>
          <w:rFonts w:ascii="Times New Roman" w:hAnsi="Times New Roman"/>
          <w:b/>
          <w:sz w:val="24"/>
          <w:szCs w:val="24"/>
        </w:rPr>
      </w:pPr>
    </w:p>
    <w:p w14:paraId="5C4F1419" w14:textId="255A9E2A" w:rsidR="006D6C86" w:rsidRPr="008E2D7B" w:rsidRDefault="006D6C86" w:rsidP="00567D0A">
      <w:pPr>
        <w:widowControl w:val="0"/>
        <w:autoSpaceDE w:val="0"/>
        <w:spacing w:after="0" w:line="240" w:lineRule="auto"/>
        <w:ind w:right="-1"/>
        <w:rPr>
          <w:rFonts w:ascii="Times New Roman" w:hAnsi="Times New Roman"/>
          <w:sz w:val="24"/>
          <w:szCs w:val="24"/>
        </w:rPr>
      </w:pPr>
    </w:p>
    <w:p w14:paraId="60C2E709" w14:textId="77777777" w:rsidR="006D6C86" w:rsidRPr="008E2D7B" w:rsidRDefault="006D6C86" w:rsidP="00567D0A">
      <w:pPr>
        <w:widowControl w:val="0"/>
        <w:autoSpaceDE w:val="0"/>
        <w:spacing w:after="0" w:line="240" w:lineRule="auto"/>
        <w:ind w:left="5954" w:right="-1"/>
        <w:jc w:val="center"/>
        <w:rPr>
          <w:rFonts w:ascii="Times New Roman" w:hAnsi="Times New Roman"/>
          <w:color w:val="000000"/>
          <w:sz w:val="24"/>
          <w:szCs w:val="24"/>
        </w:rPr>
      </w:pPr>
    </w:p>
    <w:p w14:paraId="302629F3" w14:textId="77777777" w:rsidR="006D6C86" w:rsidRPr="008E2D7B" w:rsidRDefault="006D6C86" w:rsidP="00567D0A">
      <w:pPr>
        <w:widowControl w:val="0"/>
        <w:autoSpaceDE w:val="0"/>
        <w:spacing w:after="0" w:line="240" w:lineRule="auto"/>
        <w:ind w:left="5954" w:right="-1"/>
        <w:rPr>
          <w:rFonts w:ascii="Times New Roman" w:hAnsi="Times New Roman"/>
          <w:sz w:val="24"/>
          <w:szCs w:val="24"/>
        </w:rPr>
      </w:pPr>
      <w:r w:rsidRPr="008E2D7B">
        <w:rPr>
          <w:rFonts w:ascii="Times New Roman" w:hAnsi="Times New Roman"/>
          <w:sz w:val="24"/>
          <w:szCs w:val="24"/>
        </w:rPr>
        <w:t>В ___________________________________</w:t>
      </w:r>
    </w:p>
    <w:p w14:paraId="43241569" w14:textId="77777777" w:rsidR="006D6C86" w:rsidRPr="008E2D7B" w:rsidRDefault="006D6C86" w:rsidP="00567D0A">
      <w:pPr>
        <w:widowControl w:val="0"/>
        <w:autoSpaceDE w:val="0"/>
        <w:spacing w:after="0" w:line="240" w:lineRule="auto"/>
        <w:ind w:left="5954" w:right="-1"/>
        <w:rPr>
          <w:rFonts w:ascii="Times New Roman" w:hAnsi="Times New Roman"/>
          <w:sz w:val="24"/>
          <w:szCs w:val="24"/>
        </w:rPr>
      </w:pPr>
      <w:r w:rsidRPr="008E2D7B">
        <w:rPr>
          <w:rFonts w:ascii="Times New Roman" w:hAnsi="Times New Roman"/>
          <w:i/>
          <w:sz w:val="24"/>
          <w:szCs w:val="24"/>
        </w:rPr>
        <w:t>(наименование органа прокуратуры)</w:t>
      </w:r>
    </w:p>
    <w:p w14:paraId="5A563795" w14:textId="77777777" w:rsidR="006D6C86" w:rsidRPr="008E2D7B" w:rsidRDefault="006D6C86" w:rsidP="00567D0A">
      <w:pPr>
        <w:widowControl w:val="0"/>
        <w:autoSpaceDE w:val="0"/>
        <w:spacing w:after="0" w:line="240" w:lineRule="auto"/>
        <w:ind w:left="5954" w:right="-1"/>
        <w:rPr>
          <w:rFonts w:ascii="Times New Roman" w:hAnsi="Times New Roman"/>
          <w:sz w:val="24"/>
          <w:szCs w:val="24"/>
        </w:rPr>
      </w:pPr>
      <w:r w:rsidRPr="008E2D7B">
        <w:rPr>
          <w:rFonts w:ascii="Times New Roman" w:hAnsi="Times New Roman"/>
          <w:sz w:val="24"/>
          <w:szCs w:val="24"/>
        </w:rPr>
        <w:t>от __________________________________</w:t>
      </w:r>
    </w:p>
    <w:p w14:paraId="389F322F" w14:textId="77777777" w:rsidR="006D6C86" w:rsidRPr="008E2D7B" w:rsidRDefault="006D6C86" w:rsidP="00567D0A">
      <w:pPr>
        <w:widowControl w:val="0"/>
        <w:autoSpaceDE w:val="0"/>
        <w:spacing w:after="0" w:line="240" w:lineRule="auto"/>
        <w:ind w:left="5954" w:right="-1"/>
        <w:rPr>
          <w:rFonts w:ascii="Times New Roman" w:hAnsi="Times New Roman"/>
          <w:sz w:val="24"/>
          <w:szCs w:val="24"/>
        </w:rPr>
      </w:pPr>
      <w:r w:rsidRPr="008E2D7B">
        <w:rPr>
          <w:rFonts w:ascii="Times New Roman" w:hAnsi="Times New Roman"/>
          <w:i/>
          <w:sz w:val="24"/>
          <w:szCs w:val="24"/>
        </w:rPr>
        <w:t>(наименование органа муниципального</w:t>
      </w:r>
    </w:p>
    <w:p w14:paraId="4E5513DC" w14:textId="77777777" w:rsidR="006D6C86" w:rsidRPr="008E2D7B" w:rsidRDefault="006D6C86" w:rsidP="00567D0A">
      <w:pPr>
        <w:widowControl w:val="0"/>
        <w:autoSpaceDE w:val="0"/>
        <w:spacing w:after="0" w:line="240" w:lineRule="auto"/>
        <w:ind w:left="5954" w:right="-1"/>
        <w:rPr>
          <w:rFonts w:ascii="Times New Roman" w:hAnsi="Times New Roman"/>
          <w:sz w:val="24"/>
          <w:szCs w:val="24"/>
        </w:rPr>
      </w:pPr>
      <w:r w:rsidRPr="008E2D7B">
        <w:rPr>
          <w:rFonts w:ascii="Times New Roman" w:hAnsi="Times New Roman"/>
          <w:i/>
          <w:sz w:val="24"/>
          <w:szCs w:val="24"/>
        </w:rPr>
        <w:t>контроля, муниципального</w:t>
      </w:r>
    </w:p>
    <w:p w14:paraId="30E7B025" w14:textId="77777777" w:rsidR="006D6C86" w:rsidRPr="008E2D7B" w:rsidRDefault="006D6C86" w:rsidP="00567D0A">
      <w:pPr>
        <w:widowControl w:val="0"/>
        <w:autoSpaceDE w:val="0"/>
        <w:spacing w:after="0" w:line="240" w:lineRule="auto"/>
        <w:ind w:left="5954" w:right="-1"/>
        <w:rPr>
          <w:rFonts w:ascii="Times New Roman" w:hAnsi="Times New Roman"/>
          <w:sz w:val="24"/>
          <w:szCs w:val="24"/>
        </w:rPr>
      </w:pPr>
      <w:r w:rsidRPr="008E2D7B">
        <w:rPr>
          <w:rFonts w:ascii="Times New Roman" w:hAnsi="Times New Roman"/>
          <w:i/>
          <w:sz w:val="24"/>
          <w:szCs w:val="24"/>
        </w:rPr>
        <w:t>контроля с указанием юридического адреса)</w:t>
      </w:r>
    </w:p>
    <w:p w14:paraId="435D5162" w14:textId="77777777" w:rsidR="006D6C86" w:rsidRPr="008E2D7B" w:rsidRDefault="006D6C86" w:rsidP="00567D0A">
      <w:pPr>
        <w:widowControl w:val="0"/>
        <w:autoSpaceDE w:val="0"/>
        <w:spacing w:after="0" w:line="240" w:lineRule="auto"/>
        <w:ind w:right="-1"/>
        <w:jc w:val="center"/>
        <w:rPr>
          <w:rFonts w:ascii="Times New Roman" w:hAnsi="Times New Roman"/>
          <w:i/>
          <w:sz w:val="24"/>
          <w:szCs w:val="24"/>
        </w:rPr>
      </w:pPr>
    </w:p>
    <w:p w14:paraId="6E08038D" w14:textId="77777777" w:rsidR="006D6C86" w:rsidRPr="008E2D7B" w:rsidRDefault="006D6C86" w:rsidP="00567D0A">
      <w:pPr>
        <w:widowControl w:val="0"/>
        <w:autoSpaceDE w:val="0"/>
        <w:spacing w:after="0" w:line="240" w:lineRule="auto"/>
        <w:ind w:right="-1"/>
        <w:jc w:val="center"/>
        <w:rPr>
          <w:rFonts w:ascii="Times New Roman" w:hAnsi="Times New Roman"/>
          <w:sz w:val="24"/>
          <w:szCs w:val="24"/>
        </w:rPr>
      </w:pPr>
      <w:r w:rsidRPr="008E2D7B">
        <w:rPr>
          <w:rFonts w:ascii="Times New Roman" w:hAnsi="Times New Roman"/>
          <w:sz w:val="24"/>
          <w:szCs w:val="24"/>
        </w:rPr>
        <w:t>ЗАЯВЛЕНИЕ</w:t>
      </w:r>
    </w:p>
    <w:p w14:paraId="447D2817" w14:textId="77777777" w:rsidR="006D6C86" w:rsidRPr="008E2D7B" w:rsidRDefault="006D6C86" w:rsidP="00567D0A">
      <w:pPr>
        <w:widowControl w:val="0"/>
        <w:autoSpaceDE w:val="0"/>
        <w:spacing w:after="0" w:line="240" w:lineRule="auto"/>
        <w:ind w:right="-1"/>
        <w:jc w:val="center"/>
        <w:rPr>
          <w:rFonts w:ascii="Times New Roman" w:hAnsi="Times New Roman"/>
          <w:sz w:val="24"/>
          <w:szCs w:val="24"/>
        </w:rPr>
      </w:pPr>
      <w:r w:rsidRPr="008E2D7B">
        <w:rPr>
          <w:rFonts w:ascii="Times New Roman" w:hAnsi="Times New Roman"/>
          <w:sz w:val="24"/>
          <w:szCs w:val="24"/>
        </w:rPr>
        <w:t>о согласовании с органом прокуратуры проведения внеплановой выездной проверки юридического лица, индивидуального предпринимателя</w:t>
      </w:r>
    </w:p>
    <w:p w14:paraId="1077DB8A" w14:textId="77777777" w:rsidR="006D6C86" w:rsidRPr="008E2D7B" w:rsidRDefault="006D6C86" w:rsidP="00567D0A">
      <w:pPr>
        <w:widowControl w:val="0"/>
        <w:autoSpaceDE w:val="0"/>
        <w:spacing w:after="0" w:line="240" w:lineRule="auto"/>
        <w:ind w:right="-1"/>
        <w:jc w:val="both"/>
        <w:rPr>
          <w:rFonts w:ascii="Times New Roman" w:hAnsi="Times New Roman"/>
          <w:color w:val="000000"/>
          <w:sz w:val="24"/>
          <w:szCs w:val="24"/>
        </w:rPr>
      </w:pPr>
    </w:p>
    <w:p w14:paraId="612E0729" w14:textId="4D700063" w:rsidR="006D6C86" w:rsidRPr="008E2D7B" w:rsidRDefault="006D6C86" w:rsidP="00567D0A">
      <w:pPr>
        <w:widowControl w:val="0"/>
        <w:tabs>
          <w:tab w:val="left" w:pos="9781"/>
        </w:tabs>
        <w:autoSpaceDE w:val="0"/>
        <w:spacing w:after="0" w:line="240" w:lineRule="auto"/>
        <w:ind w:right="-1"/>
        <w:jc w:val="both"/>
        <w:rPr>
          <w:rFonts w:ascii="Times New Roman" w:hAnsi="Times New Roman"/>
          <w:sz w:val="24"/>
          <w:szCs w:val="24"/>
        </w:rPr>
      </w:pPr>
      <w:r w:rsidRPr="008E2D7B">
        <w:rPr>
          <w:rFonts w:ascii="Times New Roman" w:hAnsi="Times New Roman"/>
          <w:color w:val="000000"/>
          <w:sz w:val="24"/>
          <w:szCs w:val="24"/>
        </w:rPr>
        <w:t xml:space="preserve">1. В соответствии со </w:t>
      </w:r>
      <w:hyperlink r:id="rId14" w:history="1">
        <w:r w:rsidRPr="008E2D7B">
          <w:rPr>
            <w:rStyle w:val="a8"/>
            <w:rFonts w:ascii="Times New Roman" w:hAnsi="Times New Roman"/>
            <w:color w:val="000000"/>
            <w:sz w:val="24"/>
            <w:szCs w:val="24"/>
            <w:u w:val="none"/>
          </w:rPr>
          <w:t>статьей 10</w:t>
        </w:r>
      </w:hyperlink>
      <w:r w:rsidRPr="008E2D7B">
        <w:rPr>
          <w:rFonts w:ascii="Times New Roman" w:hAnsi="Times New Roman"/>
          <w:color w:val="000000"/>
          <w:sz w:val="24"/>
          <w:szCs w:val="24"/>
        </w:rPr>
        <w:t xml:space="preserve"> Федерального закона от 26 декабря  2008 г. </w:t>
      </w:r>
      <w:r w:rsidR="00947C82" w:rsidRPr="008E2D7B">
        <w:rPr>
          <w:rFonts w:ascii="Times New Roman" w:hAnsi="Times New Roman"/>
          <w:color w:val="000000"/>
          <w:sz w:val="24"/>
          <w:szCs w:val="24"/>
        </w:rPr>
        <w:t>№ 294-ФЗ «</w:t>
      </w:r>
      <w:r w:rsidRPr="008E2D7B">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sidRPr="008E2D7B">
        <w:rPr>
          <w:rFonts w:ascii="Times New Roman" w:hAnsi="Times New Roman"/>
          <w:color w:val="000000"/>
          <w:sz w:val="24"/>
          <w:szCs w:val="24"/>
        </w:rPr>
        <w:t>»</w:t>
      </w:r>
      <w:r w:rsidRPr="008E2D7B">
        <w:rPr>
          <w:rFonts w:ascii="Times New Roman" w:hAnsi="Times New Roman"/>
          <w:color w:val="000000"/>
          <w:sz w:val="24"/>
          <w:szCs w:val="24"/>
        </w:rPr>
        <w:t xml:space="preserve"> </w:t>
      </w:r>
      <w:r w:rsidRPr="008E2D7B">
        <w:rPr>
          <w:rFonts w:ascii="Times New Roman" w:hAnsi="Times New Roman"/>
          <w:sz w:val="24"/>
          <w:szCs w:val="24"/>
        </w:rPr>
        <w:t>просим согласия на проведение внеплановой выездной проверки в отношении</w:t>
      </w:r>
      <w:r w:rsidR="00947C82" w:rsidRPr="008E2D7B">
        <w:rPr>
          <w:rFonts w:ascii="Times New Roman" w:hAnsi="Times New Roman"/>
          <w:sz w:val="24"/>
          <w:szCs w:val="24"/>
        </w:rPr>
        <w:t xml:space="preserve"> ____</w:t>
      </w:r>
      <w:r w:rsidRPr="008E2D7B">
        <w:rPr>
          <w:rFonts w:ascii="Times New Roman" w:hAnsi="Times New Roman"/>
          <w:sz w:val="24"/>
          <w:szCs w:val="24"/>
        </w:rPr>
        <w:t>______________________________________________</w:t>
      </w:r>
    </w:p>
    <w:p w14:paraId="3DD59B6B" w14:textId="77777777" w:rsidR="006D6C86" w:rsidRPr="008E2D7B" w:rsidRDefault="006D6C86" w:rsidP="00567D0A">
      <w:pPr>
        <w:widowControl w:val="0"/>
        <w:autoSpaceDE w:val="0"/>
        <w:spacing w:after="0" w:line="240" w:lineRule="auto"/>
        <w:ind w:right="-1"/>
        <w:jc w:val="center"/>
        <w:rPr>
          <w:rFonts w:ascii="Times New Roman" w:hAnsi="Times New Roman"/>
          <w:sz w:val="24"/>
          <w:szCs w:val="24"/>
        </w:rPr>
      </w:pPr>
      <w:r w:rsidRPr="008E2D7B">
        <w:rPr>
          <w:rFonts w:ascii="Times New Roman" w:hAnsi="Times New Roman"/>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46B82473"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 xml:space="preserve">осуществляющего предпринимательскую деятельность по адресу: </w:t>
      </w:r>
    </w:p>
    <w:p w14:paraId="215B1BAF"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__________________________________________________________________</w:t>
      </w:r>
    </w:p>
    <w:p w14:paraId="3F41BC20"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2. Основание проведения проверки:</w:t>
      </w:r>
    </w:p>
    <w:p w14:paraId="57DAF044"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p>
    <w:p w14:paraId="054035FA"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_____________________________________________________________________________________________</w:t>
      </w:r>
    </w:p>
    <w:p w14:paraId="0B63600F" w14:textId="77777777" w:rsidR="006D6C86" w:rsidRPr="008E2D7B" w:rsidRDefault="006D6C86" w:rsidP="00567D0A">
      <w:pPr>
        <w:widowControl w:val="0"/>
        <w:autoSpaceDE w:val="0"/>
        <w:spacing w:after="0" w:line="240" w:lineRule="auto"/>
        <w:ind w:right="-1"/>
        <w:jc w:val="center"/>
        <w:rPr>
          <w:rFonts w:ascii="Times New Roman" w:hAnsi="Times New Roman"/>
          <w:sz w:val="24"/>
          <w:szCs w:val="24"/>
        </w:rPr>
      </w:pPr>
      <w:r w:rsidRPr="008E2D7B">
        <w:rPr>
          <w:rFonts w:ascii="Times New Roman" w:hAnsi="Times New Roman"/>
          <w:i/>
          <w:sz w:val="24"/>
          <w:szCs w:val="24"/>
        </w:rPr>
        <w:t xml:space="preserve">(ссылка на положение </w:t>
      </w:r>
      <w:r w:rsidRPr="008E2D7B">
        <w:rPr>
          <w:rFonts w:ascii="Times New Roman" w:hAnsi="Times New Roman"/>
          <w:i/>
          <w:color w:val="000000"/>
          <w:sz w:val="24"/>
          <w:szCs w:val="24"/>
        </w:rPr>
        <w:t xml:space="preserve">Федерального </w:t>
      </w:r>
      <w:hyperlink r:id="rId15" w:history="1">
        <w:r w:rsidRPr="008E2D7B">
          <w:rPr>
            <w:rStyle w:val="a8"/>
            <w:rFonts w:ascii="Times New Roman" w:hAnsi="Times New Roman"/>
            <w:i/>
            <w:color w:val="000000"/>
            <w:sz w:val="24"/>
            <w:szCs w:val="24"/>
          </w:rPr>
          <w:t>закона</w:t>
        </w:r>
      </w:hyperlink>
      <w:r w:rsidRPr="008E2D7B">
        <w:rPr>
          <w:rFonts w:ascii="Times New Roman" w:hAnsi="Times New Roman"/>
          <w:i/>
          <w:color w:val="000000"/>
          <w:sz w:val="24"/>
          <w:szCs w:val="24"/>
        </w:rPr>
        <w:t xml:space="preserve"> от 26 декабря 2008 г. N 294-ФЗ "О защите </w:t>
      </w:r>
      <w:r w:rsidRPr="008E2D7B">
        <w:rPr>
          <w:rFonts w:ascii="Times New Roman" w:hAnsi="Times New Roman"/>
          <w:i/>
          <w:color w:val="000000"/>
          <w:sz w:val="24"/>
          <w:szCs w:val="24"/>
        </w:rPr>
        <w:lastRenderedPageBreak/>
        <w:t xml:space="preserve">прав юридических лиц и индивидуальных </w:t>
      </w:r>
      <w:r w:rsidRPr="008E2D7B">
        <w:rPr>
          <w:rFonts w:ascii="Times New Roman" w:hAnsi="Times New Roman"/>
          <w:i/>
          <w:sz w:val="24"/>
          <w:szCs w:val="24"/>
        </w:rPr>
        <w:t>предпринимателей</w:t>
      </w:r>
      <w:r w:rsidRPr="008E2D7B">
        <w:rPr>
          <w:rFonts w:ascii="Times New Roman" w:hAnsi="Times New Roman"/>
          <w:i/>
          <w:color w:val="000000"/>
          <w:sz w:val="24"/>
          <w:szCs w:val="24"/>
        </w:rPr>
        <w:t xml:space="preserve"> </w:t>
      </w:r>
      <w:r w:rsidRPr="008E2D7B">
        <w:rPr>
          <w:rFonts w:ascii="Times New Roman" w:hAnsi="Times New Roman"/>
          <w:i/>
          <w:sz w:val="24"/>
          <w:szCs w:val="24"/>
        </w:rPr>
        <w:t>при осуществлении государственного контроля (надзора) и муниципального контроля")</w:t>
      </w:r>
    </w:p>
    <w:p w14:paraId="7E68E7AD"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3. Дата начала проведения проверки:</w:t>
      </w:r>
    </w:p>
    <w:p w14:paraId="198CDBF3" w14:textId="6445F16E"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 xml:space="preserve">   </w:t>
      </w:r>
      <w:r w:rsidR="00947C82" w:rsidRPr="008E2D7B">
        <w:rPr>
          <w:rFonts w:ascii="Times New Roman" w:hAnsi="Times New Roman"/>
          <w:sz w:val="24"/>
          <w:szCs w:val="24"/>
        </w:rPr>
        <w:t>«</w:t>
      </w:r>
      <w:r w:rsidRPr="008E2D7B">
        <w:rPr>
          <w:rFonts w:ascii="Times New Roman" w:hAnsi="Times New Roman"/>
          <w:sz w:val="24"/>
          <w:szCs w:val="24"/>
        </w:rPr>
        <w:t>__</w:t>
      </w:r>
      <w:r w:rsidR="00947C82" w:rsidRPr="008E2D7B">
        <w:rPr>
          <w:rFonts w:ascii="Times New Roman" w:hAnsi="Times New Roman"/>
          <w:sz w:val="24"/>
          <w:szCs w:val="24"/>
        </w:rPr>
        <w:t>_____»</w:t>
      </w:r>
      <w:r w:rsidRPr="008E2D7B">
        <w:rPr>
          <w:rFonts w:ascii="Times New Roman" w:hAnsi="Times New Roman"/>
          <w:sz w:val="24"/>
          <w:szCs w:val="24"/>
        </w:rPr>
        <w:t xml:space="preserve"> ______________ 20__ года.</w:t>
      </w:r>
    </w:p>
    <w:p w14:paraId="4BDEB5BE"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4. Время начала проведения проверки:</w:t>
      </w:r>
    </w:p>
    <w:p w14:paraId="39EF2A44" w14:textId="71CAEBED" w:rsidR="006D6C86" w:rsidRPr="008E2D7B" w:rsidRDefault="00947C82"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 xml:space="preserve">   «</w:t>
      </w:r>
      <w:r w:rsidR="006D6C86" w:rsidRPr="008E2D7B">
        <w:rPr>
          <w:rFonts w:ascii="Times New Roman" w:hAnsi="Times New Roman"/>
          <w:sz w:val="24"/>
          <w:szCs w:val="24"/>
        </w:rPr>
        <w:t>__</w:t>
      </w:r>
      <w:r w:rsidRPr="008E2D7B">
        <w:rPr>
          <w:rFonts w:ascii="Times New Roman" w:hAnsi="Times New Roman"/>
          <w:sz w:val="24"/>
          <w:szCs w:val="24"/>
        </w:rPr>
        <w:t>____»</w:t>
      </w:r>
      <w:r w:rsidR="006D6C86" w:rsidRPr="008E2D7B">
        <w:rPr>
          <w:rFonts w:ascii="Times New Roman" w:hAnsi="Times New Roman"/>
          <w:sz w:val="24"/>
          <w:szCs w:val="24"/>
        </w:rPr>
        <w:t xml:space="preserve"> ______________ 20__ года.</w:t>
      </w:r>
    </w:p>
    <w:p w14:paraId="2735504A" w14:textId="300AF1C5"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i/>
          <w:color w:val="000000"/>
          <w:sz w:val="24"/>
          <w:szCs w:val="24"/>
        </w:rPr>
        <w:t xml:space="preserve">   </w:t>
      </w:r>
      <w:r w:rsidRPr="008E2D7B">
        <w:rPr>
          <w:rFonts w:ascii="Times New Roman" w:hAnsi="Times New Roman"/>
          <w:color w:val="000000"/>
          <w:sz w:val="24"/>
          <w:szCs w:val="24"/>
        </w:rPr>
        <w:t xml:space="preserve">(указывается  в случае, если основанием проведения проверки является </w:t>
      </w:r>
      <w:hyperlink r:id="rId16" w:history="1">
        <w:r w:rsidRPr="008E2D7B">
          <w:rPr>
            <w:rStyle w:val="a8"/>
            <w:rFonts w:ascii="Times New Roman" w:hAnsi="Times New Roman"/>
            <w:color w:val="000000"/>
            <w:sz w:val="24"/>
            <w:szCs w:val="24"/>
          </w:rPr>
          <w:t>часть 12 статьи 10</w:t>
        </w:r>
      </w:hyperlink>
      <w:r w:rsidRPr="008E2D7B">
        <w:rPr>
          <w:rFonts w:ascii="Times New Roman" w:hAnsi="Times New Roman"/>
          <w:color w:val="000000"/>
          <w:sz w:val="24"/>
          <w:szCs w:val="24"/>
        </w:rPr>
        <w:t xml:space="preserve"> Федерального закона от 26 декабря 2008 г. </w:t>
      </w:r>
      <w:r w:rsidR="00947C82" w:rsidRPr="008E2D7B">
        <w:rPr>
          <w:rFonts w:ascii="Times New Roman" w:hAnsi="Times New Roman"/>
          <w:color w:val="000000"/>
          <w:sz w:val="24"/>
          <w:szCs w:val="24"/>
        </w:rPr>
        <w:t>№ 294-ФЗ «</w:t>
      </w:r>
      <w:r w:rsidRPr="008E2D7B">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sidRPr="008E2D7B">
        <w:rPr>
          <w:rFonts w:ascii="Times New Roman" w:hAnsi="Times New Roman"/>
          <w:color w:val="000000"/>
          <w:sz w:val="24"/>
          <w:szCs w:val="24"/>
        </w:rPr>
        <w:t>»</w:t>
      </w:r>
      <w:r w:rsidRPr="008E2D7B">
        <w:rPr>
          <w:rFonts w:ascii="Times New Roman" w:hAnsi="Times New Roman"/>
          <w:color w:val="000000"/>
          <w:sz w:val="24"/>
          <w:szCs w:val="24"/>
        </w:rPr>
        <w:t>)</w:t>
      </w:r>
    </w:p>
    <w:p w14:paraId="4355FBB4" w14:textId="77777777"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Приложения: _________________________________________________________________________________</w:t>
      </w:r>
    </w:p>
    <w:p w14:paraId="54A5F38B" w14:textId="77777777"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sz w:val="24"/>
          <w:szCs w:val="24"/>
        </w:rPr>
        <w:t>_____________________________________________________________________________________________</w:t>
      </w:r>
    </w:p>
    <w:p w14:paraId="7D7CFC73" w14:textId="77777777" w:rsidR="006D6C86" w:rsidRPr="008E2D7B" w:rsidRDefault="006D6C86" w:rsidP="00567D0A">
      <w:pPr>
        <w:widowControl w:val="0"/>
        <w:autoSpaceDE w:val="0"/>
        <w:spacing w:after="0" w:line="240" w:lineRule="auto"/>
        <w:jc w:val="both"/>
        <w:rPr>
          <w:rFonts w:ascii="Times New Roman" w:hAnsi="Times New Roman"/>
          <w:sz w:val="24"/>
          <w:szCs w:val="24"/>
        </w:rPr>
      </w:pPr>
      <w:r w:rsidRPr="008E2D7B">
        <w:rPr>
          <w:rFonts w:ascii="Times New Roman" w:hAnsi="Times New Roman"/>
          <w:i/>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3EEDC9A1" w14:textId="77777777" w:rsidR="006D6C86" w:rsidRPr="008E2D7B" w:rsidRDefault="006D6C86" w:rsidP="00567D0A">
      <w:pPr>
        <w:widowControl w:val="0"/>
        <w:autoSpaceDE w:val="0"/>
        <w:spacing w:after="0" w:line="240" w:lineRule="auto"/>
        <w:ind w:right="-1"/>
        <w:jc w:val="both"/>
        <w:rPr>
          <w:rFonts w:ascii="Times New Roman" w:hAnsi="Times New Roman"/>
          <w:i/>
          <w:sz w:val="24"/>
          <w:szCs w:val="24"/>
        </w:rPr>
      </w:pPr>
    </w:p>
    <w:p w14:paraId="435CF716"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__________________________________     ___________                 _________________________________</w:t>
      </w:r>
    </w:p>
    <w:p w14:paraId="607FD969"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i/>
          <w:sz w:val="24"/>
          <w:szCs w:val="24"/>
        </w:rPr>
        <w:t>(наименование должностного лица)               (подпись)          (фамилия, имя, отчество (в случае, если имеется))</w:t>
      </w:r>
    </w:p>
    <w:p w14:paraId="23C489DB" w14:textId="77777777" w:rsidR="006D6C86" w:rsidRPr="008E2D7B" w:rsidRDefault="006D6C86" w:rsidP="00567D0A">
      <w:pPr>
        <w:widowControl w:val="0"/>
        <w:autoSpaceDE w:val="0"/>
        <w:spacing w:after="0" w:line="240" w:lineRule="auto"/>
        <w:ind w:right="-1"/>
        <w:jc w:val="both"/>
        <w:rPr>
          <w:rFonts w:ascii="Times New Roman" w:hAnsi="Times New Roman"/>
          <w:sz w:val="24"/>
          <w:szCs w:val="24"/>
        </w:rPr>
      </w:pPr>
      <w:r w:rsidRPr="008E2D7B">
        <w:rPr>
          <w:rFonts w:ascii="Times New Roman" w:hAnsi="Times New Roman"/>
          <w:sz w:val="24"/>
          <w:szCs w:val="24"/>
        </w:rPr>
        <w:t xml:space="preserve">    М.П.</w:t>
      </w:r>
    </w:p>
    <w:p w14:paraId="45E961F0" w14:textId="77777777" w:rsidR="006D6C86" w:rsidRPr="008E2D7B" w:rsidRDefault="006D6C86" w:rsidP="00567D0A">
      <w:pPr>
        <w:widowControl w:val="0"/>
        <w:autoSpaceDE w:val="0"/>
        <w:spacing w:after="0" w:line="240" w:lineRule="auto"/>
        <w:rPr>
          <w:rFonts w:ascii="Times New Roman" w:hAnsi="Times New Roman"/>
          <w:sz w:val="24"/>
          <w:szCs w:val="24"/>
        </w:rPr>
      </w:pPr>
    </w:p>
    <w:p w14:paraId="255F03B0" w14:textId="77777777" w:rsidR="006D6C86" w:rsidRPr="008E2D7B" w:rsidRDefault="006D6C86" w:rsidP="00567D0A">
      <w:pPr>
        <w:widowControl w:val="0"/>
        <w:autoSpaceDE w:val="0"/>
        <w:spacing w:after="0" w:line="240" w:lineRule="auto"/>
        <w:rPr>
          <w:rFonts w:ascii="Times New Roman" w:hAnsi="Times New Roman"/>
          <w:sz w:val="24"/>
          <w:szCs w:val="24"/>
        </w:rPr>
      </w:pPr>
      <w:r w:rsidRPr="008E2D7B">
        <w:rPr>
          <w:rFonts w:ascii="Times New Roman" w:hAnsi="Times New Roman"/>
          <w:sz w:val="24"/>
          <w:szCs w:val="24"/>
        </w:rPr>
        <w:t>Дата и время составления документа: ___________________________</w:t>
      </w:r>
    </w:p>
    <w:p w14:paraId="491D4610" w14:textId="77777777" w:rsidR="006D6C86" w:rsidRPr="008E2D7B" w:rsidRDefault="006D6C86" w:rsidP="00567D0A">
      <w:pPr>
        <w:autoSpaceDE w:val="0"/>
        <w:spacing w:after="0" w:line="240" w:lineRule="auto"/>
        <w:ind w:firstLine="567"/>
        <w:rPr>
          <w:rFonts w:ascii="Times New Roman" w:hAnsi="Times New Roman"/>
          <w:sz w:val="24"/>
          <w:szCs w:val="24"/>
        </w:rPr>
      </w:pPr>
    </w:p>
    <w:p w14:paraId="0315A676" w14:textId="77777777" w:rsidR="006D6C86" w:rsidRPr="008E2D7B" w:rsidRDefault="006D6C86" w:rsidP="00567D0A">
      <w:pPr>
        <w:autoSpaceDE w:val="0"/>
        <w:spacing w:after="0" w:line="240" w:lineRule="auto"/>
        <w:ind w:firstLine="567"/>
        <w:rPr>
          <w:rFonts w:ascii="Times New Roman" w:hAnsi="Times New Roman"/>
          <w:sz w:val="24"/>
          <w:szCs w:val="24"/>
        </w:rPr>
      </w:pPr>
    </w:p>
    <w:p w14:paraId="709FBDC1" w14:textId="77777777" w:rsidR="006D6C86" w:rsidRPr="008E2D7B" w:rsidRDefault="006D6C86" w:rsidP="00567D0A">
      <w:pPr>
        <w:autoSpaceDE w:val="0"/>
        <w:spacing w:after="0" w:line="240" w:lineRule="auto"/>
        <w:ind w:firstLine="567"/>
        <w:rPr>
          <w:rFonts w:ascii="Times New Roman" w:hAnsi="Times New Roman"/>
          <w:sz w:val="24"/>
          <w:szCs w:val="24"/>
        </w:rPr>
      </w:pPr>
    </w:p>
    <w:p w14:paraId="3B3F7A7F" w14:textId="77777777" w:rsidR="006D6C86" w:rsidRPr="008E2D7B" w:rsidRDefault="006D6C86" w:rsidP="00567D0A">
      <w:pPr>
        <w:autoSpaceDE w:val="0"/>
        <w:spacing w:after="0" w:line="240" w:lineRule="auto"/>
        <w:ind w:firstLine="567"/>
        <w:rPr>
          <w:rFonts w:ascii="Times New Roman" w:hAnsi="Times New Roman"/>
          <w:sz w:val="24"/>
          <w:szCs w:val="24"/>
        </w:rPr>
      </w:pPr>
    </w:p>
    <w:p w14:paraId="0D4B1B67" w14:textId="5AB0B83B" w:rsidR="006D6C86" w:rsidRDefault="006D6C86" w:rsidP="00567D0A">
      <w:pPr>
        <w:autoSpaceDE w:val="0"/>
        <w:spacing w:after="0" w:line="240" w:lineRule="auto"/>
        <w:ind w:firstLine="567"/>
        <w:rPr>
          <w:rFonts w:ascii="Times New Roman" w:hAnsi="Times New Roman"/>
          <w:sz w:val="24"/>
          <w:szCs w:val="24"/>
        </w:rPr>
      </w:pPr>
    </w:p>
    <w:p w14:paraId="4898A586" w14:textId="2312DA5A" w:rsidR="004506F3" w:rsidRDefault="004506F3" w:rsidP="00567D0A">
      <w:pPr>
        <w:autoSpaceDE w:val="0"/>
        <w:spacing w:after="0" w:line="240" w:lineRule="auto"/>
        <w:ind w:firstLine="567"/>
        <w:rPr>
          <w:rFonts w:ascii="Times New Roman" w:hAnsi="Times New Roman"/>
          <w:sz w:val="24"/>
          <w:szCs w:val="24"/>
        </w:rPr>
      </w:pPr>
    </w:p>
    <w:p w14:paraId="254F6BEA" w14:textId="72EBB2D7" w:rsidR="004506F3" w:rsidRDefault="004506F3" w:rsidP="00567D0A">
      <w:pPr>
        <w:autoSpaceDE w:val="0"/>
        <w:spacing w:after="0" w:line="240" w:lineRule="auto"/>
        <w:ind w:firstLine="567"/>
        <w:rPr>
          <w:rFonts w:ascii="Times New Roman" w:hAnsi="Times New Roman"/>
          <w:sz w:val="24"/>
          <w:szCs w:val="24"/>
        </w:rPr>
      </w:pPr>
    </w:p>
    <w:p w14:paraId="5738E335" w14:textId="3C7140E5" w:rsidR="004506F3" w:rsidRDefault="004506F3" w:rsidP="00567D0A">
      <w:pPr>
        <w:autoSpaceDE w:val="0"/>
        <w:spacing w:after="0" w:line="240" w:lineRule="auto"/>
        <w:ind w:firstLine="567"/>
        <w:rPr>
          <w:rFonts w:ascii="Times New Roman" w:hAnsi="Times New Roman"/>
          <w:sz w:val="24"/>
          <w:szCs w:val="24"/>
        </w:rPr>
      </w:pPr>
    </w:p>
    <w:p w14:paraId="5FD36675" w14:textId="4C0E8B77" w:rsidR="004506F3" w:rsidRDefault="004506F3" w:rsidP="00567D0A">
      <w:pPr>
        <w:autoSpaceDE w:val="0"/>
        <w:spacing w:after="0" w:line="240" w:lineRule="auto"/>
        <w:ind w:firstLine="567"/>
        <w:rPr>
          <w:rFonts w:ascii="Times New Roman" w:hAnsi="Times New Roman"/>
          <w:sz w:val="24"/>
          <w:szCs w:val="24"/>
        </w:rPr>
      </w:pPr>
    </w:p>
    <w:p w14:paraId="650942D3" w14:textId="2F557664" w:rsidR="004506F3" w:rsidRDefault="004506F3" w:rsidP="00567D0A">
      <w:pPr>
        <w:autoSpaceDE w:val="0"/>
        <w:spacing w:after="0" w:line="240" w:lineRule="auto"/>
        <w:ind w:firstLine="567"/>
        <w:rPr>
          <w:rFonts w:ascii="Times New Roman" w:hAnsi="Times New Roman"/>
          <w:sz w:val="24"/>
          <w:szCs w:val="24"/>
        </w:rPr>
      </w:pPr>
    </w:p>
    <w:p w14:paraId="7CAB96B8" w14:textId="5DC1FA1E" w:rsidR="004506F3" w:rsidRDefault="004506F3" w:rsidP="00567D0A">
      <w:pPr>
        <w:autoSpaceDE w:val="0"/>
        <w:spacing w:after="0" w:line="240" w:lineRule="auto"/>
        <w:ind w:firstLine="567"/>
        <w:rPr>
          <w:rFonts w:ascii="Times New Roman" w:hAnsi="Times New Roman"/>
          <w:sz w:val="24"/>
          <w:szCs w:val="24"/>
        </w:rPr>
      </w:pPr>
    </w:p>
    <w:p w14:paraId="75A532AD" w14:textId="5D96189F" w:rsidR="004506F3" w:rsidRDefault="004506F3" w:rsidP="00567D0A">
      <w:pPr>
        <w:autoSpaceDE w:val="0"/>
        <w:spacing w:after="0" w:line="240" w:lineRule="auto"/>
        <w:ind w:firstLine="567"/>
        <w:rPr>
          <w:rFonts w:ascii="Times New Roman" w:hAnsi="Times New Roman"/>
          <w:sz w:val="24"/>
          <w:szCs w:val="24"/>
        </w:rPr>
      </w:pPr>
    </w:p>
    <w:p w14:paraId="623B7CAD" w14:textId="1F2AEECA" w:rsidR="004506F3" w:rsidRDefault="004506F3" w:rsidP="00567D0A">
      <w:pPr>
        <w:autoSpaceDE w:val="0"/>
        <w:spacing w:after="0" w:line="240" w:lineRule="auto"/>
        <w:ind w:firstLine="567"/>
        <w:rPr>
          <w:rFonts w:ascii="Times New Roman" w:hAnsi="Times New Roman"/>
          <w:sz w:val="24"/>
          <w:szCs w:val="24"/>
        </w:rPr>
      </w:pPr>
    </w:p>
    <w:p w14:paraId="4D176B1D" w14:textId="16750610" w:rsidR="004506F3" w:rsidRDefault="004506F3" w:rsidP="00567D0A">
      <w:pPr>
        <w:autoSpaceDE w:val="0"/>
        <w:spacing w:after="0" w:line="240" w:lineRule="auto"/>
        <w:ind w:firstLine="567"/>
        <w:rPr>
          <w:rFonts w:ascii="Times New Roman" w:hAnsi="Times New Roman"/>
          <w:sz w:val="24"/>
          <w:szCs w:val="24"/>
        </w:rPr>
      </w:pPr>
    </w:p>
    <w:p w14:paraId="22765514" w14:textId="30AA9BC3" w:rsidR="004506F3" w:rsidRDefault="004506F3" w:rsidP="00567D0A">
      <w:pPr>
        <w:autoSpaceDE w:val="0"/>
        <w:spacing w:after="0" w:line="240" w:lineRule="auto"/>
        <w:ind w:firstLine="567"/>
        <w:rPr>
          <w:rFonts w:ascii="Times New Roman" w:hAnsi="Times New Roman"/>
          <w:sz w:val="24"/>
          <w:szCs w:val="24"/>
        </w:rPr>
      </w:pPr>
    </w:p>
    <w:p w14:paraId="1C2643DC" w14:textId="0306155C" w:rsidR="004506F3" w:rsidRDefault="004506F3" w:rsidP="00567D0A">
      <w:pPr>
        <w:autoSpaceDE w:val="0"/>
        <w:spacing w:after="0" w:line="240" w:lineRule="auto"/>
        <w:ind w:firstLine="567"/>
        <w:rPr>
          <w:rFonts w:ascii="Times New Roman" w:hAnsi="Times New Roman"/>
          <w:sz w:val="24"/>
          <w:szCs w:val="24"/>
        </w:rPr>
      </w:pPr>
    </w:p>
    <w:p w14:paraId="1B6E1402" w14:textId="6902634C" w:rsidR="004506F3" w:rsidRDefault="004506F3" w:rsidP="00567D0A">
      <w:pPr>
        <w:autoSpaceDE w:val="0"/>
        <w:spacing w:after="0" w:line="240" w:lineRule="auto"/>
        <w:ind w:firstLine="567"/>
        <w:rPr>
          <w:rFonts w:ascii="Times New Roman" w:hAnsi="Times New Roman"/>
          <w:sz w:val="24"/>
          <w:szCs w:val="24"/>
        </w:rPr>
      </w:pPr>
    </w:p>
    <w:p w14:paraId="1BA851E6" w14:textId="235A9EA0" w:rsidR="004506F3" w:rsidRDefault="004506F3" w:rsidP="00567D0A">
      <w:pPr>
        <w:autoSpaceDE w:val="0"/>
        <w:spacing w:after="0" w:line="240" w:lineRule="auto"/>
        <w:ind w:firstLine="567"/>
        <w:rPr>
          <w:rFonts w:ascii="Times New Roman" w:hAnsi="Times New Roman"/>
          <w:sz w:val="24"/>
          <w:szCs w:val="24"/>
        </w:rPr>
      </w:pPr>
    </w:p>
    <w:p w14:paraId="66843132" w14:textId="78603988" w:rsidR="004506F3" w:rsidRDefault="004506F3" w:rsidP="00567D0A">
      <w:pPr>
        <w:autoSpaceDE w:val="0"/>
        <w:spacing w:after="0" w:line="240" w:lineRule="auto"/>
        <w:ind w:firstLine="567"/>
        <w:rPr>
          <w:rFonts w:ascii="Times New Roman" w:hAnsi="Times New Roman"/>
          <w:sz w:val="24"/>
          <w:szCs w:val="24"/>
        </w:rPr>
      </w:pPr>
    </w:p>
    <w:p w14:paraId="1E8C059A" w14:textId="7CBFADB3" w:rsidR="004506F3" w:rsidRDefault="004506F3" w:rsidP="00567D0A">
      <w:pPr>
        <w:autoSpaceDE w:val="0"/>
        <w:spacing w:after="0" w:line="240" w:lineRule="auto"/>
        <w:ind w:firstLine="567"/>
        <w:rPr>
          <w:rFonts w:ascii="Times New Roman" w:hAnsi="Times New Roman"/>
          <w:sz w:val="24"/>
          <w:szCs w:val="24"/>
        </w:rPr>
      </w:pPr>
    </w:p>
    <w:p w14:paraId="6077942D" w14:textId="77777777" w:rsidR="004506F3" w:rsidRPr="008E2D7B" w:rsidRDefault="004506F3" w:rsidP="00567D0A">
      <w:pPr>
        <w:autoSpaceDE w:val="0"/>
        <w:spacing w:after="0" w:line="240" w:lineRule="auto"/>
        <w:ind w:firstLine="567"/>
        <w:rPr>
          <w:rFonts w:ascii="Times New Roman" w:hAnsi="Times New Roman"/>
          <w:sz w:val="24"/>
          <w:szCs w:val="24"/>
        </w:rPr>
      </w:pPr>
    </w:p>
    <w:p w14:paraId="1566F9EA" w14:textId="3825A499" w:rsidR="006D6C86" w:rsidRDefault="006D6C86" w:rsidP="00567D0A">
      <w:pPr>
        <w:autoSpaceDE w:val="0"/>
        <w:spacing w:after="0" w:line="240" w:lineRule="auto"/>
        <w:ind w:firstLine="567"/>
        <w:rPr>
          <w:rFonts w:ascii="Times New Roman" w:hAnsi="Times New Roman"/>
          <w:sz w:val="24"/>
          <w:szCs w:val="24"/>
        </w:rPr>
      </w:pPr>
    </w:p>
    <w:p w14:paraId="02538F65" w14:textId="77777777" w:rsidR="004506F3" w:rsidRPr="004506F3" w:rsidRDefault="004506F3" w:rsidP="004506F3">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17285BB9" w14:textId="77777777" w:rsidR="004506F3" w:rsidRPr="008E2D7B" w:rsidRDefault="004506F3" w:rsidP="00567D0A">
      <w:pPr>
        <w:autoSpaceDE w:val="0"/>
        <w:spacing w:after="0" w:line="240" w:lineRule="auto"/>
        <w:ind w:firstLine="567"/>
        <w:rPr>
          <w:rFonts w:ascii="Times New Roman" w:hAnsi="Times New Roman"/>
          <w:sz w:val="24"/>
          <w:szCs w:val="24"/>
        </w:rPr>
      </w:pPr>
    </w:p>
    <w:p w14:paraId="68AF6277" w14:textId="77777777" w:rsidR="00DC340D" w:rsidRPr="008E2D7B" w:rsidRDefault="00DC340D" w:rsidP="00567D0A">
      <w:pPr>
        <w:autoSpaceDE w:val="0"/>
        <w:spacing w:after="0" w:line="240" w:lineRule="auto"/>
        <w:rPr>
          <w:rFonts w:ascii="Times New Roman" w:hAnsi="Times New Roman"/>
          <w:sz w:val="24"/>
          <w:szCs w:val="24"/>
        </w:rPr>
      </w:pPr>
    </w:p>
    <w:p w14:paraId="369705F3" w14:textId="77777777" w:rsidR="00DE4D99" w:rsidRPr="004506F3" w:rsidRDefault="00DE4D99" w:rsidP="004506F3">
      <w:pPr>
        <w:rPr>
          <w:rFonts w:ascii="Times New Roman" w:hAnsi="Times New Roman"/>
          <w:sz w:val="24"/>
          <w:szCs w:val="24"/>
        </w:rPr>
        <w:sectPr w:rsidR="00DE4D99" w:rsidRPr="004506F3" w:rsidSect="00EC61AA">
          <w:pgSz w:w="11906" w:h="16838"/>
          <w:pgMar w:top="1134" w:right="850" w:bottom="1134" w:left="1701" w:header="708" w:footer="708" w:gutter="0"/>
          <w:cols w:space="708"/>
          <w:docGrid w:linePitch="360"/>
        </w:sectPr>
      </w:pPr>
    </w:p>
    <w:p w14:paraId="4389EF59" w14:textId="6523FD19" w:rsidR="00DC340D" w:rsidRPr="008E2D7B" w:rsidRDefault="00DC340D" w:rsidP="00567D0A">
      <w:pPr>
        <w:spacing w:after="0" w:line="240" w:lineRule="auto"/>
        <w:ind w:left="9639"/>
        <w:rPr>
          <w:rFonts w:ascii="Times New Roman" w:hAnsi="Times New Roman"/>
          <w:sz w:val="24"/>
          <w:szCs w:val="24"/>
        </w:rPr>
      </w:pPr>
      <w:r w:rsidRPr="008E2D7B">
        <w:rPr>
          <w:rFonts w:ascii="Times New Roman" w:hAnsi="Times New Roman"/>
          <w:sz w:val="24"/>
          <w:szCs w:val="24"/>
        </w:rPr>
        <w:lastRenderedPageBreak/>
        <w:t xml:space="preserve">Приложение </w:t>
      </w:r>
      <w:r w:rsidR="003D246F" w:rsidRPr="008E2D7B">
        <w:rPr>
          <w:rFonts w:ascii="Times New Roman" w:hAnsi="Times New Roman"/>
          <w:sz w:val="24"/>
          <w:szCs w:val="24"/>
        </w:rPr>
        <w:t>9</w:t>
      </w:r>
    </w:p>
    <w:p w14:paraId="1DB00DBD" w14:textId="77777777" w:rsidR="00DC340D" w:rsidRPr="008E2D7B" w:rsidRDefault="00DC340D" w:rsidP="00567D0A">
      <w:pPr>
        <w:widowControl w:val="0"/>
        <w:tabs>
          <w:tab w:val="left" w:pos="0"/>
          <w:tab w:val="left" w:pos="5812"/>
        </w:tabs>
        <w:autoSpaceDE w:val="0"/>
        <w:spacing w:after="0" w:line="240" w:lineRule="auto"/>
        <w:ind w:left="9639"/>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200221A7" w14:textId="2C1DBD81" w:rsidR="00DC340D" w:rsidRPr="008E2D7B" w:rsidRDefault="00DC340D" w:rsidP="00567D0A">
      <w:pPr>
        <w:widowControl w:val="0"/>
        <w:autoSpaceDE w:val="0"/>
        <w:spacing w:after="0" w:line="240" w:lineRule="auto"/>
        <w:jc w:val="both"/>
        <w:rPr>
          <w:rFonts w:ascii="Times New Roman" w:hAnsi="Times New Roman"/>
          <w:sz w:val="24"/>
          <w:szCs w:val="24"/>
        </w:rPr>
      </w:pPr>
    </w:p>
    <w:p w14:paraId="0BFBC439" w14:textId="54A387B0" w:rsidR="00E807E8" w:rsidRPr="008E2D7B" w:rsidRDefault="00E807E8" w:rsidP="00567D0A">
      <w:pPr>
        <w:widowControl w:val="0"/>
        <w:autoSpaceDE w:val="0"/>
        <w:spacing w:after="0" w:line="240" w:lineRule="auto"/>
        <w:jc w:val="both"/>
        <w:rPr>
          <w:rFonts w:ascii="Times New Roman" w:hAnsi="Times New Roman"/>
          <w:sz w:val="24"/>
          <w:szCs w:val="24"/>
        </w:rPr>
      </w:pPr>
    </w:p>
    <w:p w14:paraId="209941A2" w14:textId="77777777" w:rsidR="00E807E8" w:rsidRPr="008E2D7B" w:rsidRDefault="00E807E8" w:rsidP="00567D0A">
      <w:pPr>
        <w:widowControl w:val="0"/>
        <w:autoSpaceDE w:val="0"/>
        <w:spacing w:after="0" w:line="240" w:lineRule="auto"/>
        <w:jc w:val="both"/>
        <w:rPr>
          <w:rFonts w:ascii="Times New Roman" w:hAnsi="Times New Roman"/>
          <w:sz w:val="24"/>
          <w:szCs w:val="24"/>
        </w:rPr>
      </w:pPr>
    </w:p>
    <w:p w14:paraId="2199E9C1" w14:textId="77777777" w:rsidR="00947C82" w:rsidRPr="008E2D7B" w:rsidRDefault="00947C82" w:rsidP="00567D0A">
      <w:pPr>
        <w:keepNext/>
        <w:tabs>
          <w:tab w:val="left" w:pos="1560"/>
        </w:tabs>
        <w:spacing w:after="0" w:line="240" w:lineRule="auto"/>
        <w:jc w:val="center"/>
        <w:rPr>
          <w:rFonts w:ascii="Times New Roman" w:eastAsia="Calibri" w:hAnsi="Times New Roman"/>
          <w:sz w:val="24"/>
          <w:szCs w:val="24"/>
        </w:rPr>
      </w:pPr>
      <w:r w:rsidRPr="008E2D7B">
        <w:rPr>
          <w:rFonts w:ascii="Times New Roman" w:eastAsia="Calibri" w:hAnsi="Times New Roman"/>
          <w:sz w:val="24"/>
          <w:szCs w:val="24"/>
        </w:rPr>
        <w:t xml:space="preserve">ПРОВЕРОЧНЫЙ ЛИСТ </w:t>
      </w:r>
    </w:p>
    <w:p w14:paraId="5507FF45" w14:textId="77777777" w:rsidR="00947C82" w:rsidRPr="008E2D7B" w:rsidRDefault="00DE4D99" w:rsidP="00567D0A">
      <w:pPr>
        <w:keepNext/>
        <w:tabs>
          <w:tab w:val="left" w:pos="1560"/>
        </w:tabs>
        <w:spacing w:after="0" w:line="240" w:lineRule="auto"/>
        <w:jc w:val="center"/>
        <w:rPr>
          <w:rFonts w:ascii="Times New Roman" w:eastAsia="Calibri" w:hAnsi="Times New Roman"/>
          <w:sz w:val="24"/>
          <w:szCs w:val="24"/>
          <w:lang w:eastAsia="en-US"/>
        </w:rPr>
      </w:pPr>
      <w:r w:rsidRPr="008E2D7B">
        <w:rPr>
          <w:rFonts w:ascii="Times New Roman" w:eastAsia="Calibri" w:hAnsi="Times New Roman"/>
          <w:sz w:val="24"/>
          <w:szCs w:val="24"/>
        </w:rPr>
        <w:t>(список контрольных вопросов)</w:t>
      </w:r>
      <w:r w:rsidR="00947C82" w:rsidRPr="008E2D7B">
        <w:rPr>
          <w:rFonts w:ascii="Times New Roman" w:eastAsia="Calibri" w:hAnsi="Times New Roman"/>
          <w:sz w:val="24"/>
          <w:szCs w:val="24"/>
        </w:rPr>
        <w:t xml:space="preserve"> </w:t>
      </w:r>
      <w:r w:rsidRPr="008E2D7B">
        <w:rPr>
          <w:rFonts w:ascii="Times New Roman" w:eastAsia="Calibri" w:hAnsi="Times New Roman"/>
          <w:sz w:val="24"/>
          <w:szCs w:val="24"/>
          <w:lang w:eastAsia="en-US"/>
        </w:rPr>
        <w:t xml:space="preserve">для проведения плановой проверки </w:t>
      </w:r>
    </w:p>
    <w:p w14:paraId="2A9A4925" w14:textId="2ED8CAEA" w:rsidR="00DE4D99" w:rsidRPr="008E2D7B" w:rsidRDefault="00DE4D99" w:rsidP="00567D0A">
      <w:pPr>
        <w:keepNext/>
        <w:tabs>
          <w:tab w:val="left" w:pos="1560"/>
        </w:tabs>
        <w:spacing w:after="0" w:line="240" w:lineRule="auto"/>
        <w:jc w:val="center"/>
        <w:rPr>
          <w:rFonts w:ascii="Times New Roman" w:hAnsi="Times New Roman"/>
          <w:sz w:val="24"/>
          <w:szCs w:val="24"/>
        </w:rPr>
      </w:pPr>
      <w:r w:rsidRPr="008E2D7B">
        <w:rPr>
          <w:rFonts w:ascii="Times New Roman" w:eastAsia="Calibri" w:hAnsi="Times New Roman"/>
          <w:sz w:val="24"/>
          <w:szCs w:val="24"/>
          <w:lang w:eastAsia="en-US"/>
        </w:rPr>
        <w:t>за соблюдением обязательных требований при распространении рекламы</w:t>
      </w:r>
    </w:p>
    <w:p w14:paraId="7BF4E841" w14:textId="77777777" w:rsidR="00DE4D99" w:rsidRPr="008E2D7B" w:rsidRDefault="00DE4D99" w:rsidP="00567D0A">
      <w:pPr>
        <w:spacing w:after="0" w:line="240" w:lineRule="auto"/>
        <w:jc w:val="center"/>
        <w:rPr>
          <w:rFonts w:ascii="Times New Roman" w:eastAsia="Calibri" w:hAnsi="Times New Roman"/>
          <w:bCs/>
          <w:sz w:val="24"/>
          <w:szCs w:val="24"/>
          <w:lang w:eastAsia="en-US"/>
        </w:rPr>
      </w:pPr>
    </w:p>
    <w:p w14:paraId="7D7F0151" w14:textId="77777777" w:rsidR="00DE4D99" w:rsidRPr="008E2D7B" w:rsidRDefault="00DE4D99" w:rsidP="00567D0A">
      <w:pPr>
        <w:spacing w:after="0" w:line="240" w:lineRule="auto"/>
        <w:jc w:val="center"/>
        <w:rPr>
          <w:rFonts w:ascii="Times New Roman" w:hAnsi="Times New Roman"/>
          <w:sz w:val="24"/>
          <w:szCs w:val="24"/>
        </w:rPr>
      </w:pPr>
      <w:r w:rsidRPr="008E2D7B">
        <w:rPr>
          <w:rFonts w:ascii="Times New Roman" w:hAnsi="Times New Roman"/>
          <w:sz w:val="24"/>
          <w:szCs w:val="24"/>
        </w:rPr>
        <w:t xml:space="preserve">Отдел ___________________________________________________ </w:t>
      </w:r>
    </w:p>
    <w:p w14:paraId="0C627C70" w14:textId="77777777" w:rsidR="00DE4D99" w:rsidRPr="008E2D7B" w:rsidRDefault="00DE4D99" w:rsidP="00567D0A">
      <w:pPr>
        <w:spacing w:after="0" w:line="240" w:lineRule="auto"/>
        <w:jc w:val="center"/>
        <w:rPr>
          <w:rFonts w:ascii="Times New Roman" w:hAnsi="Times New Roman"/>
          <w:sz w:val="24"/>
          <w:szCs w:val="24"/>
        </w:rPr>
      </w:pPr>
    </w:p>
    <w:p w14:paraId="394C797A" w14:textId="286B9C3E" w:rsidR="00DE4D99" w:rsidRPr="008E2D7B" w:rsidRDefault="00DE4D99" w:rsidP="00567D0A">
      <w:pPr>
        <w:spacing w:after="0" w:line="240" w:lineRule="auto"/>
        <w:jc w:val="center"/>
        <w:rPr>
          <w:rFonts w:ascii="Times New Roman" w:hAnsi="Times New Roman"/>
          <w:sz w:val="24"/>
          <w:szCs w:val="24"/>
        </w:rPr>
      </w:pPr>
      <w:r w:rsidRPr="008E2D7B">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30BFF2B2" wp14:editId="21BB45A5">
                <wp:simplePos x="0" y="0"/>
                <wp:positionH relativeFrom="column">
                  <wp:posOffset>426720</wp:posOffset>
                </wp:positionH>
                <wp:positionV relativeFrom="paragraph">
                  <wp:posOffset>15875</wp:posOffset>
                </wp:positionV>
                <wp:extent cx="13487400" cy="0"/>
                <wp:effectExtent l="13335" t="13335" r="152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1C6D5"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" strokecolor="#3c3c3c" strokeweight=".35mm">
                <v:stroke joinstyle="miter" endcap="square"/>
              </v:line>
            </w:pict>
          </mc:Fallback>
        </mc:AlternateContent>
      </w:r>
      <w:r w:rsidRPr="008E2D7B">
        <w:rPr>
          <w:rFonts w:ascii="Times New Roman" w:hAnsi="Times New Roman"/>
          <w:sz w:val="24"/>
          <w:szCs w:val="24"/>
        </w:rPr>
        <w:t>(наименование органа муниципального контроля)</w:t>
      </w:r>
    </w:p>
    <w:p w14:paraId="45DD1E47" w14:textId="77777777" w:rsidR="00DE4D99" w:rsidRPr="008E2D7B" w:rsidRDefault="00DE4D99" w:rsidP="00567D0A">
      <w:pPr>
        <w:spacing w:after="0" w:line="240" w:lineRule="auto"/>
        <w:jc w:val="center"/>
        <w:rPr>
          <w:rFonts w:ascii="Times New Roman" w:hAnsi="Times New Roman"/>
          <w:sz w:val="24"/>
          <w:szCs w:val="24"/>
        </w:rPr>
      </w:pPr>
    </w:p>
    <w:p w14:paraId="4EDF6548" w14:textId="77777777" w:rsidR="00DE4D99" w:rsidRPr="008E2D7B" w:rsidRDefault="00DE4D99" w:rsidP="00567D0A">
      <w:pPr>
        <w:spacing w:after="0" w:line="240" w:lineRule="auto"/>
        <w:jc w:val="center"/>
        <w:rPr>
          <w:rFonts w:ascii="Times New Roman" w:hAnsi="Times New Roman"/>
          <w:sz w:val="24"/>
          <w:szCs w:val="24"/>
        </w:rPr>
      </w:pPr>
      <w:r w:rsidRPr="008E2D7B">
        <w:rPr>
          <w:rFonts w:ascii="Times New Roman" w:hAnsi="Times New Roman"/>
          <w:sz w:val="24"/>
          <w:szCs w:val="24"/>
        </w:rPr>
        <w:t xml:space="preserve">Распоряжение ___________________________ №   от «   »  _______ </w:t>
      </w:r>
    </w:p>
    <w:p w14:paraId="6B3D4CAD" w14:textId="4751CC14" w:rsidR="00DE4D99" w:rsidRPr="008E2D7B" w:rsidRDefault="00DE4D99" w:rsidP="00567D0A">
      <w:pPr>
        <w:spacing w:after="0" w:line="240" w:lineRule="auto"/>
        <w:jc w:val="both"/>
        <w:rPr>
          <w:rFonts w:ascii="Times New Roman" w:hAnsi="Times New Roman"/>
          <w:b/>
          <w:sz w:val="24"/>
          <w:szCs w:val="24"/>
          <w:lang w:eastAsia="ru-RU"/>
        </w:rPr>
      </w:pPr>
      <w:r w:rsidRPr="008E2D7B">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ECE53BB" wp14:editId="4F749A57">
                <wp:simplePos x="0" y="0"/>
                <wp:positionH relativeFrom="column">
                  <wp:posOffset>426720</wp:posOffset>
                </wp:positionH>
                <wp:positionV relativeFrom="paragraph">
                  <wp:posOffset>144145</wp:posOffset>
                </wp:positionV>
                <wp:extent cx="13411200" cy="0"/>
                <wp:effectExtent l="13335" t="13335" r="1524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B40D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" strokecolor="#3c3c3c" strokeweight=".35mm">
                <v:stroke joinstyle="miter" endcap="square"/>
              </v:line>
            </w:pict>
          </mc:Fallback>
        </mc:AlternateContent>
      </w:r>
    </w:p>
    <w:p w14:paraId="29B37AAA" w14:textId="77777777" w:rsidR="00DE4D99" w:rsidRPr="008E2D7B" w:rsidRDefault="00DE4D99" w:rsidP="00567D0A">
      <w:pPr>
        <w:spacing w:after="0" w:line="240" w:lineRule="auto"/>
        <w:jc w:val="center"/>
        <w:rPr>
          <w:rFonts w:ascii="Times New Roman" w:hAnsi="Times New Roman"/>
          <w:sz w:val="24"/>
          <w:szCs w:val="24"/>
        </w:rPr>
      </w:pPr>
      <w:r w:rsidRPr="008E2D7B">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8E2D7B" w14:paraId="58FD515A" w14:textId="77777777" w:rsidTr="008730B2">
        <w:tc>
          <w:tcPr>
            <w:tcW w:w="8755" w:type="dxa"/>
            <w:tcBorders>
              <w:top w:val="single" w:sz="4" w:space="0" w:color="000000"/>
              <w:left w:val="single" w:sz="4" w:space="0" w:color="000000"/>
              <w:bottom w:val="single" w:sz="4" w:space="0" w:color="000000"/>
            </w:tcBorders>
            <w:shd w:val="clear" w:color="auto" w:fill="auto"/>
          </w:tcPr>
          <w:p w14:paraId="0647DD4A"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010A85" w14:textId="77777777" w:rsidR="008730B2" w:rsidRPr="008E2D7B" w:rsidRDefault="008730B2" w:rsidP="00567D0A">
            <w:pPr>
              <w:snapToGrid w:val="0"/>
              <w:spacing w:after="0" w:line="240" w:lineRule="auto"/>
              <w:rPr>
                <w:rFonts w:ascii="Times New Roman" w:eastAsia="Calibri" w:hAnsi="Times New Roman"/>
                <w:sz w:val="24"/>
                <w:szCs w:val="24"/>
                <w:lang w:eastAsia="en-US"/>
              </w:rPr>
            </w:pPr>
          </w:p>
        </w:tc>
      </w:tr>
      <w:tr w:rsidR="008730B2" w:rsidRPr="008E2D7B" w14:paraId="295BDB44" w14:textId="77777777" w:rsidTr="008730B2">
        <w:tc>
          <w:tcPr>
            <w:tcW w:w="8755" w:type="dxa"/>
            <w:tcBorders>
              <w:top w:val="single" w:sz="4" w:space="0" w:color="000000"/>
              <w:left w:val="single" w:sz="4" w:space="0" w:color="000000"/>
              <w:bottom w:val="single" w:sz="4" w:space="0" w:color="000000"/>
            </w:tcBorders>
            <w:shd w:val="clear" w:color="auto" w:fill="auto"/>
          </w:tcPr>
          <w:p w14:paraId="0926DD03"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F98479"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Вне зависимости от видов деятельности</w:t>
            </w:r>
          </w:p>
        </w:tc>
      </w:tr>
      <w:tr w:rsidR="008730B2" w:rsidRPr="008E2D7B" w14:paraId="25C67307" w14:textId="77777777" w:rsidTr="008730B2">
        <w:tc>
          <w:tcPr>
            <w:tcW w:w="8755" w:type="dxa"/>
            <w:tcBorders>
              <w:top w:val="single" w:sz="4" w:space="0" w:color="000000"/>
              <w:left w:val="single" w:sz="4" w:space="0" w:color="000000"/>
              <w:bottom w:val="single" w:sz="4" w:space="0" w:color="000000"/>
            </w:tcBorders>
            <w:shd w:val="clear" w:color="auto" w:fill="auto"/>
          </w:tcPr>
          <w:p w14:paraId="43F79A37"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E41A02"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rPr>
              <w:t>Низкая степень проблемности</w:t>
            </w:r>
          </w:p>
        </w:tc>
      </w:tr>
      <w:tr w:rsidR="008730B2" w:rsidRPr="008E2D7B" w14:paraId="516988D8" w14:textId="77777777" w:rsidTr="008730B2">
        <w:tc>
          <w:tcPr>
            <w:tcW w:w="8755" w:type="dxa"/>
            <w:tcBorders>
              <w:top w:val="single" w:sz="4" w:space="0" w:color="000000"/>
              <w:left w:val="single" w:sz="4" w:space="0" w:color="000000"/>
              <w:bottom w:val="single" w:sz="4" w:space="0" w:color="000000"/>
            </w:tcBorders>
            <w:shd w:val="clear" w:color="auto" w:fill="auto"/>
          </w:tcPr>
          <w:p w14:paraId="4937A524"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C7287F"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Не предусмотрено</w:t>
            </w:r>
          </w:p>
        </w:tc>
      </w:tr>
      <w:tr w:rsidR="008730B2" w:rsidRPr="008E2D7B" w14:paraId="5B6E5608" w14:textId="77777777" w:rsidTr="008730B2">
        <w:tc>
          <w:tcPr>
            <w:tcW w:w="8755" w:type="dxa"/>
            <w:tcBorders>
              <w:top w:val="single" w:sz="4" w:space="0" w:color="000000"/>
              <w:left w:val="single" w:sz="4" w:space="0" w:color="000000"/>
              <w:bottom w:val="single" w:sz="4" w:space="0" w:color="000000"/>
            </w:tcBorders>
            <w:shd w:val="clear" w:color="auto" w:fill="auto"/>
          </w:tcPr>
          <w:p w14:paraId="58B3B849"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B19EFE"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Распоряжение (приказ) №___от ________ __ о проведении проверки</w:t>
            </w:r>
          </w:p>
          <w:p w14:paraId="162D1AEB" w14:textId="77777777" w:rsidR="008730B2" w:rsidRPr="008E2D7B" w:rsidRDefault="008730B2" w:rsidP="00567D0A">
            <w:pPr>
              <w:spacing w:after="0" w:line="240" w:lineRule="auto"/>
              <w:rPr>
                <w:rFonts w:ascii="Times New Roman" w:eastAsia="Calibri" w:hAnsi="Times New Roman"/>
                <w:sz w:val="24"/>
                <w:szCs w:val="24"/>
                <w:lang w:eastAsia="en-US"/>
              </w:rPr>
            </w:pPr>
          </w:p>
        </w:tc>
      </w:tr>
      <w:tr w:rsidR="008730B2" w:rsidRPr="008E2D7B" w14:paraId="1D0A0DD3" w14:textId="77777777" w:rsidTr="008730B2">
        <w:tc>
          <w:tcPr>
            <w:tcW w:w="8755" w:type="dxa"/>
            <w:tcBorders>
              <w:top w:val="single" w:sz="4" w:space="0" w:color="000000"/>
              <w:left w:val="single" w:sz="4" w:space="0" w:color="000000"/>
              <w:bottom w:val="single" w:sz="4" w:space="0" w:color="000000"/>
            </w:tcBorders>
            <w:shd w:val="clear" w:color="auto" w:fill="auto"/>
          </w:tcPr>
          <w:p w14:paraId="32E74547"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597C7F" w14:textId="77777777" w:rsidR="008730B2" w:rsidRPr="008E2D7B" w:rsidRDefault="008730B2" w:rsidP="00567D0A">
            <w:pPr>
              <w:snapToGrid w:val="0"/>
              <w:spacing w:after="0" w:line="240" w:lineRule="auto"/>
              <w:rPr>
                <w:rFonts w:ascii="Times New Roman" w:eastAsia="Calibri" w:hAnsi="Times New Roman"/>
                <w:sz w:val="24"/>
                <w:szCs w:val="24"/>
                <w:lang w:eastAsia="en-US"/>
              </w:rPr>
            </w:pPr>
          </w:p>
        </w:tc>
      </w:tr>
      <w:tr w:rsidR="008730B2" w:rsidRPr="008E2D7B" w14:paraId="000957AA" w14:textId="77777777" w:rsidTr="008730B2">
        <w:tc>
          <w:tcPr>
            <w:tcW w:w="8755" w:type="dxa"/>
            <w:tcBorders>
              <w:top w:val="single" w:sz="4" w:space="0" w:color="000000"/>
              <w:left w:val="single" w:sz="4" w:space="0" w:color="000000"/>
              <w:bottom w:val="single" w:sz="4" w:space="0" w:color="000000"/>
            </w:tcBorders>
            <w:shd w:val="clear" w:color="auto" w:fill="auto"/>
          </w:tcPr>
          <w:p w14:paraId="25C10A88"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BDC3B1" w14:textId="77777777" w:rsidR="008730B2" w:rsidRPr="008E2D7B" w:rsidRDefault="008730B2" w:rsidP="00567D0A">
            <w:pPr>
              <w:snapToGrid w:val="0"/>
              <w:spacing w:after="0" w:line="240" w:lineRule="auto"/>
              <w:rPr>
                <w:rFonts w:ascii="Times New Roman" w:eastAsia="Calibri" w:hAnsi="Times New Roman"/>
                <w:sz w:val="24"/>
                <w:szCs w:val="24"/>
                <w:lang w:eastAsia="en-US"/>
              </w:rPr>
            </w:pPr>
          </w:p>
        </w:tc>
      </w:tr>
      <w:tr w:rsidR="008730B2" w:rsidRPr="008E2D7B" w14:paraId="31C1DEDA" w14:textId="77777777" w:rsidTr="008730B2">
        <w:tc>
          <w:tcPr>
            <w:tcW w:w="8755" w:type="dxa"/>
            <w:tcBorders>
              <w:top w:val="single" w:sz="4" w:space="0" w:color="000000"/>
              <w:left w:val="single" w:sz="4" w:space="0" w:color="000000"/>
              <w:bottom w:val="single" w:sz="4" w:space="0" w:color="000000"/>
            </w:tcBorders>
            <w:shd w:val="clear" w:color="auto" w:fill="auto"/>
          </w:tcPr>
          <w:p w14:paraId="0174B9B4"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lastRenderedPageBreak/>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04D08E" w14:textId="77777777" w:rsidR="008730B2" w:rsidRPr="008E2D7B" w:rsidRDefault="008730B2" w:rsidP="00567D0A">
            <w:pPr>
              <w:snapToGrid w:val="0"/>
              <w:spacing w:after="0" w:line="240" w:lineRule="auto"/>
              <w:rPr>
                <w:rFonts w:ascii="Times New Roman" w:eastAsia="Calibri" w:hAnsi="Times New Roman"/>
                <w:sz w:val="24"/>
                <w:szCs w:val="24"/>
                <w:lang w:eastAsia="en-US"/>
              </w:rPr>
            </w:pPr>
          </w:p>
        </w:tc>
      </w:tr>
      <w:tr w:rsidR="008730B2" w:rsidRPr="008E2D7B" w14:paraId="54824FF4" w14:textId="77777777" w:rsidTr="008730B2">
        <w:tc>
          <w:tcPr>
            <w:tcW w:w="8755" w:type="dxa"/>
            <w:tcBorders>
              <w:top w:val="single" w:sz="4" w:space="0" w:color="000000"/>
              <w:left w:val="single" w:sz="4" w:space="0" w:color="000000"/>
              <w:bottom w:val="single" w:sz="4" w:space="0" w:color="000000"/>
            </w:tcBorders>
            <w:shd w:val="clear" w:color="auto" w:fill="auto"/>
          </w:tcPr>
          <w:p w14:paraId="758F1274"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C3F45D" w14:textId="77777777" w:rsidR="008730B2" w:rsidRPr="008E2D7B" w:rsidRDefault="008730B2" w:rsidP="00567D0A">
            <w:pPr>
              <w:snapToGrid w:val="0"/>
              <w:spacing w:after="0" w:line="240" w:lineRule="auto"/>
              <w:rPr>
                <w:rFonts w:ascii="Times New Roman" w:eastAsia="Calibri" w:hAnsi="Times New Roman"/>
                <w:sz w:val="24"/>
                <w:szCs w:val="24"/>
                <w:lang w:eastAsia="en-US"/>
              </w:rPr>
            </w:pPr>
          </w:p>
        </w:tc>
      </w:tr>
      <w:tr w:rsidR="008730B2" w:rsidRPr="008E2D7B" w14:paraId="23324F6F" w14:textId="77777777" w:rsidTr="008730B2">
        <w:tc>
          <w:tcPr>
            <w:tcW w:w="8755" w:type="dxa"/>
            <w:tcBorders>
              <w:top w:val="single" w:sz="4" w:space="0" w:color="000000"/>
              <w:left w:val="single" w:sz="4" w:space="0" w:color="000000"/>
              <w:bottom w:val="single" w:sz="4" w:space="0" w:color="000000"/>
            </w:tcBorders>
            <w:shd w:val="clear" w:color="auto" w:fill="auto"/>
          </w:tcPr>
          <w:p w14:paraId="26421803" w14:textId="77777777" w:rsidR="008730B2" w:rsidRPr="008E2D7B" w:rsidRDefault="008730B2" w:rsidP="00567D0A">
            <w:pPr>
              <w:spacing w:after="0" w:line="240" w:lineRule="auto"/>
              <w:rPr>
                <w:rFonts w:ascii="Times New Roman" w:hAnsi="Times New Roman"/>
                <w:sz w:val="24"/>
                <w:szCs w:val="24"/>
              </w:rPr>
            </w:pPr>
            <w:r w:rsidRPr="008E2D7B">
              <w:rPr>
                <w:rFonts w:ascii="Times New Roman" w:eastAsia="Calibri" w:hAnsi="Times New Roman"/>
                <w:sz w:val="24"/>
                <w:szCs w:val="24"/>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9FF2CC" w14:textId="77777777" w:rsidR="008730B2" w:rsidRPr="008E2D7B" w:rsidRDefault="008730B2" w:rsidP="00567D0A">
            <w:pPr>
              <w:snapToGrid w:val="0"/>
              <w:spacing w:after="0" w:line="240" w:lineRule="auto"/>
              <w:rPr>
                <w:rFonts w:ascii="Times New Roman" w:eastAsia="Calibri" w:hAnsi="Times New Roman"/>
                <w:sz w:val="24"/>
                <w:szCs w:val="24"/>
                <w:lang w:eastAsia="en-US"/>
              </w:rPr>
            </w:pPr>
          </w:p>
        </w:tc>
      </w:tr>
    </w:tbl>
    <w:p w14:paraId="3D433258" w14:textId="77777777" w:rsidR="00DE4D99" w:rsidRPr="008E2D7B" w:rsidRDefault="00DE4D99" w:rsidP="00567D0A">
      <w:pPr>
        <w:spacing w:after="0" w:line="240" w:lineRule="auto"/>
        <w:rPr>
          <w:rFonts w:ascii="Times New Roman" w:eastAsia="Calibri" w:hAnsi="Times New Roman"/>
          <w:sz w:val="24"/>
          <w:szCs w:val="24"/>
          <w:lang w:eastAsia="en-US"/>
        </w:rPr>
      </w:pPr>
    </w:p>
    <w:p w14:paraId="55EF2B91" w14:textId="77777777" w:rsidR="00DE4D99" w:rsidRPr="008E2D7B" w:rsidRDefault="00DE4D99" w:rsidP="00567D0A">
      <w:pPr>
        <w:spacing w:after="0" w:line="240" w:lineRule="auto"/>
        <w:jc w:val="center"/>
        <w:rPr>
          <w:rFonts w:ascii="Times New Roman" w:hAnsi="Times New Roman"/>
          <w:sz w:val="24"/>
          <w:szCs w:val="24"/>
        </w:rPr>
      </w:pPr>
      <w:r w:rsidRPr="008E2D7B">
        <w:rPr>
          <w:rFonts w:ascii="Times New Roman" w:eastAsia="Calibri" w:hAnsi="Times New Roman"/>
          <w:sz w:val="24"/>
          <w:szCs w:val="24"/>
          <w:lang w:eastAsia="en-US"/>
        </w:rPr>
        <w:t>Список контрольных вопросов:</w:t>
      </w:r>
    </w:p>
    <w:tbl>
      <w:tblPr>
        <w:tblW w:w="16160" w:type="dxa"/>
        <w:tblInd w:w="-1168" w:type="dxa"/>
        <w:tblLayout w:type="fixed"/>
        <w:tblLook w:val="04A0" w:firstRow="1" w:lastRow="0" w:firstColumn="1" w:lastColumn="0" w:noHBand="0" w:noVBand="1"/>
      </w:tblPr>
      <w:tblGrid>
        <w:gridCol w:w="850"/>
        <w:gridCol w:w="1417"/>
        <w:gridCol w:w="1844"/>
        <w:gridCol w:w="1276"/>
        <w:gridCol w:w="1134"/>
        <w:gridCol w:w="1276"/>
        <w:gridCol w:w="1134"/>
        <w:gridCol w:w="1134"/>
        <w:gridCol w:w="788"/>
        <w:gridCol w:w="808"/>
        <w:gridCol w:w="672"/>
        <w:gridCol w:w="850"/>
        <w:gridCol w:w="1418"/>
        <w:gridCol w:w="1559"/>
      </w:tblGrid>
      <w:tr w:rsidR="009316D2" w:rsidRPr="008E2D7B" w14:paraId="648A0603" w14:textId="77777777" w:rsidTr="00E807E8">
        <w:trPr>
          <w:trHeight w:val="795"/>
        </w:trPr>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4910F4E"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C05251C"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Раздел, объединяющий обязательные требования</w:t>
            </w:r>
          </w:p>
        </w:tc>
        <w:tc>
          <w:tcPr>
            <w:tcW w:w="184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C6D9416"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2D70601"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0E3180"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18DCCE0"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7F96AE5"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 xml:space="preserve">Способ подтверждения </w:t>
            </w:r>
            <w:r w:rsidRPr="008E2D7B">
              <w:rPr>
                <w:rFonts w:ascii="Times New Roman" w:hAnsi="Times New Roman"/>
                <w:color w:val="000000"/>
                <w:sz w:val="24"/>
                <w:szCs w:val="24"/>
                <w:lang w:eastAsia="ru-RU"/>
              </w:rPr>
              <w:br/>
              <w:t>(Фото, видео, геолокация,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6868B8B"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14:paraId="72A3F76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7566B08"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954D244"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6137C07"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Срок устранения нарушения</w:t>
            </w:r>
          </w:p>
        </w:tc>
      </w:tr>
      <w:tr w:rsidR="009316D2" w:rsidRPr="008E2D7B" w14:paraId="7481F713" w14:textId="77777777" w:rsidTr="00E807E8">
        <w:trPr>
          <w:trHeight w:val="2170"/>
        </w:trPr>
        <w:tc>
          <w:tcPr>
            <w:tcW w:w="850" w:type="dxa"/>
            <w:vMerge/>
            <w:tcBorders>
              <w:top w:val="single" w:sz="8" w:space="0" w:color="auto"/>
              <w:left w:val="single" w:sz="8" w:space="0" w:color="auto"/>
              <w:bottom w:val="single" w:sz="8" w:space="0" w:color="auto"/>
              <w:right w:val="single" w:sz="8" w:space="0" w:color="auto"/>
            </w:tcBorders>
            <w:vAlign w:val="center"/>
            <w:hideMark/>
          </w:tcPr>
          <w:p w14:paraId="1E158978"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3B47750B"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14:paraId="3F620688"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2EA15996"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EF6A296"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56C83F30"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5B2D0773"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6983C002"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788" w:type="dxa"/>
            <w:tcBorders>
              <w:top w:val="nil"/>
              <w:left w:val="nil"/>
              <w:bottom w:val="single" w:sz="8" w:space="0" w:color="auto"/>
              <w:right w:val="single" w:sz="8" w:space="0" w:color="auto"/>
            </w:tcBorders>
            <w:shd w:val="clear" w:color="auto" w:fill="auto"/>
            <w:vAlign w:val="center"/>
            <w:hideMark/>
          </w:tcPr>
          <w:p w14:paraId="7E6A08E1"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14:paraId="44E39F1E"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14:paraId="6B5C13A5"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466A814D"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EEF3139"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39405823" w14:textId="77777777" w:rsidR="009316D2" w:rsidRPr="008E2D7B" w:rsidRDefault="009316D2" w:rsidP="00567D0A">
            <w:pPr>
              <w:suppressAutoHyphens w:val="0"/>
              <w:spacing w:after="0" w:line="240" w:lineRule="auto"/>
              <w:rPr>
                <w:rFonts w:ascii="Times New Roman" w:hAnsi="Times New Roman"/>
                <w:color w:val="000000"/>
                <w:sz w:val="24"/>
                <w:szCs w:val="24"/>
                <w:lang w:eastAsia="ru-RU"/>
              </w:rPr>
            </w:pPr>
          </w:p>
        </w:tc>
      </w:tr>
      <w:tr w:rsidR="009316D2" w:rsidRPr="008E2D7B" w14:paraId="1D25DB93" w14:textId="77777777" w:rsidTr="00E807E8">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38F0953B"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14:paraId="0099BFB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2</w:t>
            </w:r>
          </w:p>
        </w:tc>
        <w:tc>
          <w:tcPr>
            <w:tcW w:w="1844" w:type="dxa"/>
            <w:tcBorders>
              <w:top w:val="nil"/>
              <w:left w:val="nil"/>
              <w:bottom w:val="single" w:sz="8" w:space="0" w:color="auto"/>
              <w:right w:val="single" w:sz="8" w:space="0" w:color="auto"/>
            </w:tcBorders>
            <w:shd w:val="clear" w:color="auto" w:fill="auto"/>
            <w:vAlign w:val="center"/>
            <w:hideMark/>
          </w:tcPr>
          <w:p w14:paraId="255BB92D"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14:paraId="4ADBBEF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14:paraId="6B39602E"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14:paraId="132BBC7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14:paraId="0FE9457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14:paraId="0319ECB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14:paraId="149A510B"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14:paraId="7F23C77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1AA756F4"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14:paraId="20BF8FE8"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14:paraId="700072C6"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14:paraId="5C3FF84F"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14</w:t>
            </w:r>
          </w:p>
        </w:tc>
      </w:tr>
      <w:tr w:rsidR="009316D2" w:rsidRPr="008E2D7B" w14:paraId="3C3845AA" w14:textId="77777777" w:rsidTr="00E807E8">
        <w:trPr>
          <w:trHeight w:val="6232"/>
        </w:trPr>
        <w:tc>
          <w:tcPr>
            <w:tcW w:w="850" w:type="dxa"/>
            <w:tcBorders>
              <w:top w:val="single" w:sz="4" w:space="0" w:color="auto"/>
              <w:left w:val="single" w:sz="4" w:space="0" w:color="auto"/>
              <w:bottom w:val="single" w:sz="4" w:space="0" w:color="auto"/>
              <w:right w:val="single" w:sz="4" w:space="0" w:color="auto"/>
            </w:tcBorders>
            <w:shd w:val="clear" w:color="FFFFCC" w:fill="FFFFFF"/>
            <w:hideMark/>
          </w:tcPr>
          <w:p w14:paraId="65A0C9CB"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lastRenderedPageBreak/>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14:paraId="646A658F"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Проверка рекламной конструкции</w:t>
            </w:r>
          </w:p>
        </w:tc>
        <w:tc>
          <w:tcPr>
            <w:tcW w:w="1844" w:type="dxa"/>
            <w:tcBorders>
              <w:top w:val="single" w:sz="4" w:space="0" w:color="auto"/>
              <w:left w:val="nil"/>
              <w:bottom w:val="single" w:sz="4" w:space="0" w:color="auto"/>
              <w:right w:val="single" w:sz="4" w:space="0" w:color="auto"/>
            </w:tcBorders>
            <w:shd w:val="clear" w:color="FFFFCC" w:fill="FFFFFF"/>
            <w:hideMark/>
          </w:tcPr>
          <w:p w14:paraId="60C7169C"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14:paraId="50BB3B95" w14:textId="77777777" w:rsidR="009316D2" w:rsidRPr="008E2D7B" w:rsidRDefault="009316D2" w:rsidP="00567D0A">
            <w:pPr>
              <w:suppressAutoHyphens w:val="0"/>
              <w:spacing w:after="0" w:line="240" w:lineRule="auto"/>
              <w:jc w:val="center"/>
              <w:rPr>
                <w:rFonts w:ascii="Times New Roman" w:hAnsi="Times New Roman"/>
                <w:sz w:val="24"/>
                <w:szCs w:val="24"/>
                <w:lang w:eastAsia="ru-RU"/>
              </w:rPr>
            </w:pPr>
            <w:r w:rsidRPr="008E2D7B">
              <w:rPr>
                <w:rFonts w:ascii="Times New Roman" w:hAnsi="Times New Roman"/>
                <w:sz w:val="24"/>
                <w:szCs w:val="24"/>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14:paraId="39E9A5F6" w14:textId="18B71352" w:rsidR="009316D2" w:rsidRPr="008E2D7B" w:rsidRDefault="009316D2" w:rsidP="00567D0A">
            <w:pPr>
              <w:suppressAutoHyphens w:val="0"/>
              <w:spacing w:after="0" w:line="240" w:lineRule="auto"/>
              <w:jc w:val="center"/>
              <w:rPr>
                <w:rFonts w:ascii="Times New Roman" w:hAnsi="Times New Roman"/>
                <w:sz w:val="24"/>
                <w:szCs w:val="24"/>
                <w:lang w:eastAsia="ru-RU"/>
              </w:rPr>
            </w:pPr>
            <w:r w:rsidRPr="008E2D7B">
              <w:rPr>
                <w:rFonts w:ascii="Times New Roman" w:hAnsi="Times New Roman"/>
                <w:sz w:val="24"/>
                <w:szCs w:val="24"/>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hideMark/>
          </w:tcPr>
          <w:p w14:paraId="5390983F" w14:textId="77777777" w:rsidR="009316D2" w:rsidRPr="008E2D7B" w:rsidRDefault="009316D2" w:rsidP="00567D0A">
            <w:pPr>
              <w:suppressAutoHyphens w:val="0"/>
              <w:spacing w:after="0" w:line="240" w:lineRule="auto"/>
              <w:jc w:val="center"/>
              <w:rPr>
                <w:rFonts w:ascii="Times New Roman" w:hAnsi="Times New Roman"/>
                <w:sz w:val="24"/>
                <w:szCs w:val="24"/>
                <w:lang w:eastAsia="ru-RU"/>
              </w:rPr>
            </w:pPr>
            <w:r w:rsidRPr="008E2D7B">
              <w:rPr>
                <w:rFonts w:ascii="Times New Roman" w:hAnsi="Times New Roman"/>
                <w:sz w:val="24"/>
                <w:szCs w:val="24"/>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14:paraId="6D2D8678"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14:paraId="068CA4C8"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14:paraId="5C9A3172" w14:textId="426CE983"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14:paraId="2267C360" w14:textId="67470D52"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14:paraId="01BEEF01" w14:textId="2BD6EE9D"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14:paraId="14E3A486" w14:textId="6F8CBF1F"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14:paraId="7C2B742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14:paraId="2A1329D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Не более 90 дней</w:t>
            </w:r>
          </w:p>
        </w:tc>
      </w:tr>
      <w:tr w:rsidR="009316D2" w:rsidRPr="008E2D7B" w14:paraId="187DA3A2" w14:textId="77777777" w:rsidTr="00E807E8">
        <w:trPr>
          <w:trHeight w:val="8190"/>
        </w:trPr>
        <w:tc>
          <w:tcPr>
            <w:tcW w:w="850" w:type="dxa"/>
            <w:tcBorders>
              <w:top w:val="nil"/>
              <w:left w:val="single" w:sz="4" w:space="0" w:color="auto"/>
              <w:bottom w:val="single" w:sz="4" w:space="0" w:color="auto"/>
              <w:right w:val="single" w:sz="4" w:space="0" w:color="auto"/>
            </w:tcBorders>
            <w:shd w:val="clear" w:color="FFFFCC" w:fill="FFFFFF"/>
            <w:hideMark/>
          </w:tcPr>
          <w:p w14:paraId="55D5659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lastRenderedPageBreak/>
              <w:t>1.2</w:t>
            </w:r>
          </w:p>
        </w:tc>
        <w:tc>
          <w:tcPr>
            <w:tcW w:w="1417" w:type="dxa"/>
            <w:vMerge/>
            <w:tcBorders>
              <w:top w:val="single" w:sz="4" w:space="0" w:color="auto"/>
              <w:left w:val="single" w:sz="4" w:space="0" w:color="auto"/>
              <w:bottom w:val="single" w:sz="4" w:space="0" w:color="auto"/>
              <w:right w:val="single" w:sz="4" w:space="0" w:color="auto"/>
            </w:tcBorders>
            <w:hideMark/>
          </w:tcPr>
          <w:p w14:paraId="76A6719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1844" w:type="dxa"/>
            <w:tcBorders>
              <w:top w:val="nil"/>
              <w:left w:val="nil"/>
              <w:bottom w:val="single" w:sz="4" w:space="0" w:color="auto"/>
              <w:right w:val="single" w:sz="4" w:space="0" w:color="auto"/>
            </w:tcBorders>
            <w:shd w:val="clear" w:color="auto" w:fill="auto"/>
            <w:hideMark/>
          </w:tcPr>
          <w:p w14:paraId="6A5FDE94"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 xml:space="preserve">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w:t>
            </w:r>
            <w:r w:rsidRPr="008E2D7B">
              <w:rPr>
                <w:rFonts w:ascii="Times New Roman" w:hAnsi="Times New Roman"/>
                <w:color w:val="000000"/>
                <w:sz w:val="24"/>
                <w:szCs w:val="24"/>
                <w:lang w:eastAsia="ru-RU"/>
              </w:rPr>
              <w:lastRenderedPageBreak/>
              <w:t>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14:paraId="7AEACD5F"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lastRenderedPageBreak/>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1CD5AE26"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14:paraId="4C86AC5D"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14:paraId="658F4D57"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14:paraId="4596EF7A"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4A6DF23D" w14:textId="5976D93D"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08" w:type="dxa"/>
            <w:tcBorders>
              <w:top w:val="nil"/>
              <w:left w:val="nil"/>
              <w:bottom w:val="single" w:sz="4" w:space="0" w:color="auto"/>
              <w:right w:val="single" w:sz="4" w:space="0" w:color="auto"/>
            </w:tcBorders>
            <w:shd w:val="clear" w:color="auto" w:fill="auto"/>
            <w:hideMark/>
          </w:tcPr>
          <w:p w14:paraId="76F2DC9B" w14:textId="3F78EA8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auto"/>
            <w:hideMark/>
          </w:tcPr>
          <w:p w14:paraId="5E062D54" w14:textId="1CCA1011"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14:paraId="2E05D5A5" w14:textId="0ED7198C"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14:paraId="30E1E486"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6508AA64"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Не более 90 дней</w:t>
            </w:r>
          </w:p>
        </w:tc>
      </w:tr>
      <w:tr w:rsidR="009316D2" w:rsidRPr="008E2D7B" w14:paraId="222ECBFF" w14:textId="77777777" w:rsidTr="00E807E8">
        <w:trPr>
          <w:trHeight w:val="1554"/>
        </w:trPr>
        <w:tc>
          <w:tcPr>
            <w:tcW w:w="850" w:type="dxa"/>
            <w:tcBorders>
              <w:top w:val="nil"/>
              <w:left w:val="single" w:sz="4" w:space="0" w:color="auto"/>
              <w:bottom w:val="single" w:sz="4" w:space="0" w:color="auto"/>
              <w:right w:val="single" w:sz="4" w:space="0" w:color="auto"/>
            </w:tcBorders>
            <w:shd w:val="clear" w:color="FFFFCC" w:fill="FFFFFF"/>
            <w:hideMark/>
          </w:tcPr>
          <w:p w14:paraId="26FB478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lastRenderedPageBreak/>
              <w:t>1.3</w:t>
            </w:r>
          </w:p>
        </w:tc>
        <w:tc>
          <w:tcPr>
            <w:tcW w:w="1417" w:type="dxa"/>
            <w:vMerge/>
            <w:tcBorders>
              <w:top w:val="single" w:sz="4" w:space="0" w:color="auto"/>
              <w:left w:val="single" w:sz="4" w:space="0" w:color="auto"/>
              <w:bottom w:val="single" w:sz="4" w:space="0" w:color="auto"/>
              <w:right w:val="single" w:sz="4" w:space="0" w:color="auto"/>
            </w:tcBorders>
            <w:hideMark/>
          </w:tcPr>
          <w:p w14:paraId="10F30EE9"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1844" w:type="dxa"/>
            <w:tcBorders>
              <w:top w:val="nil"/>
              <w:left w:val="nil"/>
              <w:bottom w:val="single" w:sz="4" w:space="0" w:color="auto"/>
              <w:right w:val="single" w:sz="4" w:space="0" w:color="auto"/>
            </w:tcBorders>
            <w:shd w:val="clear" w:color="FFFFCC" w:fill="FFFFFF"/>
            <w:hideMark/>
          </w:tcPr>
          <w:p w14:paraId="578FBB76" w14:textId="12995CB4" w:rsidR="009316D2" w:rsidRPr="008E2D7B" w:rsidRDefault="009316D2" w:rsidP="00567D0A">
            <w:pPr>
              <w:suppressAutoHyphens w:val="0"/>
              <w:spacing w:after="0" w:line="240" w:lineRule="auto"/>
              <w:jc w:val="center"/>
              <w:rPr>
                <w:rFonts w:ascii="Times New Roman" w:hAnsi="Times New Roman"/>
                <w:sz w:val="24"/>
                <w:szCs w:val="24"/>
                <w:lang w:eastAsia="ru-RU"/>
              </w:rPr>
            </w:pPr>
            <w:r w:rsidRPr="008E2D7B">
              <w:rPr>
                <w:rFonts w:ascii="Times New Roman" w:hAnsi="Times New Roman"/>
                <w:sz w:val="24"/>
                <w:szCs w:val="24"/>
                <w:lang w:eastAsia="ru-RU"/>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w:t>
            </w:r>
            <w:r w:rsidRPr="008E2D7B">
              <w:rPr>
                <w:rFonts w:ascii="Times New Roman" w:hAnsi="Times New Roman"/>
                <w:sz w:val="24"/>
                <w:szCs w:val="24"/>
                <w:lang w:eastAsia="ru-RU"/>
              </w:rPr>
              <w:lastRenderedPageBreak/>
              <w:t>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14:paraId="40178E4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lastRenderedPageBreak/>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62B9657F" w14:textId="77777777" w:rsidR="009316D2" w:rsidRPr="008E2D7B" w:rsidRDefault="009316D2" w:rsidP="00567D0A">
            <w:pPr>
              <w:suppressAutoHyphens w:val="0"/>
              <w:spacing w:after="0" w:line="240" w:lineRule="auto"/>
              <w:jc w:val="center"/>
              <w:rPr>
                <w:rFonts w:ascii="Times New Roman" w:hAnsi="Times New Roman"/>
                <w:sz w:val="24"/>
                <w:szCs w:val="24"/>
                <w:lang w:eastAsia="ru-RU"/>
              </w:rPr>
            </w:pPr>
            <w:r w:rsidRPr="008E2D7B">
              <w:rPr>
                <w:rFonts w:ascii="Times New Roman" w:hAnsi="Times New Roman"/>
                <w:sz w:val="24"/>
                <w:szCs w:val="24"/>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14:paraId="7D77AC1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14:paraId="7311472A"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78E4169B"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61443E5B" w14:textId="2086339E"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08" w:type="dxa"/>
            <w:tcBorders>
              <w:top w:val="nil"/>
              <w:left w:val="nil"/>
              <w:bottom w:val="single" w:sz="4" w:space="0" w:color="auto"/>
              <w:right w:val="single" w:sz="4" w:space="0" w:color="auto"/>
            </w:tcBorders>
            <w:shd w:val="clear" w:color="auto" w:fill="auto"/>
            <w:hideMark/>
          </w:tcPr>
          <w:p w14:paraId="12190141" w14:textId="57770026"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auto"/>
            <w:hideMark/>
          </w:tcPr>
          <w:p w14:paraId="6451C612" w14:textId="0B4DA426"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14:paraId="302887DE" w14:textId="3C9F0053"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14:paraId="1DF115A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4D7B45A"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Не более 90 дней</w:t>
            </w:r>
          </w:p>
        </w:tc>
      </w:tr>
      <w:tr w:rsidR="009316D2" w:rsidRPr="008E2D7B" w14:paraId="0471AA5C" w14:textId="77777777" w:rsidTr="00E807E8">
        <w:trPr>
          <w:trHeight w:val="4373"/>
        </w:trPr>
        <w:tc>
          <w:tcPr>
            <w:tcW w:w="850" w:type="dxa"/>
            <w:tcBorders>
              <w:top w:val="nil"/>
              <w:left w:val="single" w:sz="4" w:space="0" w:color="auto"/>
              <w:bottom w:val="single" w:sz="4" w:space="0" w:color="auto"/>
              <w:right w:val="single" w:sz="4" w:space="0" w:color="auto"/>
            </w:tcBorders>
            <w:shd w:val="clear" w:color="FFFFCC" w:fill="FFFFFF"/>
            <w:hideMark/>
          </w:tcPr>
          <w:p w14:paraId="7854AD4E"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1.4</w:t>
            </w:r>
          </w:p>
        </w:tc>
        <w:tc>
          <w:tcPr>
            <w:tcW w:w="1417" w:type="dxa"/>
            <w:vMerge/>
            <w:tcBorders>
              <w:top w:val="single" w:sz="4" w:space="0" w:color="auto"/>
              <w:left w:val="single" w:sz="4" w:space="0" w:color="auto"/>
              <w:bottom w:val="single" w:sz="4" w:space="0" w:color="auto"/>
              <w:right w:val="single" w:sz="4" w:space="0" w:color="auto"/>
            </w:tcBorders>
            <w:hideMark/>
          </w:tcPr>
          <w:p w14:paraId="638987F7"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1844" w:type="dxa"/>
            <w:tcBorders>
              <w:top w:val="nil"/>
              <w:left w:val="nil"/>
              <w:bottom w:val="single" w:sz="4" w:space="0" w:color="auto"/>
              <w:right w:val="single" w:sz="4" w:space="0" w:color="auto"/>
            </w:tcBorders>
            <w:shd w:val="clear" w:color="auto" w:fill="auto"/>
            <w:hideMark/>
          </w:tcPr>
          <w:p w14:paraId="2E31E7AC" w14:textId="77777777" w:rsidR="009316D2" w:rsidRPr="008E2D7B" w:rsidRDefault="009316D2" w:rsidP="00567D0A">
            <w:pPr>
              <w:suppressAutoHyphens w:val="0"/>
              <w:spacing w:after="0" w:line="240" w:lineRule="auto"/>
              <w:jc w:val="center"/>
              <w:rPr>
                <w:rFonts w:ascii="Times New Roman" w:hAnsi="Times New Roman"/>
                <w:sz w:val="24"/>
                <w:szCs w:val="24"/>
                <w:lang w:eastAsia="ru-RU"/>
              </w:rPr>
            </w:pPr>
            <w:r w:rsidRPr="008E2D7B">
              <w:rPr>
                <w:rFonts w:ascii="Times New Roman" w:hAnsi="Times New Roman"/>
                <w:sz w:val="24"/>
                <w:szCs w:val="24"/>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14:paraId="4B917C4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2758FAD2"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Состояние рекламной конструкции  соответствует требованиям технического регламента (крен,  фундаме</w:t>
            </w:r>
            <w:r w:rsidRPr="008E2D7B">
              <w:rPr>
                <w:rFonts w:ascii="Times New Roman" w:hAnsi="Times New Roman"/>
                <w:color w:val="000000"/>
                <w:sz w:val="24"/>
                <w:szCs w:val="24"/>
                <w:lang w:eastAsia="ru-RU"/>
              </w:rPr>
              <w:lastRenderedPageBreak/>
              <w:t>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14:paraId="1B9B1405"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lastRenderedPageBreak/>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14:paraId="275BD378"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08CC594C"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 xml:space="preserve">гражданин, индивидуальный предприниматель, юридическое лицо (собственник рекламной конструкции, </w:t>
            </w:r>
            <w:r w:rsidRPr="008E2D7B">
              <w:rPr>
                <w:rFonts w:ascii="Times New Roman" w:hAnsi="Times New Roman"/>
                <w:color w:val="000000"/>
                <w:sz w:val="24"/>
                <w:szCs w:val="24"/>
                <w:lang w:eastAsia="ru-RU"/>
              </w:rPr>
              <w:lastRenderedPageBreak/>
              <w:t>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228A5CA7" w14:textId="4465CD11"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08" w:type="dxa"/>
            <w:tcBorders>
              <w:top w:val="nil"/>
              <w:left w:val="nil"/>
              <w:bottom w:val="single" w:sz="4" w:space="0" w:color="auto"/>
              <w:right w:val="single" w:sz="4" w:space="0" w:color="auto"/>
            </w:tcBorders>
            <w:shd w:val="clear" w:color="auto" w:fill="auto"/>
            <w:hideMark/>
          </w:tcPr>
          <w:p w14:paraId="3111344E" w14:textId="1078DF2B"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auto"/>
            <w:hideMark/>
          </w:tcPr>
          <w:p w14:paraId="7C1072AB" w14:textId="08162DDF"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14:paraId="1E0BFE43" w14:textId="55EA6ECB"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14:paraId="4D2618CC"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t>В случае не соответствия рекламной конструкции требованиям технического регламента, необходим демонтаж рекламной конструкци</w:t>
            </w:r>
            <w:r w:rsidRPr="008E2D7B">
              <w:rPr>
                <w:rFonts w:ascii="Times New Roman" w:hAnsi="Times New Roman"/>
                <w:color w:val="000000"/>
                <w:sz w:val="24"/>
                <w:szCs w:val="24"/>
                <w:lang w:eastAsia="ru-RU"/>
              </w:rPr>
              <w:lastRenderedPageBreak/>
              <w:t>и</w:t>
            </w:r>
          </w:p>
        </w:tc>
        <w:tc>
          <w:tcPr>
            <w:tcW w:w="1559" w:type="dxa"/>
            <w:tcBorders>
              <w:top w:val="nil"/>
              <w:left w:val="nil"/>
              <w:bottom w:val="single" w:sz="4" w:space="0" w:color="auto"/>
              <w:right w:val="single" w:sz="4" w:space="0" w:color="auto"/>
            </w:tcBorders>
            <w:shd w:val="clear" w:color="auto" w:fill="auto"/>
            <w:hideMark/>
          </w:tcPr>
          <w:p w14:paraId="49921663" w14:textId="77777777" w:rsidR="009316D2" w:rsidRPr="008E2D7B" w:rsidRDefault="009316D2" w:rsidP="00567D0A">
            <w:pPr>
              <w:suppressAutoHyphens w:val="0"/>
              <w:spacing w:after="0" w:line="240" w:lineRule="auto"/>
              <w:jc w:val="center"/>
              <w:rPr>
                <w:rFonts w:ascii="Times New Roman" w:hAnsi="Times New Roman"/>
                <w:color w:val="000000"/>
                <w:sz w:val="24"/>
                <w:szCs w:val="24"/>
                <w:lang w:eastAsia="ru-RU"/>
              </w:rPr>
            </w:pPr>
            <w:r w:rsidRPr="008E2D7B">
              <w:rPr>
                <w:rFonts w:ascii="Times New Roman" w:hAnsi="Times New Roman"/>
                <w:color w:val="000000"/>
                <w:sz w:val="24"/>
                <w:szCs w:val="24"/>
                <w:lang w:eastAsia="ru-RU"/>
              </w:rPr>
              <w:lastRenderedPageBreak/>
              <w:t>Не более 90 дней</w:t>
            </w:r>
          </w:p>
        </w:tc>
      </w:tr>
    </w:tbl>
    <w:p w14:paraId="61192021" w14:textId="77777777" w:rsidR="00DE4D99" w:rsidRPr="008E2D7B" w:rsidRDefault="00DE4D99" w:rsidP="00567D0A">
      <w:pPr>
        <w:spacing w:after="0" w:line="240" w:lineRule="auto"/>
        <w:rPr>
          <w:rFonts w:ascii="Times New Roman" w:hAnsi="Times New Roman"/>
          <w:sz w:val="24"/>
          <w:szCs w:val="24"/>
        </w:rPr>
      </w:pPr>
      <w:r w:rsidRPr="008E2D7B">
        <w:rPr>
          <w:rFonts w:ascii="Times New Roman" w:hAnsi="Times New Roman"/>
          <w:sz w:val="24"/>
          <w:szCs w:val="24"/>
          <w:vertAlign w:val="superscript"/>
        </w:rPr>
        <w:t>____________________________________________________________________________________________________________________________________</w:t>
      </w:r>
    </w:p>
    <w:p w14:paraId="1BF27545" w14:textId="0D5ECFC3" w:rsidR="00DE4D99" w:rsidRPr="008E2D7B" w:rsidRDefault="00DE4D99" w:rsidP="00567D0A">
      <w:pPr>
        <w:spacing w:after="0" w:line="240" w:lineRule="auto"/>
        <w:rPr>
          <w:rFonts w:ascii="Times New Roman" w:hAnsi="Times New Roman"/>
          <w:sz w:val="24"/>
          <w:szCs w:val="24"/>
          <w:vertAlign w:val="superscript"/>
        </w:rPr>
      </w:pPr>
      <w:r w:rsidRPr="008E2D7B">
        <w:rPr>
          <w:rFonts w:ascii="Times New Roman" w:hAnsi="Times New Roman"/>
          <w:sz w:val="24"/>
          <w:szCs w:val="24"/>
          <w:vertAlign w:val="superscript"/>
        </w:rPr>
        <w:t xml:space="preserve">(подпись)                                                                                             (инициалы, фамилия, должность должностного лица, проводящего плановую проверку)                              </w:t>
      </w:r>
      <w:r w:rsidRPr="008E2D7B">
        <w:rPr>
          <w:rFonts w:ascii="Times New Roman" w:hAnsi="Times New Roman"/>
          <w:sz w:val="24"/>
          <w:szCs w:val="24"/>
        </w:rPr>
        <w:t>___       _________20____г.</w:t>
      </w:r>
    </w:p>
    <w:p w14:paraId="3F89A565" w14:textId="77777777" w:rsidR="00DE4D99" w:rsidRPr="008E2D7B" w:rsidRDefault="00DE4D99" w:rsidP="00567D0A">
      <w:pPr>
        <w:spacing w:after="0" w:line="240" w:lineRule="auto"/>
        <w:rPr>
          <w:rFonts w:ascii="Times New Roman" w:hAnsi="Times New Roman"/>
          <w:sz w:val="24"/>
          <w:szCs w:val="24"/>
        </w:rPr>
      </w:pPr>
      <w:r w:rsidRPr="008E2D7B">
        <w:rPr>
          <w:rFonts w:ascii="Times New Roman" w:hAnsi="Times New Roman"/>
          <w:sz w:val="24"/>
          <w:szCs w:val="24"/>
          <w:vertAlign w:val="superscript"/>
        </w:rPr>
        <w:t>____________________________________________________________________________________________________________________________________</w:t>
      </w:r>
    </w:p>
    <w:p w14:paraId="01CE151D" w14:textId="77777777" w:rsidR="00DE4D99" w:rsidRDefault="00DE4D99" w:rsidP="00567D0A">
      <w:pPr>
        <w:spacing w:after="0" w:line="240" w:lineRule="auto"/>
        <w:rPr>
          <w:rFonts w:ascii="Times New Roman" w:hAnsi="Times New Roman"/>
          <w:sz w:val="24"/>
          <w:szCs w:val="24"/>
        </w:rPr>
      </w:pPr>
      <w:r w:rsidRPr="008E2D7B">
        <w:rPr>
          <w:rFonts w:ascii="Times New Roman" w:hAnsi="Times New Roman"/>
          <w:sz w:val="24"/>
          <w:szCs w:val="24"/>
          <w:vertAlign w:val="superscript"/>
        </w:rPr>
        <w:t xml:space="preserve">(подпись)                                                       </w:t>
      </w:r>
      <w:r w:rsidR="00AA569F" w:rsidRPr="008E2D7B">
        <w:rPr>
          <w:rFonts w:ascii="Times New Roman" w:hAnsi="Times New Roman"/>
          <w:sz w:val="24"/>
          <w:szCs w:val="24"/>
          <w:vertAlign w:val="superscript"/>
        </w:rPr>
        <w:t xml:space="preserve"> </w:t>
      </w:r>
      <w:r w:rsidRPr="008E2D7B">
        <w:rPr>
          <w:rFonts w:ascii="Times New Roman" w:hAnsi="Times New Roman"/>
          <w:sz w:val="24"/>
          <w:szCs w:val="24"/>
          <w:vertAlign w:val="superscript"/>
        </w:rPr>
        <w:t xml:space="preserve">                                     (инициалы, фамилия, должность должностного лица, проверяемого лица)                                 </w:t>
      </w:r>
      <w:r w:rsidRPr="008E2D7B">
        <w:rPr>
          <w:rFonts w:ascii="Times New Roman" w:hAnsi="Times New Roman"/>
          <w:sz w:val="24"/>
          <w:szCs w:val="24"/>
        </w:rPr>
        <w:t>___       _________20____г</w:t>
      </w:r>
      <w:bookmarkStart w:id="4" w:name="%D0%9F%D1%80%D0%B8%D0%BB%D0%BE%D0%B6%D0%"/>
      <w:bookmarkEnd w:id="4"/>
      <w:r w:rsidR="007E0A8D" w:rsidRPr="008E2D7B">
        <w:rPr>
          <w:rFonts w:ascii="Times New Roman" w:hAnsi="Times New Roman"/>
          <w:sz w:val="24"/>
          <w:szCs w:val="24"/>
        </w:rPr>
        <w:t>.</w:t>
      </w:r>
    </w:p>
    <w:p w14:paraId="31734A7D" w14:textId="77777777" w:rsidR="00F10F92" w:rsidRDefault="00F10F92" w:rsidP="00567D0A">
      <w:pPr>
        <w:spacing w:after="0" w:line="240" w:lineRule="auto"/>
        <w:rPr>
          <w:rFonts w:ascii="Times New Roman" w:hAnsi="Times New Roman"/>
          <w:sz w:val="24"/>
          <w:szCs w:val="24"/>
        </w:rPr>
      </w:pPr>
    </w:p>
    <w:p w14:paraId="4A875E6F" w14:textId="77777777" w:rsidR="00F10F92" w:rsidRDefault="00F10F92" w:rsidP="00567D0A">
      <w:pPr>
        <w:spacing w:after="0" w:line="240" w:lineRule="auto"/>
        <w:rPr>
          <w:rFonts w:ascii="Times New Roman" w:hAnsi="Times New Roman"/>
          <w:sz w:val="24"/>
          <w:szCs w:val="24"/>
        </w:rPr>
      </w:pPr>
    </w:p>
    <w:p w14:paraId="6BEE5648" w14:textId="77777777" w:rsidR="00F10F92" w:rsidRDefault="00F10F92" w:rsidP="00567D0A">
      <w:pPr>
        <w:spacing w:after="0" w:line="240" w:lineRule="auto"/>
        <w:rPr>
          <w:rFonts w:ascii="Times New Roman" w:hAnsi="Times New Roman"/>
          <w:sz w:val="24"/>
          <w:szCs w:val="24"/>
        </w:rPr>
      </w:pPr>
    </w:p>
    <w:p w14:paraId="5532C795" w14:textId="44AE8034" w:rsidR="00F10F92" w:rsidRDefault="00F10F92" w:rsidP="00567D0A">
      <w:pPr>
        <w:spacing w:after="0" w:line="240" w:lineRule="auto"/>
        <w:rPr>
          <w:rFonts w:ascii="Times New Roman" w:hAnsi="Times New Roman"/>
          <w:sz w:val="24"/>
          <w:szCs w:val="24"/>
        </w:rPr>
      </w:pPr>
    </w:p>
    <w:p w14:paraId="757933A3" w14:textId="45BEF1DF" w:rsidR="00F10F92" w:rsidRDefault="00F10F92" w:rsidP="00567D0A">
      <w:pPr>
        <w:spacing w:after="0" w:line="240" w:lineRule="auto"/>
        <w:rPr>
          <w:rFonts w:ascii="Times New Roman" w:hAnsi="Times New Roman"/>
          <w:sz w:val="24"/>
          <w:szCs w:val="24"/>
        </w:rPr>
      </w:pPr>
    </w:p>
    <w:p w14:paraId="4951C304" w14:textId="60B34379" w:rsidR="00F10F92" w:rsidRDefault="00F10F92" w:rsidP="00567D0A">
      <w:pPr>
        <w:spacing w:after="0" w:line="240" w:lineRule="auto"/>
        <w:rPr>
          <w:rFonts w:ascii="Times New Roman" w:hAnsi="Times New Roman"/>
          <w:sz w:val="24"/>
          <w:szCs w:val="24"/>
        </w:rPr>
      </w:pPr>
    </w:p>
    <w:p w14:paraId="58305CAF" w14:textId="52609CB6" w:rsidR="00F10F92" w:rsidRDefault="00F10F92" w:rsidP="00567D0A">
      <w:pPr>
        <w:spacing w:after="0" w:line="240" w:lineRule="auto"/>
        <w:rPr>
          <w:rFonts w:ascii="Times New Roman" w:hAnsi="Times New Roman"/>
          <w:sz w:val="24"/>
          <w:szCs w:val="24"/>
        </w:rPr>
      </w:pPr>
    </w:p>
    <w:p w14:paraId="5F68C49D" w14:textId="77777777" w:rsidR="00F10F92" w:rsidRDefault="00F10F92" w:rsidP="00567D0A">
      <w:pPr>
        <w:spacing w:after="0" w:line="240" w:lineRule="auto"/>
        <w:rPr>
          <w:rFonts w:ascii="Times New Roman" w:hAnsi="Times New Roman"/>
          <w:sz w:val="24"/>
          <w:szCs w:val="24"/>
        </w:rPr>
      </w:pPr>
    </w:p>
    <w:p w14:paraId="0D871034" w14:textId="77777777" w:rsidR="00F10F92" w:rsidRDefault="00F10F92" w:rsidP="00567D0A">
      <w:pPr>
        <w:spacing w:after="0" w:line="240" w:lineRule="auto"/>
        <w:rPr>
          <w:rFonts w:ascii="Times New Roman" w:hAnsi="Times New Roman"/>
          <w:sz w:val="24"/>
          <w:szCs w:val="24"/>
        </w:rPr>
      </w:pPr>
    </w:p>
    <w:p w14:paraId="11855F87" w14:textId="5DB682D6" w:rsidR="00F10F92" w:rsidRPr="004506F3" w:rsidRDefault="00F10F92" w:rsidP="00F10F92">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62BD9676" w14:textId="181F8D93" w:rsidR="00F10F92" w:rsidRPr="008E2D7B" w:rsidRDefault="00F10F92" w:rsidP="00567D0A">
      <w:pPr>
        <w:spacing w:after="0" w:line="240" w:lineRule="auto"/>
        <w:rPr>
          <w:rFonts w:ascii="Times New Roman" w:hAnsi="Times New Roman"/>
          <w:sz w:val="24"/>
          <w:szCs w:val="24"/>
        </w:rPr>
        <w:sectPr w:rsidR="00F10F92" w:rsidRPr="008E2D7B" w:rsidSect="00EC61AA">
          <w:pgSz w:w="16838" w:h="11906" w:orient="landscape"/>
          <w:pgMar w:top="1701" w:right="1134" w:bottom="851" w:left="1701" w:header="709" w:footer="709" w:gutter="0"/>
          <w:cols w:space="708"/>
          <w:docGrid w:linePitch="360"/>
        </w:sectPr>
      </w:pPr>
    </w:p>
    <w:p w14:paraId="27B2B3E2" w14:textId="77777777" w:rsidR="00DC340D" w:rsidRPr="008E2D7B" w:rsidRDefault="00DC340D" w:rsidP="00567D0A">
      <w:pPr>
        <w:autoSpaceDE w:val="0"/>
        <w:spacing w:after="0" w:line="240" w:lineRule="auto"/>
        <w:jc w:val="both"/>
        <w:rPr>
          <w:rFonts w:ascii="Times New Roman" w:hAnsi="Times New Roman"/>
          <w:sz w:val="24"/>
          <w:szCs w:val="24"/>
        </w:rPr>
      </w:pPr>
    </w:p>
    <w:p w14:paraId="0DABB0B5" w14:textId="73D0B6D0" w:rsidR="00DC340D" w:rsidRPr="008E2D7B" w:rsidRDefault="00DC340D" w:rsidP="00567D0A">
      <w:pPr>
        <w:spacing w:after="0" w:line="240" w:lineRule="auto"/>
        <w:ind w:left="5058" w:firstLine="45"/>
        <w:jc w:val="both"/>
        <w:rPr>
          <w:rFonts w:ascii="Times New Roman" w:hAnsi="Times New Roman"/>
          <w:sz w:val="24"/>
          <w:szCs w:val="24"/>
        </w:rPr>
      </w:pPr>
      <w:r w:rsidRPr="008E2D7B">
        <w:rPr>
          <w:rFonts w:ascii="Times New Roman" w:hAnsi="Times New Roman"/>
          <w:sz w:val="24"/>
          <w:szCs w:val="24"/>
        </w:rPr>
        <w:t>Приложение № 1</w:t>
      </w:r>
      <w:r w:rsidR="003D246F" w:rsidRPr="008E2D7B">
        <w:rPr>
          <w:rFonts w:ascii="Times New Roman" w:hAnsi="Times New Roman"/>
          <w:sz w:val="24"/>
          <w:szCs w:val="24"/>
        </w:rPr>
        <w:t>0</w:t>
      </w:r>
    </w:p>
    <w:p w14:paraId="0EA6CDCC" w14:textId="77777777" w:rsidR="00DC340D" w:rsidRPr="008E2D7B" w:rsidRDefault="00DC340D" w:rsidP="00567D0A">
      <w:pPr>
        <w:widowControl w:val="0"/>
        <w:tabs>
          <w:tab w:val="left" w:pos="0"/>
          <w:tab w:val="left" w:pos="5812"/>
        </w:tabs>
        <w:autoSpaceDE w:val="0"/>
        <w:spacing w:after="0" w:line="240" w:lineRule="auto"/>
        <w:ind w:left="5058" w:firstLine="45"/>
        <w:rPr>
          <w:rFonts w:ascii="Times New Roman" w:hAnsi="Times New Roman"/>
          <w:sz w:val="24"/>
          <w:szCs w:val="24"/>
        </w:rPr>
      </w:pPr>
      <w:r w:rsidRPr="008E2D7B">
        <w:rPr>
          <w:rFonts w:ascii="Times New Roman" w:hAnsi="Times New Roman"/>
          <w:sz w:val="24"/>
          <w:szCs w:val="24"/>
        </w:rPr>
        <w:t>к Административному регламенту исполнения муниципальной функции по осуществлению муниципального контроля в сфере наружной рекламы</w:t>
      </w:r>
    </w:p>
    <w:p w14:paraId="1E3BA967" w14:textId="77777777" w:rsidR="00947C82" w:rsidRPr="008E2D7B" w:rsidRDefault="00947C82" w:rsidP="00567D0A">
      <w:pPr>
        <w:widowControl w:val="0"/>
        <w:tabs>
          <w:tab w:val="left" w:pos="0"/>
          <w:tab w:val="left" w:pos="5812"/>
        </w:tabs>
        <w:autoSpaceDE w:val="0"/>
        <w:spacing w:after="0" w:line="240" w:lineRule="auto"/>
        <w:ind w:left="5058" w:firstLine="45"/>
        <w:rPr>
          <w:rFonts w:ascii="Times New Roman" w:hAnsi="Times New Roman"/>
          <w:sz w:val="24"/>
          <w:szCs w:val="24"/>
        </w:rPr>
      </w:pPr>
    </w:p>
    <w:p w14:paraId="2745D053" w14:textId="77777777" w:rsidR="00634D45" w:rsidRPr="008E2D7B" w:rsidRDefault="00634D45" w:rsidP="00567D0A">
      <w:pPr>
        <w:autoSpaceDE w:val="0"/>
        <w:spacing w:after="0" w:line="240" w:lineRule="auto"/>
        <w:jc w:val="both"/>
        <w:rPr>
          <w:rFonts w:ascii="Times New Roman" w:hAnsi="Times New Roman"/>
          <w:sz w:val="24"/>
          <w:szCs w:val="24"/>
        </w:rPr>
      </w:pPr>
    </w:p>
    <w:p w14:paraId="759E9BF5" w14:textId="48D133AB" w:rsidR="00947C82" w:rsidRPr="008E2D7B" w:rsidRDefault="00947C82" w:rsidP="00567D0A">
      <w:pPr>
        <w:autoSpaceDE w:val="0"/>
        <w:spacing w:after="0" w:line="240" w:lineRule="auto"/>
        <w:jc w:val="center"/>
        <w:rPr>
          <w:rFonts w:ascii="Times New Roman" w:hAnsi="Times New Roman"/>
          <w:sz w:val="24"/>
          <w:szCs w:val="24"/>
        </w:rPr>
      </w:pPr>
      <w:r w:rsidRPr="008E2D7B">
        <w:rPr>
          <w:rFonts w:ascii="Times New Roman" w:hAnsi="Times New Roman"/>
          <w:sz w:val="24"/>
          <w:szCs w:val="24"/>
        </w:rPr>
        <w:t>ТИПОВАЯ ФОРМА</w:t>
      </w:r>
    </w:p>
    <w:p w14:paraId="3031CDDF" w14:textId="736838C6" w:rsidR="00DC340D" w:rsidRPr="008E2D7B" w:rsidRDefault="00DC340D" w:rsidP="00567D0A">
      <w:pPr>
        <w:autoSpaceDE w:val="0"/>
        <w:spacing w:after="0" w:line="240" w:lineRule="auto"/>
        <w:jc w:val="center"/>
        <w:rPr>
          <w:rFonts w:ascii="Times New Roman" w:hAnsi="Times New Roman"/>
          <w:sz w:val="24"/>
          <w:szCs w:val="24"/>
        </w:rPr>
      </w:pPr>
      <w:r w:rsidRPr="008E2D7B">
        <w:rPr>
          <w:rFonts w:ascii="Times New Roman" w:hAnsi="Times New Roman"/>
          <w:sz w:val="24"/>
          <w:szCs w:val="24"/>
        </w:rPr>
        <w:t xml:space="preserve">отчетности в </w:t>
      </w:r>
      <w:r w:rsidR="00947C82" w:rsidRPr="008E2D7B">
        <w:rPr>
          <w:rFonts w:ascii="Times New Roman" w:hAnsi="Times New Roman"/>
          <w:sz w:val="24"/>
          <w:szCs w:val="24"/>
        </w:rPr>
        <w:t>Главном управлении по информационной политике</w:t>
      </w:r>
      <w:r w:rsidR="00947C82" w:rsidRPr="008E2D7B">
        <w:rPr>
          <w:rFonts w:ascii="Times New Roman" w:hAnsi="Times New Roman"/>
          <w:sz w:val="24"/>
          <w:szCs w:val="24"/>
        </w:rPr>
        <w:br/>
        <w:t xml:space="preserve"> </w:t>
      </w:r>
      <w:r w:rsidRPr="008E2D7B">
        <w:rPr>
          <w:rFonts w:ascii="Times New Roman" w:hAnsi="Times New Roman"/>
          <w:sz w:val="24"/>
          <w:szCs w:val="24"/>
        </w:rPr>
        <w:t>Московской области</w:t>
      </w:r>
    </w:p>
    <w:p w14:paraId="01B3B7C9" w14:textId="77777777" w:rsidR="00DC340D" w:rsidRPr="008E2D7B" w:rsidRDefault="00DC340D" w:rsidP="00567D0A">
      <w:pPr>
        <w:autoSpaceDE w:val="0"/>
        <w:spacing w:after="0" w:line="240" w:lineRule="auto"/>
        <w:jc w:val="both"/>
        <w:rPr>
          <w:rFonts w:ascii="Times New Roman" w:hAnsi="Times New Roman"/>
          <w:sz w:val="24"/>
          <w:szCs w:val="24"/>
        </w:rPr>
      </w:pPr>
    </w:p>
    <w:tbl>
      <w:tblPr>
        <w:tblStyle w:val="a9"/>
        <w:tblW w:w="10936" w:type="dxa"/>
        <w:tblInd w:w="-1221" w:type="dxa"/>
        <w:tblLayout w:type="fixed"/>
        <w:tblLook w:val="04A0" w:firstRow="1" w:lastRow="0" w:firstColumn="1" w:lastColumn="0" w:noHBand="0" w:noVBand="1"/>
      </w:tblPr>
      <w:tblGrid>
        <w:gridCol w:w="594"/>
        <w:gridCol w:w="1588"/>
        <w:gridCol w:w="1701"/>
        <w:gridCol w:w="708"/>
        <w:gridCol w:w="687"/>
        <w:gridCol w:w="1049"/>
        <w:gridCol w:w="1579"/>
        <w:gridCol w:w="1515"/>
        <w:gridCol w:w="1515"/>
      </w:tblGrid>
      <w:tr w:rsidR="00007E2D" w:rsidRPr="00653C76" w14:paraId="20FB4FCC" w14:textId="77777777" w:rsidTr="00007E2D">
        <w:tc>
          <w:tcPr>
            <w:tcW w:w="594" w:type="dxa"/>
          </w:tcPr>
          <w:p w14:paraId="669E5057"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 п/п</w:t>
            </w:r>
          </w:p>
        </w:tc>
        <w:tc>
          <w:tcPr>
            <w:tcW w:w="1588" w:type="dxa"/>
          </w:tcPr>
          <w:p w14:paraId="627D0DE5"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Наименование МО</w:t>
            </w:r>
          </w:p>
        </w:tc>
        <w:tc>
          <w:tcPr>
            <w:tcW w:w="1701" w:type="dxa"/>
          </w:tcPr>
          <w:p w14:paraId="728AF76F"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Адрес установки РК</w:t>
            </w:r>
          </w:p>
        </w:tc>
        <w:tc>
          <w:tcPr>
            <w:tcW w:w="708" w:type="dxa"/>
          </w:tcPr>
          <w:p w14:paraId="58435715"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 РМ</w:t>
            </w:r>
          </w:p>
        </w:tc>
        <w:tc>
          <w:tcPr>
            <w:tcW w:w="687" w:type="dxa"/>
          </w:tcPr>
          <w:p w14:paraId="2A70A0EA"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Тип РК</w:t>
            </w:r>
          </w:p>
        </w:tc>
        <w:tc>
          <w:tcPr>
            <w:tcW w:w="1049" w:type="dxa"/>
          </w:tcPr>
          <w:p w14:paraId="3DD9F425"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Размер РК</w:t>
            </w:r>
          </w:p>
        </w:tc>
        <w:tc>
          <w:tcPr>
            <w:tcW w:w="1579" w:type="dxa"/>
          </w:tcPr>
          <w:p w14:paraId="6D77FFB0"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Дата вынесения предостережения</w:t>
            </w:r>
          </w:p>
        </w:tc>
        <w:tc>
          <w:tcPr>
            <w:tcW w:w="1515" w:type="dxa"/>
          </w:tcPr>
          <w:p w14:paraId="2F98F162" w14:textId="77777777" w:rsidR="00007E2D" w:rsidRPr="008E2D7B"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Дата вынесения предписания</w:t>
            </w:r>
          </w:p>
        </w:tc>
        <w:tc>
          <w:tcPr>
            <w:tcW w:w="1515" w:type="dxa"/>
          </w:tcPr>
          <w:p w14:paraId="19710C8D" w14:textId="77777777" w:rsidR="00007E2D" w:rsidRPr="00653C76" w:rsidRDefault="00007E2D" w:rsidP="00567D0A">
            <w:pPr>
              <w:autoSpaceDE w:val="0"/>
              <w:spacing w:after="0" w:line="240" w:lineRule="auto"/>
              <w:jc w:val="both"/>
              <w:rPr>
                <w:rFonts w:ascii="Times New Roman" w:hAnsi="Times New Roman"/>
                <w:sz w:val="24"/>
                <w:szCs w:val="24"/>
              </w:rPr>
            </w:pPr>
            <w:r w:rsidRPr="008E2D7B">
              <w:rPr>
                <w:rFonts w:ascii="Times New Roman" w:hAnsi="Times New Roman"/>
                <w:sz w:val="24"/>
                <w:szCs w:val="24"/>
              </w:rPr>
              <w:t>Дата демонтажа</w:t>
            </w:r>
          </w:p>
        </w:tc>
      </w:tr>
    </w:tbl>
    <w:p w14:paraId="6430FF07" w14:textId="77777777" w:rsidR="00DC340D" w:rsidRPr="00653C76" w:rsidRDefault="00DC340D" w:rsidP="00567D0A">
      <w:pPr>
        <w:autoSpaceDE w:val="0"/>
        <w:spacing w:after="0" w:line="240" w:lineRule="auto"/>
        <w:jc w:val="both"/>
        <w:rPr>
          <w:rFonts w:ascii="Times New Roman" w:hAnsi="Times New Roman"/>
          <w:sz w:val="24"/>
          <w:szCs w:val="24"/>
        </w:rPr>
      </w:pPr>
    </w:p>
    <w:p w14:paraId="46B4990B" w14:textId="3DC63791" w:rsidR="00DC340D" w:rsidRDefault="00DC340D" w:rsidP="00567D0A">
      <w:pPr>
        <w:tabs>
          <w:tab w:val="left" w:pos="709"/>
          <w:tab w:val="left" w:pos="1134"/>
          <w:tab w:val="left" w:pos="1276"/>
        </w:tabs>
        <w:spacing w:after="0" w:line="240" w:lineRule="auto"/>
        <w:jc w:val="both"/>
        <w:rPr>
          <w:rFonts w:ascii="Times New Roman" w:hAnsi="Times New Roman"/>
          <w:sz w:val="24"/>
          <w:szCs w:val="24"/>
        </w:rPr>
      </w:pPr>
    </w:p>
    <w:p w14:paraId="784E77C2" w14:textId="7555559E"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65C2903F" w14:textId="7424B8D8"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3FD42F41" w14:textId="4A25A2F6"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20E982BF" w14:textId="3949A8E3"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59E0DB96" w14:textId="22550281"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324DCFC1" w14:textId="6E27DE20"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0A81689D" w14:textId="21971399"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3BD78FC7" w14:textId="57B38BCD"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1E070E64" w14:textId="0FBFE0C8"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4F1F12F3" w14:textId="7626DA40"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4B8FD19E" w14:textId="67698AB7"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56FB7308" w14:textId="0778F0F9"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3A542E57" w14:textId="4A82A223"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1092ED16" w14:textId="6F9E2CB2"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2225A25A" w14:textId="18D20993"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4CC60CB1" w14:textId="64E1B64B"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421B4CD6" w14:textId="2C5F95AB"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69FD987C" w14:textId="40CFC54F"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7DD12FA0" w14:textId="5D1D1BB6"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40BD086F" w14:textId="2EF952B5"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2DE6AF10" w14:textId="05D6D354"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1D76012E" w14:textId="5317F603"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5945A2AF" w14:textId="5F7F0C5B"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2809F7C5" w14:textId="21730BF2"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559E1269" w14:textId="2C353BA2"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113D8880" w14:textId="00AA5764"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62B61D47" w14:textId="7F8E1D08"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6954DC2C" w14:textId="77777777" w:rsidR="00F10F92" w:rsidRPr="004506F3" w:rsidRDefault="00F10F92" w:rsidP="00F10F92">
      <w:pPr>
        <w:shd w:val="clear" w:color="auto" w:fill="FFFFFF"/>
        <w:suppressAutoHyphens w:val="0"/>
        <w:spacing w:after="0" w:line="240" w:lineRule="auto"/>
        <w:rPr>
          <w:rFonts w:ascii="Times New Roman" w:hAnsi="Times New Roman"/>
          <w:color w:val="000000"/>
          <w:sz w:val="24"/>
          <w:szCs w:val="24"/>
          <w:lang w:eastAsia="ru-RU"/>
        </w:rPr>
      </w:pPr>
      <w:r w:rsidRPr="004506F3">
        <w:rPr>
          <w:rFonts w:ascii="Times New Roman" w:hAnsi="Times New Roman"/>
          <w:color w:val="000000"/>
          <w:sz w:val="24"/>
          <w:szCs w:val="24"/>
          <w:lang w:eastAsia="ru-RU"/>
        </w:rPr>
        <w:t>Верно:</w:t>
      </w:r>
      <w:r>
        <w:rPr>
          <w:rFonts w:ascii="Times New Roman" w:hAnsi="Times New Roman"/>
          <w:color w:val="000000"/>
          <w:sz w:val="24"/>
          <w:szCs w:val="24"/>
          <w:lang w:eastAsia="ru-RU"/>
        </w:rPr>
        <w:t xml:space="preserve">                                                                                                                     </w:t>
      </w:r>
      <w:r w:rsidRPr="004506F3">
        <w:rPr>
          <w:rFonts w:ascii="Times New Roman" w:hAnsi="Times New Roman"/>
          <w:color w:val="000000"/>
          <w:sz w:val="24"/>
          <w:szCs w:val="24"/>
          <w:lang w:eastAsia="ru-RU"/>
        </w:rPr>
        <w:t xml:space="preserve"> Ф.А. Ефанов</w:t>
      </w:r>
    </w:p>
    <w:p w14:paraId="09FCBFDC" w14:textId="40590974" w:rsidR="00F10F92" w:rsidRDefault="00F10F92" w:rsidP="00567D0A">
      <w:pPr>
        <w:tabs>
          <w:tab w:val="left" w:pos="709"/>
          <w:tab w:val="left" w:pos="1134"/>
          <w:tab w:val="left" w:pos="1276"/>
        </w:tabs>
        <w:spacing w:after="0" w:line="240" w:lineRule="auto"/>
        <w:jc w:val="both"/>
        <w:rPr>
          <w:rFonts w:ascii="Times New Roman" w:hAnsi="Times New Roman"/>
          <w:sz w:val="24"/>
          <w:szCs w:val="24"/>
        </w:rPr>
      </w:pPr>
    </w:p>
    <w:p w14:paraId="32CC7943" w14:textId="77777777" w:rsidR="00F10F92" w:rsidRPr="00653C76" w:rsidRDefault="00F10F92" w:rsidP="00567D0A">
      <w:pPr>
        <w:tabs>
          <w:tab w:val="left" w:pos="709"/>
          <w:tab w:val="left" w:pos="1134"/>
          <w:tab w:val="left" w:pos="1276"/>
        </w:tabs>
        <w:spacing w:after="0" w:line="240" w:lineRule="auto"/>
        <w:jc w:val="both"/>
        <w:rPr>
          <w:rFonts w:ascii="Times New Roman" w:hAnsi="Times New Roman"/>
          <w:sz w:val="24"/>
          <w:szCs w:val="24"/>
        </w:rPr>
      </w:pPr>
    </w:p>
    <w:sectPr w:rsidR="00F10F92" w:rsidRPr="00653C76" w:rsidSect="00EC61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C32E5" w14:textId="77777777" w:rsidR="001E1279" w:rsidRDefault="001E1279">
      <w:pPr>
        <w:spacing w:after="0" w:line="240" w:lineRule="auto"/>
      </w:pPr>
      <w:r>
        <w:separator/>
      </w:r>
    </w:p>
  </w:endnote>
  <w:endnote w:type="continuationSeparator" w:id="0">
    <w:p w14:paraId="72A0A42B" w14:textId="77777777" w:rsidR="001E1279" w:rsidRDefault="001E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8231" w14:textId="77777777" w:rsidR="001E1279" w:rsidRDefault="001E1279">
      <w:pPr>
        <w:spacing w:after="0" w:line="240" w:lineRule="auto"/>
      </w:pPr>
      <w:r>
        <w:separator/>
      </w:r>
    </w:p>
  </w:footnote>
  <w:footnote w:type="continuationSeparator" w:id="0">
    <w:p w14:paraId="0CEB476A" w14:textId="77777777" w:rsidR="001E1279" w:rsidRDefault="001E1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15:restartNumberingAfterBreak="0">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15:restartNumberingAfterBreak="0">
    <w:nsid w:val="00000012"/>
    <w:multiLevelType w:val="multilevel"/>
    <w:tmpl w:val="E0B8AB6A"/>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15:restartNumberingAfterBreak="0">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6" w15:restartNumberingAfterBreak="0">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15:restartNumberingAfterBreak="0">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767351"/>
    <w:multiLevelType w:val="hybridMultilevel"/>
    <w:tmpl w:val="A156D52A"/>
    <w:lvl w:ilvl="0" w:tplc="283A872A">
      <w:start w:val="3"/>
      <w:numFmt w:val="decimal"/>
      <w:lvlText w:val="%1)"/>
      <w:lvlJc w:val="left"/>
      <w:pPr>
        <w:ind w:left="1069" w:hanging="360"/>
      </w:pPr>
      <w:rPr>
        <w:rFonts w:ascii="Times New Roman" w:hAnsi="Times New Roman" w:cs="Times New Roman"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5"/>
  </w:num>
  <w:num w:numId="11">
    <w:abstractNumId w:val="16"/>
  </w:num>
  <w:num w:numId="12">
    <w:abstractNumId w:val="13"/>
  </w:num>
  <w:num w:numId="13">
    <w:abstractNumId w:val="4"/>
  </w:num>
  <w:num w:numId="14">
    <w:abstractNumId w:val="10"/>
  </w:num>
  <w:num w:numId="15">
    <w:abstractNumId w:val="14"/>
  </w:num>
  <w:num w:numId="16">
    <w:abstractNumId w:val="17"/>
  </w:num>
  <w:num w:numId="17">
    <w:abstractNumId w:val="11"/>
  </w:num>
  <w:num w:numId="18">
    <w:abstractNumId w:val="2"/>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2A"/>
    <w:rsid w:val="00007E2D"/>
    <w:rsid w:val="00015041"/>
    <w:rsid w:val="00024674"/>
    <w:rsid w:val="00027EBE"/>
    <w:rsid w:val="000745A7"/>
    <w:rsid w:val="000779B6"/>
    <w:rsid w:val="00090150"/>
    <w:rsid w:val="000A6AC3"/>
    <w:rsid w:val="000B3DBC"/>
    <w:rsid w:val="000B480B"/>
    <w:rsid w:val="000C6EF8"/>
    <w:rsid w:val="000D6A33"/>
    <w:rsid w:val="00102EEE"/>
    <w:rsid w:val="00113A2E"/>
    <w:rsid w:val="0012532B"/>
    <w:rsid w:val="00152610"/>
    <w:rsid w:val="00163F6B"/>
    <w:rsid w:val="00181FA4"/>
    <w:rsid w:val="0019181A"/>
    <w:rsid w:val="001B6D1E"/>
    <w:rsid w:val="001C1B0D"/>
    <w:rsid w:val="001D0DC8"/>
    <w:rsid w:val="001E0227"/>
    <w:rsid w:val="001E1279"/>
    <w:rsid w:val="001E63DE"/>
    <w:rsid w:val="001F371B"/>
    <w:rsid w:val="002011B7"/>
    <w:rsid w:val="002102E3"/>
    <w:rsid w:val="00211FCE"/>
    <w:rsid w:val="00240269"/>
    <w:rsid w:val="00245E52"/>
    <w:rsid w:val="00252DF2"/>
    <w:rsid w:val="00256C87"/>
    <w:rsid w:val="002618C9"/>
    <w:rsid w:val="002A0CFB"/>
    <w:rsid w:val="002A696C"/>
    <w:rsid w:val="002B0D6E"/>
    <w:rsid w:val="002C0A02"/>
    <w:rsid w:val="002C6567"/>
    <w:rsid w:val="002F5963"/>
    <w:rsid w:val="00317B33"/>
    <w:rsid w:val="00321E33"/>
    <w:rsid w:val="00345FB2"/>
    <w:rsid w:val="003523A4"/>
    <w:rsid w:val="003672CF"/>
    <w:rsid w:val="00374556"/>
    <w:rsid w:val="003808BC"/>
    <w:rsid w:val="003A6505"/>
    <w:rsid w:val="003B0E99"/>
    <w:rsid w:val="003B23EF"/>
    <w:rsid w:val="003B30F2"/>
    <w:rsid w:val="003D246F"/>
    <w:rsid w:val="00441F83"/>
    <w:rsid w:val="004506F3"/>
    <w:rsid w:val="0046253C"/>
    <w:rsid w:val="004661B3"/>
    <w:rsid w:val="004771A5"/>
    <w:rsid w:val="004804B7"/>
    <w:rsid w:val="0049046B"/>
    <w:rsid w:val="0049772A"/>
    <w:rsid w:val="004D43EF"/>
    <w:rsid w:val="004D51E5"/>
    <w:rsid w:val="005128D0"/>
    <w:rsid w:val="00526BAC"/>
    <w:rsid w:val="005538DE"/>
    <w:rsid w:val="00567D0A"/>
    <w:rsid w:val="00571845"/>
    <w:rsid w:val="00584731"/>
    <w:rsid w:val="005927E3"/>
    <w:rsid w:val="005A6D76"/>
    <w:rsid w:val="005D145B"/>
    <w:rsid w:val="005D298A"/>
    <w:rsid w:val="005D657B"/>
    <w:rsid w:val="006027AD"/>
    <w:rsid w:val="00604683"/>
    <w:rsid w:val="0063036E"/>
    <w:rsid w:val="00634D45"/>
    <w:rsid w:val="00653C76"/>
    <w:rsid w:val="006540AF"/>
    <w:rsid w:val="00666250"/>
    <w:rsid w:val="006A0A1B"/>
    <w:rsid w:val="006A185E"/>
    <w:rsid w:val="006D69CC"/>
    <w:rsid w:val="006D6C86"/>
    <w:rsid w:val="00733FEF"/>
    <w:rsid w:val="00743525"/>
    <w:rsid w:val="00756E2D"/>
    <w:rsid w:val="00783852"/>
    <w:rsid w:val="00794EDC"/>
    <w:rsid w:val="007955B2"/>
    <w:rsid w:val="007A76C5"/>
    <w:rsid w:val="007B114E"/>
    <w:rsid w:val="007C1C63"/>
    <w:rsid w:val="007D4DB4"/>
    <w:rsid w:val="007D6485"/>
    <w:rsid w:val="007E0A8D"/>
    <w:rsid w:val="007E2AD5"/>
    <w:rsid w:val="007E4AAD"/>
    <w:rsid w:val="007E5E34"/>
    <w:rsid w:val="007E7D70"/>
    <w:rsid w:val="00855658"/>
    <w:rsid w:val="008730B2"/>
    <w:rsid w:val="008817B0"/>
    <w:rsid w:val="00887CA2"/>
    <w:rsid w:val="008A05EA"/>
    <w:rsid w:val="008C33C2"/>
    <w:rsid w:val="008E2D08"/>
    <w:rsid w:val="008E2D7B"/>
    <w:rsid w:val="008E5C71"/>
    <w:rsid w:val="008E6871"/>
    <w:rsid w:val="0090792F"/>
    <w:rsid w:val="009316D2"/>
    <w:rsid w:val="00935AD7"/>
    <w:rsid w:val="0094457E"/>
    <w:rsid w:val="00944CD9"/>
    <w:rsid w:val="00947C82"/>
    <w:rsid w:val="009A3861"/>
    <w:rsid w:val="009A54D6"/>
    <w:rsid w:val="009A6FE3"/>
    <w:rsid w:val="009F474B"/>
    <w:rsid w:val="009F5F99"/>
    <w:rsid w:val="00A1367F"/>
    <w:rsid w:val="00A25132"/>
    <w:rsid w:val="00A3212A"/>
    <w:rsid w:val="00A35950"/>
    <w:rsid w:val="00A42415"/>
    <w:rsid w:val="00A44571"/>
    <w:rsid w:val="00A44FB2"/>
    <w:rsid w:val="00A463C5"/>
    <w:rsid w:val="00A474C9"/>
    <w:rsid w:val="00A7038F"/>
    <w:rsid w:val="00A93881"/>
    <w:rsid w:val="00AA3D64"/>
    <w:rsid w:val="00AA569F"/>
    <w:rsid w:val="00AB275F"/>
    <w:rsid w:val="00AB316A"/>
    <w:rsid w:val="00AB4D3E"/>
    <w:rsid w:val="00B00E2D"/>
    <w:rsid w:val="00B65301"/>
    <w:rsid w:val="00B6545E"/>
    <w:rsid w:val="00B9328D"/>
    <w:rsid w:val="00BA4B64"/>
    <w:rsid w:val="00C01927"/>
    <w:rsid w:val="00C67AF2"/>
    <w:rsid w:val="00C75F0C"/>
    <w:rsid w:val="00CC1958"/>
    <w:rsid w:val="00CC4214"/>
    <w:rsid w:val="00CC5F41"/>
    <w:rsid w:val="00CD16F1"/>
    <w:rsid w:val="00CF3F8B"/>
    <w:rsid w:val="00D01849"/>
    <w:rsid w:val="00D14E9B"/>
    <w:rsid w:val="00D165A2"/>
    <w:rsid w:val="00D24F99"/>
    <w:rsid w:val="00D35A9C"/>
    <w:rsid w:val="00D41309"/>
    <w:rsid w:val="00D53EEE"/>
    <w:rsid w:val="00D55C43"/>
    <w:rsid w:val="00D63578"/>
    <w:rsid w:val="00D641E6"/>
    <w:rsid w:val="00D6707F"/>
    <w:rsid w:val="00D71C43"/>
    <w:rsid w:val="00D85AD2"/>
    <w:rsid w:val="00DC340D"/>
    <w:rsid w:val="00DC5BB1"/>
    <w:rsid w:val="00DE4D99"/>
    <w:rsid w:val="00DE53CA"/>
    <w:rsid w:val="00E04D6D"/>
    <w:rsid w:val="00E356A7"/>
    <w:rsid w:val="00E35B69"/>
    <w:rsid w:val="00E54EC4"/>
    <w:rsid w:val="00E642F8"/>
    <w:rsid w:val="00E807E8"/>
    <w:rsid w:val="00EA6505"/>
    <w:rsid w:val="00EB2101"/>
    <w:rsid w:val="00EC61AA"/>
    <w:rsid w:val="00ED4CBF"/>
    <w:rsid w:val="00EE3010"/>
    <w:rsid w:val="00EE322D"/>
    <w:rsid w:val="00EF0897"/>
    <w:rsid w:val="00EF27B4"/>
    <w:rsid w:val="00F05415"/>
    <w:rsid w:val="00F10F92"/>
    <w:rsid w:val="00F215B6"/>
    <w:rsid w:val="00F30379"/>
    <w:rsid w:val="00F32E46"/>
    <w:rsid w:val="00F34432"/>
    <w:rsid w:val="00F76C37"/>
    <w:rsid w:val="00F77D97"/>
    <w:rsid w:val="00F83A0E"/>
    <w:rsid w:val="00F84A9C"/>
    <w:rsid w:val="00F918B4"/>
    <w:rsid w:val="00FA3F8D"/>
    <w:rsid w:val="00FB7991"/>
    <w:rsid w:val="00FC4F01"/>
    <w:rsid w:val="00FD2708"/>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DA3D"/>
  <w15:docId w15:val="{CA7DF998-536D-415E-990A-C3D9CCA2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uiPriority w:val="99"/>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110">
    <w:name w:val="Заголовок 11"/>
    <w:basedOn w:val="a"/>
    <w:qFormat/>
    <w:rsid w:val="00EC61AA"/>
    <w:pPr>
      <w:keepNext/>
      <w:suppressAutoHyphens w:val="0"/>
      <w:spacing w:after="0" w:line="240" w:lineRule="auto"/>
      <w:jc w:val="right"/>
      <w:outlineLvl w:val="0"/>
    </w:pPr>
    <w:rPr>
      <w:rFonts w:ascii="Times New Roman" w:hAnsi="Times New Roman"/>
      <w:b/>
      <w:bCs/>
      <w:i/>
      <w:iCs/>
      <w:sz w:val="24"/>
      <w:szCs w:val="24"/>
      <w:lang w:eastAsia="ru-RU"/>
    </w:rPr>
  </w:style>
  <w:style w:type="character" w:customStyle="1" w:styleId="UnresolvedMention">
    <w:name w:val="Unresolved Mention"/>
    <w:basedOn w:val="a1"/>
    <w:uiPriority w:val="99"/>
    <w:semiHidden/>
    <w:unhideWhenUsed/>
    <w:rsid w:val="00653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264727935">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frvazino.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lugi.mosre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2B048D3CAEEB1E85106E5EEAEDC9CAE1173AEDE5FCA75F11B052D5AE43D06EEDB544E0F4F54869wBm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lugi.mosreg.ru/" TargetMode="External"/><Relationship Id="rId5" Type="http://schemas.openxmlformats.org/officeDocument/2006/relationships/footnotes" Target="footnotes.xml"/><Relationship Id="rId15" Type="http://schemas.openxmlformats.org/officeDocument/2006/relationships/hyperlink" Target="consultantplus://offline/ref=C12B048D3CAEEB1E85106E5EEAEDC9CAE1173AEDE5FCA75F11B052D5AEw4m3K" TargetMode="External"/><Relationship Id="rId10"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C12B048D3CAEEB1E85106E5EEAEDC9CAE1173AEDE5FCA75F11B052D5AE43D06EEDB544E0F4F54A68wB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20795</Words>
  <Characters>118534</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exif_MSED_e7a0e84daefa14a719f7718f23176d5d3107cae4485036566acdbf4fe8270f7a</dc:description>
  <cp:lastModifiedBy>Ольга Старова</cp:lastModifiedBy>
  <cp:revision>2</cp:revision>
  <cp:lastPrinted>2020-01-16T14:34:00Z</cp:lastPrinted>
  <dcterms:created xsi:type="dcterms:W3CDTF">2020-01-17T05:57:00Z</dcterms:created>
  <dcterms:modified xsi:type="dcterms:W3CDTF">2020-01-17T05:57:00Z</dcterms:modified>
</cp:coreProperties>
</file>