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B3F" w:rsidRDefault="00F64B3F" w:rsidP="00F64B3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</w:t>
      </w:r>
      <w:r w:rsidR="00F92117" w:rsidRPr="00F92117">
        <w:rPr>
          <w:rFonts w:ascii="Times New Roman" w:hAnsi="Times New Roman"/>
          <w:sz w:val="24"/>
        </w:rPr>
        <w:t>распоряжени</w:t>
      </w:r>
      <w:r>
        <w:rPr>
          <w:rFonts w:ascii="Times New Roman" w:hAnsi="Times New Roman"/>
          <w:sz w:val="24"/>
        </w:rPr>
        <w:t>ю</w:t>
      </w:r>
    </w:p>
    <w:p w:rsidR="00F64B3F" w:rsidRDefault="00F92117" w:rsidP="00F64B3F">
      <w:pPr>
        <w:jc w:val="right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 xml:space="preserve">Администрации городского </w:t>
      </w:r>
      <w:r w:rsidR="00F64B3F">
        <w:rPr>
          <w:rFonts w:ascii="Times New Roman" w:hAnsi="Times New Roman"/>
          <w:sz w:val="24"/>
        </w:rPr>
        <w:t>округа</w:t>
      </w:r>
    </w:p>
    <w:p w:rsidR="00F92117" w:rsidRPr="00F92117" w:rsidRDefault="00F64B3F" w:rsidP="00F64B3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Электросталь Московской области</w:t>
      </w:r>
    </w:p>
    <w:p w:rsidR="00F92117" w:rsidRPr="00F92117" w:rsidRDefault="00F64B3F" w:rsidP="00F64B3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20.06.2012 № 503-р</w:t>
      </w:r>
    </w:p>
    <w:p w:rsidR="00F92117" w:rsidRPr="00F64B3F" w:rsidRDefault="00F92117" w:rsidP="00F64B3F">
      <w:pPr>
        <w:jc w:val="center"/>
        <w:rPr>
          <w:rFonts w:ascii="Times New Roman" w:hAnsi="Times New Roman"/>
          <w:b/>
          <w:sz w:val="24"/>
        </w:rPr>
      </w:pPr>
    </w:p>
    <w:p w:rsidR="00F92117" w:rsidRPr="00F64B3F" w:rsidRDefault="00F92117" w:rsidP="00F64B3F">
      <w:pPr>
        <w:jc w:val="center"/>
        <w:rPr>
          <w:rFonts w:ascii="Times New Roman" w:hAnsi="Times New Roman"/>
          <w:b/>
          <w:sz w:val="24"/>
        </w:rPr>
      </w:pPr>
      <w:r w:rsidRPr="00F64B3F">
        <w:rPr>
          <w:rFonts w:ascii="Times New Roman" w:hAnsi="Times New Roman"/>
          <w:b/>
          <w:sz w:val="24"/>
        </w:rPr>
        <w:t>Административный регламент</w:t>
      </w:r>
    </w:p>
    <w:p w:rsidR="00D64C1A" w:rsidRPr="00F64B3F" w:rsidRDefault="00F92117" w:rsidP="00F64B3F">
      <w:pPr>
        <w:jc w:val="center"/>
        <w:rPr>
          <w:rFonts w:ascii="Times New Roman" w:hAnsi="Times New Roman"/>
          <w:b/>
          <w:sz w:val="24"/>
        </w:rPr>
      </w:pPr>
      <w:r w:rsidRPr="00F64B3F">
        <w:rPr>
          <w:rFonts w:ascii="Times New Roman" w:hAnsi="Times New Roman"/>
          <w:b/>
          <w:sz w:val="24"/>
        </w:rPr>
        <w:t>управления по потребительскому рынку, услугам и связям с общественностью Администрации городского округа Электросталь Московской области</w:t>
      </w:r>
    </w:p>
    <w:p w:rsidR="00F92117" w:rsidRPr="00F64B3F" w:rsidRDefault="00C5559D" w:rsidP="00F64B3F">
      <w:pPr>
        <w:jc w:val="center"/>
        <w:rPr>
          <w:rFonts w:ascii="Times New Roman" w:hAnsi="Times New Roman"/>
          <w:b/>
          <w:sz w:val="24"/>
        </w:rPr>
      </w:pPr>
      <w:r w:rsidRPr="00F64B3F">
        <w:rPr>
          <w:rFonts w:ascii="Times New Roman" w:hAnsi="Times New Roman"/>
          <w:b/>
          <w:sz w:val="24"/>
        </w:rPr>
        <w:t>по</w:t>
      </w:r>
      <w:r w:rsidR="00D64C1A" w:rsidRPr="00F64B3F">
        <w:rPr>
          <w:rFonts w:ascii="Times New Roman" w:hAnsi="Times New Roman"/>
          <w:b/>
          <w:sz w:val="24"/>
        </w:rPr>
        <w:t xml:space="preserve"> предоставлени</w:t>
      </w:r>
      <w:r w:rsidRPr="00F64B3F">
        <w:rPr>
          <w:rFonts w:ascii="Times New Roman" w:hAnsi="Times New Roman"/>
          <w:b/>
          <w:sz w:val="24"/>
        </w:rPr>
        <w:t>ю</w:t>
      </w:r>
      <w:r w:rsidR="00D64C1A" w:rsidRPr="00F64B3F">
        <w:rPr>
          <w:rFonts w:ascii="Times New Roman" w:hAnsi="Times New Roman"/>
          <w:b/>
          <w:sz w:val="24"/>
        </w:rPr>
        <w:t xml:space="preserve"> муниципальной услуги</w:t>
      </w:r>
    </w:p>
    <w:p w:rsidR="00F92117" w:rsidRPr="00F64B3F" w:rsidRDefault="00C5559D" w:rsidP="00F64B3F">
      <w:pPr>
        <w:jc w:val="center"/>
        <w:rPr>
          <w:rFonts w:ascii="Times New Roman" w:hAnsi="Times New Roman"/>
          <w:b/>
          <w:sz w:val="24"/>
        </w:rPr>
      </w:pPr>
      <w:r w:rsidRPr="00F64B3F">
        <w:rPr>
          <w:rFonts w:ascii="Times New Roman" w:hAnsi="Times New Roman"/>
          <w:b/>
          <w:sz w:val="24"/>
        </w:rPr>
        <w:t>«</w:t>
      </w:r>
      <w:r w:rsidR="00F64B3F">
        <w:rPr>
          <w:rFonts w:ascii="Times New Roman" w:hAnsi="Times New Roman"/>
          <w:b/>
          <w:sz w:val="24"/>
        </w:rPr>
        <w:t>В</w:t>
      </w:r>
      <w:r w:rsidR="00F92117" w:rsidRPr="00F64B3F">
        <w:rPr>
          <w:rFonts w:ascii="Times New Roman" w:hAnsi="Times New Roman"/>
          <w:b/>
          <w:sz w:val="24"/>
        </w:rPr>
        <w:t>ыдач</w:t>
      </w:r>
      <w:r w:rsidRPr="00F64B3F">
        <w:rPr>
          <w:rFonts w:ascii="Times New Roman" w:hAnsi="Times New Roman"/>
          <w:b/>
          <w:sz w:val="24"/>
        </w:rPr>
        <w:t>а</w:t>
      </w:r>
      <w:r w:rsidR="00F92117" w:rsidRPr="00F64B3F">
        <w:rPr>
          <w:rFonts w:ascii="Times New Roman" w:hAnsi="Times New Roman"/>
          <w:b/>
          <w:sz w:val="24"/>
        </w:rPr>
        <w:t xml:space="preserve"> разрешений (свидетельств) на </w:t>
      </w:r>
      <w:r w:rsidR="005262CD" w:rsidRPr="00F64B3F">
        <w:rPr>
          <w:rFonts w:ascii="Times New Roman" w:hAnsi="Times New Roman"/>
          <w:b/>
          <w:sz w:val="24"/>
        </w:rPr>
        <w:t xml:space="preserve">право </w:t>
      </w:r>
      <w:r w:rsidR="00F92117" w:rsidRPr="00F64B3F">
        <w:rPr>
          <w:rFonts w:ascii="Times New Roman" w:hAnsi="Times New Roman"/>
          <w:b/>
          <w:sz w:val="24"/>
        </w:rPr>
        <w:t>раз</w:t>
      </w:r>
      <w:r w:rsidR="005262CD" w:rsidRPr="00F64B3F">
        <w:rPr>
          <w:rFonts w:ascii="Times New Roman" w:hAnsi="Times New Roman"/>
          <w:b/>
          <w:sz w:val="24"/>
        </w:rPr>
        <w:t xml:space="preserve">мещения </w:t>
      </w:r>
      <w:r w:rsidR="00F92117" w:rsidRPr="00F64B3F">
        <w:rPr>
          <w:rFonts w:ascii="Times New Roman" w:hAnsi="Times New Roman"/>
          <w:b/>
          <w:sz w:val="24"/>
        </w:rPr>
        <w:t xml:space="preserve">объектов </w:t>
      </w:r>
      <w:r w:rsidR="005262CD" w:rsidRPr="00F64B3F">
        <w:rPr>
          <w:rFonts w:ascii="Times New Roman" w:hAnsi="Times New Roman"/>
          <w:b/>
          <w:sz w:val="24"/>
        </w:rPr>
        <w:t xml:space="preserve">мелкорозничной </w:t>
      </w:r>
      <w:r w:rsidR="00F92117" w:rsidRPr="00F64B3F">
        <w:rPr>
          <w:rFonts w:ascii="Times New Roman" w:hAnsi="Times New Roman"/>
          <w:b/>
          <w:sz w:val="24"/>
        </w:rPr>
        <w:t>торгов</w:t>
      </w:r>
      <w:r w:rsidR="005262CD" w:rsidRPr="00F64B3F">
        <w:rPr>
          <w:rFonts w:ascii="Times New Roman" w:hAnsi="Times New Roman"/>
          <w:b/>
          <w:sz w:val="24"/>
        </w:rPr>
        <w:t>ой сети</w:t>
      </w:r>
      <w:r w:rsidRPr="00F64B3F">
        <w:rPr>
          <w:rFonts w:ascii="Times New Roman" w:hAnsi="Times New Roman"/>
          <w:b/>
          <w:sz w:val="24"/>
        </w:rPr>
        <w:t>»</w:t>
      </w:r>
    </w:p>
    <w:p w:rsidR="00F92117" w:rsidRPr="00F64B3F" w:rsidRDefault="00F92117" w:rsidP="00F64B3F">
      <w:pPr>
        <w:jc w:val="center"/>
        <w:rPr>
          <w:rFonts w:ascii="Times New Roman" w:hAnsi="Times New Roman"/>
          <w:b/>
          <w:sz w:val="24"/>
        </w:rPr>
      </w:pPr>
    </w:p>
    <w:p w:rsidR="00F92117" w:rsidRPr="00F64B3F" w:rsidRDefault="00F92117" w:rsidP="00F64B3F">
      <w:pPr>
        <w:jc w:val="center"/>
        <w:rPr>
          <w:rFonts w:ascii="Times New Roman" w:hAnsi="Times New Roman"/>
          <w:b/>
          <w:sz w:val="24"/>
        </w:rPr>
      </w:pPr>
      <w:r w:rsidRPr="00F64B3F">
        <w:rPr>
          <w:rFonts w:ascii="Times New Roman" w:hAnsi="Times New Roman"/>
          <w:b/>
          <w:sz w:val="24"/>
        </w:rPr>
        <w:t>1. Общие положения</w:t>
      </w:r>
    </w:p>
    <w:p w:rsidR="00F92117" w:rsidRPr="00F92117" w:rsidRDefault="00F92117" w:rsidP="00F64B3F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 xml:space="preserve">1.1. Административный регламент </w:t>
      </w:r>
      <w:r w:rsidR="00D64C1A">
        <w:rPr>
          <w:rFonts w:ascii="Times New Roman" w:hAnsi="Times New Roman"/>
          <w:sz w:val="24"/>
        </w:rPr>
        <w:t>по предоставлению муниципальной услуги</w:t>
      </w:r>
      <w:r w:rsidR="00C5559D">
        <w:rPr>
          <w:rFonts w:ascii="Times New Roman" w:hAnsi="Times New Roman"/>
          <w:sz w:val="24"/>
        </w:rPr>
        <w:t xml:space="preserve"> «</w:t>
      </w:r>
      <w:r w:rsidR="00F64B3F">
        <w:rPr>
          <w:rFonts w:ascii="Times New Roman" w:hAnsi="Times New Roman"/>
          <w:sz w:val="24"/>
        </w:rPr>
        <w:t>В</w:t>
      </w:r>
      <w:r w:rsidRPr="00F92117">
        <w:rPr>
          <w:rFonts w:ascii="Times New Roman" w:hAnsi="Times New Roman"/>
          <w:sz w:val="24"/>
        </w:rPr>
        <w:t>ыдач</w:t>
      </w:r>
      <w:r w:rsidR="00C5559D">
        <w:rPr>
          <w:rFonts w:ascii="Times New Roman" w:hAnsi="Times New Roman"/>
          <w:sz w:val="24"/>
        </w:rPr>
        <w:t>а</w:t>
      </w:r>
      <w:r w:rsidR="005262CD" w:rsidRPr="005262CD">
        <w:rPr>
          <w:rFonts w:ascii="Times New Roman" w:hAnsi="Times New Roman"/>
          <w:b/>
          <w:sz w:val="24"/>
        </w:rPr>
        <w:t xml:space="preserve"> </w:t>
      </w:r>
      <w:r w:rsidR="005262CD" w:rsidRPr="005262CD">
        <w:rPr>
          <w:rFonts w:ascii="Times New Roman" w:hAnsi="Times New Roman"/>
          <w:sz w:val="24"/>
        </w:rPr>
        <w:t>разрешений (сви</w:t>
      </w:r>
      <w:r w:rsidR="00F64B3F">
        <w:rPr>
          <w:rFonts w:ascii="Times New Roman" w:hAnsi="Times New Roman"/>
          <w:sz w:val="24"/>
        </w:rPr>
        <w:t xml:space="preserve">детельств) на право размещения </w:t>
      </w:r>
      <w:r w:rsidR="005262CD" w:rsidRPr="005262CD">
        <w:rPr>
          <w:rFonts w:ascii="Times New Roman" w:hAnsi="Times New Roman"/>
          <w:sz w:val="24"/>
        </w:rPr>
        <w:t>объектов мелкорозничной торговой сети</w:t>
      </w:r>
      <w:r w:rsidR="00C5559D">
        <w:rPr>
          <w:rFonts w:ascii="Times New Roman" w:hAnsi="Times New Roman"/>
          <w:sz w:val="24"/>
        </w:rPr>
        <w:t>»</w:t>
      </w:r>
      <w:r w:rsidRPr="00F92117">
        <w:rPr>
          <w:rFonts w:ascii="Times New Roman" w:hAnsi="Times New Roman"/>
          <w:sz w:val="24"/>
        </w:rPr>
        <w:t xml:space="preserve"> (далее – административный регламент муниципальной услуги) определяет последовательность действий, сроки их выполнения, принимаемые решения при предоставлении муниципальной услуги – «</w:t>
      </w:r>
      <w:r w:rsidR="00F64B3F">
        <w:rPr>
          <w:rFonts w:ascii="Times New Roman" w:hAnsi="Times New Roman"/>
          <w:sz w:val="24"/>
        </w:rPr>
        <w:t>В</w:t>
      </w:r>
      <w:r w:rsidR="005262CD" w:rsidRPr="00F92117">
        <w:rPr>
          <w:rFonts w:ascii="Times New Roman" w:hAnsi="Times New Roman"/>
          <w:sz w:val="24"/>
        </w:rPr>
        <w:t>ыдач</w:t>
      </w:r>
      <w:r w:rsidR="00C5559D">
        <w:rPr>
          <w:rFonts w:ascii="Times New Roman" w:hAnsi="Times New Roman"/>
          <w:sz w:val="24"/>
        </w:rPr>
        <w:t>а</w:t>
      </w:r>
      <w:r w:rsidR="005262CD" w:rsidRPr="005262CD">
        <w:rPr>
          <w:rFonts w:ascii="Times New Roman" w:hAnsi="Times New Roman"/>
          <w:b/>
          <w:sz w:val="24"/>
        </w:rPr>
        <w:t xml:space="preserve"> </w:t>
      </w:r>
      <w:r w:rsidR="005262CD" w:rsidRPr="005262CD">
        <w:rPr>
          <w:rFonts w:ascii="Times New Roman" w:hAnsi="Times New Roman"/>
          <w:sz w:val="24"/>
        </w:rPr>
        <w:t>разрешений (свидетельств) на право размещения  объектов мелкорозничной торговой сети</w:t>
      </w:r>
      <w:r w:rsidRPr="00F92117">
        <w:rPr>
          <w:rFonts w:ascii="Times New Roman" w:hAnsi="Times New Roman"/>
          <w:sz w:val="24"/>
        </w:rPr>
        <w:t>».</w:t>
      </w:r>
    </w:p>
    <w:p w:rsidR="00F92117" w:rsidRPr="00F92117" w:rsidRDefault="00F92117" w:rsidP="00F64B3F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1.2. Муниципальная услуга предоставляется управлением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F92117" w:rsidRPr="00F92117" w:rsidRDefault="00F92117" w:rsidP="00F64B3F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 xml:space="preserve">1.3. Предоставление муниципальной услуги осуществляется в соответствии </w:t>
      </w:r>
      <w:proofErr w:type="gramStart"/>
      <w:r w:rsidRPr="00F92117">
        <w:rPr>
          <w:rFonts w:ascii="Times New Roman" w:hAnsi="Times New Roman"/>
          <w:sz w:val="24"/>
        </w:rPr>
        <w:t>с</w:t>
      </w:r>
      <w:proofErr w:type="gramEnd"/>
    </w:p>
    <w:p w:rsidR="00F92117" w:rsidRPr="00F92117" w:rsidRDefault="00F92117" w:rsidP="00F64B3F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 Конституцией Российской Федерации;</w:t>
      </w:r>
    </w:p>
    <w:p w:rsidR="00D64C1A" w:rsidRDefault="00F92117" w:rsidP="00F64B3F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 Уставом городского округа Электросталь Московской области;</w:t>
      </w:r>
      <w:r w:rsidR="002F7693" w:rsidRPr="002F7693">
        <w:rPr>
          <w:rFonts w:ascii="Times New Roman" w:hAnsi="Times New Roman"/>
          <w:sz w:val="24"/>
        </w:rPr>
        <w:t xml:space="preserve"> </w:t>
      </w:r>
    </w:p>
    <w:p w:rsidR="00F92117" w:rsidRPr="00F92117" w:rsidRDefault="002F7693" w:rsidP="00F64B3F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 постановлением Правительства Московской области от 24.05.2003 № 314/18 «О дополнительных мерах по упорядочению размещения объектов мелкорозничной торговой сети на территории Московской области</w:t>
      </w:r>
      <w:r>
        <w:rPr>
          <w:rFonts w:ascii="Times New Roman" w:hAnsi="Times New Roman"/>
          <w:sz w:val="24"/>
        </w:rPr>
        <w:t>»</w:t>
      </w:r>
      <w:r w:rsidR="007B0A23">
        <w:rPr>
          <w:rFonts w:ascii="Times New Roman" w:hAnsi="Times New Roman"/>
          <w:sz w:val="24"/>
        </w:rPr>
        <w:t>;</w:t>
      </w:r>
    </w:p>
    <w:p w:rsidR="002F7693" w:rsidRPr="002F7693" w:rsidRDefault="00F92117" w:rsidP="00F64B3F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</w:t>
      </w:r>
      <w:r w:rsidR="00F64B3F">
        <w:rPr>
          <w:rFonts w:ascii="Times New Roman" w:hAnsi="Times New Roman"/>
          <w:sz w:val="24"/>
        </w:rPr>
        <w:t xml:space="preserve"> </w:t>
      </w:r>
      <w:r w:rsidRPr="00F92117">
        <w:rPr>
          <w:rFonts w:ascii="Times New Roman" w:hAnsi="Times New Roman"/>
          <w:sz w:val="24"/>
        </w:rPr>
        <w:t>решением Совета депутатов городского округа Электросталь Московской области «О реестре муниципальных услуг»</w:t>
      </w:r>
      <w:r w:rsidR="002F7693" w:rsidRPr="002F7693">
        <w:rPr>
          <w:rFonts w:ascii="Times New Roman" w:hAnsi="Times New Roman"/>
          <w:sz w:val="24"/>
        </w:rPr>
        <w:t xml:space="preserve"> </w:t>
      </w:r>
      <w:r w:rsidR="002F7693">
        <w:rPr>
          <w:rFonts w:ascii="Times New Roman" w:hAnsi="Times New Roman"/>
          <w:sz w:val="24"/>
        </w:rPr>
        <w:t>от</w:t>
      </w:r>
      <w:r w:rsidR="00D64C1A">
        <w:rPr>
          <w:rFonts w:ascii="Times New Roman" w:hAnsi="Times New Roman"/>
          <w:sz w:val="24"/>
        </w:rPr>
        <w:t xml:space="preserve"> 27.05.2010г </w:t>
      </w:r>
      <w:r w:rsidR="002F7693">
        <w:rPr>
          <w:rFonts w:ascii="Times New Roman" w:hAnsi="Times New Roman"/>
          <w:sz w:val="24"/>
        </w:rPr>
        <w:t xml:space="preserve">№ </w:t>
      </w:r>
      <w:r w:rsidR="007B0A23" w:rsidRPr="007B0A23">
        <w:rPr>
          <w:rFonts w:ascii="Times New Roman" w:hAnsi="Times New Roman"/>
          <w:sz w:val="24"/>
        </w:rPr>
        <w:t>543</w:t>
      </w:r>
      <w:r w:rsidR="007B0A23">
        <w:rPr>
          <w:rFonts w:ascii="Times New Roman" w:hAnsi="Times New Roman"/>
          <w:sz w:val="24"/>
        </w:rPr>
        <w:t>/82;</w:t>
      </w:r>
    </w:p>
    <w:p w:rsidR="002F7693" w:rsidRPr="00F92117" w:rsidRDefault="00F92117" w:rsidP="00F64B3F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</w:t>
      </w:r>
      <w:r w:rsidR="00F64B3F">
        <w:rPr>
          <w:rFonts w:ascii="Times New Roman" w:hAnsi="Times New Roman"/>
          <w:sz w:val="24"/>
        </w:rPr>
        <w:t xml:space="preserve"> </w:t>
      </w:r>
      <w:r w:rsidRPr="00F92117">
        <w:rPr>
          <w:rFonts w:ascii="Times New Roman" w:hAnsi="Times New Roman"/>
          <w:sz w:val="24"/>
        </w:rPr>
        <w:t xml:space="preserve">постановлением Главы городского округа Электросталь Московской области от </w:t>
      </w:r>
      <w:r w:rsidR="00315645">
        <w:rPr>
          <w:rFonts w:ascii="Times New Roman" w:hAnsi="Times New Roman"/>
          <w:sz w:val="24"/>
        </w:rPr>
        <w:t>04.04.2003</w:t>
      </w:r>
      <w:r w:rsidR="00F64B3F">
        <w:rPr>
          <w:rFonts w:ascii="Times New Roman" w:hAnsi="Times New Roman"/>
          <w:sz w:val="24"/>
        </w:rPr>
        <w:t xml:space="preserve"> </w:t>
      </w:r>
      <w:r w:rsidRPr="00F92117">
        <w:rPr>
          <w:rFonts w:ascii="Times New Roman" w:hAnsi="Times New Roman"/>
          <w:sz w:val="24"/>
        </w:rPr>
        <w:t xml:space="preserve">№ </w:t>
      </w:r>
      <w:r w:rsidR="00315645">
        <w:rPr>
          <w:rFonts w:ascii="Times New Roman" w:hAnsi="Times New Roman"/>
          <w:sz w:val="24"/>
        </w:rPr>
        <w:t>376/7</w:t>
      </w:r>
      <w:r w:rsidR="002F7693">
        <w:rPr>
          <w:rFonts w:ascii="Times New Roman" w:hAnsi="Times New Roman"/>
          <w:sz w:val="24"/>
        </w:rPr>
        <w:t xml:space="preserve"> </w:t>
      </w:r>
      <w:r w:rsidRPr="00F92117">
        <w:rPr>
          <w:rFonts w:ascii="Times New Roman" w:hAnsi="Times New Roman"/>
          <w:sz w:val="24"/>
        </w:rPr>
        <w:t>«О межведомственной комиссии по потребительскому рынку в городе Электросталь Московской области»</w:t>
      </w:r>
      <w:r w:rsidR="00315645">
        <w:rPr>
          <w:rFonts w:ascii="Times New Roman" w:hAnsi="Times New Roman"/>
          <w:sz w:val="24"/>
        </w:rPr>
        <w:t>;</w:t>
      </w:r>
    </w:p>
    <w:p w:rsidR="00B71E23" w:rsidRDefault="00F92117" w:rsidP="00F64B3F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 xml:space="preserve">- </w:t>
      </w:r>
      <w:r w:rsidR="00B71E23">
        <w:rPr>
          <w:rFonts w:ascii="Times New Roman" w:hAnsi="Times New Roman"/>
          <w:sz w:val="24"/>
        </w:rPr>
        <w:t>ежегодным распоряжением Администрации городского округа Электросталь Московской области «Об организации весенне-летней торговли на территории городского округа Электросталь».</w:t>
      </w:r>
    </w:p>
    <w:p w:rsidR="00F92117" w:rsidRPr="00F92117" w:rsidRDefault="00B71E23" w:rsidP="00F64B3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F64B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действующее распоряжение от 12.03.2010 № 97-р «Об организации весенне-летней торговли на территории городского округа Электросталь».</w:t>
      </w:r>
    </w:p>
    <w:p w:rsidR="005262CD" w:rsidRPr="00F64B3F" w:rsidRDefault="00F64B3F" w:rsidP="00F64B3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</w:t>
      </w:r>
      <w:r w:rsidR="00315645">
        <w:rPr>
          <w:rFonts w:ascii="Times New Roman" w:hAnsi="Times New Roman"/>
          <w:sz w:val="24"/>
        </w:rPr>
        <w:t>Конечным р</w:t>
      </w:r>
      <w:r w:rsidR="002F7693">
        <w:rPr>
          <w:rFonts w:ascii="Times New Roman" w:hAnsi="Times New Roman"/>
          <w:sz w:val="24"/>
        </w:rPr>
        <w:t>езультатом  предоставления</w:t>
      </w:r>
      <w:r>
        <w:rPr>
          <w:rFonts w:ascii="Times New Roman" w:hAnsi="Times New Roman"/>
          <w:sz w:val="24"/>
        </w:rPr>
        <w:t xml:space="preserve"> муниципальной услуги является </w:t>
      </w:r>
      <w:r w:rsidR="002F7693">
        <w:rPr>
          <w:rFonts w:ascii="Times New Roman" w:hAnsi="Times New Roman"/>
          <w:sz w:val="24"/>
        </w:rPr>
        <w:t xml:space="preserve">выдача </w:t>
      </w:r>
      <w:r w:rsidR="00315645">
        <w:rPr>
          <w:rFonts w:ascii="Times New Roman" w:hAnsi="Times New Roman"/>
          <w:sz w:val="24"/>
        </w:rPr>
        <w:t>разрешения (с</w:t>
      </w:r>
      <w:r w:rsidR="002F7693">
        <w:rPr>
          <w:rFonts w:ascii="Times New Roman" w:hAnsi="Times New Roman"/>
          <w:sz w:val="24"/>
        </w:rPr>
        <w:t>видетельства</w:t>
      </w:r>
      <w:r w:rsidR="00BD5FEA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на право размещения </w:t>
      </w:r>
      <w:r w:rsidR="005262CD" w:rsidRPr="005262CD">
        <w:rPr>
          <w:rFonts w:ascii="Times New Roman" w:hAnsi="Times New Roman"/>
          <w:sz w:val="24"/>
        </w:rPr>
        <w:t>объектов мелкорозничной торговой сети</w:t>
      </w:r>
      <w:r>
        <w:rPr>
          <w:rFonts w:ascii="Times New Roman" w:hAnsi="Times New Roman"/>
          <w:sz w:val="24"/>
        </w:rPr>
        <w:t xml:space="preserve"> </w:t>
      </w:r>
      <w:r w:rsidR="002F7693">
        <w:rPr>
          <w:rFonts w:ascii="Times New Roman" w:hAnsi="Times New Roman"/>
          <w:sz w:val="24"/>
        </w:rPr>
        <w:t>(далее</w:t>
      </w:r>
      <w:r w:rsidR="003156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315645">
        <w:rPr>
          <w:rFonts w:ascii="Times New Roman" w:hAnsi="Times New Roman"/>
          <w:sz w:val="24"/>
        </w:rPr>
        <w:t xml:space="preserve"> </w:t>
      </w:r>
      <w:r w:rsidR="002F7693">
        <w:rPr>
          <w:rFonts w:ascii="Times New Roman" w:hAnsi="Times New Roman"/>
          <w:sz w:val="24"/>
        </w:rPr>
        <w:t>разрешени</w:t>
      </w:r>
      <w:r w:rsidR="00315645">
        <w:rPr>
          <w:rFonts w:ascii="Times New Roman" w:hAnsi="Times New Roman"/>
          <w:sz w:val="24"/>
        </w:rPr>
        <w:t>е), отказ в выдаче разрешения (</w:t>
      </w:r>
      <w:r w:rsidR="002F7693">
        <w:rPr>
          <w:rFonts w:ascii="Times New Roman" w:hAnsi="Times New Roman"/>
          <w:sz w:val="24"/>
        </w:rPr>
        <w:t xml:space="preserve">далее </w:t>
      </w:r>
      <w:r>
        <w:rPr>
          <w:rFonts w:ascii="Times New Roman" w:hAnsi="Times New Roman"/>
          <w:sz w:val="24"/>
        </w:rPr>
        <w:t>–</w:t>
      </w:r>
      <w:r w:rsidR="002F7693">
        <w:rPr>
          <w:rFonts w:ascii="Times New Roman" w:hAnsi="Times New Roman"/>
          <w:sz w:val="24"/>
        </w:rPr>
        <w:t xml:space="preserve"> отказ).</w:t>
      </w:r>
    </w:p>
    <w:p w:rsidR="002F7693" w:rsidRDefault="00F64B3F" w:rsidP="00F64B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Получателями муниципальной услуги являются юридические лица и индивидуальные </w:t>
      </w:r>
      <w:r w:rsidR="002F7693">
        <w:rPr>
          <w:rFonts w:ascii="Times New Roman" w:hAnsi="Times New Roman"/>
          <w:sz w:val="24"/>
          <w:szCs w:val="24"/>
        </w:rPr>
        <w:t>предприниматели, зарегистрированные в у</w:t>
      </w:r>
      <w:r>
        <w:rPr>
          <w:rFonts w:ascii="Times New Roman" w:hAnsi="Times New Roman"/>
          <w:sz w:val="24"/>
          <w:szCs w:val="24"/>
        </w:rPr>
        <w:t xml:space="preserve">становленном законодательством Российской Федерации порядке </w:t>
      </w:r>
      <w:r w:rsidR="002F7693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="002F7693">
        <w:rPr>
          <w:rFonts w:ascii="Times New Roman" w:hAnsi="Times New Roman"/>
          <w:sz w:val="24"/>
          <w:szCs w:val="24"/>
        </w:rPr>
        <w:t xml:space="preserve"> заявитель).</w:t>
      </w:r>
    </w:p>
    <w:p w:rsidR="002F7693" w:rsidRDefault="00F64B3F" w:rsidP="00F64B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получателя </w:t>
      </w:r>
      <w:r w:rsidR="002F7693">
        <w:rPr>
          <w:rFonts w:ascii="Times New Roman" w:hAnsi="Times New Roman"/>
          <w:sz w:val="24"/>
          <w:szCs w:val="24"/>
        </w:rPr>
        <w:t>могут выступать их представители, действующие на основании доверенности, оформленной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="002F7693">
        <w:rPr>
          <w:rFonts w:ascii="Times New Roman" w:hAnsi="Times New Roman"/>
          <w:sz w:val="24"/>
          <w:szCs w:val="24"/>
        </w:rPr>
        <w:t>далее</w:t>
      </w:r>
      <w:r w:rsidR="00315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15645">
        <w:rPr>
          <w:rFonts w:ascii="Times New Roman" w:hAnsi="Times New Roman"/>
          <w:sz w:val="24"/>
          <w:szCs w:val="24"/>
        </w:rPr>
        <w:t xml:space="preserve"> </w:t>
      </w:r>
      <w:r w:rsidR="002F7693">
        <w:rPr>
          <w:rFonts w:ascii="Times New Roman" w:hAnsi="Times New Roman"/>
          <w:sz w:val="24"/>
          <w:szCs w:val="24"/>
        </w:rPr>
        <w:t>представитель).</w:t>
      </w:r>
    </w:p>
    <w:p w:rsidR="00F92117" w:rsidRPr="00F92117" w:rsidRDefault="00F92117" w:rsidP="00F92117">
      <w:pPr>
        <w:rPr>
          <w:rFonts w:ascii="Times New Roman" w:hAnsi="Times New Roman"/>
          <w:sz w:val="24"/>
        </w:rPr>
      </w:pPr>
    </w:p>
    <w:p w:rsidR="00F92117" w:rsidRPr="00F64B3F" w:rsidRDefault="00F92117" w:rsidP="00F64B3F">
      <w:pPr>
        <w:jc w:val="center"/>
        <w:rPr>
          <w:rFonts w:ascii="Times New Roman" w:hAnsi="Times New Roman"/>
          <w:b/>
          <w:sz w:val="24"/>
        </w:rPr>
      </w:pPr>
      <w:r w:rsidRPr="00F92117">
        <w:rPr>
          <w:rFonts w:ascii="Times New Roman" w:hAnsi="Times New Roman"/>
          <w:b/>
          <w:sz w:val="24"/>
        </w:rPr>
        <w:t>2. Требования к порядку предоставления муниципальной услуги</w:t>
      </w:r>
    </w:p>
    <w:p w:rsidR="00F92117" w:rsidRPr="00F92117" w:rsidRDefault="00F92117" w:rsidP="00F92117">
      <w:pPr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ab/>
        <w:t>2.1. Порядок информирования заинтересованных лиц о предоставлении муниципальной услуги</w:t>
      </w:r>
    </w:p>
    <w:p w:rsidR="00F92117" w:rsidRPr="00F92117" w:rsidRDefault="00F92117" w:rsidP="00F92117">
      <w:pPr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ab/>
        <w:t>Информация,</w:t>
      </w:r>
      <w:r w:rsidR="00BD5FEA">
        <w:rPr>
          <w:rFonts w:ascii="Times New Roman" w:hAnsi="Times New Roman"/>
          <w:sz w:val="24"/>
        </w:rPr>
        <w:t xml:space="preserve"> </w:t>
      </w:r>
      <w:r w:rsidRPr="00F92117">
        <w:rPr>
          <w:rFonts w:ascii="Times New Roman" w:hAnsi="Times New Roman"/>
          <w:sz w:val="24"/>
        </w:rPr>
        <w:t>предоставляемая заинтересованным лицам о муниципальной услуге</w:t>
      </w:r>
      <w:r w:rsidR="00BD5FEA">
        <w:rPr>
          <w:rFonts w:ascii="Times New Roman" w:hAnsi="Times New Roman"/>
          <w:sz w:val="24"/>
        </w:rPr>
        <w:t>,</w:t>
      </w:r>
      <w:r w:rsidRPr="00F92117">
        <w:rPr>
          <w:rFonts w:ascii="Times New Roman" w:hAnsi="Times New Roman"/>
          <w:sz w:val="24"/>
        </w:rPr>
        <w:t xml:space="preserve"> является открытой и общедоступной.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 xml:space="preserve">2.1.1. Способ получения сведений о месте нахождения и графике работы Администрации </w:t>
      </w:r>
      <w:r w:rsidRPr="00F92117">
        <w:rPr>
          <w:rFonts w:ascii="Times New Roman" w:hAnsi="Times New Roman"/>
          <w:sz w:val="24"/>
        </w:rPr>
        <w:lastRenderedPageBreak/>
        <w:t>городского округа Электросталь Московской области и управления по потребительскому рынку, услугам и связям с общественностью</w:t>
      </w:r>
    </w:p>
    <w:p w:rsidR="00F40566" w:rsidRDefault="005B5B96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Приём заявления </w:t>
      </w:r>
      <w:r w:rsidR="00F40566">
        <w:rPr>
          <w:rFonts w:ascii="Times New Roman" w:hAnsi="Times New Roman"/>
          <w:sz w:val="24"/>
        </w:rPr>
        <w:t>и документов для исполнения муниципальной услуги осуществляется по адресу: 144003, г. Электросталь, ул. Мира, д. 5</w:t>
      </w:r>
      <w:r w:rsidR="00315645">
        <w:rPr>
          <w:rFonts w:ascii="Times New Roman" w:hAnsi="Times New Roman"/>
          <w:sz w:val="24"/>
        </w:rPr>
        <w:t>, кабинет 103, 103а</w:t>
      </w:r>
      <w:r w:rsidR="00F40566">
        <w:rPr>
          <w:rFonts w:ascii="Times New Roman" w:hAnsi="Times New Roman"/>
          <w:sz w:val="24"/>
        </w:rPr>
        <w:t xml:space="preserve">, телефоны: </w:t>
      </w:r>
      <w:r w:rsidR="00315645">
        <w:rPr>
          <w:rFonts w:ascii="Times New Roman" w:hAnsi="Times New Roman"/>
          <w:sz w:val="24"/>
        </w:rPr>
        <w:t>8 (496)</w:t>
      </w:r>
      <w:r w:rsidR="00F40566">
        <w:rPr>
          <w:rFonts w:ascii="Times New Roman" w:hAnsi="Times New Roman"/>
          <w:sz w:val="24"/>
        </w:rPr>
        <w:t xml:space="preserve">5719901, </w:t>
      </w:r>
      <w:r w:rsidR="00315645">
        <w:rPr>
          <w:rFonts w:ascii="Times New Roman" w:hAnsi="Times New Roman"/>
          <w:sz w:val="24"/>
        </w:rPr>
        <w:t>8 (496)</w:t>
      </w:r>
      <w:r w:rsidR="00F40566">
        <w:rPr>
          <w:rFonts w:ascii="Times New Roman" w:hAnsi="Times New Roman"/>
          <w:sz w:val="24"/>
        </w:rPr>
        <w:t xml:space="preserve">5719902, факс: </w:t>
      </w:r>
      <w:r w:rsidR="00315645">
        <w:rPr>
          <w:rFonts w:ascii="Times New Roman" w:hAnsi="Times New Roman"/>
          <w:sz w:val="24"/>
        </w:rPr>
        <w:t>8 (496)</w:t>
      </w:r>
      <w:r w:rsidR="00F40566">
        <w:rPr>
          <w:rFonts w:ascii="Times New Roman" w:hAnsi="Times New Roman"/>
          <w:sz w:val="24"/>
        </w:rPr>
        <w:t>5719902</w:t>
      </w:r>
    </w:p>
    <w:p w:rsidR="00F92117" w:rsidRPr="005B5B96" w:rsidRDefault="00F92117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92117">
        <w:rPr>
          <w:rFonts w:ascii="Times New Roman" w:hAnsi="Times New Roman"/>
          <w:sz w:val="24"/>
        </w:rPr>
        <w:t>Сведения о месте нахождения, номера телефонов для справок, адреса электронной почты размещаются в средствах массовой информации, на информационных стендах, на официальном</w:t>
      </w:r>
      <w:r w:rsidR="005D31A4">
        <w:rPr>
          <w:rFonts w:ascii="Times New Roman" w:hAnsi="Times New Roman"/>
          <w:sz w:val="24"/>
        </w:rPr>
        <w:t xml:space="preserve"> интернет </w:t>
      </w:r>
      <w:r w:rsidR="005B5B96">
        <w:rPr>
          <w:rFonts w:ascii="Times New Roman" w:hAnsi="Times New Roman"/>
          <w:sz w:val="24"/>
        </w:rPr>
        <w:t>–</w:t>
      </w:r>
      <w:r w:rsidR="005D31A4">
        <w:rPr>
          <w:rFonts w:ascii="Times New Roman" w:hAnsi="Times New Roman"/>
          <w:sz w:val="24"/>
        </w:rPr>
        <w:t xml:space="preserve"> </w:t>
      </w:r>
      <w:r w:rsidRPr="00F92117">
        <w:rPr>
          <w:rFonts w:ascii="Times New Roman" w:hAnsi="Times New Roman"/>
          <w:sz w:val="24"/>
        </w:rPr>
        <w:t>сайте Администрации городского округа Электросталь Московской области.</w:t>
      </w:r>
      <w:r w:rsidR="00F40566" w:rsidRPr="00F40566">
        <w:rPr>
          <w:rFonts w:ascii="Times New Roman" w:hAnsi="Times New Roman"/>
          <w:sz w:val="24"/>
          <w:szCs w:val="24"/>
        </w:rPr>
        <w:t xml:space="preserve"> </w:t>
      </w:r>
      <w:r w:rsidR="00F40566">
        <w:rPr>
          <w:rFonts w:ascii="Times New Roman" w:hAnsi="Times New Roman"/>
          <w:sz w:val="24"/>
          <w:szCs w:val="24"/>
        </w:rPr>
        <w:t>Адрес официального сайта  администрации города:</w:t>
      </w:r>
      <w:r w:rsidR="005B5B96">
        <w:rPr>
          <w:rFonts w:ascii="Times New Roman" w:hAnsi="Times New Roman"/>
          <w:sz w:val="24"/>
          <w:szCs w:val="24"/>
        </w:rPr>
        <w:t xml:space="preserve"> </w:t>
      </w:r>
      <w:r w:rsidR="00F40566">
        <w:rPr>
          <w:rFonts w:ascii="Times New Roman" w:hAnsi="Times New Roman"/>
          <w:sz w:val="24"/>
          <w:szCs w:val="24"/>
          <w:lang w:val="en-US"/>
        </w:rPr>
        <w:t>http</w:t>
      </w:r>
      <w:r w:rsidR="00F40566">
        <w:rPr>
          <w:rFonts w:ascii="Times New Roman" w:hAnsi="Times New Roman"/>
          <w:sz w:val="24"/>
          <w:szCs w:val="24"/>
        </w:rPr>
        <w:t>//</w:t>
      </w:r>
      <w:r w:rsidR="00F40566">
        <w:rPr>
          <w:rFonts w:ascii="Times New Roman" w:hAnsi="Times New Roman"/>
          <w:sz w:val="24"/>
          <w:szCs w:val="24"/>
          <w:lang w:val="en-US"/>
        </w:rPr>
        <w:t>www</w:t>
      </w:r>
      <w:r w:rsidR="00F40566">
        <w:rPr>
          <w:rFonts w:ascii="Times New Roman" w:hAnsi="Times New Roman"/>
          <w:sz w:val="24"/>
          <w:szCs w:val="24"/>
        </w:rPr>
        <w:t>.</w:t>
      </w:r>
      <w:proofErr w:type="spellStart"/>
      <w:r w:rsidR="00F40566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F40566" w:rsidRPr="005D31A4">
        <w:rPr>
          <w:rFonts w:ascii="Times New Roman" w:hAnsi="Times New Roman"/>
          <w:sz w:val="24"/>
          <w:szCs w:val="24"/>
        </w:rPr>
        <w:t>.</w:t>
      </w:r>
      <w:proofErr w:type="spellStart"/>
      <w:r w:rsidR="00F405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B5B96">
        <w:rPr>
          <w:rFonts w:ascii="Times New Roman" w:hAnsi="Times New Roman"/>
          <w:sz w:val="24"/>
          <w:szCs w:val="24"/>
        </w:rPr>
        <w:t>.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График работы специалистов управления по потребительскому рынку, услугам и связям с общественностью: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 понедельник – четверг с 8.45 до 18.00</w:t>
      </w:r>
    </w:p>
    <w:p w:rsidR="00F92117" w:rsidRPr="00F92117" w:rsidRDefault="005B5B96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пятница –</w:t>
      </w:r>
      <w:r w:rsidR="00F92117" w:rsidRPr="00F92117">
        <w:rPr>
          <w:rFonts w:ascii="Times New Roman" w:hAnsi="Times New Roman"/>
          <w:sz w:val="24"/>
        </w:rPr>
        <w:t xml:space="preserve"> с 8.45 до 16.45</w:t>
      </w:r>
      <w:r w:rsidR="00BD5FEA">
        <w:rPr>
          <w:rFonts w:ascii="Times New Roman" w:hAnsi="Times New Roman"/>
          <w:sz w:val="24"/>
        </w:rPr>
        <w:t>, п</w:t>
      </w:r>
      <w:r w:rsidR="00F92117" w:rsidRPr="00F92117">
        <w:rPr>
          <w:rFonts w:ascii="Times New Roman" w:hAnsi="Times New Roman"/>
          <w:sz w:val="24"/>
        </w:rPr>
        <w:t>ерерыв на обед с 13.00 до 14.00.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Прием и консультация граждан:</w:t>
      </w:r>
    </w:p>
    <w:p w:rsidR="00F92117" w:rsidRPr="00F92117" w:rsidRDefault="00BD5FEA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D20FA">
        <w:rPr>
          <w:rFonts w:ascii="Times New Roman" w:hAnsi="Times New Roman"/>
          <w:sz w:val="24"/>
        </w:rPr>
        <w:t xml:space="preserve">понедельник с 11.00 до 18.00, </w:t>
      </w:r>
      <w:r w:rsidR="00F92117" w:rsidRPr="00F92117">
        <w:rPr>
          <w:rFonts w:ascii="Times New Roman" w:hAnsi="Times New Roman"/>
          <w:sz w:val="24"/>
        </w:rPr>
        <w:t>перерыв на обед с 1</w:t>
      </w:r>
      <w:r w:rsidR="00021F5D">
        <w:rPr>
          <w:rFonts w:ascii="Times New Roman" w:hAnsi="Times New Roman"/>
          <w:sz w:val="24"/>
        </w:rPr>
        <w:t>3</w:t>
      </w:r>
      <w:r w:rsidR="00F92117" w:rsidRPr="00F92117">
        <w:rPr>
          <w:rFonts w:ascii="Times New Roman" w:hAnsi="Times New Roman"/>
          <w:sz w:val="24"/>
        </w:rPr>
        <w:t>.00 до 1</w:t>
      </w:r>
      <w:r w:rsidR="00021F5D">
        <w:rPr>
          <w:rFonts w:ascii="Times New Roman" w:hAnsi="Times New Roman"/>
          <w:sz w:val="24"/>
        </w:rPr>
        <w:t>4</w:t>
      </w:r>
      <w:r w:rsidR="00F92117" w:rsidRPr="00F92117">
        <w:rPr>
          <w:rFonts w:ascii="Times New Roman" w:hAnsi="Times New Roman"/>
          <w:sz w:val="24"/>
        </w:rPr>
        <w:t>.00</w:t>
      </w:r>
      <w:r w:rsidR="00FD20FA">
        <w:rPr>
          <w:rFonts w:ascii="Times New Roman" w:hAnsi="Times New Roman"/>
          <w:sz w:val="24"/>
        </w:rPr>
        <w:t>;</w:t>
      </w:r>
    </w:p>
    <w:p w:rsidR="00F92117" w:rsidRPr="00F92117" w:rsidRDefault="00BD5FEA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92117" w:rsidRPr="00F92117">
        <w:rPr>
          <w:rFonts w:ascii="Times New Roman" w:hAnsi="Times New Roman"/>
          <w:sz w:val="24"/>
        </w:rPr>
        <w:t>среда, пятница с 10.00 до 13.00.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Для получения информации о процедуре предоставления муниципальной услуги заинтересованные лица вправе обращаться: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 в устной форме лично или по телефону к специалисту управления по потребительскому рынку, услугам и связям с общественностью</w:t>
      </w:r>
      <w:r w:rsidR="00315645">
        <w:rPr>
          <w:rFonts w:ascii="Times New Roman" w:hAnsi="Times New Roman"/>
          <w:sz w:val="24"/>
        </w:rPr>
        <w:t>, телефоны: 8 (496)5719901, 8 (496)5719902</w:t>
      </w:r>
      <w:r w:rsidRPr="00F92117">
        <w:rPr>
          <w:rFonts w:ascii="Times New Roman" w:hAnsi="Times New Roman"/>
          <w:sz w:val="24"/>
        </w:rPr>
        <w:t>;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 xml:space="preserve">- в письменном виде почтой  </w:t>
      </w:r>
      <w:r w:rsidR="00315645">
        <w:rPr>
          <w:rFonts w:ascii="Times New Roman" w:hAnsi="Times New Roman"/>
          <w:sz w:val="24"/>
        </w:rPr>
        <w:t xml:space="preserve">на имя </w:t>
      </w:r>
      <w:r w:rsidRPr="00F92117">
        <w:rPr>
          <w:rFonts w:ascii="Times New Roman" w:hAnsi="Times New Roman"/>
          <w:sz w:val="24"/>
        </w:rPr>
        <w:t xml:space="preserve"> Главы или заместител</w:t>
      </w:r>
      <w:r w:rsidR="00F40566">
        <w:rPr>
          <w:rFonts w:ascii="Times New Roman" w:hAnsi="Times New Roman"/>
          <w:sz w:val="24"/>
        </w:rPr>
        <w:t>я</w:t>
      </w:r>
      <w:r w:rsidRPr="00F92117">
        <w:rPr>
          <w:rFonts w:ascii="Times New Roman" w:hAnsi="Times New Roman"/>
          <w:sz w:val="24"/>
        </w:rPr>
        <w:t xml:space="preserve"> Главы Администрации, курирующ</w:t>
      </w:r>
      <w:r w:rsidR="00315645">
        <w:rPr>
          <w:rFonts w:ascii="Times New Roman" w:hAnsi="Times New Roman"/>
          <w:sz w:val="24"/>
        </w:rPr>
        <w:t>его</w:t>
      </w:r>
      <w:r w:rsidRPr="00F92117">
        <w:rPr>
          <w:rFonts w:ascii="Times New Roman" w:hAnsi="Times New Roman"/>
          <w:sz w:val="24"/>
        </w:rPr>
        <w:t xml:space="preserve"> предоставление муниципальной услуги</w:t>
      </w:r>
      <w:r w:rsidR="00315645">
        <w:rPr>
          <w:rFonts w:ascii="Times New Roman" w:hAnsi="Times New Roman"/>
          <w:sz w:val="24"/>
        </w:rPr>
        <w:t xml:space="preserve"> по адресу:</w:t>
      </w:r>
      <w:r w:rsidR="00315645" w:rsidRPr="00315645">
        <w:rPr>
          <w:rFonts w:ascii="Times New Roman" w:hAnsi="Times New Roman"/>
          <w:sz w:val="24"/>
        </w:rPr>
        <w:t xml:space="preserve"> </w:t>
      </w:r>
      <w:r w:rsidR="00315645">
        <w:rPr>
          <w:rFonts w:ascii="Times New Roman" w:hAnsi="Times New Roman"/>
          <w:sz w:val="24"/>
        </w:rPr>
        <w:t>144003, г. Электросталь, ул. Мира, д. 5</w:t>
      </w:r>
      <w:r w:rsidRPr="00F92117">
        <w:rPr>
          <w:rFonts w:ascii="Times New Roman" w:hAnsi="Times New Roman"/>
          <w:sz w:val="24"/>
        </w:rPr>
        <w:t>.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Основными требованиями к информированию заинтересованных лиц являются: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 достоверность и полнота информирования о процедуре;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 четкость в изложении информации о процедуре;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 удобство и доступность получения информации о процедуре;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- оперативность предоставления информации о процедуре.</w:t>
      </w:r>
    </w:p>
    <w:p w:rsidR="00F92117" w:rsidRPr="00F92117" w:rsidRDefault="00F92117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2.1.2.Порядок получения информации заявителями по вопросам предоставления  муниципальной услуги.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 предоставлении муниципальной  услуги осущ</w:t>
      </w:r>
      <w:r w:rsidR="005B5B96">
        <w:rPr>
          <w:rFonts w:ascii="Times New Roman" w:hAnsi="Times New Roman"/>
          <w:sz w:val="24"/>
          <w:szCs w:val="24"/>
        </w:rPr>
        <w:t xml:space="preserve">ествляется должностными лицами </w:t>
      </w:r>
      <w:r w:rsidR="00F40566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>, ответственными за предоставление муниципальной услуги.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Должностные лица </w:t>
      </w:r>
      <w:r w:rsidR="00A16A24">
        <w:rPr>
          <w:rFonts w:ascii="Times New Roman" w:hAnsi="Times New Roman"/>
          <w:sz w:val="24"/>
          <w:szCs w:val="24"/>
        </w:rPr>
        <w:t xml:space="preserve">управления по потребительскому рынку, услугам и связям с общественностью </w:t>
      </w:r>
      <w:r>
        <w:rPr>
          <w:rFonts w:ascii="Times New Roman" w:hAnsi="Times New Roman"/>
          <w:sz w:val="24"/>
          <w:szCs w:val="24"/>
        </w:rPr>
        <w:t xml:space="preserve"> осуществляют информирование по следующим направлениям: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местонахождении и графике работы </w:t>
      </w:r>
      <w:r w:rsidR="00A16A24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>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справочных телефонах </w:t>
      </w:r>
      <w:r w:rsidR="00A16A24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>;</w:t>
      </w:r>
    </w:p>
    <w:p w:rsidR="00A16A24" w:rsidRDefault="00315645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5B96">
        <w:rPr>
          <w:rFonts w:ascii="Times New Roman" w:hAnsi="Times New Roman"/>
          <w:sz w:val="24"/>
          <w:szCs w:val="24"/>
        </w:rPr>
        <w:t xml:space="preserve">об адресе официального сайта </w:t>
      </w:r>
      <w:r w:rsidR="00BD5FEA">
        <w:rPr>
          <w:rFonts w:ascii="Times New Roman" w:hAnsi="Times New Roman"/>
          <w:sz w:val="24"/>
          <w:szCs w:val="24"/>
        </w:rPr>
        <w:t>администрации города в сети Интернет;</w:t>
      </w:r>
    </w:p>
    <w:p w:rsidR="00BD5FEA" w:rsidRDefault="00315645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="00BD5FEA">
        <w:rPr>
          <w:rFonts w:ascii="Times New Roman" w:hAnsi="Times New Roman"/>
          <w:sz w:val="24"/>
          <w:szCs w:val="24"/>
        </w:rPr>
        <w:t>порядке получения информации заинтересованными ли</w:t>
      </w:r>
      <w:r w:rsidR="005B5B96">
        <w:rPr>
          <w:rFonts w:ascii="Times New Roman" w:hAnsi="Times New Roman"/>
          <w:sz w:val="24"/>
          <w:szCs w:val="24"/>
        </w:rPr>
        <w:t xml:space="preserve">цами по вопросам предоставления муниципальной услуги, в том числе о ходе </w:t>
      </w:r>
      <w:r w:rsidR="00BD5FEA">
        <w:rPr>
          <w:rFonts w:ascii="Times New Roman" w:hAnsi="Times New Roman"/>
          <w:sz w:val="24"/>
          <w:szCs w:val="24"/>
        </w:rPr>
        <w:t>предоставле</w:t>
      </w:r>
      <w:r w:rsidR="005B5B96">
        <w:rPr>
          <w:rFonts w:ascii="Times New Roman" w:hAnsi="Times New Roman"/>
          <w:sz w:val="24"/>
          <w:szCs w:val="24"/>
        </w:rPr>
        <w:t xml:space="preserve">ния муниципальной </w:t>
      </w:r>
      <w:r w:rsidR="00BD5FEA">
        <w:rPr>
          <w:rFonts w:ascii="Times New Roman" w:hAnsi="Times New Roman"/>
          <w:sz w:val="24"/>
          <w:szCs w:val="24"/>
        </w:rPr>
        <w:t>услуги;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2.1.3.Информирование заявителей о предоставлении муниципальной услуги осуществляется в форме: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непосредственного общения заявителей (при личном обращении либо по телефону) с должностными лицами </w:t>
      </w:r>
      <w:r w:rsidR="00A16A24">
        <w:rPr>
          <w:rFonts w:ascii="Times New Roman" w:hAnsi="Times New Roman"/>
          <w:sz w:val="24"/>
          <w:szCs w:val="24"/>
        </w:rPr>
        <w:t xml:space="preserve">управления по потребительскому рынку, услугам и связям с общественностью </w:t>
      </w:r>
      <w:r>
        <w:rPr>
          <w:rFonts w:ascii="Times New Roman" w:hAnsi="Times New Roman"/>
          <w:sz w:val="24"/>
          <w:szCs w:val="24"/>
        </w:rPr>
        <w:t>по направлениям, предусмотренным подпунктами 2.1.2. пункта 2.1. административного регламента;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 мат</w:t>
      </w:r>
      <w:r w:rsidR="00077B9C">
        <w:rPr>
          <w:rFonts w:ascii="Times New Roman" w:hAnsi="Times New Roman"/>
          <w:sz w:val="24"/>
          <w:szCs w:val="24"/>
        </w:rPr>
        <w:t xml:space="preserve">ериалов, которые размещаются на </w:t>
      </w:r>
      <w:r>
        <w:rPr>
          <w:rFonts w:ascii="Times New Roman" w:hAnsi="Times New Roman"/>
          <w:sz w:val="24"/>
          <w:szCs w:val="24"/>
        </w:rPr>
        <w:t xml:space="preserve">официальном сайте  </w:t>
      </w:r>
      <w:r>
        <w:rPr>
          <w:rFonts w:ascii="Times New Roman" w:hAnsi="Times New Roman"/>
          <w:sz w:val="24"/>
          <w:szCs w:val="24"/>
        </w:rPr>
        <w:lastRenderedPageBreak/>
        <w:t>администрации города  в сети Интернет;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информационных материалов, разме</w:t>
      </w:r>
      <w:r w:rsidR="005B5B96">
        <w:rPr>
          <w:rFonts w:ascii="Times New Roman" w:hAnsi="Times New Roman"/>
          <w:sz w:val="24"/>
          <w:szCs w:val="24"/>
        </w:rPr>
        <w:t xml:space="preserve">щаемых  при входе в помещения </w:t>
      </w:r>
      <w:r w:rsidR="00A16A24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>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Требования к форме и характеру взаимодействия должностных лиц </w:t>
      </w:r>
      <w:r w:rsidR="00A16A24">
        <w:rPr>
          <w:rFonts w:ascii="Times New Roman" w:hAnsi="Times New Roman"/>
          <w:sz w:val="24"/>
          <w:szCs w:val="24"/>
        </w:rPr>
        <w:t xml:space="preserve">управления по потребительскому рынку, услугам и связям с общественностью </w:t>
      </w:r>
      <w:r>
        <w:rPr>
          <w:rFonts w:ascii="Times New Roman" w:hAnsi="Times New Roman"/>
          <w:sz w:val="24"/>
          <w:szCs w:val="24"/>
        </w:rPr>
        <w:t xml:space="preserve"> с заявителями: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ответе на телефонные звонки должностное лицо представляется, назвав свою фамилию, имя, отчество, должность, наименование </w:t>
      </w:r>
      <w:r w:rsidR="00A16A24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>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A16A24" w:rsidRDefault="00BD5FEA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</w:t>
      </w:r>
      <w:r w:rsidR="00A16A24">
        <w:rPr>
          <w:rFonts w:ascii="Times New Roman" w:hAnsi="Times New Roman"/>
          <w:sz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</w:rPr>
        <w:t xml:space="preserve">, исполнившего ответ на обращение. Ответ на письменное обращение подписывается  </w:t>
      </w:r>
      <w:r w:rsidR="00D80E3F">
        <w:rPr>
          <w:rFonts w:ascii="Times New Roman" w:hAnsi="Times New Roman"/>
          <w:sz w:val="24"/>
        </w:rPr>
        <w:t>начальником</w:t>
      </w:r>
      <w:r>
        <w:rPr>
          <w:rFonts w:ascii="Times New Roman" w:hAnsi="Times New Roman"/>
          <w:sz w:val="24"/>
        </w:rPr>
        <w:t xml:space="preserve">  </w:t>
      </w:r>
      <w:r w:rsidR="00A16A24">
        <w:rPr>
          <w:rFonts w:ascii="Times New Roman" w:hAnsi="Times New Roman"/>
          <w:sz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</w:rPr>
        <w:t>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A16A24" w:rsidRPr="00F92117" w:rsidRDefault="00A16A24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Время ожидания заявителей при подаче Заявки для получения муниципальной услуги не должно превышать 20 минут.</w:t>
      </w:r>
    </w:p>
    <w:p w:rsidR="00A16A24" w:rsidRPr="00F92117" w:rsidRDefault="00A16A24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Время ожидания заявителей при получении документов для получения муниципальной услуги не должно превышать 20 минут.</w:t>
      </w:r>
    </w:p>
    <w:p w:rsidR="00A16A24" w:rsidRPr="00F92117" w:rsidRDefault="00A16A24" w:rsidP="005B5B96">
      <w:pPr>
        <w:ind w:firstLine="709"/>
        <w:jc w:val="both"/>
        <w:rPr>
          <w:rFonts w:ascii="Times New Roman" w:hAnsi="Times New Roman"/>
          <w:sz w:val="24"/>
        </w:rPr>
      </w:pPr>
      <w:r w:rsidRPr="00F92117">
        <w:rPr>
          <w:rFonts w:ascii="Times New Roman" w:hAnsi="Times New Roman"/>
          <w:sz w:val="24"/>
        </w:rPr>
        <w:t>Продолжительность приема заявителей у специалиста управления по потребительскому рынку, услугам и связям с общественностью при получении информации по вопросу предоставления муниципальной услуги не должна превышать 15 минут.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B5B96">
        <w:rPr>
          <w:rFonts w:ascii="Times New Roman" w:hAnsi="Times New Roman"/>
          <w:sz w:val="24"/>
          <w:szCs w:val="24"/>
        </w:rPr>
        <w:t xml:space="preserve">.5.На информационных стендах </w:t>
      </w:r>
      <w:r w:rsidR="00A16A24">
        <w:rPr>
          <w:rFonts w:ascii="Times New Roman" w:hAnsi="Times New Roman"/>
          <w:sz w:val="24"/>
          <w:szCs w:val="24"/>
        </w:rPr>
        <w:t xml:space="preserve">управления по потребительскому рынку, услугам и связям с общественностью </w:t>
      </w:r>
      <w:r>
        <w:rPr>
          <w:rFonts w:ascii="Times New Roman" w:hAnsi="Times New Roman"/>
          <w:sz w:val="24"/>
          <w:szCs w:val="24"/>
        </w:rPr>
        <w:t xml:space="preserve"> размещаются следующие информационные материалы:</w:t>
      </w:r>
    </w:p>
    <w:p w:rsidR="00BD5FEA" w:rsidRDefault="005B5B96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 предоставляемых </w:t>
      </w:r>
      <w:r w:rsidR="00BD5FEA">
        <w:rPr>
          <w:rFonts w:ascii="Times New Roman" w:hAnsi="Times New Roman"/>
          <w:sz w:val="24"/>
          <w:szCs w:val="24"/>
        </w:rPr>
        <w:t>муниципальных услуг;</w:t>
      </w:r>
    </w:p>
    <w:p w:rsidR="00BD5FEA" w:rsidRDefault="005B5B96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5FEA">
        <w:rPr>
          <w:rFonts w:ascii="Times New Roman" w:hAnsi="Times New Roman"/>
          <w:sz w:val="24"/>
          <w:szCs w:val="24"/>
        </w:rPr>
        <w:t>административный регламент;</w:t>
      </w:r>
    </w:p>
    <w:p w:rsidR="00BD5FEA" w:rsidRDefault="005B5B96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блок-схема, наглядно </w:t>
      </w:r>
      <w:r w:rsidR="00BD5FE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ображающая последовательность </w:t>
      </w:r>
      <w:r w:rsidR="00BD5FEA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охождения </w:t>
      </w:r>
      <w:r w:rsidR="00BD5FEA">
        <w:rPr>
          <w:rFonts w:ascii="Times New Roman" w:hAnsi="Times New Roman"/>
          <w:sz w:val="24"/>
          <w:szCs w:val="24"/>
        </w:rPr>
        <w:t>всех административных процедур</w:t>
      </w:r>
      <w:r w:rsidR="00F40566" w:rsidRPr="00F40566">
        <w:rPr>
          <w:rFonts w:ascii="Times New Roman" w:hAnsi="Times New Roman"/>
          <w:sz w:val="24"/>
          <w:szCs w:val="24"/>
        </w:rPr>
        <w:t xml:space="preserve"> (</w:t>
      </w:r>
      <w:r w:rsidR="004C7745">
        <w:rPr>
          <w:rFonts w:ascii="Times New Roman" w:hAnsi="Times New Roman"/>
          <w:sz w:val="24"/>
          <w:szCs w:val="24"/>
        </w:rPr>
        <w:t>п</w:t>
      </w:r>
      <w:r w:rsidR="00BD5FEA">
        <w:rPr>
          <w:rFonts w:ascii="Times New Roman" w:hAnsi="Times New Roman"/>
          <w:sz w:val="24"/>
          <w:szCs w:val="24"/>
        </w:rPr>
        <w:t xml:space="preserve">риложение </w:t>
      </w:r>
      <w:r w:rsidR="00882A02">
        <w:rPr>
          <w:rFonts w:ascii="Times New Roman" w:hAnsi="Times New Roman"/>
          <w:sz w:val="24"/>
          <w:szCs w:val="24"/>
        </w:rPr>
        <w:t>№</w:t>
      </w:r>
      <w:r w:rsidR="00BD5FEA">
        <w:rPr>
          <w:rFonts w:ascii="Times New Roman" w:hAnsi="Times New Roman"/>
          <w:sz w:val="24"/>
          <w:szCs w:val="24"/>
        </w:rPr>
        <w:t xml:space="preserve"> 1 к административному регламенту</w:t>
      </w:r>
      <w:r w:rsidR="00F40566" w:rsidRPr="00F40566">
        <w:rPr>
          <w:rFonts w:ascii="Times New Roman" w:hAnsi="Times New Roman"/>
          <w:sz w:val="24"/>
          <w:szCs w:val="24"/>
        </w:rPr>
        <w:t>)</w:t>
      </w:r>
      <w:r w:rsidR="00BD5FEA">
        <w:rPr>
          <w:rFonts w:ascii="Times New Roman" w:hAnsi="Times New Roman"/>
          <w:sz w:val="24"/>
          <w:szCs w:val="24"/>
        </w:rPr>
        <w:t>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-перечень документов, которые заявитель должен представить для предоставления муниципальной услуги;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образцы заполнения документов;</w:t>
      </w:r>
    </w:p>
    <w:p w:rsidR="00BD5FEA" w:rsidRDefault="005B5B96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адреса, номера телефонов и факса, график работы, адрес электронной почты</w:t>
      </w:r>
      <w:r w:rsidR="00BD5FEA">
        <w:rPr>
          <w:rFonts w:ascii="Times New Roman" w:hAnsi="Times New Roman"/>
          <w:sz w:val="24"/>
          <w:szCs w:val="24"/>
        </w:rPr>
        <w:t xml:space="preserve"> </w:t>
      </w:r>
      <w:r w:rsidR="00A16A24">
        <w:rPr>
          <w:rFonts w:ascii="Times New Roman" w:hAnsi="Times New Roman"/>
          <w:sz w:val="24"/>
          <w:szCs w:val="24"/>
        </w:rPr>
        <w:t>управления по потребительскому рынку, усл</w:t>
      </w:r>
      <w:r>
        <w:rPr>
          <w:rFonts w:ascii="Times New Roman" w:hAnsi="Times New Roman"/>
          <w:sz w:val="24"/>
          <w:szCs w:val="24"/>
        </w:rPr>
        <w:t>угам и связям с общественностью</w:t>
      </w:r>
      <w:r w:rsidR="00BD5FEA">
        <w:rPr>
          <w:rFonts w:ascii="Times New Roman" w:hAnsi="Times New Roman"/>
          <w:sz w:val="24"/>
          <w:szCs w:val="24"/>
        </w:rPr>
        <w:t>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оснований для отказа в  предоставлении муниципальной услуги;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условий и порядк</w:t>
      </w:r>
      <w:r w:rsidR="005B5B96">
        <w:rPr>
          <w:rFonts w:ascii="Times New Roman" w:hAnsi="Times New Roman"/>
          <w:sz w:val="24"/>
          <w:szCs w:val="24"/>
        </w:rPr>
        <w:t xml:space="preserve">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информация об изменениях должна быть выделена цветом и пометкой "Важно".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 </w:t>
      </w:r>
      <w:r w:rsidR="00A16A24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>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</w:t>
      </w:r>
      <w:r w:rsidR="005B5B96">
        <w:rPr>
          <w:rFonts w:ascii="Times New Roman" w:hAnsi="Times New Roman"/>
          <w:sz w:val="24"/>
          <w:szCs w:val="24"/>
        </w:rPr>
        <w:t xml:space="preserve">росматриваемы и функциональны, </w:t>
      </w:r>
      <w:r>
        <w:rPr>
          <w:rFonts w:ascii="Times New Roman" w:hAnsi="Times New Roman"/>
          <w:sz w:val="24"/>
          <w:szCs w:val="24"/>
        </w:rPr>
        <w:t>при необходимости оборудованы карманами формата</w:t>
      </w:r>
      <w:proofErr w:type="gramStart"/>
      <w:r w:rsidR="004C7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5B5B96">
        <w:rPr>
          <w:rFonts w:ascii="Times New Roman" w:hAnsi="Times New Roman"/>
          <w:sz w:val="24"/>
          <w:szCs w:val="24"/>
        </w:rPr>
        <w:t xml:space="preserve"> 4 для </w:t>
      </w:r>
      <w:r>
        <w:rPr>
          <w:rFonts w:ascii="Times New Roman" w:hAnsi="Times New Roman"/>
          <w:sz w:val="24"/>
          <w:szCs w:val="24"/>
        </w:rPr>
        <w:t>размещения информационных листков.</w:t>
      </w:r>
    </w:p>
    <w:p w:rsidR="00BD5FEA" w:rsidRDefault="00BD5FEA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Перечень документов, необходимых для предоставления муниципальной услуги (далее - документы).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2.2.1.Для  получения  муниципальной услуги заявитель представляет в </w:t>
      </w:r>
      <w:r w:rsidR="000B10AD">
        <w:rPr>
          <w:rFonts w:ascii="Times New Roman" w:hAnsi="Times New Roman"/>
          <w:sz w:val="24"/>
          <w:szCs w:val="24"/>
        </w:rPr>
        <w:t>управлени</w:t>
      </w:r>
      <w:r w:rsidR="00A40B3E">
        <w:rPr>
          <w:rFonts w:ascii="Times New Roman" w:hAnsi="Times New Roman"/>
          <w:sz w:val="24"/>
          <w:szCs w:val="24"/>
        </w:rPr>
        <w:t>е</w:t>
      </w:r>
      <w:r w:rsidR="000B10AD">
        <w:rPr>
          <w:rFonts w:ascii="Times New Roman" w:hAnsi="Times New Roman"/>
          <w:sz w:val="24"/>
          <w:szCs w:val="24"/>
        </w:rPr>
        <w:t xml:space="preserve"> по потребительскому рынку, услугам и связям с общественностью  </w:t>
      </w:r>
      <w:r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82729D" w:rsidRPr="0082729D" w:rsidRDefault="00AA0C31" w:rsidP="005B5B96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2729D">
        <w:rPr>
          <w:rFonts w:ascii="Times New Roman" w:hAnsi="Times New Roman"/>
          <w:sz w:val="24"/>
        </w:rPr>
        <w:t>-</w:t>
      </w:r>
      <w:r w:rsidR="005B5B96">
        <w:rPr>
          <w:rFonts w:ascii="Times New Roman" w:hAnsi="Times New Roman"/>
          <w:sz w:val="24"/>
        </w:rPr>
        <w:t xml:space="preserve"> </w:t>
      </w:r>
      <w:r w:rsidRPr="0082729D">
        <w:rPr>
          <w:rFonts w:ascii="Times New Roman" w:hAnsi="Times New Roman"/>
          <w:sz w:val="24"/>
        </w:rPr>
        <w:t xml:space="preserve">письменное обращение заявителя (далее - заявление) о выдаче разрешения  на размещение </w:t>
      </w:r>
      <w:r w:rsidR="00FB2F47" w:rsidRPr="0082729D">
        <w:rPr>
          <w:rFonts w:ascii="Times New Roman" w:hAnsi="Times New Roman"/>
          <w:sz w:val="24"/>
        </w:rPr>
        <w:t>об</w:t>
      </w:r>
      <w:r w:rsidRPr="0082729D">
        <w:rPr>
          <w:rFonts w:ascii="Times New Roman" w:hAnsi="Times New Roman"/>
          <w:sz w:val="24"/>
        </w:rPr>
        <w:t xml:space="preserve">ъекта  мелкорозничной торговли на территории муниципального образования </w:t>
      </w:r>
      <w:r w:rsidR="005B5B96">
        <w:rPr>
          <w:rFonts w:ascii="Times New Roman" w:hAnsi="Times New Roman"/>
          <w:sz w:val="24"/>
        </w:rPr>
        <w:t xml:space="preserve">по форме согласно </w:t>
      </w:r>
      <w:r w:rsidR="00077B9C">
        <w:rPr>
          <w:rFonts w:ascii="Times New Roman" w:hAnsi="Times New Roman"/>
          <w:sz w:val="24"/>
        </w:rPr>
        <w:t>п</w:t>
      </w:r>
      <w:r w:rsidRPr="0082729D">
        <w:rPr>
          <w:rFonts w:ascii="Times New Roman" w:hAnsi="Times New Roman"/>
          <w:sz w:val="24"/>
        </w:rPr>
        <w:t>риложению  № 2 к административному регламенту</w:t>
      </w:r>
      <w:r w:rsidR="0082729D" w:rsidRPr="0082729D">
        <w:rPr>
          <w:rFonts w:ascii="Times New Roman" w:hAnsi="Times New Roman"/>
          <w:sz w:val="24"/>
        </w:rPr>
        <w:t xml:space="preserve"> с приложением к нему </w:t>
      </w:r>
      <w:r w:rsidR="0082729D">
        <w:rPr>
          <w:rFonts w:ascii="Times New Roman" w:hAnsi="Times New Roman"/>
          <w:sz w:val="24"/>
        </w:rPr>
        <w:t>н</w:t>
      </w:r>
      <w:r w:rsidR="0082729D" w:rsidRPr="0082729D">
        <w:rPr>
          <w:rFonts w:ascii="Times New Roman" w:hAnsi="Times New Roman"/>
          <w:sz w:val="24"/>
        </w:rPr>
        <w:t>отариально заверенных копий либо копий с предоставлением оригиналов:</w:t>
      </w:r>
    </w:p>
    <w:p w:rsidR="00193A24" w:rsidRPr="00193A24" w:rsidRDefault="00AA0C31" w:rsidP="005B5B96">
      <w:pPr>
        <w:spacing w:line="200" w:lineRule="atLeast"/>
        <w:ind w:firstLine="709"/>
        <w:jc w:val="both"/>
        <w:rPr>
          <w:rFonts w:ascii="Times New Roman" w:hAnsi="Times New Roman"/>
          <w:bCs/>
          <w:kern w:val="2"/>
          <w:sz w:val="24"/>
        </w:rPr>
      </w:pPr>
      <w:r>
        <w:rPr>
          <w:rFonts w:ascii="Times New Roman" w:hAnsi="Times New Roman"/>
          <w:sz w:val="24"/>
        </w:rPr>
        <w:t>- выписк</w:t>
      </w:r>
      <w:r w:rsidR="0082729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из Единого государственного реестра юридических</w:t>
      </w:r>
      <w:r w:rsidR="0082729D">
        <w:rPr>
          <w:rFonts w:ascii="Times New Roman" w:hAnsi="Times New Roman"/>
          <w:sz w:val="24"/>
        </w:rPr>
        <w:t xml:space="preserve"> лиц</w:t>
      </w:r>
      <w:r w:rsidR="00193A24">
        <w:rPr>
          <w:rFonts w:ascii="Times New Roman" w:hAnsi="Times New Roman"/>
          <w:sz w:val="24"/>
        </w:rPr>
        <w:t>,</w:t>
      </w:r>
      <w:r w:rsidR="00193A24" w:rsidRPr="00193A24">
        <w:rPr>
          <w:bCs/>
          <w:kern w:val="2"/>
        </w:rPr>
        <w:t xml:space="preserve"> </w:t>
      </w:r>
      <w:r w:rsidR="00193A24" w:rsidRPr="00193A24">
        <w:rPr>
          <w:rFonts w:ascii="Times New Roman" w:hAnsi="Times New Roman"/>
          <w:bCs/>
          <w:kern w:val="2"/>
          <w:sz w:val="24"/>
        </w:rPr>
        <w:t>(в случае непредставления документа заявителем, указанный документ представляется</w:t>
      </w:r>
      <w:r w:rsidR="005B5B96">
        <w:rPr>
          <w:rFonts w:ascii="Times New Roman" w:hAnsi="Times New Roman"/>
          <w:bCs/>
          <w:kern w:val="2"/>
          <w:sz w:val="24"/>
        </w:rPr>
        <w:t xml:space="preserve"> по межведомственному запросу)</w:t>
      </w:r>
    </w:p>
    <w:p w:rsidR="00193A24" w:rsidRPr="00193A24" w:rsidRDefault="00193A24" w:rsidP="005B5B96">
      <w:pPr>
        <w:spacing w:line="200" w:lineRule="atLeast"/>
        <w:ind w:firstLine="709"/>
        <w:jc w:val="both"/>
        <w:rPr>
          <w:rFonts w:ascii="Times New Roman" w:hAnsi="Times New Roman"/>
          <w:bCs/>
          <w:kern w:val="2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A0C31">
        <w:rPr>
          <w:rFonts w:ascii="Times New Roman" w:hAnsi="Times New Roman"/>
          <w:sz w:val="24"/>
        </w:rPr>
        <w:t>выписк</w:t>
      </w:r>
      <w:r w:rsidR="0082729D">
        <w:rPr>
          <w:rFonts w:ascii="Times New Roman" w:hAnsi="Times New Roman"/>
          <w:sz w:val="24"/>
        </w:rPr>
        <w:t>и</w:t>
      </w:r>
      <w:r w:rsidR="005B5B96">
        <w:rPr>
          <w:rFonts w:ascii="Times New Roman" w:hAnsi="Times New Roman"/>
          <w:sz w:val="24"/>
        </w:rPr>
        <w:t xml:space="preserve"> из </w:t>
      </w:r>
      <w:r w:rsidR="00AA0C31">
        <w:rPr>
          <w:rFonts w:ascii="Times New Roman" w:hAnsi="Times New Roman"/>
          <w:sz w:val="24"/>
        </w:rPr>
        <w:t>Единого государственного реестра  и</w:t>
      </w:r>
      <w:r w:rsidR="00E73827">
        <w:rPr>
          <w:rFonts w:ascii="Times New Roman" w:hAnsi="Times New Roman"/>
          <w:sz w:val="24"/>
        </w:rPr>
        <w:t>ндивидуальных предпринимателей</w:t>
      </w:r>
      <w:r>
        <w:rPr>
          <w:rFonts w:ascii="Times New Roman" w:hAnsi="Times New Roman"/>
          <w:sz w:val="24"/>
        </w:rPr>
        <w:t xml:space="preserve">, </w:t>
      </w:r>
      <w:r w:rsidR="00A40B3E">
        <w:rPr>
          <w:rFonts w:ascii="Times New Roman" w:hAnsi="Times New Roman"/>
          <w:sz w:val="24"/>
        </w:rPr>
        <w:t xml:space="preserve"> </w:t>
      </w:r>
      <w:r w:rsidRPr="00193A24">
        <w:rPr>
          <w:rFonts w:ascii="Times New Roman" w:hAnsi="Times New Roman"/>
          <w:bCs/>
          <w:kern w:val="2"/>
          <w:sz w:val="24"/>
        </w:rPr>
        <w:t>(в случае непредставления документа заявителем, указанный документ представляется</w:t>
      </w:r>
      <w:r w:rsidR="005B5B96">
        <w:rPr>
          <w:rFonts w:ascii="Times New Roman" w:hAnsi="Times New Roman"/>
          <w:bCs/>
          <w:kern w:val="2"/>
          <w:sz w:val="24"/>
        </w:rPr>
        <w:t xml:space="preserve"> по межведомственному запросу)</w:t>
      </w:r>
    </w:p>
    <w:p w:rsidR="00AA0C31" w:rsidRPr="00193A24" w:rsidRDefault="00A40B3E" w:rsidP="005B5B96">
      <w:pPr>
        <w:spacing w:line="200" w:lineRule="atLeast"/>
        <w:ind w:firstLine="709"/>
        <w:jc w:val="both"/>
        <w:rPr>
          <w:rFonts w:ascii="Times New Roman" w:hAnsi="Times New Roman"/>
          <w:bCs/>
          <w:kern w:val="2"/>
          <w:sz w:val="24"/>
        </w:rPr>
      </w:pPr>
      <w:r>
        <w:rPr>
          <w:rFonts w:ascii="Times New Roman" w:hAnsi="Times New Roman"/>
          <w:sz w:val="24"/>
        </w:rPr>
        <w:t>-</w:t>
      </w:r>
      <w:r w:rsidR="005B5B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AA0C31">
        <w:rPr>
          <w:rFonts w:ascii="Times New Roman" w:hAnsi="Times New Roman"/>
          <w:sz w:val="24"/>
        </w:rPr>
        <w:t>видетельств</w:t>
      </w:r>
      <w:r w:rsidR="0082729D">
        <w:rPr>
          <w:rFonts w:ascii="Times New Roman" w:hAnsi="Times New Roman"/>
          <w:sz w:val="24"/>
        </w:rPr>
        <w:t>а</w:t>
      </w:r>
      <w:r w:rsidR="00AA0C31">
        <w:rPr>
          <w:rFonts w:ascii="Times New Roman" w:hAnsi="Times New Roman"/>
          <w:sz w:val="24"/>
        </w:rPr>
        <w:t xml:space="preserve">  о постановке  юридического лица или индивидуального предпринимателя   на  учёт в налоговом органе</w:t>
      </w:r>
      <w:r w:rsidR="00193A24">
        <w:rPr>
          <w:rFonts w:ascii="Times New Roman" w:hAnsi="Times New Roman"/>
          <w:sz w:val="24"/>
        </w:rPr>
        <w:t>,</w:t>
      </w:r>
      <w:r w:rsidR="00193A24" w:rsidRPr="00193A24">
        <w:rPr>
          <w:bCs/>
          <w:kern w:val="2"/>
        </w:rPr>
        <w:t xml:space="preserve"> </w:t>
      </w:r>
      <w:r w:rsidR="00193A24" w:rsidRPr="00193A24">
        <w:rPr>
          <w:rFonts w:ascii="Times New Roman" w:hAnsi="Times New Roman"/>
          <w:bCs/>
          <w:kern w:val="2"/>
          <w:sz w:val="24"/>
        </w:rPr>
        <w:t>(в случае непредставления документа заявителем, указанный документ представляется</w:t>
      </w:r>
      <w:r w:rsidR="005B5B96">
        <w:rPr>
          <w:rFonts w:ascii="Times New Roman" w:hAnsi="Times New Roman"/>
          <w:bCs/>
          <w:kern w:val="2"/>
          <w:sz w:val="24"/>
        </w:rPr>
        <w:t xml:space="preserve"> по межведомственному запросу)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</w:t>
      </w:r>
      <w:r w:rsidR="0082729D">
        <w:rPr>
          <w:rFonts w:ascii="Times New Roman" w:hAnsi="Times New Roman"/>
          <w:sz w:val="24"/>
        </w:rPr>
        <w:t>а</w:t>
      </w:r>
      <w:r w:rsidR="005B5B9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подтверждающ</w:t>
      </w:r>
      <w:r w:rsidR="0082729D">
        <w:rPr>
          <w:rFonts w:ascii="Times New Roman" w:hAnsi="Times New Roman"/>
          <w:sz w:val="24"/>
        </w:rPr>
        <w:t>его</w:t>
      </w:r>
      <w:r w:rsidR="005B5B96">
        <w:rPr>
          <w:rFonts w:ascii="Times New Roman" w:hAnsi="Times New Roman"/>
          <w:sz w:val="24"/>
        </w:rPr>
        <w:t xml:space="preserve"> полномочия лица на </w:t>
      </w:r>
      <w:r>
        <w:rPr>
          <w:rFonts w:ascii="Times New Roman" w:hAnsi="Times New Roman"/>
          <w:sz w:val="24"/>
        </w:rPr>
        <w:t>размещение объекта от имени заявителя (доверенность);</w:t>
      </w:r>
    </w:p>
    <w:p w:rsidR="00913AD5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документов, необходимых для  предоставления  муниципальной  услуги, можно получить у должностного лица </w:t>
      </w:r>
      <w:r w:rsidR="000417C6">
        <w:rPr>
          <w:rFonts w:ascii="Times New Roman" w:hAnsi="Times New Roman"/>
          <w:sz w:val="24"/>
        </w:rPr>
        <w:t>управление по потребительскому рынку, услугам и связям с общественностью</w:t>
      </w:r>
      <w:r>
        <w:rPr>
          <w:rFonts w:ascii="Times New Roman" w:hAnsi="Times New Roman"/>
          <w:sz w:val="24"/>
        </w:rPr>
        <w:t>, а также на официальном сайте  администрации города</w:t>
      </w:r>
      <w:r w:rsidR="00E73827">
        <w:rPr>
          <w:rFonts w:ascii="Times New Roman" w:hAnsi="Times New Roman"/>
          <w:sz w:val="24"/>
        </w:rPr>
        <w:t xml:space="preserve"> </w:t>
      </w:r>
      <w:r w:rsidR="00E73827" w:rsidRPr="00D80E3F">
        <w:rPr>
          <w:rFonts w:ascii="Times New Roman" w:hAnsi="Times New Roman"/>
          <w:sz w:val="24"/>
          <w:lang w:val="en-US"/>
        </w:rPr>
        <w:t>www</w:t>
      </w:r>
      <w:r w:rsidR="00E73827" w:rsidRPr="00D80E3F">
        <w:rPr>
          <w:rFonts w:ascii="Times New Roman" w:hAnsi="Times New Roman"/>
          <w:sz w:val="24"/>
        </w:rPr>
        <w:t>.</w:t>
      </w:r>
      <w:proofErr w:type="spellStart"/>
      <w:r w:rsidR="00E73827" w:rsidRPr="00D80E3F">
        <w:rPr>
          <w:rFonts w:ascii="Times New Roman" w:hAnsi="Times New Roman"/>
          <w:sz w:val="24"/>
          <w:lang w:val="en-US"/>
        </w:rPr>
        <w:t>electrostal</w:t>
      </w:r>
      <w:proofErr w:type="spellEnd"/>
      <w:r w:rsidR="00E73827" w:rsidRPr="00D80E3F">
        <w:rPr>
          <w:rFonts w:ascii="Times New Roman" w:hAnsi="Times New Roman"/>
          <w:sz w:val="24"/>
        </w:rPr>
        <w:t>.</w:t>
      </w:r>
      <w:proofErr w:type="spellStart"/>
      <w:r w:rsidR="00E73827" w:rsidRPr="00D80E3F">
        <w:rPr>
          <w:rFonts w:ascii="Times New Roman" w:hAnsi="Times New Roman"/>
          <w:sz w:val="24"/>
          <w:lang w:val="en-US"/>
        </w:rPr>
        <w:t>ru</w:t>
      </w:r>
      <w:proofErr w:type="spellEnd"/>
      <w:r w:rsidR="00E73827" w:rsidRPr="00D80E3F">
        <w:rPr>
          <w:rFonts w:ascii="Times New Roman" w:hAnsi="Times New Roman"/>
          <w:sz w:val="24"/>
        </w:rPr>
        <w:t xml:space="preserve">  </w:t>
      </w:r>
      <w:r w:rsidR="000417C6">
        <w:rPr>
          <w:rFonts w:ascii="Times New Roman" w:hAnsi="Times New Roman"/>
          <w:sz w:val="24"/>
        </w:rPr>
        <w:t>.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E73827">
        <w:rPr>
          <w:rFonts w:ascii="Times New Roman" w:hAnsi="Times New Roman"/>
          <w:sz w:val="24"/>
          <w:szCs w:val="24"/>
        </w:rPr>
        <w:t>2</w:t>
      </w:r>
      <w:r w:rsidR="005B5B96">
        <w:rPr>
          <w:rFonts w:ascii="Times New Roman" w:hAnsi="Times New Roman"/>
          <w:sz w:val="24"/>
          <w:szCs w:val="24"/>
        </w:rPr>
        <w:t xml:space="preserve">. Требования к содержанию заявления </w:t>
      </w:r>
      <w:r>
        <w:rPr>
          <w:rFonts w:ascii="Times New Roman" w:hAnsi="Times New Roman"/>
          <w:sz w:val="24"/>
          <w:szCs w:val="24"/>
        </w:rPr>
        <w:t>о выдаче разрешения.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   должно содержать следующие сведения:</w:t>
      </w:r>
    </w:p>
    <w:p w:rsidR="00AA0C31" w:rsidRDefault="00AA0C31" w:rsidP="005B5B96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i/>
          <w:iCs/>
          <w:sz w:val="24"/>
        </w:rPr>
        <w:t>-</w:t>
      </w:r>
      <w:r w:rsidR="005B5B96">
        <w:rPr>
          <w:rFonts w:ascii="Times New Roman" w:eastAsia="Arial" w:hAnsi="Times New Roman" w:cs="Arial"/>
          <w:iCs/>
          <w:sz w:val="24"/>
        </w:rPr>
        <w:t xml:space="preserve"> </w:t>
      </w:r>
      <w:r>
        <w:rPr>
          <w:rFonts w:ascii="Times New Roman" w:eastAsia="Arial" w:hAnsi="Times New Roman" w:cs="Arial"/>
          <w:sz w:val="24"/>
        </w:rPr>
        <w:t>полное и (если имеется) сокращенное наименовани</w:t>
      </w:r>
      <w:r w:rsidR="0082729D">
        <w:rPr>
          <w:rFonts w:ascii="Times New Roman" w:eastAsia="Arial" w:hAnsi="Times New Roman" w:cs="Arial"/>
          <w:sz w:val="24"/>
        </w:rPr>
        <w:t>е</w:t>
      </w:r>
      <w:r>
        <w:rPr>
          <w:rFonts w:ascii="Times New Roman" w:eastAsia="Arial" w:hAnsi="Times New Roman" w:cs="Arial"/>
          <w:sz w:val="24"/>
        </w:rPr>
        <w:t xml:space="preserve"> (в том числе фирменное наименование), организационно-правовая форма юридического лица, место нахождения</w:t>
      </w:r>
      <w:r w:rsidR="00193A24">
        <w:rPr>
          <w:rFonts w:ascii="Times New Roman" w:eastAsia="Arial" w:hAnsi="Times New Roman" w:cs="Arial"/>
          <w:sz w:val="24"/>
        </w:rPr>
        <w:t xml:space="preserve"> </w:t>
      </w:r>
      <w:r>
        <w:rPr>
          <w:rFonts w:ascii="Times New Roman" w:eastAsia="Arial" w:hAnsi="Times New Roman" w:cs="Arial"/>
          <w:sz w:val="24"/>
        </w:rPr>
        <w:t>юридического лица или индивидуального предпринимателя;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  объекта мелкорозничной тор</w:t>
      </w:r>
      <w:r w:rsidR="00FC1A3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овли;</w:t>
      </w:r>
    </w:p>
    <w:p w:rsidR="00AA0C31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5B5B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ассортимент реализуемой продукции;</w:t>
      </w:r>
    </w:p>
    <w:p w:rsidR="00AA0C31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место размещения  объекта мелкорозничной торговли.</w:t>
      </w:r>
    </w:p>
    <w:p w:rsidR="00AA0C31" w:rsidRDefault="00AA0C31" w:rsidP="005B5B96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2.2.</w:t>
      </w:r>
      <w:r w:rsidR="00E73827">
        <w:rPr>
          <w:rFonts w:ascii="Times New Roman" w:eastAsia="Arial" w:hAnsi="Times New Roman" w:cs="Arial"/>
          <w:sz w:val="24"/>
        </w:rPr>
        <w:t>3</w:t>
      </w:r>
      <w:r>
        <w:rPr>
          <w:rFonts w:ascii="Times New Roman" w:eastAsia="Arial" w:hAnsi="Times New Roman" w:cs="Arial"/>
          <w:sz w:val="24"/>
        </w:rPr>
        <w:t xml:space="preserve">. Порядок обращения в </w:t>
      </w:r>
      <w:r w:rsidR="0082729D">
        <w:rPr>
          <w:rFonts w:ascii="Times New Roman" w:hAnsi="Times New Roman"/>
          <w:sz w:val="24"/>
        </w:rPr>
        <w:t>управлени</w:t>
      </w:r>
      <w:r w:rsidR="00D23029">
        <w:rPr>
          <w:rFonts w:ascii="Times New Roman" w:hAnsi="Times New Roman"/>
          <w:sz w:val="24"/>
        </w:rPr>
        <w:t>е</w:t>
      </w:r>
      <w:r w:rsidR="0082729D">
        <w:rPr>
          <w:rFonts w:ascii="Times New Roman" w:hAnsi="Times New Roman"/>
          <w:sz w:val="24"/>
        </w:rPr>
        <w:t xml:space="preserve"> по потребительскому рынку, услу</w:t>
      </w:r>
      <w:r w:rsidR="005B5B96">
        <w:rPr>
          <w:rFonts w:ascii="Times New Roman" w:hAnsi="Times New Roman"/>
          <w:sz w:val="24"/>
        </w:rPr>
        <w:t xml:space="preserve">гам и связям с общественностью </w:t>
      </w:r>
      <w:r w:rsidR="005B5B96">
        <w:rPr>
          <w:rFonts w:ascii="Times New Roman" w:eastAsia="Arial" w:hAnsi="Times New Roman" w:cs="Arial"/>
          <w:sz w:val="24"/>
        </w:rPr>
        <w:t xml:space="preserve">при подаче </w:t>
      </w:r>
      <w:r>
        <w:rPr>
          <w:rFonts w:ascii="Times New Roman" w:eastAsia="Arial" w:hAnsi="Times New Roman" w:cs="Arial"/>
          <w:sz w:val="24"/>
        </w:rPr>
        <w:t>документов.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являющиеся основанием для предоставления муниципальной услуги, представляются в  </w:t>
      </w:r>
      <w:r w:rsidR="0082729D">
        <w:rPr>
          <w:rFonts w:ascii="Times New Roman" w:hAnsi="Times New Roman"/>
          <w:sz w:val="24"/>
          <w:szCs w:val="24"/>
        </w:rPr>
        <w:t>управления по потребительскому рынку, услу</w:t>
      </w:r>
      <w:r w:rsidR="005B5B96">
        <w:rPr>
          <w:rFonts w:ascii="Times New Roman" w:hAnsi="Times New Roman"/>
          <w:sz w:val="24"/>
          <w:szCs w:val="24"/>
        </w:rPr>
        <w:t xml:space="preserve">гам и связям с общественностью </w:t>
      </w:r>
      <w:r>
        <w:rPr>
          <w:rFonts w:ascii="Times New Roman" w:hAnsi="Times New Roman"/>
          <w:sz w:val="24"/>
          <w:szCs w:val="24"/>
        </w:rPr>
        <w:t>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  <w:r w:rsidR="00E60FD4" w:rsidRPr="00E60FD4">
        <w:rPr>
          <w:rFonts w:ascii="Times New Roman" w:hAnsi="Times New Roman"/>
          <w:sz w:val="24"/>
        </w:rPr>
        <w:t xml:space="preserve"> </w:t>
      </w:r>
      <w:r w:rsidR="00E60FD4">
        <w:rPr>
          <w:rFonts w:ascii="Times New Roman" w:hAnsi="Times New Roman"/>
          <w:sz w:val="24"/>
        </w:rPr>
        <w:t>Регистрация документов осуществляется в день обращения (или получения документов по почте).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подтверждения направления документов по почте лежит на заявителе.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обращения и представл</w:t>
      </w:r>
      <w:r w:rsidR="005B5B96">
        <w:rPr>
          <w:rFonts w:ascii="Times New Roman" w:hAnsi="Times New Roman"/>
          <w:sz w:val="24"/>
          <w:szCs w:val="24"/>
        </w:rPr>
        <w:t xml:space="preserve">ения документов является день </w:t>
      </w:r>
      <w:r>
        <w:rPr>
          <w:rFonts w:ascii="Times New Roman" w:hAnsi="Times New Roman"/>
          <w:sz w:val="24"/>
          <w:szCs w:val="24"/>
        </w:rPr>
        <w:t>регистраци</w:t>
      </w:r>
      <w:r w:rsidR="005B5B96">
        <w:rPr>
          <w:rFonts w:ascii="Times New Roman" w:hAnsi="Times New Roman"/>
          <w:sz w:val="24"/>
          <w:szCs w:val="24"/>
        </w:rPr>
        <w:t xml:space="preserve">и документов должностным лицом </w:t>
      </w:r>
      <w:r w:rsidR="0082729D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>, ответственным за прием и регистрацию документов.</w:t>
      </w:r>
    </w:p>
    <w:p w:rsidR="00193A24" w:rsidRDefault="00AA0C31" w:rsidP="005B5B96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hAnsi="Times New Roman"/>
          <w:sz w:val="24"/>
        </w:rPr>
        <w:t xml:space="preserve">Прием заявителей для подачи документов осуществляется в соответствии с графиком работы </w:t>
      </w:r>
      <w:r w:rsidR="0082729D">
        <w:rPr>
          <w:rFonts w:ascii="Times New Roman" w:hAnsi="Times New Roman"/>
          <w:sz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</w:rPr>
        <w:t>.</w:t>
      </w:r>
      <w:r w:rsidR="005B5B96">
        <w:rPr>
          <w:rFonts w:ascii="Times New Roman" w:eastAsia="Arial" w:hAnsi="Times New Roman" w:cs="Arial"/>
        </w:rPr>
        <w:t xml:space="preserve"> </w:t>
      </w:r>
      <w:r w:rsidR="00E60FD4" w:rsidRPr="00193A24">
        <w:rPr>
          <w:rFonts w:ascii="Times New Roman" w:eastAsia="Arial" w:hAnsi="Times New Roman" w:cs="Arial"/>
          <w:sz w:val="24"/>
        </w:rPr>
        <w:t xml:space="preserve">Основанием для </w:t>
      </w:r>
      <w:r w:rsidR="000F7A2F" w:rsidRPr="00193A24">
        <w:rPr>
          <w:rFonts w:ascii="Times New Roman" w:eastAsia="Arial" w:hAnsi="Times New Roman" w:cs="Arial"/>
          <w:sz w:val="24"/>
        </w:rPr>
        <w:t>о</w:t>
      </w:r>
      <w:r w:rsidR="00E60FD4" w:rsidRPr="00193A24">
        <w:rPr>
          <w:rFonts w:ascii="Times New Roman" w:eastAsia="Arial" w:hAnsi="Times New Roman" w:cs="Arial"/>
          <w:sz w:val="24"/>
        </w:rPr>
        <w:t>тказ</w:t>
      </w:r>
      <w:r w:rsidR="005B5B96">
        <w:rPr>
          <w:rFonts w:ascii="Times New Roman" w:eastAsia="Arial" w:hAnsi="Times New Roman" w:cs="Arial"/>
          <w:sz w:val="24"/>
        </w:rPr>
        <w:t>а в приеме документов</w:t>
      </w:r>
      <w:r w:rsidR="00E60FD4" w:rsidRPr="00193A24">
        <w:rPr>
          <w:rFonts w:ascii="Times New Roman" w:eastAsia="Arial" w:hAnsi="Times New Roman" w:cs="Arial"/>
          <w:sz w:val="24"/>
        </w:rPr>
        <w:t xml:space="preserve">, необходимых для предоставления </w:t>
      </w:r>
      <w:r w:rsidR="000F7A2F" w:rsidRPr="00193A24">
        <w:rPr>
          <w:rFonts w:ascii="Times New Roman" w:eastAsia="Arial" w:hAnsi="Times New Roman" w:cs="Arial"/>
          <w:sz w:val="24"/>
        </w:rPr>
        <w:t>муниципальной услуги  являются следующие случаи:</w:t>
      </w:r>
      <w:r w:rsidR="00193A24">
        <w:rPr>
          <w:rFonts w:ascii="Times New Roman" w:eastAsia="Arial" w:hAnsi="Times New Roman" w:cs="Arial"/>
          <w:sz w:val="24"/>
        </w:rPr>
        <w:t xml:space="preserve"> </w:t>
      </w:r>
    </w:p>
    <w:p w:rsidR="00E60FD4" w:rsidRPr="00193A24" w:rsidRDefault="00E60FD4" w:rsidP="005B5B96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 w:rsidRPr="00B71E23">
        <w:rPr>
          <w:rFonts w:ascii="Times New Roman" w:hAnsi="Times New Roman"/>
        </w:rPr>
        <w:t xml:space="preserve">- </w:t>
      </w:r>
      <w:r w:rsidR="000D3AEE" w:rsidRPr="00193A24">
        <w:rPr>
          <w:rFonts w:ascii="Times New Roman" w:hAnsi="Times New Roman"/>
          <w:sz w:val="24"/>
        </w:rPr>
        <w:t xml:space="preserve">если в </w:t>
      </w:r>
      <w:r w:rsidRPr="00193A24">
        <w:rPr>
          <w:rFonts w:ascii="Times New Roman" w:hAnsi="Times New Roman"/>
          <w:sz w:val="24"/>
        </w:rPr>
        <w:t>обращении содержатся нецензурные</w:t>
      </w:r>
      <w:r w:rsidR="005B5B96">
        <w:rPr>
          <w:rFonts w:ascii="Times New Roman" w:hAnsi="Times New Roman"/>
          <w:sz w:val="24"/>
        </w:rPr>
        <w:t xml:space="preserve"> либо оскорбительные выражения,</w:t>
      </w:r>
      <w:r w:rsidRPr="00193A24">
        <w:rPr>
          <w:rFonts w:ascii="Times New Roman" w:hAnsi="Times New Roman"/>
          <w:sz w:val="24"/>
        </w:rPr>
        <w:t xml:space="preserve"> содержащие угрозы жизни, здоровью и имуществу должностного лица, а также членов его семьи. В необходимых случаях такие письма направляются в правоохранительные органы;</w:t>
      </w:r>
    </w:p>
    <w:p w:rsidR="00E60FD4" w:rsidRPr="00B71E23" w:rsidRDefault="00E60FD4" w:rsidP="005B5B96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71E23">
        <w:rPr>
          <w:rFonts w:ascii="Times New Roman" w:hAnsi="Times New Roman" w:cs="Times New Roman"/>
        </w:rPr>
        <w:t xml:space="preserve">- в обращении не </w:t>
      </w:r>
      <w:proofErr w:type="gramStart"/>
      <w:r w:rsidRPr="00B71E23">
        <w:rPr>
          <w:rFonts w:ascii="Times New Roman" w:hAnsi="Times New Roman" w:cs="Times New Roman"/>
        </w:rPr>
        <w:t>указаны</w:t>
      </w:r>
      <w:proofErr w:type="gramEnd"/>
      <w:r w:rsidRPr="00B71E23">
        <w:rPr>
          <w:rFonts w:ascii="Times New Roman" w:hAnsi="Times New Roman" w:cs="Times New Roman"/>
        </w:rPr>
        <w:t xml:space="preserve"> фамилия обратившегося и почтовый адрес для ответа; </w:t>
      </w:r>
    </w:p>
    <w:p w:rsidR="00E60FD4" w:rsidRPr="00B71E23" w:rsidRDefault="00E60FD4" w:rsidP="005B5B96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B71E23">
        <w:rPr>
          <w:rFonts w:ascii="Times New Roman" w:hAnsi="Times New Roman" w:cs="Times New Roman"/>
        </w:rPr>
        <w:t>- текст письменного обращения не поддается прочтению</w:t>
      </w:r>
      <w:r w:rsidR="00505315" w:rsidRPr="00B71E23">
        <w:rPr>
          <w:rFonts w:ascii="Times New Roman" w:hAnsi="Times New Roman" w:cs="Times New Roman"/>
        </w:rPr>
        <w:t>.</w:t>
      </w:r>
    </w:p>
    <w:p w:rsidR="00B80B6B" w:rsidRDefault="00AA0C31" w:rsidP="005B5B96">
      <w:pPr>
        <w:pStyle w:val="aa"/>
        <w:ind w:firstLine="709"/>
        <w:jc w:val="both"/>
        <w:rPr>
          <w:rFonts w:ascii="Times New Roman" w:eastAsia="Arial" w:hAnsi="Times New Roman" w:cs="Arial"/>
        </w:rPr>
      </w:pPr>
      <w:r>
        <w:rPr>
          <w:rFonts w:ascii="Times New Roman" w:hAnsi="Times New Roman"/>
        </w:rPr>
        <w:t>2.</w:t>
      </w:r>
      <w:r w:rsidR="00B80B6B">
        <w:rPr>
          <w:rFonts w:ascii="Times New Roman" w:hAnsi="Times New Roman"/>
        </w:rPr>
        <w:t>2.4</w:t>
      </w:r>
      <w:r>
        <w:rPr>
          <w:rFonts w:ascii="Times New Roman" w:hAnsi="Times New Roman"/>
        </w:rPr>
        <w:t>.</w:t>
      </w:r>
      <w:r w:rsidR="00B80B6B" w:rsidRPr="00B80B6B">
        <w:rPr>
          <w:rFonts w:ascii="Times New Roman" w:eastAsia="Arial" w:hAnsi="Times New Roman" w:cs="Arial"/>
        </w:rPr>
        <w:t xml:space="preserve"> </w:t>
      </w:r>
      <w:r w:rsidR="00B80B6B">
        <w:rPr>
          <w:rFonts w:ascii="Times New Roman" w:eastAsia="Arial" w:hAnsi="Times New Roman" w:cs="Arial"/>
        </w:rPr>
        <w:t>Разрешение выдается на срок, не п</w:t>
      </w:r>
      <w:r w:rsidR="005B5B96">
        <w:rPr>
          <w:rFonts w:ascii="Times New Roman" w:eastAsia="Arial" w:hAnsi="Times New Roman" w:cs="Arial"/>
        </w:rPr>
        <w:t>ревышающий срок периода весенн</w:t>
      </w:r>
      <w:r w:rsidR="00B80B6B">
        <w:rPr>
          <w:rFonts w:ascii="Times New Roman" w:eastAsia="Arial" w:hAnsi="Times New Roman" w:cs="Arial"/>
        </w:rPr>
        <w:t xml:space="preserve">е-летней торговли, определённым нормативно-правовым актом муниципального образования. </w:t>
      </w:r>
    </w:p>
    <w:p w:rsidR="00AA0C31" w:rsidRDefault="00B80B6B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="005B5B96">
        <w:rPr>
          <w:rFonts w:ascii="Times New Roman" w:hAnsi="Times New Roman"/>
          <w:sz w:val="24"/>
          <w:szCs w:val="24"/>
        </w:rPr>
        <w:t xml:space="preserve"> </w:t>
      </w:r>
      <w:r w:rsidR="00AA0C31">
        <w:rPr>
          <w:rFonts w:ascii="Times New Roman" w:hAnsi="Times New Roman"/>
          <w:sz w:val="24"/>
          <w:szCs w:val="24"/>
        </w:rPr>
        <w:t>Основаниями для отказа в  предоставлении  муниципальной услуги является: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непредставление док</w:t>
      </w:r>
      <w:r w:rsidR="005B5B96">
        <w:rPr>
          <w:rFonts w:ascii="Times New Roman" w:hAnsi="Times New Roman"/>
          <w:sz w:val="24"/>
          <w:szCs w:val="24"/>
        </w:rPr>
        <w:t xml:space="preserve">ументов, </w:t>
      </w:r>
      <w:r>
        <w:rPr>
          <w:rFonts w:ascii="Times New Roman" w:hAnsi="Times New Roman"/>
          <w:sz w:val="24"/>
          <w:szCs w:val="24"/>
        </w:rPr>
        <w:t>указанных в подпункте 2.2.1. пункта 2.1. административного регламента;</w:t>
      </w:r>
    </w:p>
    <w:p w:rsidR="00AA0C31" w:rsidRDefault="005B5B96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запрашиваемого места размещения объекта мелкорозничной торговли </w:t>
      </w:r>
      <w:r w:rsidR="00AA0C31">
        <w:rPr>
          <w:rFonts w:ascii="Times New Roman" w:hAnsi="Times New Roman"/>
          <w:sz w:val="24"/>
          <w:szCs w:val="24"/>
        </w:rPr>
        <w:t xml:space="preserve">в </w:t>
      </w:r>
      <w:r w:rsidR="00E73827">
        <w:rPr>
          <w:rFonts w:ascii="Times New Roman" w:hAnsi="Times New Roman"/>
          <w:sz w:val="24"/>
          <w:szCs w:val="24"/>
        </w:rPr>
        <w:t>д</w:t>
      </w:r>
      <w:r w:rsidR="00AA0C31">
        <w:rPr>
          <w:rFonts w:ascii="Times New Roman" w:hAnsi="Times New Roman"/>
          <w:sz w:val="24"/>
          <w:szCs w:val="24"/>
        </w:rPr>
        <w:t>ислокации;</w:t>
      </w:r>
    </w:p>
    <w:p w:rsidR="00D23029" w:rsidRPr="005B5B96" w:rsidRDefault="00AA0C31" w:rsidP="005B5B96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- предста</w:t>
      </w:r>
      <w:r w:rsidR="005B5B96">
        <w:rPr>
          <w:rFonts w:ascii="Times New Roman" w:eastAsia="Arial" w:hAnsi="Times New Roman" w:cs="Arial"/>
          <w:sz w:val="24"/>
        </w:rPr>
        <w:t xml:space="preserve">вление  заявителем документов, </w:t>
      </w:r>
      <w:r>
        <w:rPr>
          <w:rFonts w:ascii="Times New Roman" w:eastAsia="Arial" w:hAnsi="Times New Roman" w:cs="Arial"/>
          <w:sz w:val="24"/>
        </w:rPr>
        <w:t>содержащих  недостоверные сведения</w:t>
      </w:r>
      <w:r w:rsidR="000417C6">
        <w:rPr>
          <w:rFonts w:ascii="Times New Roman" w:eastAsia="Arial" w:hAnsi="Times New Roman" w:cs="Arial"/>
          <w:sz w:val="24"/>
        </w:rPr>
        <w:t>;</w:t>
      </w:r>
    </w:p>
    <w:p w:rsidR="002C7DCD" w:rsidRPr="002C7DCD" w:rsidRDefault="002C7DCD" w:rsidP="005B5B96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 w:rsidRPr="002C7DCD">
        <w:rPr>
          <w:rFonts w:ascii="Times New Roman" w:eastAsia="Arial" w:hAnsi="Times New Roman" w:cs="Arial"/>
          <w:sz w:val="24"/>
        </w:rPr>
        <w:t xml:space="preserve">- </w:t>
      </w:r>
      <w:r>
        <w:rPr>
          <w:rFonts w:ascii="Times New Roman" w:eastAsia="Arial" w:hAnsi="Times New Roman" w:cs="Arial"/>
          <w:sz w:val="24"/>
        </w:rPr>
        <w:t>наличие зарегистрированной ранее заявки от заявителя;</w:t>
      </w:r>
    </w:p>
    <w:p w:rsidR="004815EC" w:rsidRDefault="00D23029" w:rsidP="005B5B96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 xml:space="preserve">- </w:t>
      </w:r>
      <w:r w:rsidR="00A17B40">
        <w:rPr>
          <w:rFonts w:ascii="Times New Roman" w:eastAsia="Arial" w:hAnsi="Times New Roman" w:cs="Arial"/>
          <w:sz w:val="24"/>
        </w:rPr>
        <w:t>наличие заявки от заявителя, осуществляющего торговлю ранее</w:t>
      </w:r>
      <w:r w:rsidR="002C7DCD">
        <w:rPr>
          <w:rFonts w:ascii="Times New Roman" w:eastAsia="Arial" w:hAnsi="Times New Roman" w:cs="Arial"/>
          <w:sz w:val="24"/>
        </w:rPr>
        <w:t>.</w:t>
      </w:r>
    </w:p>
    <w:p w:rsidR="00AA0C31" w:rsidRDefault="00AA0C31" w:rsidP="005B5B96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2.</w:t>
      </w:r>
      <w:r w:rsidR="00B80B6B">
        <w:rPr>
          <w:rFonts w:ascii="Times New Roman" w:eastAsia="Arial" w:hAnsi="Times New Roman" w:cs="Arial"/>
          <w:sz w:val="24"/>
        </w:rPr>
        <w:t>4</w:t>
      </w:r>
      <w:r>
        <w:rPr>
          <w:rFonts w:ascii="Times New Roman" w:eastAsia="Arial" w:hAnsi="Times New Roman" w:cs="Arial"/>
          <w:sz w:val="24"/>
        </w:rPr>
        <w:t xml:space="preserve">.Должностным  лицом  </w:t>
      </w:r>
      <w:r w:rsidR="00A018F7">
        <w:rPr>
          <w:rFonts w:ascii="Times New Roman" w:eastAsia="Arial" w:hAnsi="Times New Roman" w:cs="Arial"/>
          <w:sz w:val="24"/>
        </w:rPr>
        <w:t xml:space="preserve">управления по потребительскому рынку, услугам и связям с общественностью </w:t>
      </w:r>
      <w:r>
        <w:rPr>
          <w:rFonts w:ascii="Times New Roman" w:eastAsia="Arial" w:hAnsi="Times New Roman" w:cs="Arial"/>
          <w:sz w:val="24"/>
        </w:rPr>
        <w:t xml:space="preserve">  ведется  реестр  субъектов,   осуществляющих  торговлю на  </w:t>
      </w:r>
      <w:r w:rsidR="00DE6ABC">
        <w:rPr>
          <w:rFonts w:ascii="Times New Roman" w:eastAsia="Arial" w:hAnsi="Times New Roman" w:cs="Arial"/>
          <w:sz w:val="24"/>
        </w:rPr>
        <w:t xml:space="preserve">объектах мелкорозничной </w:t>
      </w:r>
      <w:r>
        <w:rPr>
          <w:rFonts w:ascii="Times New Roman" w:eastAsia="Arial" w:hAnsi="Times New Roman" w:cs="Arial"/>
          <w:sz w:val="24"/>
        </w:rPr>
        <w:t xml:space="preserve"> торговли,  в  хронологическом порядке.</w:t>
      </w:r>
    </w:p>
    <w:p w:rsidR="00AA0C31" w:rsidRDefault="00AA0C31" w:rsidP="005B5B96">
      <w:pPr>
        <w:autoSpaceDE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B80B6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Требования к местам предоставления муниципальной  услуги: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места, в которых предоставляется муниципальная   услуга, должны иметь средства пожаротушения и оказания первой медицинской помощи;</w:t>
      </w:r>
    </w:p>
    <w:p w:rsidR="00AA0C31" w:rsidRDefault="005B5B96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0C31">
        <w:rPr>
          <w:rFonts w:ascii="Times New Roman" w:hAnsi="Times New Roman"/>
          <w:sz w:val="24"/>
          <w:szCs w:val="24"/>
        </w:rPr>
        <w:t>помещение, в котором  предоставляется  муниципальная  услуга, долж</w:t>
      </w:r>
      <w:r w:rsidR="00FC1A39">
        <w:rPr>
          <w:rFonts w:ascii="Times New Roman" w:hAnsi="Times New Roman"/>
          <w:sz w:val="24"/>
          <w:szCs w:val="24"/>
        </w:rPr>
        <w:t>н</w:t>
      </w:r>
      <w:r w:rsidR="00AA0C31">
        <w:rPr>
          <w:rFonts w:ascii="Times New Roman" w:hAnsi="Times New Roman"/>
          <w:sz w:val="24"/>
          <w:szCs w:val="24"/>
        </w:rPr>
        <w:t>о содержать секторы для информирования, ожидания и приема заявителей;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секторы для информирования заявителей должны быть оборудованы информационными стендами, организованными в соответствии с требованиями подпункта 2.1.5</w:t>
      </w:r>
      <w:r w:rsidR="00FC1A3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пункта 2.1</w:t>
      </w:r>
      <w:r w:rsidR="00FC1A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AA0C31" w:rsidRDefault="00FC1A39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0C31">
        <w:rPr>
          <w:rFonts w:ascii="Times New Roman" w:hAnsi="Times New Roman"/>
          <w:sz w:val="24"/>
          <w:szCs w:val="24"/>
        </w:rPr>
        <w:t xml:space="preserve"> 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05632E" w:rsidRDefault="0005632E" w:rsidP="005B5B96">
      <w:pPr>
        <w:ind w:firstLine="709"/>
        <w:rPr>
          <w:rFonts w:ascii="Times New Roman" w:hAnsi="Times New Roman"/>
          <w:sz w:val="24"/>
          <w:lang w:eastAsia="en-US" w:bidi="en-US"/>
        </w:rPr>
      </w:pPr>
      <w:r w:rsidRPr="0005632E">
        <w:rPr>
          <w:rFonts w:ascii="Times New Roman" w:hAnsi="Times New Roman"/>
          <w:sz w:val="24"/>
          <w:lang w:eastAsia="en-US" w:bidi="en-US"/>
        </w:rPr>
        <w:t xml:space="preserve">2.6 </w:t>
      </w:r>
      <w:r>
        <w:rPr>
          <w:rFonts w:ascii="Times New Roman" w:hAnsi="Times New Roman"/>
          <w:sz w:val="24"/>
          <w:lang w:eastAsia="en-US" w:bidi="en-US"/>
        </w:rPr>
        <w:t>Муниципальная услуга оказывается на безвозмездной основе.</w:t>
      </w:r>
    </w:p>
    <w:p w:rsidR="0005632E" w:rsidRPr="0005632E" w:rsidRDefault="0005632E" w:rsidP="0005632E">
      <w:pPr>
        <w:rPr>
          <w:rFonts w:ascii="Times New Roman" w:hAnsi="Times New Roman"/>
          <w:sz w:val="24"/>
          <w:lang w:eastAsia="en-US" w:bidi="en-US"/>
        </w:rPr>
      </w:pPr>
    </w:p>
    <w:p w:rsidR="00AA0C31" w:rsidRPr="005B5B96" w:rsidRDefault="00AA0C31" w:rsidP="005B5B96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B5B96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Последовательность административных процедур, выполняемых</w:t>
      </w:r>
      <w:r w:rsidR="005B5B96">
        <w:rPr>
          <w:rFonts w:ascii="Times New Roman" w:hAnsi="Times New Roman"/>
          <w:sz w:val="24"/>
          <w:szCs w:val="24"/>
        </w:rPr>
        <w:t xml:space="preserve"> при исполнении  муниципальной </w:t>
      </w:r>
      <w:r w:rsidR="0005632E">
        <w:rPr>
          <w:rFonts w:ascii="Times New Roman" w:hAnsi="Times New Roman"/>
          <w:sz w:val="24"/>
          <w:szCs w:val="24"/>
        </w:rPr>
        <w:t>услуги</w:t>
      </w:r>
      <w:r w:rsidR="000756F4">
        <w:rPr>
          <w:rFonts w:ascii="Times New Roman" w:hAnsi="Times New Roman"/>
          <w:sz w:val="24"/>
          <w:szCs w:val="24"/>
        </w:rPr>
        <w:t xml:space="preserve">, показана на блок-схеме в </w:t>
      </w:r>
      <w:r w:rsidR="000563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риложении </w:t>
      </w:r>
      <w:r w:rsidR="0005632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 к административному регламенту.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3.1.1.Предоставление муниципальной услуги включает в себя выполнение следующих административных процедур: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 заявлений и проверка полноты, достоверности сведений о заявителе,  наличия прилагаем</w:t>
      </w:r>
      <w:r w:rsidR="005B5B96">
        <w:rPr>
          <w:rFonts w:ascii="Times New Roman" w:hAnsi="Times New Roman"/>
          <w:sz w:val="24"/>
          <w:szCs w:val="24"/>
        </w:rPr>
        <w:t xml:space="preserve">ых  документов  в соответствии с подпунктами </w:t>
      </w:r>
      <w:r>
        <w:rPr>
          <w:rFonts w:ascii="Times New Roman" w:hAnsi="Times New Roman"/>
          <w:sz w:val="24"/>
          <w:szCs w:val="24"/>
        </w:rPr>
        <w:t>2.2.1.,2.2.2.,2.2.3. пункта 2.2</w:t>
      </w:r>
      <w:r w:rsidR="00075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 документов от заявителя в</w:t>
      </w:r>
      <w:r w:rsidR="000417C6" w:rsidRPr="000417C6">
        <w:rPr>
          <w:rFonts w:ascii="Times New Roman" w:hAnsi="Times New Roman"/>
          <w:sz w:val="24"/>
          <w:szCs w:val="24"/>
        </w:rPr>
        <w:t xml:space="preserve"> </w:t>
      </w:r>
      <w:r w:rsidR="000417C6">
        <w:rPr>
          <w:rFonts w:ascii="Times New Roman" w:hAnsi="Times New Roman"/>
          <w:sz w:val="24"/>
          <w:szCs w:val="24"/>
        </w:rPr>
        <w:t>управлени</w:t>
      </w:r>
      <w:r w:rsidR="009F07DB">
        <w:rPr>
          <w:rFonts w:ascii="Times New Roman" w:hAnsi="Times New Roman"/>
          <w:sz w:val="24"/>
          <w:szCs w:val="24"/>
        </w:rPr>
        <w:t>и</w:t>
      </w:r>
      <w:r w:rsidR="000417C6">
        <w:rPr>
          <w:rFonts w:ascii="Times New Roman" w:hAnsi="Times New Roman"/>
          <w:sz w:val="24"/>
          <w:szCs w:val="24"/>
        </w:rPr>
        <w:t xml:space="preserve"> по потребительскому рынку, услугам и связям с общественностью  </w:t>
      </w:r>
      <w:r>
        <w:rPr>
          <w:rFonts w:ascii="Times New Roman" w:hAnsi="Times New Roman"/>
          <w:sz w:val="24"/>
          <w:szCs w:val="24"/>
        </w:rPr>
        <w:t xml:space="preserve">  и </w:t>
      </w:r>
      <w:r w:rsidR="009F07DB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документов </w:t>
      </w:r>
      <w:r w:rsidR="000417C6">
        <w:rPr>
          <w:rFonts w:ascii="Times New Roman" w:hAnsi="Times New Roman"/>
          <w:sz w:val="24"/>
          <w:szCs w:val="24"/>
        </w:rPr>
        <w:t xml:space="preserve">на </w:t>
      </w:r>
      <w:r w:rsidR="009F07DB">
        <w:rPr>
          <w:rFonts w:ascii="Times New Roman" w:hAnsi="Times New Roman"/>
          <w:sz w:val="24"/>
          <w:szCs w:val="24"/>
        </w:rPr>
        <w:t xml:space="preserve">заседание межведомственной комиссии по потребительскому рынку </w:t>
      </w:r>
      <w:proofErr w:type="gramStart"/>
      <w:r w:rsidR="009F07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F07DB">
        <w:rPr>
          <w:rFonts w:ascii="Times New Roman" w:hAnsi="Times New Roman"/>
          <w:sz w:val="24"/>
          <w:szCs w:val="24"/>
        </w:rPr>
        <w:t>далее -  МВК)</w:t>
      </w:r>
      <w:r>
        <w:rPr>
          <w:rFonts w:ascii="Times New Roman" w:hAnsi="Times New Roman"/>
          <w:sz w:val="24"/>
          <w:szCs w:val="24"/>
        </w:rPr>
        <w:t>;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рассмотрение  заявления  </w:t>
      </w:r>
      <w:r w:rsidR="000A0606">
        <w:rPr>
          <w:rFonts w:ascii="Times New Roman" w:hAnsi="Times New Roman"/>
          <w:sz w:val="24"/>
          <w:szCs w:val="24"/>
        </w:rPr>
        <w:t xml:space="preserve">на </w:t>
      </w:r>
      <w:r w:rsidR="00937677">
        <w:rPr>
          <w:rFonts w:ascii="Times New Roman" w:hAnsi="Times New Roman"/>
          <w:sz w:val="24"/>
          <w:szCs w:val="24"/>
        </w:rPr>
        <w:t xml:space="preserve">МВК </w:t>
      </w:r>
      <w:r>
        <w:rPr>
          <w:rFonts w:ascii="Times New Roman" w:hAnsi="Times New Roman"/>
          <w:sz w:val="24"/>
          <w:szCs w:val="24"/>
        </w:rPr>
        <w:t xml:space="preserve">и принятие  решения о  выдаче или об отказе  в выдаче </w:t>
      </w:r>
      <w:r w:rsidR="00937677">
        <w:rPr>
          <w:rFonts w:ascii="Times New Roman" w:hAnsi="Times New Roman"/>
          <w:sz w:val="24"/>
          <w:szCs w:val="24"/>
        </w:rPr>
        <w:t>разрешения;</w:t>
      </w:r>
    </w:p>
    <w:p w:rsidR="00AA0C31" w:rsidRDefault="00AA0C31" w:rsidP="005B5B96">
      <w:pPr>
        <w:autoSpaceDE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и подписание  разрешения;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(направление) разрешения.</w:t>
      </w:r>
    </w:p>
    <w:p w:rsidR="00AA0C31" w:rsidRDefault="003A42BB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3.2.Основанием для начала административного действия является </w:t>
      </w:r>
      <w:r w:rsidR="00AA0C31">
        <w:rPr>
          <w:rFonts w:ascii="Times New Roman" w:hAnsi="Times New Roman"/>
          <w:sz w:val="24"/>
          <w:szCs w:val="24"/>
        </w:rPr>
        <w:t xml:space="preserve">обращение заявителя к должностному лицу  </w:t>
      </w:r>
      <w:r w:rsidR="000417C6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 w:rsidR="00AA0C31">
        <w:rPr>
          <w:rFonts w:ascii="Times New Roman" w:hAnsi="Times New Roman"/>
          <w:sz w:val="24"/>
          <w:szCs w:val="24"/>
        </w:rPr>
        <w:t>, ответственному за  прием, проверку полноты и достоверности сведений о заявителе, наличи</w:t>
      </w:r>
      <w:r w:rsidR="00937677">
        <w:rPr>
          <w:rFonts w:ascii="Times New Roman" w:hAnsi="Times New Roman"/>
          <w:sz w:val="24"/>
          <w:szCs w:val="24"/>
        </w:rPr>
        <w:t>е</w:t>
      </w:r>
      <w:r w:rsidR="00AA0C31">
        <w:rPr>
          <w:rFonts w:ascii="Times New Roman" w:hAnsi="Times New Roman"/>
          <w:sz w:val="24"/>
          <w:szCs w:val="24"/>
        </w:rPr>
        <w:t xml:space="preserve"> необхо</w:t>
      </w:r>
      <w:r w:rsidR="00937677">
        <w:rPr>
          <w:rFonts w:ascii="Times New Roman" w:hAnsi="Times New Roman"/>
          <w:sz w:val="24"/>
          <w:szCs w:val="24"/>
        </w:rPr>
        <w:t xml:space="preserve">димых  прилагаемых документов, </w:t>
      </w:r>
      <w:r w:rsidR="00AA0C31">
        <w:rPr>
          <w:rFonts w:ascii="Times New Roman" w:hAnsi="Times New Roman"/>
          <w:sz w:val="24"/>
          <w:szCs w:val="24"/>
        </w:rPr>
        <w:t>подго</w:t>
      </w:r>
      <w:r>
        <w:rPr>
          <w:rFonts w:ascii="Times New Roman" w:hAnsi="Times New Roman"/>
          <w:sz w:val="24"/>
          <w:szCs w:val="24"/>
        </w:rPr>
        <w:t xml:space="preserve">товку и подписание разрешения, </w:t>
      </w:r>
      <w:r w:rsidR="00AA0C31">
        <w:rPr>
          <w:rFonts w:ascii="Times New Roman" w:hAnsi="Times New Roman"/>
          <w:sz w:val="24"/>
          <w:szCs w:val="24"/>
        </w:rPr>
        <w:t xml:space="preserve">выдачу </w:t>
      </w:r>
      <w:r w:rsidR="000417C6">
        <w:rPr>
          <w:rFonts w:ascii="Times New Roman" w:hAnsi="Times New Roman"/>
          <w:sz w:val="24"/>
          <w:szCs w:val="24"/>
        </w:rPr>
        <w:t xml:space="preserve"> разрешения </w:t>
      </w:r>
      <w:r w:rsidR="00AA0C31">
        <w:rPr>
          <w:rFonts w:ascii="Times New Roman" w:hAnsi="Times New Roman"/>
          <w:sz w:val="24"/>
          <w:szCs w:val="24"/>
        </w:rPr>
        <w:t xml:space="preserve"> заявителю (далее -  должностное лицо </w:t>
      </w:r>
      <w:r w:rsidR="000417C6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proofErr w:type="gramStart"/>
      <w:r w:rsidR="000417C6">
        <w:rPr>
          <w:rFonts w:ascii="Times New Roman" w:hAnsi="Times New Roman"/>
          <w:sz w:val="24"/>
          <w:szCs w:val="24"/>
        </w:rPr>
        <w:t xml:space="preserve"> </w:t>
      </w:r>
      <w:r w:rsidR="00AA0C31">
        <w:rPr>
          <w:rFonts w:ascii="Times New Roman" w:hAnsi="Times New Roman"/>
          <w:sz w:val="24"/>
          <w:szCs w:val="24"/>
        </w:rPr>
        <w:t>)</w:t>
      </w:r>
      <w:proofErr w:type="gramEnd"/>
      <w:r w:rsidR="00AA0C31">
        <w:rPr>
          <w:rFonts w:ascii="Times New Roman" w:hAnsi="Times New Roman"/>
          <w:sz w:val="24"/>
          <w:szCs w:val="24"/>
        </w:rPr>
        <w:t xml:space="preserve">  с заявлением для  проверки  документов на их соответствие требо</w:t>
      </w:r>
      <w:r w:rsidR="00937677">
        <w:rPr>
          <w:rFonts w:ascii="Times New Roman" w:hAnsi="Times New Roman"/>
          <w:sz w:val="24"/>
          <w:szCs w:val="24"/>
        </w:rPr>
        <w:t>ваниям  подпунктов 2.2.1, 2.2.2, 2.2.3</w:t>
      </w:r>
      <w:r w:rsidR="00AA0C31">
        <w:rPr>
          <w:rFonts w:ascii="Times New Roman" w:hAnsi="Times New Roman"/>
          <w:sz w:val="24"/>
          <w:szCs w:val="24"/>
        </w:rPr>
        <w:t xml:space="preserve"> пункта 2.2 административного регламента.</w:t>
      </w:r>
    </w:p>
    <w:p w:rsidR="00AA0C31" w:rsidRDefault="00AA0C31" w:rsidP="005B5B96">
      <w:pPr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 xml:space="preserve">Должностное лицо </w:t>
      </w:r>
      <w:r w:rsidR="000417C6">
        <w:rPr>
          <w:rFonts w:ascii="Times New Roman" w:hAnsi="Times New Roman"/>
          <w:sz w:val="24"/>
        </w:rPr>
        <w:t>управлени</w:t>
      </w:r>
      <w:r w:rsidR="00937677">
        <w:rPr>
          <w:rFonts w:ascii="Times New Roman" w:hAnsi="Times New Roman"/>
          <w:sz w:val="24"/>
        </w:rPr>
        <w:t>я</w:t>
      </w:r>
      <w:r w:rsidR="000417C6">
        <w:rPr>
          <w:rFonts w:ascii="Times New Roman" w:hAnsi="Times New Roman"/>
          <w:sz w:val="24"/>
        </w:rPr>
        <w:t xml:space="preserve"> по потребительскому рынку, услугам и связям с общественностью  </w:t>
      </w:r>
      <w:r>
        <w:rPr>
          <w:rFonts w:ascii="Times New Roman" w:eastAsia="Arial" w:hAnsi="Times New Roman" w:cs="Arial"/>
          <w:sz w:val="24"/>
        </w:rPr>
        <w:t xml:space="preserve"> проверяет документы на их соответствие  требованиями подпунктов 2.2.1.-2.2.3. пункта 2.2</w:t>
      </w:r>
      <w:r w:rsidR="000756F4">
        <w:rPr>
          <w:rFonts w:ascii="Times New Roman" w:eastAsia="Arial" w:hAnsi="Times New Roman" w:cs="Arial"/>
          <w:sz w:val="24"/>
        </w:rPr>
        <w:t>.</w:t>
      </w:r>
      <w:r>
        <w:rPr>
          <w:rFonts w:ascii="Times New Roman" w:eastAsia="Arial" w:hAnsi="Times New Roman" w:cs="Arial"/>
          <w:sz w:val="24"/>
        </w:rPr>
        <w:t xml:space="preserve"> административного регламента путем сопоставления представленных заявителем документов с перечнем документов, необходимых для предоставления  муниципальной   услуги, установленных в подпунктах  2.2.1-2.2.3</w:t>
      </w:r>
      <w:r w:rsidR="000756F4">
        <w:rPr>
          <w:rFonts w:ascii="Times New Roman" w:eastAsia="Arial" w:hAnsi="Times New Roman" w:cs="Arial"/>
          <w:sz w:val="24"/>
        </w:rPr>
        <w:t>.</w:t>
      </w:r>
      <w:r>
        <w:rPr>
          <w:rFonts w:ascii="Times New Roman" w:eastAsia="Arial" w:hAnsi="Times New Roman" w:cs="Arial"/>
          <w:sz w:val="24"/>
        </w:rPr>
        <w:t xml:space="preserve"> пункта 2.2</w:t>
      </w:r>
      <w:r w:rsidR="000756F4">
        <w:rPr>
          <w:rFonts w:ascii="Times New Roman" w:eastAsia="Arial" w:hAnsi="Times New Roman" w:cs="Arial"/>
          <w:sz w:val="24"/>
        </w:rPr>
        <w:t>.</w:t>
      </w:r>
      <w:r w:rsidR="005B5B96">
        <w:rPr>
          <w:rFonts w:ascii="Times New Roman" w:eastAsia="Arial" w:hAnsi="Times New Roman" w:cs="Arial"/>
          <w:sz w:val="24"/>
        </w:rPr>
        <w:t xml:space="preserve"> административного регламента</w:t>
      </w:r>
      <w:r>
        <w:rPr>
          <w:rFonts w:ascii="Times New Roman" w:eastAsia="Arial" w:hAnsi="Times New Roman" w:cs="Arial"/>
          <w:sz w:val="24"/>
        </w:rPr>
        <w:t>.</w:t>
      </w:r>
    </w:p>
    <w:p w:rsidR="001D3D15" w:rsidRPr="001D3D15" w:rsidRDefault="00AA0C31" w:rsidP="005B5B96">
      <w:pPr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В случае несоответствия документов требованиям подпунктов 2.2.1-2.2.3</w:t>
      </w:r>
      <w:r w:rsidR="000756F4">
        <w:rPr>
          <w:rFonts w:ascii="Times New Roman" w:eastAsia="Arial" w:hAnsi="Times New Roman" w:cs="Arial"/>
          <w:sz w:val="24"/>
        </w:rPr>
        <w:t>.</w:t>
      </w:r>
      <w:r>
        <w:rPr>
          <w:rFonts w:ascii="Times New Roman" w:eastAsia="Arial" w:hAnsi="Times New Roman" w:cs="Arial"/>
          <w:sz w:val="24"/>
        </w:rPr>
        <w:t xml:space="preserve"> пункта 2.2</w:t>
      </w:r>
      <w:r w:rsidR="000756F4">
        <w:rPr>
          <w:rFonts w:ascii="Times New Roman" w:eastAsia="Arial" w:hAnsi="Times New Roman" w:cs="Arial"/>
          <w:sz w:val="24"/>
        </w:rPr>
        <w:t>.</w:t>
      </w:r>
      <w:r>
        <w:rPr>
          <w:rFonts w:ascii="Times New Roman" w:eastAsia="Arial" w:hAnsi="Times New Roman" w:cs="Arial"/>
          <w:sz w:val="24"/>
        </w:rPr>
        <w:t xml:space="preserve"> </w:t>
      </w:r>
      <w:r>
        <w:rPr>
          <w:rFonts w:ascii="Times New Roman" w:eastAsia="Arial" w:hAnsi="Times New Roman" w:cs="Arial"/>
          <w:sz w:val="24"/>
        </w:rPr>
        <w:lastRenderedPageBreak/>
        <w:t xml:space="preserve">административного регламента должностное лицо </w:t>
      </w:r>
      <w:r w:rsidR="000417C6">
        <w:rPr>
          <w:rFonts w:ascii="Times New Roman" w:hAnsi="Times New Roman"/>
          <w:sz w:val="24"/>
        </w:rPr>
        <w:t>управления по потребительскому рынку, услугам и связям с общественностью  информирует за</w:t>
      </w:r>
      <w:r>
        <w:rPr>
          <w:rFonts w:ascii="Times New Roman" w:eastAsia="Arial" w:hAnsi="Times New Roman" w:cs="Arial"/>
          <w:sz w:val="24"/>
        </w:rPr>
        <w:t>явител</w:t>
      </w:r>
      <w:r w:rsidR="000417C6">
        <w:rPr>
          <w:rFonts w:ascii="Times New Roman" w:eastAsia="Arial" w:hAnsi="Times New Roman" w:cs="Arial"/>
          <w:sz w:val="24"/>
        </w:rPr>
        <w:t>я</w:t>
      </w:r>
      <w:r w:rsidR="009872EF">
        <w:rPr>
          <w:rFonts w:ascii="Times New Roman" w:eastAsia="Arial" w:hAnsi="Times New Roman" w:cs="Arial"/>
          <w:sz w:val="24"/>
        </w:rPr>
        <w:t xml:space="preserve"> и направляет ему уведомление</w:t>
      </w:r>
      <w:r w:rsidR="001D3D15" w:rsidRPr="00FC1A39">
        <w:rPr>
          <w:rFonts w:ascii="Times New Roman" w:hAnsi="Times New Roman" w:cs="Tahoma"/>
          <w:color w:val="000000"/>
          <w:sz w:val="24"/>
          <w:lang w:eastAsia="en-US" w:bidi="en-US"/>
        </w:rPr>
        <w:t xml:space="preserve">  - о  необходимости  устранения нарушений в оформлении заявления;</w:t>
      </w:r>
    </w:p>
    <w:p w:rsidR="00001509" w:rsidRDefault="001D3D15" w:rsidP="005B5B96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 w:rsidRPr="001D3D15">
        <w:rPr>
          <w:rFonts w:ascii="Times New Roman" w:hAnsi="Times New Roman" w:cs="Tahoma"/>
          <w:color w:val="000000"/>
          <w:sz w:val="24"/>
          <w:lang w:eastAsia="en-US" w:bidi="en-US"/>
        </w:rPr>
        <w:t>- о предоставлении отсутствующих документов.</w:t>
      </w:r>
      <w:r>
        <w:rPr>
          <w:rFonts w:ascii="Times New Roman" w:hAnsi="Times New Roman" w:cs="Tahoma"/>
          <w:color w:val="000000"/>
          <w:sz w:val="24"/>
          <w:lang w:eastAsia="en-US" w:bidi="en-US"/>
        </w:rPr>
        <w:t xml:space="preserve"> Форма уведомления представлена в  </w:t>
      </w:r>
      <w:r w:rsidR="00D503BA">
        <w:rPr>
          <w:rFonts w:ascii="Times New Roman" w:hAnsi="Times New Roman" w:cs="Tahoma"/>
          <w:color w:val="000000"/>
          <w:sz w:val="24"/>
          <w:lang w:eastAsia="en-US" w:bidi="en-US"/>
        </w:rPr>
        <w:t>п</w:t>
      </w:r>
      <w:r>
        <w:rPr>
          <w:rFonts w:ascii="Times New Roman" w:hAnsi="Times New Roman" w:cs="Tahoma"/>
          <w:color w:val="000000"/>
          <w:sz w:val="24"/>
          <w:lang w:eastAsia="en-US" w:bidi="en-US"/>
        </w:rPr>
        <w:t xml:space="preserve">риложении  № </w:t>
      </w:r>
      <w:r w:rsidR="00D503BA">
        <w:rPr>
          <w:rFonts w:ascii="Times New Roman" w:hAnsi="Times New Roman" w:cs="Tahoma"/>
          <w:color w:val="000000"/>
          <w:sz w:val="24"/>
          <w:lang w:eastAsia="en-US" w:bidi="en-US"/>
        </w:rPr>
        <w:t>3</w:t>
      </w:r>
      <w:r>
        <w:rPr>
          <w:rFonts w:ascii="Times New Roman" w:hAnsi="Times New Roman" w:cs="Tahoma"/>
          <w:color w:val="000000"/>
          <w:sz w:val="24"/>
          <w:lang w:eastAsia="en-US" w:bidi="en-US"/>
        </w:rPr>
        <w:t xml:space="preserve"> к настоящему административному регламенту.</w:t>
      </w:r>
    </w:p>
    <w:p w:rsidR="00077B9C" w:rsidRDefault="00077B9C" w:rsidP="005B5B96">
      <w:pPr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 xml:space="preserve">Результатом административного действия является регистрация документов в управлении </w:t>
      </w:r>
      <w:r>
        <w:rPr>
          <w:rFonts w:ascii="Times New Roman" w:hAnsi="Times New Roman"/>
          <w:sz w:val="24"/>
        </w:rPr>
        <w:t xml:space="preserve">по потребительскому рынку, услугам и связям с общественностью или </w:t>
      </w:r>
      <w:r>
        <w:rPr>
          <w:rFonts w:ascii="Times New Roman" w:eastAsia="Arial" w:hAnsi="Times New Roman" w:cs="Arial"/>
          <w:sz w:val="24"/>
        </w:rPr>
        <w:t>направлении заявителю уведомления:</w:t>
      </w:r>
    </w:p>
    <w:p w:rsidR="00077B9C" w:rsidRPr="001D3D15" w:rsidRDefault="003A42BB" w:rsidP="005B5B96">
      <w:pPr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hAnsi="Times New Roman" w:cs="Tahoma"/>
          <w:color w:val="000000"/>
          <w:sz w:val="24"/>
          <w:lang w:eastAsia="en-US" w:bidi="en-US"/>
        </w:rPr>
        <w:t xml:space="preserve">- о </w:t>
      </w:r>
      <w:r w:rsidR="00077B9C" w:rsidRPr="00FC1A39">
        <w:rPr>
          <w:rFonts w:ascii="Times New Roman" w:hAnsi="Times New Roman" w:cs="Tahoma"/>
          <w:color w:val="000000"/>
          <w:sz w:val="24"/>
          <w:lang w:eastAsia="en-US" w:bidi="en-US"/>
        </w:rPr>
        <w:t>необходимости  устранения нарушений в оформлении заявления;</w:t>
      </w:r>
    </w:p>
    <w:p w:rsidR="00077B9C" w:rsidRDefault="00077B9C" w:rsidP="005B5B96">
      <w:pPr>
        <w:autoSpaceDE w:val="0"/>
        <w:ind w:firstLine="709"/>
        <w:jc w:val="both"/>
        <w:rPr>
          <w:rFonts w:ascii="Times New Roman" w:hAnsi="Times New Roman" w:cs="Tahoma"/>
          <w:color w:val="000000"/>
          <w:sz w:val="24"/>
          <w:lang w:eastAsia="en-US" w:bidi="en-US"/>
        </w:rPr>
      </w:pPr>
      <w:r w:rsidRPr="001D3D15">
        <w:rPr>
          <w:rFonts w:ascii="Times New Roman" w:hAnsi="Times New Roman" w:cs="Tahoma"/>
          <w:color w:val="000000"/>
          <w:sz w:val="24"/>
          <w:lang w:eastAsia="en-US" w:bidi="en-US"/>
        </w:rPr>
        <w:t>- о предоставлении отсутствующих документов.</w:t>
      </w:r>
      <w:r>
        <w:rPr>
          <w:rFonts w:ascii="Times New Roman" w:hAnsi="Times New Roman" w:cs="Tahoma"/>
          <w:color w:val="000000"/>
          <w:sz w:val="24"/>
          <w:lang w:eastAsia="en-US" w:bidi="en-US"/>
        </w:rPr>
        <w:t xml:space="preserve"> </w:t>
      </w:r>
    </w:p>
    <w:p w:rsidR="001D3D15" w:rsidRPr="003A42BB" w:rsidRDefault="00001509" w:rsidP="003A42BB">
      <w:pPr>
        <w:autoSpaceDE w:val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Срок исполнения административного  действия составляет  не более 2 дней.</w:t>
      </w:r>
    </w:p>
    <w:p w:rsidR="00077B9C" w:rsidRDefault="00001509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  Основанием для </w:t>
      </w:r>
      <w:r w:rsidR="00077B9C">
        <w:rPr>
          <w:rFonts w:ascii="Times New Roman" w:hAnsi="Times New Roman"/>
          <w:sz w:val="24"/>
          <w:szCs w:val="24"/>
        </w:rPr>
        <w:t xml:space="preserve">административного действия </w:t>
      </w:r>
      <w:r>
        <w:rPr>
          <w:rFonts w:ascii="Times New Roman" w:hAnsi="Times New Roman"/>
          <w:sz w:val="24"/>
        </w:rPr>
        <w:t xml:space="preserve">  является </w:t>
      </w:r>
      <w:r>
        <w:rPr>
          <w:rFonts w:ascii="Times New Roman" w:hAnsi="Times New Roman"/>
          <w:sz w:val="24"/>
          <w:szCs w:val="24"/>
        </w:rPr>
        <w:t xml:space="preserve"> регистрация  документов от заявителя в</w:t>
      </w:r>
      <w:r w:rsidRPr="00041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управлении по потребительскому рынку, услугам и связям с общественностью</w:t>
      </w:r>
      <w:r w:rsidR="00077B9C">
        <w:rPr>
          <w:rFonts w:ascii="Times New Roman" w:hAnsi="Times New Roman"/>
          <w:sz w:val="24"/>
          <w:szCs w:val="24"/>
        </w:rPr>
        <w:t>.</w:t>
      </w:r>
    </w:p>
    <w:p w:rsidR="00001509" w:rsidRPr="003A42BB" w:rsidRDefault="00077B9C" w:rsidP="003A42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административного действия является </w:t>
      </w:r>
      <w:r w:rsidR="00001509">
        <w:rPr>
          <w:rFonts w:ascii="Times New Roman" w:hAnsi="Times New Roman"/>
          <w:sz w:val="24"/>
          <w:szCs w:val="24"/>
        </w:rPr>
        <w:t xml:space="preserve"> направление  документов на заседание межведомственной комис</w:t>
      </w:r>
      <w:r w:rsidR="003A42BB">
        <w:rPr>
          <w:rFonts w:ascii="Times New Roman" w:hAnsi="Times New Roman"/>
          <w:sz w:val="24"/>
          <w:szCs w:val="24"/>
        </w:rPr>
        <w:t>сии по потребительскому рынку (</w:t>
      </w:r>
      <w:r w:rsidR="00001509">
        <w:rPr>
          <w:rFonts w:ascii="Times New Roman" w:hAnsi="Times New Roman"/>
          <w:sz w:val="24"/>
          <w:szCs w:val="24"/>
        </w:rPr>
        <w:t>далее -  МВК), срок исполнения – не более 2-х дней.</w:t>
      </w:r>
    </w:p>
    <w:p w:rsidR="00F243B3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3.4.Основанием для административного действия по  рассмотрению заявлений на заседании </w:t>
      </w:r>
      <w:r w:rsidR="00190B48">
        <w:rPr>
          <w:rFonts w:ascii="Times New Roman" w:hAnsi="Times New Roman"/>
          <w:sz w:val="24"/>
          <w:szCs w:val="24"/>
        </w:rPr>
        <w:t>МВК</w:t>
      </w:r>
      <w:r>
        <w:rPr>
          <w:rFonts w:ascii="Times New Roman" w:hAnsi="Times New Roman"/>
          <w:sz w:val="24"/>
          <w:szCs w:val="24"/>
        </w:rPr>
        <w:t xml:space="preserve">  является  поступление  документов секретарю Комиссии - должностному лицу  </w:t>
      </w:r>
      <w:r w:rsidR="00190B48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, ответственному  за  </w:t>
      </w:r>
      <w:r w:rsidR="00937677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 xml:space="preserve"> протокола </w:t>
      </w:r>
      <w:r w:rsidR="00190B48">
        <w:rPr>
          <w:rFonts w:ascii="Times New Roman" w:hAnsi="Times New Roman"/>
          <w:sz w:val="24"/>
          <w:szCs w:val="24"/>
        </w:rPr>
        <w:t>МВК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="00937677">
        <w:rPr>
          <w:rFonts w:ascii="Times New Roman" w:hAnsi="Times New Roman"/>
          <w:sz w:val="24"/>
          <w:szCs w:val="24"/>
        </w:rPr>
        <w:t xml:space="preserve"> </w:t>
      </w:r>
      <w:r w:rsidR="000756F4">
        <w:rPr>
          <w:rFonts w:ascii="Times New Roman" w:hAnsi="Times New Roman"/>
          <w:sz w:val="24"/>
          <w:szCs w:val="24"/>
        </w:rPr>
        <w:t>-</w:t>
      </w:r>
      <w:r w:rsidR="0019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секретарь Комиссии),  который   проводит подготовку заседания </w:t>
      </w:r>
      <w:r w:rsidR="00190B48">
        <w:rPr>
          <w:rFonts w:ascii="Times New Roman" w:hAnsi="Times New Roman"/>
          <w:sz w:val="24"/>
          <w:szCs w:val="24"/>
        </w:rPr>
        <w:t>МВК</w:t>
      </w:r>
      <w:r>
        <w:rPr>
          <w:rFonts w:ascii="Times New Roman" w:hAnsi="Times New Roman"/>
          <w:sz w:val="24"/>
          <w:szCs w:val="24"/>
        </w:rPr>
        <w:t xml:space="preserve">,  обеспечивает явку всех  членов комиссии и подготавливает  проект  протокола </w:t>
      </w:r>
      <w:r w:rsidR="00190B48">
        <w:rPr>
          <w:rFonts w:ascii="Times New Roman" w:hAnsi="Times New Roman"/>
          <w:sz w:val="24"/>
          <w:szCs w:val="24"/>
        </w:rPr>
        <w:t>МВК</w:t>
      </w:r>
      <w:r>
        <w:rPr>
          <w:rFonts w:ascii="Times New Roman" w:hAnsi="Times New Roman"/>
          <w:sz w:val="24"/>
          <w:szCs w:val="24"/>
        </w:rPr>
        <w:t>.</w:t>
      </w:r>
      <w:r w:rsidR="00F243B3" w:rsidRPr="00F243B3">
        <w:rPr>
          <w:rFonts w:ascii="Times New Roman" w:hAnsi="Times New Roman"/>
          <w:sz w:val="24"/>
          <w:szCs w:val="24"/>
        </w:rPr>
        <w:t xml:space="preserve"> </w:t>
      </w:r>
      <w:r w:rsidR="00F243B3">
        <w:rPr>
          <w:rFonts w:ascii="Times New Roman" w:hAnsi="Times New Roman"/>
          <w:sz w:val="24"/>
          <w:szCs w:val="24"/>
        </w:rPr>
        <w:t xml:space="preserve">Заседание комиссии проводится без приглашения заявителей. 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рассматривает  заявление и принимает решение о выдаче или отказе в выдаче разрешения, которое оформляется протоколом  заседания </w:t>
      </w:r>
      <w:r w:rsidR="00190B48">
        <w:rPr>
          <w:rFonts w:ascii="Times New Roman" w:hAnsi="Times New Roman"/>
          <w:sz w:val="24"/>
          <w:szCs w:val="24"/>
        </w:rPr>
        <w:t>МВК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0C31" w:rsidRDefault="00AA0C31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 исполнения административного действия является  принятие  </w:t>
      </w:r>
      <w:r w:rsidR="00190B48">
        <w:rPr>
          <w:rFonts w:ascii="Times New Roman" w:hAnsi="Times New Roman"/>
          <w:sz w:val="24"/>
          <w:szCs w:val="24"/>
        </w:rPr>
        <w:t>МВК</w:t>
      </w:r>
      <w:r>
        <w:rPr>
          <w:rFonts w:ascii="Times New Roman" w:hAnsi="Times New Roman"/>
          <w:sz w:val="24"/>
          <w:szCs w:val="24"/>
        </w:rPr>
        <w:t xml:space="preserve">  решения  о  выдаче   или  отказе в выдаче разрешения.</w:t>
      </w:r>
    </w:p>
    <w:p w:rsidR="00AA0C31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исполнения административного действия по составлению и подписанию протокола </w:t>
      </w:r>
      <w:r w:rsidR="00190B48">
        <w:rPr>
          <w:rFonts w:ascii="Times New Roman" w:hAnsi="Times New Roman"/>
          <w:sz w:val="24"/>
        </w:rPr>
        <w:t>МВК</w:t>
      </w:r>
      <w:r>
        <w:rPr>
          <w:rFonts w:ascii="Times New Roman" w:hAnsi="Times New Roman"/>
          <w:sz w:val="24"/>
        </w:rPr>
        <w:t xml:space="preserve"> – не более </w:t>
      </w:r>
      <w:r w:rsidR="002C7DCD">
        <w:rPr>
          <w:rFonts w:ascii="Times New Roman" w:hAnsi="Times New Roman"/>
          <w:sz w:val="24"/>
        </w:rPr>
        <w:t>30</w:t>
      </w:r>
      <w:r w:rsidR="00190B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дней</w:t>
      </w:r>
      <w:r w:rsidR="009872EF">
        <w:rPr>
          <w:rFonts w:ascii="Times New Roman" w:hAnsi="Times New Roman"/>
          <w:sz w:val="24"/>
        </w:rPr>
        <w:t xml:space="preserve"> с  момента  проведения заседания МВК</w:t>
      </w:r>
      <w:r>
        <w:rPr>
          <w:rFonts w:ascii="Times New Roman" w:hAnsi="Times New Roman"/>
          <w:sz w:val="24"/>
        </w:rPr>
        <w:t>.</w:t>
      </w:r>
    </w:p>
    <w:p w:rsidR="00190B48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</w:t>
      </w:r>
      <w:r w:rsidR="003A42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Основанием для административного действия по подготовке проекта разрешения или  отказа  является   поступление протокола Комиссии  должностному лицу </w:t>
      </w:r>
      <w:r w:rsidR="009872EF">
        <w:rPr>
          <w:rFonts w:ascii="Times New Roman" w:hAnsi="Times New Roman"/>
          <w:sz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</w:rPr>
        <w:t xml:space="preserve">, который  на основании решения </w:t>
      </w:r>
      <w:r w:rsidR="00190B48">
        <w:rPr>
          <w:rFonts w:ascii="Times New Roman" w:hAnsi="Times New Roman"/>
          <w:sz w:val="24"/>
        </w:rPr>
        <w:t>МВК</w:t>
      </w:r>
      <w:r>
        <w:rPr>
          <w:rFonts w:ascii="Times New Roman" w:hAnsi="Times New Roman"/>
          <w:sz w:val="24"/>
        </w:rPr>
        <w:t xml:space="preserve"> готовит проект  разрешения.  Проект  представляется    для  подписания  </w:t>
      </w:r>
      <w:r w:rsidR="00190B48">
        <w:rPr>
          <w:rFonts w:ascii="Times New Roman" w:hAnsi="Times New Roman"/>
          <w:sz w:val="24"/>
        </w:rPr>
        <w:t xml:space="preserve">Заместителю </w:t>
      </w:r>
      <w:r>
        <w:rPr>
          <w:rFonts w:ascii="Times New Roman" w:hAnsi="Times New Roman"/>
          <w:sz w:val="24"/>
        </w:rPr>
        <w:t>глав</w:t>
      </w:r>
      <w:r w:rsidR="00190B48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администрации города. </w:t>
      </w:r>
    </w:p>
    <w:p w:rsidR="00AA0C31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 исполнения административного действия является подписание разрешения   для  его выдачи</w:t>
      </w:r>
      <w:r w:rsidR="00190B48"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>аявителю.</w:t>
      </w:r>
    </w:p>
    <w:p w:rsidR="00AA0C31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исполнения данного административного д</w:t>
      </w:r>
      <w:r w:rsidR="004815EC">
        <w:rPr>
          <w:rFonts w:ascii="Times New Roman" w:hAnsi="Times New Roman"/>
          <w:sz w:val="24"/>
        </w:rPr>
        <w:t>ействия составляет  - не более 5</w:t>
      </w:r>
      <w:r>
        <w:rPr>
          <w:rFonts w:ascii="Times New Roman" w:hAnsi="Times New Roman"/>
          <w:sz w:val="24"/>
        </w:rPr>
        <w:t xml:space="preserve">  дней.</w:t>
      </w:r>
    </w:p>
    <w:p w:rsidR="00AA0C31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</w:t>
      </w:r>
      <w:r w:rsidR="003A42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Основанием  исполнения административного действия  по выдаче  разрешения   является   подписание  его </w:t>
      </w:r>
      <w:r w:rsidR="00190B48">
        <w:rPr>
          <w:rFonts w:ascii="Times New Roman" w:hAnsi="Times New Roman"/>
          <w:sz w:val="24"/>
        </w:rPr>
        <w:t>Заместителем Г</w:t>
      </w:r>
      <w:r>
        <w:rPr>
          <w:rFonts w:ascii="Times New Roman" w:hAnsi="Times New Roman"/>
          <w:sz w:val="24"/>
        </w:rPr>
        <w:t>лав</w:t>
      </w:r>
      <w:r w:rsidR="00190B48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администрации города</w:t>
      </w:r>
      <w:r w:rsidR="00FD20FA">
        <w:rPr>
          <w:rFonts w:ascii="Times New Roman" w:hAnsi="Times New Roman"/>
          <w:sz w:val="24"/>
        </w:rPr>
        <w:t xml:space="preserve"> – начальником управления по потребительскому рынку, услугам и связям с общественностью</w:t>
      </w:r>
      <w:r w:rsidR="00FD20FA" w:rsidRPr="00FD20FA">
        <w:rPr>
          <w:rFonts w:ascii="Times New Roman" w:hAnsi="Times New Roman"/>
          <w:sz w:val="24"/>
        </w:rPr>
        <w:t xml:space="preserve"> </w:t>
      </w:r>
      <w:r w:rsidR="00FD20FA">
        <w:rPr>
          <w:rFonts w:ascii="Times New Roman" w:hAnsi="Times New Roman"/>
          <w:sz w:val="24"/>
        </w:rPr>
        <w:t>Администрации городского округа Электросталь</w:t>
      </w:r>
      <w:r w:rsidR="000756F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AA0C31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Должностное лицо </w:t>
      </w:r>
      <w:r w:rsidR="00190B48">
        <w:rPr>
          <w:rFonts w:ascii="Times New Roman" w:hAnsi="Times New Roman"/>
          <w:sz w:val="24"/>
        </w:rPr>
        <w:t>управления</w:t>
      </w:r>
      <w:r w:rsidR="008414A0">
        <w:rPr>
          <w:rFonts w:ascii="Times New Roman" w:hAnsi="Times New Roman"/>
          <w:sz w:val="24"/>
        </w:rPr>
        <w:t xml:space="preserve">  </w:t>
      </w:r>
      <w:r w:rsidR="00190B48">
        <w:rPr>
          <w:rFonts w:ascii="Times New Roman" w:hAnsi="Times New Roman"/>
          <w:sz w:val="24"/>
        </w:rPr>
        <w:t xml:space="preserve">по потребительскому рынку, услугам и связям с общественностью  </w:t>
      </w:r>
      <w:r>
        <w:rPr>
          <w:rFonts w:ascii="Times New Roman" w:hAnsi="Times New Roman"/>
          <w:sz w:val="24"/>
        </w:rPr>
        <w:t xml:space="preserve">  выдаёт  разрешение  заявителю</w:t>
      </w:r>
      <w:r w:rsidR="009872EF">
        <w:rPr>
          <w:rFonts w:ascii="Times New Roman" w:hAnsi="Times New Roman"/>
          <w:sz w:val="24"/>
        </w:rPr>
        <w:t>. З</w:t>
      </w:r>
      <w:r>
        <w:rPr>
          <w:rFonts w:ascii="Times New Roman" w:hAnsi="Times New Roman"/>
          <w:sz w:val="24"/>
        </w:rPr>
        <w:t>аявитель, которому направлено  разрешение,  вносится в реестр субъек</w:t>
      </w:r>
      <w:r w:rsidR="008414A0">
        <w:rPr>
          <w:rFonts w:ascii="Times New Roman" w:hAnsi="Times New Roman"/>
          <w:sz w:val="24"/>
        </w:rPr>
        <w:t xml:space="preserve">тов, осуществляющих торговлю в </w:t>
      </w:r>
      <w:r>
        <w:rPr>
          <w:rFonts w:ascii="Times New Roman" w:hAnsi="Times New Roman"/>
          <w:sz w:val="24"/>
        </w:rPr>
        <w:t>объектах мелкорозничной торговли.</w:t>
      </w:r>
    </w:p>
    <w:p w:rsidR="00AA0C31" w:rsidRDefault="00AA0C31" w:rsidP="005B5B9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Результатом   исполнения административного действия является выдача </w:t>
      </w:r>
      <w:r w:rsidR="008414A0">
        <w:rPr>
          <w:rFonts w:ascii="Times New Roman" w:hAnsi="Times New Roman"/>
          <w:sz w:val="24"/>
        </w:rPr>
        <w:t xml:space="preserve">  разрешения </w:t>
      </w:r>
      <w:r>
        <w:rPr>
          <w:rFonts w:ascii="Times New Roman" w:hAnsi="Times New Roman"/>
          <w:sz w:val="24"/>
        </w:rPr>
        <w:t>заявителю.</w:t>
      </w:r>
    </w:p>
    <w:p w:rsidR="00AA0C31" w:rsidRDefault="00F243B3" w:rsidP="005B5B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принятии решения об отказе в выдаче разрешения, заявителю направляется письменное уведомление об отказе с указанием причин отказа. Образец уведомления представлен в приложении № 3 к настоящему регламенту. </w:t>
      </w:r>
    </w:p>
    <w:p w:rsidR="00F243B3" w:rsidRDefault="00F243B3" w:rsidP="003A42B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исполнения данного административного действия не более 5  дней.</w:t>
      </w:r>
    </w:p>
    <w:p w:rsidR="003A42BB" w:rsidRPr="003A42BB" w:rsidRDefault="003A42BB" w:rsidP="003A42BB">
      <w:pPr>
        <w:ind w:firstLine="709"/>
        <w:jc w:val="both"/>
        <w:rPr>
          <w:rFonts w:ascii="Times New Roman" w:hAnsi="Times New Roman"/>
          <w:sz w:val="24"/>
        </w:rPr>
      </w:pPr>
    </w:p>
    <w:p w:rsidR="00AA0C31" w:rsidRPr="003A42BB" w:rsidRDefault="00AA0C31" w:rsidP="003A42B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A42BB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3A42B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A42BB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услуги.</w:t>
      </w:r>
    </w:p>
    <w:p w:rsidR="00AA0C31" w:rsidRDefault="00AA0C31" w:rsidP="003A42BB">
      <w:pPr>
        <w:pStyle w:val="ConsPlusNormal"/>
        <w:numPr>
          <w:ilvl w:val="1"/>
          <w:numId w:val="3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 действий  и исполнение</w:t>
      </w:r>
      <w:r w:rsidR="00FD20FA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 должностными лицами </w:t>
      </w:r>
      <w:r w:rsidR="00404459">
        <w:rPr>
          <w:rFonts w:ascii="Times New Roman" w:hAnsi="Times New Roman"/>
          <w:sz w:val="24"/>
        </w:rPr>
        <w:t xml:space="preserve">управления </w:t>
      </w:r>
      <w:r w:rsidR="00404459">
        <w:rPr>
          <w:rFonts w:ascii="Times New Roman" w:hAnsi="Times New Roman"/>
          <w:sz w:val="24"/>
          <w:szCs w:val="24"/>
        </w:rPr>
        <w:t>по потребительскому рынку, услугам и связям с общественностью</w:t>
      </w:r>
      <w:r w:rsidR="0040445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положений административного регламента  при  предоставлении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муниципальной услуги осуществляется  заместителем </w:t>
      </w:r>
      <w:r w:rsidR="008414A0">
        <w:rPr>
          <w:rFonts w:ascii="Times New Roman" w:hAnsi="Times New Roman"/>
          <w:sz w:val="24"/>
          <w:szCs w:val="24"/>
        </w:rPr>
        <w:t>Главы Администрации города</w:t>
      </w:r>
      <w:r w:rsidR="00F243B3">
        <w:rPr>
          <w:rFonts w:ascii="Times New Roman" w:hAnsi="Times New Roman"/>
          <w:sz w:val="24"/>
          <w:szCs w:val="24"/>
        </w:rPr>
        <w:t xml:space="preserve"> - начальником управления по потребительскому рынку услугам и связям с общественностью Администрации городского округа Электросталь</w:t>
      </w:r>
      <w:r>
        <w:rPr>
          <w:rFonts w:ascii="Times New Roman" w:hAnsi="Times New Roman"/>
          <w:sz w:val="24"/>
          <w:szCs w:val="24"/>
        </w:rPr>
        <w:t>.</w:t>
      </w:r>
    </w:p>
    <w:p w:rsidR="00AA0C31" w:rsidRDefault="00AA0C31" w:rsidP="003A42BB">
      <w:pPr>
        <w:pStyle w:val="ConsPlusNormal"/>
        <w:numPr>
          <w:ilvl w:val="1"/>
          <w:numId w:val="3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 </w:t>
      </w:r>
      <w:r w:rsidR="008414A0">
        <w:rPr>
          <w:rFonts w:ascii="Times New Roman" w:hAnsi="Times New Roman"/>
          <w:sz w:val="24"/>
          <w:szCs w:val="24"/>
        </w:rPr>
        <w:t>управления по потребительскому рынку, услу</w:t>
      </w:r>
      <w:r w:rsidR="003A42BB">
        <w:rPr>
          <w:rFonts w:ascii="Times New Roman" w:hAnsi="Times New Roman"/>
          <w:sz w:val="24"/>
          <w:szCs w:val="24"/>
        </w:rPr>
        <w:t xml:space="preserve">гам и связям с общественностью </w:t>
      </w:r>
      <w:r>
        <w:rPr>
          <w:rFonts w:ascii="Times New Roman" w:hAnsi="Times New Roman"/>
          <w:sz w:val="24"/>
          <w:szCs w:val="24"/>
        </w:rPr>
        <w:t>положен</w:t>
      </w:r>
      <w:r w:rsidR="005B4FC6">
        <w:rPr>
          <w:rFonts w:ascii="Times New Roman" w:hAnsi="Times New Roman"/>
          <w:sz w:val="24"/>
          <w:szCs w:val="24"/>
        </w:rPr>
        <w:t>ий административного регламента.</w:t>
      </w:r>
    </w:p>
    <w:p w:rsidR="00AA0C31" w:rsidRDefault="00AA0C31" w:rsidP="003A42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Ответственность должностных лиц  </w:t>
      </w:r>
      <w:r w:rsidR="008414A0">
        <w:rPr>
          <w:rFonts w:ascii="Times New Roman" w:hAnsi="Times New Roman"/>
          <w:sz w:val="24"/>
          <w:szCs w:val="24"/>
        </w:rPr>
        <w:t xml:space="preserve">управления по потребительскому рынку, услугам и связям с общественностью  </w:t>
      </w:r>
      <w:r>
        <w:rPr>
          <w:rFonts w:ascii="Times New Roman" w:hAnsi="Times New Roman"/>
          <w:sz w:val="24"/>
          <w:szCs w:val="24"/>
        </w:rPr>
        <w:t xml:space="preserve"> закрепляется в их должностных  инструкциях:</w:t>
      </w:r>
    </w:p>
    <w:p w:rsidR="00AA0C31" w:rsidRDefault="003A42BB" w:rsidP="003A42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AA0C31">
        <w:rPr>
          <w:rFonts w:ascii="Times New Roman" w:hAnsi="Times New Roman"/>
          <w:sz w:val="24"/>
          <w:szCs w:val="24"/>
        </w:rPr>
        <w:t xml:space="preserve">за   регистрацию документов в </w:t>
      </w:r>
      <w:r w:rsidR="008414A0">
        <w:rPr>
          <w:rFonts w:ascii="Times New Roman" w:hAnsi="Times New Roman"/>
          <w:sz w:val="24"/>
          <w:szCs w:val="24"/>
        </w:rPr>
        <w:t>управлении по потребительскому рынку, усл</w:t>
      </w:r>
      <w:r w:rsidR="005D31A4">
        <w:rPr>
          <w:rFonts w:ascii="Times New Roman" w:hAnsi="Times New Roman"/>
          <w:sz w:val="24"/>
          <w:szCs w:val="24"/>
        </w:rPr>
        <w:t>угам и связям с общественностью</w:t>
      </w:r>
      <w:r w:rsidR="00AA0C31">
        <w:rPr>
          <w:rFonts w:ascii="Times New Roman" w:hAnsi="Times New Roman"/>
          <w:sz w:val="24"/>
          <w:szCs w:val="24"/>
        </w:rPr>
        <w:t xml:space="preserve">, направление их </w:t>
      </w:r>
      <w:r w:rsidR="00404459">
        <w:rPr>
          <w:rFonts w:ascii="Times New Roman" w:hAnsi="Times New Roman"/>
          <w:sz w:val="24"/>
          <w:szCs w:val="24"/>
        </w:rPr>
        <w:t>на МВК</w:t>
      </w:r>
      <w:r w:rsidR="008414A0">
        <w:rPr>
          <w:rFonts w:ascii="Times New Roman" w:hAnsi="Times New Roman"/>
          <w:sz w:val="24"/>
          <w:szCs w:val="24"/>
        </w:rPr>
        <w:t xml:space="preserve">, </w:t>
      </w:r>
      <w:r w:rsidR="00AA0C31">
        <w:rPr>
          <w:rFonts w:ascii="Times New Roman" w:hAnsi="Times New Roman"/>
          <w:sz w:val="24"/>
          <w:szCs w:val="24"/>
        </w:rPr>
        <w:t xml:space="preserve"> </w:t>
      </w:r>
      <w:r w:rsidR="008414A0">
        <w:rPr>
          <w:rFonts w:ascii="Times New Roman" w:hAnsi="Times New Roman"/>
          <w:sz w:val="24"/>
          <w:szCs w:val="24"/>
        </w:rPr>
        <w:t>за прове</w:t>
      </w:r>
      <w:r>
        <w:rPr>
          <w:rFonts w:ascii="Times New Roman" w:hAnsi="Times New Roman"/>
          <w:sz w:val="24"/>
          <w:szCs w:val="24"/>
        </w:rPr>
        <w:t xml:space="preserve">рку  правильности  заполнения </w:t>
      </w:r>
      <w:r w:rsidR="008414A0">
        <w:rPr>
          <w:rFonts w:ascii="Times New Roman" w:hAnsi="Times New Roman"/>
          <w:sz w:val="24"/>
          <w:szCs w:val="24"/>
        </w:rPr>
        <w:t xml:space="preserve">представленного заявления  и наличия прилагаемых  документов  в соответствии  с  подпунктами  2.2.1., 2.2.2.,2.2.3. пункта 2.2. административного регламента,  полноты и достоверности сведений о заявителе, за  </w:t>
      </w:r>
      <w:r w:rsidR="001D3D15">
        <w:rPr>
          <w:rFonts w:ascii="Times New Roman" w:hAnsi="Times New Roman"/>
          <w:sz w:val="24"/>
          <w:szCs w:val="24"/>
        </w:rPr>
        <w:t>оформление</w:t>
      </w:r>
      <w:r w:rsidR="008414A0">
        <w:rPr>
          <w:rFonts w:ascii="Times New Roman" w:hAnsi="Times New Roman"/>
          <w:sz w:val="24"/>
          <w:szCs w:val="24"/>
        </w:rPr>
        <w:t xml:space="preserve"> протокола</w:t>
      </w:r>
      <w:r w:rsidR="001D3D15">
        <w:rPr>
          <w:rFonts w:ascii="Times New Roman" w:hAnsi="Times New Roman"/>
          <w:sz w:val="24"/>
          <w:szCs w:val="24"/>
        </w:rPr>
        <w:t xml:space="preserve"> МВК</w:t>
      </w:r>
      <w:proofErr w:type="gramStart"/>
      <w:r w:rsidR="008414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414A0">
        <w:rPr>
          <w:rFonts w:ascii="Times New Roman" w:hAnsi="Times New Roman"/>
          <w:sz w:val="24"/>
          <w:szCs w:val="24"/>
        </w:rPr>
        <w:t xml:space="preserve"> подготовку и  выдачу разрешения или  </w:t>
      </w:r>
      <w:r w:rsidR="001D3D15">
        <w:rPr>
          <w:rFonts w:ascii="Times New Roman" w:hAnsi="Times New Roman"/>
          <w:sz w:val="24"/>
          <w:szCs w:val="24"/>
        </w:rPr>
        <w:t xml:space="preserve">уведомления об </w:t>
      </w:r>
      <w:r w:rsidR="008414A0">
        <w:rPr>
          <w:rFonts w:ascii="Times New Roman" w:hAnsi="Times New Roman"/>
          <w:sz w:val="24"/>
          <w:szCs w:val="24"/>
        </w:rPr>
        <w:t>отказ</w:t>
      </w:r>
      <w:r w:rsidR="001D3D15">
        <w:rPr>
          <w:rFonts w:ascii="Times New Roman" w:hAnsi="Times New Roman"/>
          <w:sz w:val="24"/>
          <w:szCs w:val="24"/>
        </w:rPr>
        <w:t>е</w:t>
      </w:r>
      <w:r w:rsidR="008414A0">
        <w:rPr>
          <w:rFonts w:ascii="Times New Roman" w:hAnsi="Times New Roman"/>
          <w:sz w:val="24"/>
          <w:szCs w:val="24"/>
        </w:rPr>
        <w:t xml:space="preserve">  </w:t>
      </w:r>
      <w:r w:rsidR="00AA0C31">
        <w:rPr>
          <w:rFonts w:ascii="Times New Roman" w:hAnsi="Times New Roman"/>
          <w:sz w:val="24"/>
          <w:szCs w:val="24"/>
        </w:rPr>
        <w:t xml:space="preserve">несет должностное лицо </w:t>
      </w:r>
      <w:r w:rsidR="008414A0">
        <w:rPr>
          <w:rFonts w:ascii="Times New Roman" w:hAnsi="Times New Roman"/>
          <w:sz w:val="24"/>
          <w:szCs w:val="24"/>
        </w:rPr>
        <w:t>управления по потребительскому рынку, услугам и связям с общественностью</w:t>
      </w:r>
      <w:r w:rsidR="00AA0C3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A0C31">
        <w:rPr>
          <w:rFonts w:ascii="Times New Roman" w:hAnsi="Times New Roman"/>
          <w:sz w:val="24"/>
          <w:szCs w:val="24"/>
        </w:rPr>
        <w:t>ответственное</w:t>
      </w:r>
      <w:proofErr w:type="gramEnd"/>
      <w:r w:rsidR="00AA0C31">
        <w:rPr>
          <w:rFonts w:ascii="Times New Roman" w:hAnsi="Times New Roman"/>
          <w:sz w:val="24"/>
          <w:szCs w:val="24"/>
        </w:rPr>
        <w:t xml:space="preserve"> за   регистрацию документов.</w:t>
      </w:r>
    </w:p>
    <w:p w:rsidR="00AA0C31" w:rsidRDefault="00AA0C31" w:rsidP="003A42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/>
          <w:sz w:val="24"/>
          <w:szCs w:val="24"/>
        </w:rPr>
        <w:t>Контроль полноты и качества предоставления муници</w:t>
      </w:r>
      <w:r w:rsidR="003A42BB">
        <w:rPr>
          <w:rFonts w:ascii="Times New Roman" w:hAnsi="Times New Roman"/>
          <w:sz w:val="24"/>
          <w:szCs w:val="24"/>
        </w:rPr>
        <w:t xml:space="preserve">пальной  услуги осуществляется </w:t>
      </w:r>
      <w:r w:rsidR="008414A0">
        <w:rPr>
          <w:rFonts w:ascii="Times New Roman" w:hAnsi="Times New Roman"/>
          <w:sz w:val="24"/>
          <w:szCs w:val="24"/>
        </w:rPr>
        <w:t>Заместителем Главы Администрации – начальником управления по потребительскому рынку, услугам и связям с общественностью Адми</w:t>
      </w:r>
      <w:r>
        <w:rPr>
          <w:rFonts w:ascii="Times New Roman" w:hAnsi="Times New Roman"/>
          <w:sz w:val="24"/>
          <w:szCs w:val="24"/>
        </w:rPr>
        <w:t xml:space="preserve">нистрации города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8414A0">
        <w:rPr>
          <w:rFonts w:ascii="Times New Roman" w:hAnsi="Times New Roman"/>
          <w:sz w:val="24"/>
          <w:szCs w:val="24"/>
        </w:rPr>
        <w:t>управления по потребительскому рынку</w:t>
      </w:r>
      <w:r w:rsidR="001D3D15">
        <w:rPr>
          <w:rFonts w:ascii="Times New Roman" w:hAnsi="Times New Roman"/>
          <w:sz w:val="24"/>
          <w:szCs w:val="24"/>
        </w:rPr>
        <w:t>, услугам и связям с</w:t>
      </w:r>
      <w:proofErr w:type="gramEnd"/>
      <w:r w:rsidR="001D3D15">
        <w:rPr>
          <w:rFonts w:ascii="Times New Roman" w:hAnsi="Times New Roman"/>
          <w:sz w:val="24"/>
          <w:szCs w:val="24"/>
        </w:rPr>
        <w:t xml:space="preserve"> общественностью</w:t>
      </w:r>
      <w:r>
        <w:rPr>
          <w:rFonts w:ascii="Times New Roman" w:hAnsi="Times New Roman"/>
          <w:sz w:val="24"/>
          <w:szCs w:val="24"/>
        </w:rPr>
        <w:t>.</w:t>
      </w:r>
    </w:p>
    <w:p w:rsidR="00AA0C31" w:rsidRDefault="00AA0C31" w:rsidP="003A42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A0C31" w:rsidRPr="003A42BB" w:rsidRDefault="00AA0C3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A0C31" w:rsidRPr="003A42BB" w:rsidRDefault="00AA0C3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A42BB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и решений,</w:t>
      </w:r>
    </w:p>
    <w:p w:rsidR="00AA0C31" w:rsidRPr="003A42BB" w:rsidRDefault="00AA0C31" w:rsidP="003A42B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A42BB">
        <w:rPr>
          <w:rFonts w:ascii="Times New Roman" w:hAnsi="Times New Roman"/>
          <w:b/>
          <w:sz w:val="24"/>
          <w:szCs w:val="24"/>
        </w:rPr>
        <w:t>осуществляемых (принятых) в ходе предоставления муниципальной услуги.</w:t>
      </w:r>
    </w:p>
    <w:p w:rsidR="00AA0C31" w:rsidRDefault="00AA0C31" w:rsidP="003A42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Заявители имеют право на обжалование действий (бездействия) и решений должностных лиц </w:t>
      </w:r>
      <w:r w:rsidR="00A018F7">
        <w:rPr>
          <w:rFonts w:ascii="Times New Roman" w:hAnsi="Times New Roman"/>
          <w:sz w:val="24"/>
        </w:rPr>
        <w:t>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, осуществляемых (принятых) в ходе </w:t>
      </w:r>
      <w:r w:rsidR="003A42BB">
        <w:rPr>
          <w:rFonts w:ascii="Times New Roman" w:hAnsi="Times New Roman"/>
          <w:sz w:val="24"/>
          <w:szCs w:val="24"/>
        </w:rPr>
        <w:t xml:space="preserve">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услуги.</w:t>
      </w:r>
    </w:p>
    <w:p w:rsidR="00AA0C31" w:rsidRDefault="00AA0C31" w:rsidP="003A42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подана </w:t>
      </w:r>
      <w:r w:rsidR="008414A0">
        <w:rPr>
          <w:rFonts w:ascii="Times New Roman" w:hAnsi="Times New Roman"/>
          <w:sz w:val="24"/>
          <w:szCs w:val="24"/>
        </w:rPr>
        <w:t xml:space="preserve">в письменной форме или </w:t>
      </w:r>
      <w:r>
        <w:rPr>
          <w:rFonts w:ascii="Times New Roman" w:hAnsi="Times New Roman"/>
          <w:sz w:val="24"/>
          <w:szCs w:val="24"/>
        </w:rPr>
        <w:t>по электронной почте.</w:t>
      </w:r>
    </w:p>
    <w:p w:rsidR="00A44473" w:rsidRDefault="00AA0C31" w:rsidP="003A42B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</w:rPr>
        <w:t xml:space="preserve">Письменная жалоба и жалоба по электронной почте должны быть рассмотрены  </w:t>
      </w:r>
      <w:r w:rsidR="001D3D15">
        <w:rPr>
          <w:rFonts w:ascii="Times New Roman" w:hAnsi="Times New Roman"/>
          <w:sz w:val="24"/>
        </w:rPr>
        <w:t xml:space="preserve">управлением </w:t>
      </w:r>
      <w:r w:rsidR="001D3D15">
        <w:rPr>
          <w:rFonts w:ascii="Times New Roman" w:hAnsi="Times New Roman"/>
          <w:sz w:val="24"/>
          <w:szCs w:val="24"/>
        </w:rPr>
        <w:t>по потребительскому рынку, услугам и связям с общественностью</w:t>
      </w:r>
      <w:r w:rsidRPr="00A44473">
        <w:rPr>
          <w:rFonts w:ascii="Times New Roman" w:hAnsi="Times New Roman" w:cs="Times New Roman"/>
          <w:sz w:val="24"/>
          <w:szCs w:val="24"/>
        </w:rPr>
        <w:t xml:space="preserve"> в течение 30 дней со дня их регистрации в </w:t>
      </w:r>
      <w:r w:rsidR="00A44473" w:rsidRPr="00A44473">
        <w:rPr>
          <w:rFonts w:ascii="Times New Roman" w:hAnsi="Times New Roman" w:cs="Times New Roman"/>
          <w:sz w:val="24"/>
          <w:szCs w:val="24"/>
        </w:rPr>
        <w:t>управлени</w:t>
      </w:r>
      <w:r w:rsidR="00A44473">
        <w:rPr>
          <w:rFonts w:ascii="Times New Roman" w:hAnsi="Times New Roman" w:cs="Times New Roman"/>
          <w:sz w:val="24"/>
          <w:szCs w:val="24"/>
        </w:rPr>
        <w:t>и</w:t>
      </w:r>
      <w:r w:rsidR="00A44473" w:rsidRPr="00A44473">
        <w:rPr>
          <w:rFonts w:ascii="Times New Roman" w:hAnsi="Times New Roman" w:cs="Times New Roman"/>
          <w:sz w:val="24"/>
          <w:szCs w:val="24"/>
        </w:rPr>
        <w:t xml:space="preserve">  по потребительскому рынку, услугам и связям с общественностью</w:t>
      </w:r>
      <w:r w:rsidR="00FD20FA">
        <w:rPr>
          <w:rFonts w:ascii="Times New Roman" w:hAnsi="Times New Roman" w:cs="Times New Roman"/>
          <w:sz w:val="24"/>
          <w:szCs w:val="24"/>
        </w:rPr>
        <w:t>.</w:t>
      </w:r>
    </w:p>
    <w:p w:rsidR="00AA0C31" w:rsidRDefault="00AA0C31" w:rsidP="003A42B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</w:rPr>
        <w:t xml:space="preserve"> 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A42BB" w:rsidRPr="003A42BB" w:rsidRDefault="003A42BB" w:rsidP="003A42BB">
      <w:pPr>
        <w:rPr>
          <w:rFonts w:ascii="Times New Roman" w:hAnsi="Times New Roman"/>
          <w:sz w:val="24"/>
          <w:lang w:eastAsia="en-US" w:bidi="en-US"/>
        </w:rPr>
      </w:pPr>
    </w:p>
    <w:p w:rsidR="003A42BB" w:rsidRDefault="003A42BB" w:rsidP="003A42BB">
      <w:pPr>
        <w:rPr>
          <w:rFonts w:ascii="Times New Roman" w:hAnsi="Times New Roman"/>
          <w:sz w:val="24"/>
          <w:lang w:eastAsia="en-US" w:bidi="en-US"/>
        </w:rPr>
        <w:sectPr w:rsidR="003A42BB" w:rsidSect="00F64B3F">
          <w:footnotePr>
            <w:pos w:val="beneathText"/>
          </w:footnotePr>
          <w:pgSz w:w="11905" w:h="16837"/>
          <w:pgMar w:top="851" w:right="567" w:bottom="851" w:left="1134" w:header="720" w:footer="720" w:gutter="0"/>
          <w:cols w:space="720"/>
          <w:docGrid w:linePitch="360"/>
        </w:sectPr>
      </w:pPr>
    </w:p>
    <w:p w:rsidR="00AA0C31" w:rsidRDefault="00D30D55" w:rsidP="003A42B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AA0C31">
        <w:rPr>
          <w:rFonts w:ascii="Times New Roman" w:hAnsi="Times New Roman"/>
          <w:sz w:val="24"/>
          <w:szCs w:val="24"/>
        </w:rPr>
        <w:t xml:space="preserve"> 1</w:t>
      </w:r>
    </w:p>
    <w:p w:rsidR="00AA0C31" w:rsidRDefault="00AA0C31" w:rsidP="005C0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</w:t>
      </w:r>
      <w:r w:rsidR="005C0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</w:t>
      </w:r>
    </w:p>
    <w:p w:rsidR="00AA0C31" w:rsidRDefault="00AA0C31" w:rsidP="003A42B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C0752" w:rsidRPr="005C0752" w:rsidRDefault="005C0752" w:rsidP="005C0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0C31" w:rsidRDefault="00AA0C3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A0C31" w:rsidRDefault="00AA0C3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AA0C31" w:rsidRDefault="00AA0C3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</w:t>
      </w:r>
      <w:r w:rsidR="00A44473">
        <w:rPr>
          <w:rFonts w:ascii="Times New Roman" w:hAnsi="Times New Roman"/>
          <w:sz w:val="24"/>
          <w:szCs w:val="24"/>
        </w:rPr>
        <w:t>до</w:t>
      </w:r>
      <w:r w:rsidR="003A42BB">
        <w:rPr>
          <w:rFonts w:ascii="Times New Roman" w:hAnsi="Times New Roman"/>
          <w:sz w:val="24"/>
          <w:szCs w:val="24"/>
        </w:rPr>
        <w:t>ставлению муниципальной услуги</w:t>
      </w:r>
    </w:p>
    <w:p w:rsidR="00AA0C31" w:rsidRDefault="00AA0C31" w:rsidP="003A42BB">
      <w:pPr>
        <w:rPr>
          <w:rFonts w:ascii="Times New Roman" w:hAnsi="Times New Roman"/>
          <w:sz w:val="24"/>
        </w:rPr>
      </w:pP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6F7A7C">
      <w:pPr>
        <w:jc w:val="both"/>
        <w:rPr>
          <w:rFonts w:ascii="Times New Roman" w:hAnsi="Times New Roman"/>
          <w:sz w:val="24"/>
        </w:rPr>
      </w:pPr>
      <w:r w:rsidRPr="006F7A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4pt;margin-top:5.5pt;width:184.5pt;height:84pt;z-index:251653120;v-text-anchor:middle" strokeweight=".26mm">
            <v:fill color2="black"/>
            <v:stroke joinstyle="round"/>
            <v:textbox style="mso-rotate-with-shape:t" inset="0,0,0,0">
              <w:txbxContent>
                <w:p w:rsidR="00193A24" w:rsidRPr="00FC1A39" w:rsidRDefault="00193A24">
                  <w:pPr>
                    <w:jc w:val="center"/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</w:pPr>
                  <w:r w:rsidRPr="00FC1A39"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  <w:t xml:space="preserve">Направление уведомлений : </w:t>
                  </w:r>
                </w:p>
                <w:p w:rsidR="00193A24" w:rsidRPr="00FC1A39" w:rsidRDefault="00193A24">
                  <w:pPr>
                    <w:jc w:val="both"/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</w:pPr>
                  <w:r w:rsidRPr="00FC1A39"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  <w:t xml:space="preserve"> - о  необходимости  устранения </w:t>
                  </w:r>
                </w:p>
                <w:p w:rsidR="00193A24" w:rsidRPr="00FC1A39" w:rsidRDefault="00193A24">
                  <w:pPr>
                    <w:jc w:val="both"/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</w:pPr>
                  <w:r w:rsidRPr="00FC1A39"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  <w:t>нарушений в оформлении заявления;</w:t>
                  </w:r>
                </w:p>
                <w:p w:rsidR="00193A24" w:rsidRDefault="00193A24">
                  <w:pPr>
                    <w:jc w:val="both"/>
                    <w:rPr>
                      <w:rFonts w:ascii="Times New Roman" w:hAnsi="Times New Roman" w:cs="Tahoma"/>
                      <w:color w:val="000000"/>
                      <w:sz w:val="24"/>
                      <w:lang w:val="en-US" w:eastAsia="en-US" w:bidi="en-US"/>
                    </w:rPr>
                  </w:pPr>
                  <w:r>
                    <w:rPr>
                      <w:rFonts w:ascii="Times New Roman" w:hAnsi="Times New Roman" w:cs="Tahoma"/>
                      <w:color w:val="000000"/>
                      <w:sz w:val="24"/>
                      <w:lang w:val="en-US" w:eastAsia="en-US" w:bidi="en-US"/>
                    </w:rPr>
                    <w:t xml:space="preserve">- о </w:t>
                  </w:r>
                  <w:proofErr w:type="spellStart"/>
                  <w:r>
                    <w:rPr>
                      <w:rFonts w:ascii="Times New Roman" w:hAnsi="Times New Roman" w:cs="Tahoma"/>
                      <w:color w:val="000000"/>
                      <w:sz w:val="24"/>
                      <w:lang w:val="en-US" w:eastAsia="en-US" w:bidi="en-US"/>
                    </w:rPr>
                    <w:t>предоставлении</w:t>
                  </w:r>
                  <w:proofErr w:type="spellEnd"/>
                  <w:r>
                    <w:rPr>
                      <w:rFonts w:ascii="Times New Roman" w:hAnsi="Times New Roman" w:cs="Tahoma"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ahoma"/>
                      <w:color w:val="000000"/>
                      <w:sz w:val="24"/>
                      <w:lang w:val="en-US" w:eastAsia="en-US" w:bidi="en-US"/>
                    </w:rPr>
                    <w:t>отсутствующих</w:t>
                  </w:r>
                  <w:proofErr w:type="spellEnd"/>
                </w:p>
                <w:p w:rsidR="00193A24" w:rsidRDefault="00193A24">
                  <w:pPr>
                    <w:jc w:val="both"/>
                    <w:rPr>
                      <w:rFonts w:ascii="Times New Roman" w:hAnsi="Times New Roman" w:cs="Tahoma"/>
                      <w:color w:val="000000"/>
                      <w:sz w:val="24"/>
                      <w:lang w:val="en-US" w:eastAsia="en-US" w:bidi="en-US"/>
                    </w:rPr>
                  </w:pPr>
                  <w:r>
                    <w:rPr>
                      <w:rFonts w:ascii="Times New Roman" w:hAnsi="Times New Roman" w:cs="Tahoma"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ahoma"/>
                      <w:color w:val="000000"/>
                      <w:sz w:val="24"/>
                      <w:lang w:val="en-US" w:eastAsia="en-US" w:bidi="en-US"/>
                    </w:rPr>
                    <w:t>документов</w:t>
                  </w:r>
                  <w:proofErr w:type="spellEnd"/>
                  <w:r>
                    <w:rPr>
                      <w:rFonts w:ascii="Times New Roman" w:hAnsi="Times New Roman" w:cs="Tahoma"/>
                      <w:color w:val="000000"/>
                      <w:sz w:val="24"/>
                      <w:lang w:val="en-US" w:eastAsia="en-US" w:bidi="en-US"/>
                    </w:rPr>
                    <w:t>.</w:t>
                  </w:r>
                </w:p>
              </w:txbxContent>
            </v:textbox>
          </v:shape>
        </w:pict>
      </w:r>
      <w:r w:rsidRPr="006F7A7C">
        <w:pict>
          <v:shape id="_x0000_s1032" type="#_x0000_t202" style="position:absolute;left:0;text-align:left;margin-left:5.4pt;margin-top:3.25pt;width:249pt;height:86.25pt;z-index:251659264;v-text-anchor:middle" strokeweight=".26mm">
            <v:fill color2="black"/>
            <v:stroke joinstyle="round"/>
            <v:textbox style="mso-rotate-with-shape:t" inset="0,0,0,0">
              <w:txbxContent>
                <w:p w:rsidR="00193A24" w:rsidRDefault="00193A24">
                  <w:pPr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4"/>
                    </w:rPr>
                    <w:t>Прием  заявления  и проверка полноты и</w:t>
                  </w:r>
                </w:p>
                <w:p w:rsidR="00193A24" w:rsidRDefault="00193A24">
                  <w:pPr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4"/>
                    </w:rPr>
                    <w:t xml:space="preserve"> достоверности сведений о заявителе, </w:t>
                  </w:r>
                </w:p>
                <w:p w:rsidR="00193A24" w:rsidRDefault="00193A24">
                  <w:pPr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4"/>
                    </w:rPr>
                    <w:t>наличия прилагаемых документов</w:t>
                  </w:r>
                </w:p>
                <w:p w:rsidR="00193A24" w:rsidRDefault="00193A24">
                  <w:pPr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4"/>
                    </w:rPr>
                    <w:t>- не более 2 дней.</w:t>
                  </w:r>
                </w:p>
                <w:p w:rsidR="00193A24" w:rsidRDefault="00193A24">
                  <w:pPr>
                    <w:jc w:val="both"/>
                  </w:pPr>
                </w:p>
                <w:p w:rsidR="00193A24" w:rsidRDefault="00193A24">
                  <w:pPr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 </w:t>
                  </w:r>
                </w:p>
              </w:txbxContent>
            </v:textbox>
          </v:shape>
        </w:pict>
      </w:r>
      <w:r w:rsidR="00AA0C31">
        <w:rPr>
          <w:rFonts w:ascii="Times New Roman" w:hAnsi="Times New Roman"/>
          <w:sz w:val="24"/>
        </w:rPr>
        <w:t xml:space="preserve"> </w:t>
      </w: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6F7A7C">
      <w:pPr>
        <w:rPr>
          <w:rFonts w:ascii="Times New Roman" w:hAnsi="Times New Roman"/>
          <w:sz w:val="24"/>
        </w:rPr>
      </w:pPr>
      <w:r w:rsidRPr="006F7A7C">
        <w:pict>
          <v:line id="_x0000_s1027" style="position:absolute;z-index:251654144" from="255.15pt,7.6pt" to="296.4pt,7.6pt" strokeweight=".26mm"/>
        </w:pict>
      </w: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6F7A7C">
      <w:pPr>
        <w:jc w:val="both"/>
        <w:rPr>
          <w:rFonts w:ascii="Times New Roman" w:hAnsi="Times New Roman"/>
          <w:sz w:val="24"/>
        </w:rPr>
      </w:pPr>
      <w:r w:rsidRPr="006F7A7C">
        <w:pict>
          <v:line id="_x0000_s1028" style="position:absolute;left:0;text-align:left;z-index:251655168" from="127.65pt,8.95pt" to="127.65pt,33.7pt" strokeweight=".26mm"/>
        </w:pict>
      </w: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6F7A7C">
      <w:pPr>
        <w:jc w:val="both"/>
        <w:rPr>
          <w:rFonts w:ascii="Times New Roman" w:hAnsi="Times New Roman"/>
          <w:sz w:val="24"/>
        </w:rPr>
      </w:pPr>
      <w:r w:rsidRPr="006F7A7C">
        <w:pict>
          <v:shape id="_x0000_s1033" type="#_x0000_t202" style="position:absolute;left:0;text-align:left;margin-left:5.4pt;margin-top:6.9pt;width:474pt;height:39pt;z-index:251660288;v-text-anchor:middle" strokeweight=".26mm">
            <v:fill color2="black"/>
            <v:stroke joinstyle="round"/>
            <v:textbox style="mso-rotate-with-shape:t" inset="0,0,0,0">
              <w:txbxContent>
                <w:p w:rsidR="00193A24" w:rsidRDefault="00193A24">
                  <w:pPr>
                    <w:jc w:val="center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4"/>
                    </w:rPr>
                    <w:t>Регистрация документов от заявителя  и направление их на МВК-</w:t>
                  </w:r>
                </w:p>
                <w:p w:rsidR="00193A24" w:rsidRDefault="00193A24">
                  <w:pPr>
                    <w:jc w:val="center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4"/>
                    </w:rPr>
                    <w:t>не более 2 дней</w:t>
                  </w:r>
                </w:p>
              </w:txbxContent>
            </v:textbox>
          </v:shape>
        </w:pict>
      </w: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6F7A7C">
      <w:pPr>
        <w:jc w:val="both"/>
        <w:rPr>
          <w:rFonts w:ascii="Times New Roman" w:hAnsi="Times New Roman"/>
          <w:sz w:val="24"/>
        </w:rPr>
      </w:pPr>
      <w:r w:rsidRPr="006F7A7C">
        <w:pict>
          <v:line id="_x0000_s1029" style="position:absolute;left:0;text-align:left;z-index:251656192" from="221.4pt,4.6pt" to="221.4pt,25.6pt" strokeweight=".26mm"/>
        </w:pict>
      </w:r>
    </w:p>
    <w:p w:rsidR="00AA0C31" w:rsidRDefault="006F7A7C">
      <w:pPr>
        <w:jc w:val="both"/>
        <w:rPr>
          <w:rFonts w:ascii="Times New Roman" w:hAnsi="Times New Roman"/>
          <w:sz w:val="24"/>
        </w:rPr>
      </w:pPr>
      <w:r w:rsidRPr="006F7A7C">
        <w:pict>
          <v:shape id="_x0000_s1034" type="#_x0000_t202" style="position:absolute;left:0;text-align:left;margin-left:4.65pt;margin-top:10.2pt;width:476.25pt;height:69pt;z-index:251661312;v-text-anchor:middle" strokeweight=".26mm">
            <v:fill color2="black"/>
            <v:stroke joinstyle="round"/>
            <v:textbox style="mso-rotate-with-shape:t" inset="0,0,0,0">
              <w:txbxContent>
                <w:p w:rsidR="00193A24" w:rsidRDefault="00193A24">
                  <w:pPr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4"/>
                    </w:rPr>
                    <w:t>Подготовка заседания МВК, рассмотрение заявления, принятие решение о выдаче</w:t>
                  </w:r>
                </w:p>
                <w:p w:rsidR="00193A24" w:rsidRDefault="00193A24">
                  <w:pPr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4"/>
                    </w:rPr>
                    <w:t xml:space="preserve"> разрешения или отказа в выдаче разрешения, изготовление протокола (решения)</w:t>
                  </w:r>
                </w:p>
                <w:p w:rsidR="00193A24" w:rsidRDefault="00193A24">
                  <w:pPr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4"/>
                    </w:rPr>
                    <w:t>МВК — не более 30 дней.</w:t>
                  </w:r>
                </w:p>
                <w:p w:rsidR="00193A24" w:rsidRDefault="00193A24">
                  <w:pPr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 </w:t>
                  </w:r>
                </w:p>
              </w:txbxContent>
            </v:textbox>
          </v:shape>
        </w:pict>
      </w: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AA0C3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Подготовка  заседания  Комиссии,  рассмотрение  заявления  и принятие  решения о     </w:t>
      </w:r>
    </w:p>
    <w:p w:rsidR="00AA0C31" w:rsidRDefault="00AA0C3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выдаче    или    об отказе     в    выдаче    разрешения,    изготовление  протокола </w:t>
      </w:r>
    </w:p>
    <w:p w:rsidR="00AA0C31" w:rsidRDefault="00AA0C3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(решения) Комиссии; </w:t>
      </w:r>
    </w:p>
    <w:p w:rsidR="00AA0C31" w:rsidRDefault="006F7A7C">
      <w:pPr>
        <w:jc w:val="both"/>
        <w:rPr>
          <w:rFonts w:ascii="Times New Roman" w:hAnsi="Times New Roman"/>
          <w:sz w:val="24"/>
        </w:rPr>
      </w:pPr>
      <w:r w:rsidRPr="006F7A7C">
        <w:pict>
          <v:line id="_x0000_s1030" style="position:absolute;left:0;text-align:left;z-index:251657216" from="219.9pt,11.8pt" to="219.9pt,37.3pt" strokeweight=".26mm"/>
        </w:pict>
      </w: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6F7A7C">
      <w:pPr>
        <w:jc w:val="both"/>
        <w:rPr>
          <w:rFonts w:ascii="Times New Roman" w:hAnsi="Times New Roman"/>
          <w:sz w:val="24"/>
        </w:rPr>
      </w:pPr>
      <w:r w:rsidRPr="006F7A7C">
        <w:pict>
          <v:shape id="_x0000_s1031" type="#_x0000_t202" style="position:absolute;left:0;text-align:left;margin-left:2.4pt;margin-top:9.1pt;width:483pt;height:28.5pt;z-index:251658240;v-text-anchor:middle" strokeweight=".26mm">
            <v:fill color2="black"/>
            <v:stroke joinstyle="round"/>
            <v:textbox style="mso-rotate-with-shape:t" inset="0,0,0,0">
              <w:txbxContent>
                <w:p w:rsidR="00193A24" w:rsidRPr="00FC1A39" w:rsidRDefault="00193A24">
                  <w:pPr>
                    <w:jc w:val="center"/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</w:pPr>
                  <w:r w:rsidRPr="00FC1A39"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  <w:t xml:space="preserve">Подписание разрешения  или отказа заявителю  -  не  более </w:t>
                  </w:r>
                  <w:r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  <w:t>5</w:t>
                  </w:r>
                  <w:r w:rsidRPr="00FC1A39">
                    <w:rPr>
                      <w:rFonts w:ascii="Times New Roman" w:hAnsi="Times New Roman" w:cs="Tahoma"/>
                      <w:color w:val="000000"/>
                      <w:sz w:val="24"/>
                      <w:lang w:eastAsia="en-US" w:bidi="en-US"/>
                    </w:rPr>
                    <w:t xml:space="preserve"> дней</w:t>
                  </w:r>
                </w:p>
              </w:txbxContent>
            </v:textbox>
          </v:shape>
        </w:pict>
      </w: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6F7A7C">
      <w:pPr>
        <w:jc w:val="both"/>
        <w:rPr>
          <w:rFonts w:ascii="Times New Roman" w:hAnsi="Times New Roman"/>
          <w:sz w:val="24"/>
        </w:rPr>
      </w:pPr>
      <w:r w:rsidRPr="006F7A7C">
        <w:pict>
          <v:line id="_x0000_s1035" style="position:absolute;left:0;text-align:left;z-index:251662336" from="218.4pt,10pt" to="218.4pt,28.2pt" strokeweight=".26mm"/>
        </w:pict>
      </w: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5"/>
      </w:tblGrid>
      <w:tr w:rsidR="00AA0C31">
        <w:trPr>
          <w:jc w:val="right"/>
        </w:trPr>
        <w:tc>
          <w:tcPr>
            <w:tcW w:w="9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0C31" w:rsidRDefault="00AA0C31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Выдача (направление) разрешения или отказа заявителю — не более </w:t>
            </w:r>
            <w:r w:rsidR="00077B9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дней.</w:t>
            </w:r>
          </w:p>
        </w:tc>
      </w:tr>
    </w:tbl>
    <w:p w:rsidR="00AA0C31" w:rsidRPr="003A42BB" w:rsidRDefault="00AA0C31">
      <w:pPr>
        <w:jc w:val="both"/>
        <w:rPr>
          <w:rFonts w:ascii="Times New Roman" w:hAnsi="Times New Roman"/>
          <w:sz w:val="24"/>
        </w:rPr>
      </w:pPr>
    </w:p>
    <w:p w:rsidR="00AA0C31" w:rsidRDefault="00AA0C31">
      <w:pPr>
        <w:jc w:val="both"/>
        <w:rPr>
          <w:rFonts w:ascii="Times New Roman" w:hAnsi="Times New Roman"/>
          <w:sz w:val="24"/>
        </w:rPr>
      </w:pPr>
    </w:p>
    <w:p w:rsidR="003A42BB" w:rsidRDefault="003A42BB">
      <w:pPr>
        <w:jc w:val="both"/>
        <w:rPr>
          <w:rFonts w:ascii="Times New Roman" w:hAnsi="Times New Roman"/>
          <w:sz w:val="24"/>
        </w:rPr>
        <w:sectPr w:rsidR="003A42BB" w:rsidSect="00F64B3F">
          <w:footnotePr>
            <w:pos w:val="beneathText"/>
          </w:footnotePr>
          <w:pgSz w:w="11905" w:h="16837"/>
          <w:pgMar w:top="851" w:right="567" w:bottom="851" w:left="1134" w:header="720" w:footer="720" w:gutter="0"/>
          <w:cols w:space="720"/>
          <w:docGrid w:linePitch="360"/>
        </w:sectPr>
      </w:pPr>
    </w:p>
    <w:p w:rsidR="00AA0C31" w:rsidRDefault="00D30D5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AA0C31">
        <w:rPr>
          <w:rFonts w:ascii="Times New Roman" w:hAnsi="Times New Roman"/>
          <w:sz w:val="24"/>
          <w:szCs w:val="24"/>
        </w:rPr>
        <w:t xml:space="preserve"> 2</w:t>
      </w:r>
    </w:p>
    <w:p w:rsidR="00AA0C31" w:rsidRDefault="00AA0C31" w:rsidP="005C0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</w:t>
      </w:r>
      <w:r w:rsidR="005C0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</w:t>
      </w:r>
    </w:p>
    <w:p w:rsidR="00AA0C31" w:rsidRDefault="00AA0C31" w:rsidP="003A42B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5C0752" w:rsidRPr="005C0752" w:rsidRDefault="005C0752" w:rsidP="005C075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5C0752" w:rsidRPr="005C0752" w:rsidRDefault="005C0752" w:rsidP="005C075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3A42BB" w:rsidRDefault="00AA0C31" w:rsidP="003A42BB">
      <w:pPr>
        <w:jc w:val="right"/>
        <w:rPr>
          <w:rFonts w:ascii="Times New Roman" w:hAnsi="Times New Roman"/>
          <w:sz w:val="24"/>
        </w:rPr>
      </w:pPr>
      <w:r w:rsidRPr="00077B9C">
        <w:rPr>
          <w:rFonts w:ascii="Times New Roman" w:hAnsi="Times New Roman"/>
          <w:sz w:val="24"/>
        </w:rPr>
        <w:t>В администрацию г.</w:t>
      </w:r>
      <w:r w:rsidR="003A42BB">
        <w:rPr>
          <w:rFonts w:ascii="Times New Roman" w:hAnsi="Times New Roman"/>
          <w:sz w:val="24"/>
        </w:rPr>
        <w:t xml:space="preserve">о. </w:t>
      </w:r>
      <w:r w:rsidR="00A44473" w:rsidRPr="00077B9C">
        <w:rPr>
          <w:rFonts w:ascii="Times New Roman" w:hAnsi="Times New Roman"/>
          <w:sz w:val="24"/>
        </w:rPr>
        <w:t>Электросталь</w:t>
      </w:r>
    </w:p>
    <w:p w:rsidR="00AA0C31" w:rsidRPr="00077B9C" w:rsidRDefault="00AA0C31" w:rsidP="003A42BB">
      <w:pPr>
        <w:jc w:val="right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от ________</w:t>
      </w:r>
      <w:r w:rsidR="003A42BB">
        <w:rPr>
          <w:rFonts w:ascii="Times New Roman" w:eastAsia="Times New Roman CYR" w:hAnsi="Times New Roman"/>
          <w:sz w:val="24"/>
        </w:rPr>
        <w:t>_</w:t>
      </w:r>
      <w:r w:rsidRPr="00077B9C">
        <w:rPr>
          <w:rFonts w:ascii="Times New Roman" w:eastAsia="Times New Roman CYR" w:hAnsi="Times New Roman"/>
          <w:sz w:val="24"/>
        </w:rPr>
        <w:t>___________________</w:t>
      </w:r>
    </w:p>
    <w:p w:rsidR="00AA0C31" w:rsidRPr="00077B9C" w:rsidRDefault="00AA0C31" w:rsidP="003A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Адрес ________</w:t>
      </w:r>
      <w:r w:rsidR="003A42BB">
        <w:rPr>
          <w:rFonts w:ascii="Times New Roman" w:eastAsia="Times New Roman CYR" w:hAnsi="Times New Roman"/>
          <w:sz w:val="24"/>
        </w:rPr>
        <w:t>_</w:t>
      </w:r>
      <w:r w:rsidRPr="00077B9C">
        <w:rPr>
          <w:rFonts w:ascii="Times New Roman" w:eastAsia="Times New Roman CYR" w:hAnsi="Times New Roman"/>
          <w:sz w:val="24"/>
        </w:rPr>
        <w:t>________________</w:t>
      </w:r>
    </w:p>
    <w:p w:rsidR="00AA0C31" w:rsidRPr="00077B9C" w:rsidRDefault="00AA0C31" w:rsidP="003A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тел._____</w:t>
      </w:r>
      <w:r w:rsidR="003A42BB">
        <w:rPr>
          <w:rFonts w:ascii="Times New Roman" w:eastAsia="Times New Roman CYR" w:hAnsi="Times New Roman"/>
          <w:sz w:val="24"/>
        </w:rPr>
        <w:t>__________</w:t>
      </w:r>
      <w:r w:rsidRPr="00077B9C">
        <w:rPr>
          <w:rFonts w:ascii="Times New Roman" w:eastAsia="Times New Roman CYR" w:hAnsi="Times New Roman"/>
          <w:sz w:val="24"/>
        </w:rPr>
        <w:t>____________</w:t>
      </w:r>
    </w:p>
    <w:p w:rsidR="00AA0C31" w:rsidRPr="00077B9C" w:rsidRDefault="00AA0C31" w:rsidP="003A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Реквизиты юридического лица</w:t>
      </w:r>
      <w:r w:rsidR="00077B9C" w:rsidRPr="00077B9C">
        <w:rPr>
          <w:rFonts w:ascii="Times New Roman" w:eastAsia="Times New Roman CYR" w:hAnsi="Times New Roman"/>
          <w:sz w:val="24"/>
        </w:rPr>
        <w:t xml:space="preserve"> или индивидуального предпринимателя</w:t>
      </w:r>
    </w:p>
    <w:p w:rsidR="00AA0C31" w:rsidRPr="00077B9C" w:rsidRDefault="00AA0C31" w:rsidP="003A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______________________________</w:t>
      </w:r>
    </w:p>
    <w:p w:rsidR="00AA0C31" w:rsidRPr="00077B9C" w:rsidRDefault="00AA0C31" w:rsidP="003A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eastAsia="Times New Roman CYR" w:hAnsi="Times New Roman"/>
          <w:sz w:val="24"/>
        </w:rPr>
      </w:pP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ЗАЯВЛЕНИЕ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 xml:space="preserve">о выдаче разрешения </w:t>
      </w:r>
      <w:r w:rsidR="00A44473" w:rsidRPr="00077B9C">
        <w:rPr>
          <w:rFonts w:ascii="Times New Roman" w:eastAsia="Times New Roman CYR" w:hAnsi="Times New Roman"/>
          <w:sz w:val="24"/>
        </w:rPr>
        <w:t xml:space="preserve">на размещение </w:t>
      </w:r>
      <w:r w:rsidRPr="00077B9C">
        <w:rPr>
          <w:rFonts w:ascii="Times New Roman" w:eastAsia="Times New Roman CYR" w:hAnsi="Times New Roman"/>
          <w:sz w:val="24"/>
        </w:rPr>
        <w:t>объекта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мелкорозничной торговли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</w:p>
    <w:p w:rsidR="00AA0C31" w:rsidRPr="00077B9C" w:rsidRDefault="005C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ab/>
      </w:r>
      <w:r w:rsidR="00AA0C31" w:rsidRPr="00077B9C">
        <w:rPr>
          <w:rFonts w:ascii="Times New Roman" w:eastAsia="Times New Roman CYR" w:hAnsi="Times New Roman"/>
          <w:sz w:val="24"/>
        </w:rPr>
        <w:t>Прошу выдать Разр</w:t>
      </w:r>
      <w:r>
        <w:rPr>
          <w:rFonts w:ascii="Times New Roman" w:eastAsia="Times New Roman CYR" w:hAnsi="Times New Roman"/>
          <w:sz w:val="24"/>
        </w:rPr>
        <w:t xml:space="preserve">ешение на размещение объекта мелкорозничной </w:t>
      </w:r>
      <w:r w:rsidR="00AA0C31" w:rsidRPr="00077B9C">
        <w:rPr>
          <w:rFonts w:ascii="Times New Roman" w:eastAsia="Times New Roman CYR" w:hAnsi="Times New Roman"/>
          <w:sz w:val="24"/>
        </w:rPr>
        <w:t>торговли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____________________________________________________</w:t>
      </w:r>
      <w:r w:rsidR="005C0752">
        <w:rPr>
          <w:rFonts w:ascii="Times New Roman" w:eastAsia="Times New Roman CYR" w:hAnsi="Times New Roman"/>
          <w:sz w:val="24"/>
        </w:rPr>
        <w:t>_________________________________</w:t>
      </w:r>
    </w:p>
    <w:p w:rsidR="00AA0C31" w:rsidRPr="00077B9C" w:rsidRDefault="005C0752" w:rsidP="005C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 xml:space="preserve">(тип, наименование и описание </w:t>
      </w:r>
      <w:r w:rsidR="00AA0C31" w:rsidRPr="00077B9C">
        <w:rPr>
          <w:rFonts w:ascii="Times New Roman" w:eastAsia="Times New Roman CYR" w:hAnsi="Times New Roman"/>
          <w:sz w:val="24"/>
        </w:rPr>
        <w:t>объекта)</w:t>
      </w:r>
    </w:p>
    <w:p w:rsidR="00AA0C31" w:rsidRPr="00077B9C" w:rsidRDefault="005C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П</w:t>
      </w:r>
      <w:r w:rsidR="00AA0C31" w:rsidRPr="00077B9C">
        <w:rPr>
          <w:rFonts w:ascii="Times New Roman" w:eastAsia="Times New Roman CYR" w:hAnsi="Times New Roman"/>
          <w:sz w:val="24"/>
        </w:rPr>
        <w:t>лощадью</w:t>
      </w:r>
      <w:r>
        <w:rPr>
          <w:rFonts w:ascii="Times New Roman" w:eastAsia="Times New Roman CYR" w:hAnsi="Times New Roman"/>
          <w:sz w:val="24"/>
        </w:rPr>
        <w:t xml:space="preserve"> </w:t>
      </w:r>
      <w:r w:rsidR="00AA0C31" w:rsidRPr="00077B9C">
        <w:rPr>
          <w:rFonts w:ascii="Times New Roman" w:eastAsia="Times New Roman CYR" w:hAnsi="Times New Roman"/>
          <w:sz w:val="24"/>
        </w:rPr>
        <w:t>________</w:t>
      </w:r>
      <w:r>
        <w:rPr>
          <w:rFonts w:ascii="Times New Roman" w:eastAsia="Times New Roman CYR" w:hAnsi="Times New Roman"/>
          <w:sz w:val="24"/>
        </w:rPr>
        <w:t>__________</w:t>
      </w:r>
      <w:r w:rsidR="00AA0C31" w:rsidRPr="00077B9C">
        <w:rPr>
          <w:rFonts w:ascii="Times New Roman" w:eastAsia="Times New Roman CYR" w:hAnsi="Times New Roman"/>
          <w:sz w:val="24"/>
        </w:rPr>
        <w:t>_______</w:t>
      </w:r>
      <w:r>
        <w:rPr>
          <w:rFonts w:ascii="Times New Roman" w:eastAsia="Times New Roman CYR" w:hAnsi="Times New Roman"/>
          <w:sz w:val="24"/>
        </w:rPr>
        <w:t xml:space="preserve"> </w:t>
      </w:r>
      <w:r w:rsidR="00AA0C31" w:rsidRPr="00077B9C">
        <w:rPr>
          <w:rFonts w:ascii="Times New Roman" w:eastAsia="Times New Roman CYR" w:hAnsi="Times New Roman"/>
          <w:sz w:val="24"/>
        </w:rPr>
        <w:t>кв.м, по адресу:</w:t>
      </w:r>
      <w:r>
        <w:rPr>
          <w:rFonts w:ascii="Times New Roman" w:eastAsia="Times New Roman CYR" w:hAnsi="Times New Roman"/>
          <w:sz w:val="24"/>
        </w:rPr>
        <w:t xml:space="preserve"> </w:t>
      </w:r>
      <w:r w:rsidR="00AA0C31" w:rsidRPr="00077B9C">
        <w:rPr>
          <w:rFonts w:ascii="Times New Roman" w:eastAsia="Times New Roman CYR" w:hAnsi="Times New Roman"/>
          <w:sz w:val="24"/>
        </w:rPr>
        <w:t>__________</w:t>
      </w:r>
      <w:r>
        <w:rPr>
          <w:rFonts w:ascii="Times New Roman" w:eastAsia="Times New Roman CYR" w:hAnsi="Times New Roman"/>
          <w:sz w:val="24"/>
        </w:rPr>
        <w:t>______</w:t>
      </w:r>
      <w:r w:rsidR="00AA0C31" w:rsidRPr="00077B9C">
        <w:rPr>
          <w:rFonts w:ascii="Times New Roman" w:eastAsia="Times New Roman CYR" w:hAnsi="Times New Roman"/>
          <w:sz w:val="24"/>
        </w:rPr>
        <w:t>___________________ ____________________________________________________________________________________________________________________________________</w:t>
      </w:r>
      <w:r>
        <w:rPr>
          <w:rFonts w:ascii="Times New Roman" w:eastAsia="Times New Roman CYR" w:hAnsi="Times New Roman"/>
          <w:sz w:val="24"/>
        </w:rPr>
        <w:t>______________________________________</w:t>
      </w:r>
    </w:p>
    <w:p w:rsidR="00AA0C31" w:rsidRPr="00077B9C" w:rsidRDefault="00AA0C31" w:rsidP="005C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(ориентиры местоположения) ___________________________________________</w:t>
      </w:r>
      <w:r w:rsidR="005C0752">
        <w:rPr>
          <w:rFonts w:ascii="Times New Roman" w:eastAsia="Times New Roman CYR" w:hAnsi="Times New Roman"/>
          <w:sz w:val="24"/>
        </w:rPr>
        <w:t>___________________</w:t>
      </w:r>
      <w:r w:rsidRPr="00077B9C">
        <w:rPr>
          <w:rFonts w:ascii="Times New Roman" w:eastAsia="Times New Roman CYR" w:hAnsi="Times New Roman"/>
          <w:sz w:val="24"/>
        </w:rPr>
        <w:t>______________________</w:t>
      </w:r>
    </w:p>
    <w:p w:rsidR="00AA0C31" w:rsidRPr="00077B9C" w:rsidRDefault="005C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 xml:space="preserve">для организации </w:t>
      </w:r>
      <w:r w:rsidR="00AA0C31" w:rsidRPr="00077B9C">
        <w:rPr>
          <w:rFonts w:ascii="Times New Roman" w:eastAsia="Times New Roman CYR" w:hAnsi="Times New Roman"/>
          <w:sz w:val="24"/>
        </w:rPr>
        <w:t>торговли ___________</w:t>
      </w:r>
      <w:r>
        <w:rPr>
          <w:rFonts w:ascii="Times New Roman" w:eastAsia="Times New Roman CYR" w:hAnsi="Times New Roman"/>
          <w:sz w:val="24"/>
        </w:rPr>
        <w:t>____________________</w:t>
      </w:r>
      <w:r w:rsidR="00AA0C31" w:rsidRPr="00077B9C">
        <w:rPr>
          <w:rFonts w:ascii="Times New Roman" w:eastAsia="Times New Roman CYR" w:hAnsi="Times New Roman"/>
          <w:sz w:val="24"/>
        </w:rPr>
        <w:t>_______________________________</w:t>
      </w:r>
    </w:p>
    <w:p w:rsidR="00AA0C31" w:rsidRPr="00077B9C" w:rsidRDefault="00AA0C31" w:rsidP="005C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(предполагаемый ассортимент)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___________________________</w:t>
      </w:r>
      <w:r w:rsidR="005C0752">
        <w:rPr>
          <w:rFonts w:ascii="Times New Roman" w:eastAsia="Times New Roman CYR" w:hAnsi="Times New Roman"/>
          <w:sz w:val="24"/>
        </w:rPr>
        <w:t>___________________</w:t>
      </w:r>
      <w:r w:rsidRPr="00077B9C">
        <w:rPr>
          <w:rFonts w:ascii="Times New Roman" w:eastAsia="Times New Roman CYR" w:hAnsi="Times New Roman"/>
          <w:sz w:val="24"/>
        </w:rPr>
        <w:t>_______________________________________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на срок __________ с "____" __________ 200_ г. по "____" __________ 200_ г.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"____" ___________ 200_ г.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Заявитель __________________________________</w:t>
      </w:r>
      <w:r w:rsidR="005C0752">
        <w:rPr>
          <w:rFonts w:ascii="Times New Roman" w:eastAsia="Times New Roman CYR" w:hAnsi="Times New Roman"/>
          <w:sz w:val="24"/>
        </w:rPr>
        <w:t>_______________________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М.П.</w:t>
      </w: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</w:p>
    <w:p w:rsidR="00AA0C31" w:rsidRPr="00077B9C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 CYR" w:hAnsi="Times New Roman"/>
          <w:sz w:val="24"/>
        </w:rPr>
      </w:pPr>
      <w:r w:rsidRPr="00077B9C">
        <w:rPr>
          <w:rFonts w:ascii="Times New Roman" w:eastAsia="Times New Roman CYR" w:hAnsi="Times New Roman"/>
          <w:sz w:val="24"/>
        </w:rPr>
        <w:t>К заявлению прилагаются следующие документы:</w:t>
      </w:r>
    </w:p>
    <w:p w:rsidR="00AA0C31" w:rsidRDefault="00AA0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Courier New" w:hAnsi="Times New Roman" w:cs="Courier New"/>
          <w:sz w:val="24"/>
        </w:rPr>
      </w:pPr>
      <w:r>
        <w:rPr>
          <w:rFonts w:ascii="Times New Roman" w:eastAsia="Courier New" w:hAnsi="Times New Roman" w:cs="Courier New"/>
          <w:sz w:val="24"/>
        </w:rPr>
        <w:t xml:space="preserve">- выписка из Единого государственного реестра юридических лиц </w:t>
      </w:r>
      <w:r w:rsidR="00A44473">
        <w:rPr>
          <w:rFonts w:ascii="Times New Roman" w:eastAsia="Courier New" w:hAnsi="Times New Roman" w:cs="Courier New"/>
          <w:sz w:val="24"/>
        </w:rPr>
        <w:t>(</w:t>
      </w:r>
      <w:r w:rsidR="005C0752">
        <w:rPr>
          <w:rFonts w:ascii="Times New Roman" w:eastAsia="Courier New" w:hAnsi="Times New Roman" w:cs="Courier New"/>
          <w:sz w:val="24"/>
        </w:rPr>
        <w:t xml:space="preserve">или её </w:t>
      </w:r>
      <w:r>
        <w:rPr>
          <w:rFonts w:ascii="Times New Roman" w:eastAsia="Courier New" w:hAnsi="Times New Roman" w:cs="Courier New"/>
          <w:sz w:val="24"/>
        </w:rPr>
        <w:t>копия</w:t>
      </w:r>
      <w:r w:rsidR="00A44473">
        <w:rPr>
          <w:rFonts w:ascii="Times New Roman" w:eastAsia="Courier New" w:hAnsi="Times New Roman" w:cs="Courier New"/>
          <w:sz w:val="24"/>
        </w:rPr>
        <w:t>)</w:t>
      </w:r>
      <w:r>
        <w:rPr>
          <w:rFonts w:ascii="Times New Roman" w:eastAsia="Courier New" w:hAnsi="Times New Roman" w:cs="Courier New"/>
          <w:sz w:val="24"/>
        </w:rPr>
        <w:t>;</w:t>
      </w:r>
    </w:p>
    <w:p w:rsidR="00AA0C31" w:rsidRDefault="005C075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выписка из </w:t>
      </w:r>
      <w:r w:rsidR="00AA0C31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 xml:space="preserve">иного государственного реестра </w:t>
      </w:r>
      <w:r w:rsidR="00AA0C31">
        <w:rPr>
          <w:rFonts w:ascii="Times New Roman" w:hAnsi="Times New Roman"/>
          <w:sz w:val="24"/>
          <w:szCs w:val="24"/>
        </w:rPr>
        <w:t xml:space="preserve">индивидуальных предпринимателей </w:t>
      </w:r>
      <w:r w:rsidR="00A44473">
        <w:rPr>
          <w:rFonts w:ascii="Times New Roman" w:hAnsi="Times New Roman"/>
          <w:sz w:val="24"/>
          <w:szCs w:val="24"/>
        </w:rPr>
        <w:t>(</w:t>
      </w:r>
      <w:r w:rsidR="00AA0C31">
        <w:rPr>
          <w:rFonts w:ascii="Times New Roman" w:hAnsi="Times New Roman"/>
          <w:sz w:val="24"/>
          <w:szCs w:val="24"/>
        </w:rPr>
        <w:t>или</w:t>
      </w:r>
      <w:r w:rsidR="00A44473">
        <w:rPr>
          <w:rFonts w:ascii="Times New Roman" w:hAnsi="Times New Roman"/>
          <w:sz w:val="24"/>
          <w:szCs w:val="24"/>
        </w:rPr>
        <w:t xml:space="preserve"> её </w:t>
      </w:r>
      <w:r w:rsidR="00AA0C31">
        <w:rPr>
          <w:rFonts w:ascii="Times New Roman" w:hAnsi="Times New Roman"/>
          <w:sz w:val="24"/>
          <w:szCs w:val="24"/>
        </w:rPr>
        <w:t>копия</w:t>
      </w:r>
      <w:r w:rsidR="00A44473">
        <w:rPr>
          <w:rFonts w:ascii="Times New Roman" w:hAnsi="Times New Roman"/>
          <w:sz w:val="24"/>
          <w:szCs w:val="24"/>
        </w:rPr>
        <w:t>)</w:t>
      </w:r>
      <w:r w:rsidR="00AA0C31">
        <w:rPr>
          <w:rFonts w:ascii="Times New Roman" w:hAnsi="Times New Roman"/>
          <w:sz w:val="24"/>
          <w:szCs w:val="24"/>
        </w:rPr>
        <w:t>;</w:t>
      </w:r>
    </w:p>
    <w:p w:rsidR="00AA0C31" w:rsidRDefault="005C075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постановке </w:t>
      </w:r>
      <w:r w:rsidR="00AA0C31">
        <w:rPr>
          <w:rFonts w:ascii="Times New Roman" w:hAnsi="Times New Roman"/>
          <w:sz w:val="24"/>
          <w:szCs w:val="24"/>
        </w:rPr>
        <w:t>юридического лица или ин</w:t>
      </w:r>
      <w:r>
        <w:rPr>
          <w:rFonts w:ascii="Times New Roman" w:hAnsi="Times New Roman"/>
          <w:sz w:val="24"/>
          <w:szCs w:val="24"/>
        </w:rPr>
        <w:t xml:space="preserve">дивидуального предпринимателя на </w:t>
      </w:r>
      <w:r w:rsidR="00AA0C31">
        <w:rPr>
          <w:rFonts w:ascii="Times New Roman" w:hAnsi="Times New Roman"/>
          <w:sz w:val="24"/>
          <w:szCs w:val="24"/>
        </w:rPr>
        <w:t>учёт в налоговом органе;</w:t>
      </w:r>
    </w:p>
    <w:p w:rsidR="00AA0C31" w:rsidRDefault="005C0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документ, подтверждающий полномочия лица на </w:t>
      </w:r>
      <w:r w:rsidR="00AA0C31">
        <w:rPr>
          <w:rFonts w:ascii="Times New Roman" w:hAnsi="Times New Roman"/>
          <w:sz w:val="24"/>
        </w:rPr>
        <w:t>размещение объекта от имени заявителя (доверенность);</w:t>
      </w:r>
    </w:p>
    <w:p w:rsidR="005C0752" w:rsidRDefault="005C0752">
      <w:pPr>
        <w:jc w:val="both"/>
        <w:rPr>
          <w:rFonts w:ascii="Times New Roman" w:hAnsi="Times New Roman"/>
          <w:sz w:val="24"/>
        </w:rPr>
      </w:pPr>
    </w:p>
    <w:p w:rsidR="00AA0C31" w:rsidRDefault="00AA0C31">
      <w:pPr>
        <w:jc w:val="both"/>
        <w:rPr>
          <w:rFonts w:ascii="Times New Roman" w:eastAsia="Courier New" w:hAnsi="Times New Roman" w:cs="Courier New"/>
          <w:sz w:val="24"/>
        </w:rPr>
      </w:pPr>
    </w:p>
    <w:p w:rsidR="005C0752" w:rsidRDefault="005C0752">
      <w:pPr>
        <w:jc w:val="both"/>
        <w:rPr>
          <w:rFonts w:ascii="Times New Roman" w:eastAsia="Courier New" w:hAnsi="Times New Roman" w:cs="Courier New"/>
          <w:sz w:val="24"/>
        </w:rPr>
        <w:sectPr w:rsidR="005C0752" w:rsidSect="00F64B3F">
          <w:footnotePr>
            <w:pos w:val="beneathText"/>
          </w:footnotePr>
          <w:pgSz w:w="11905" w:h="16837"/>
          <w:pgMar w:top="851" w:right="567" w:bottom="851" w:left="1134" w:header="720" w:footer="720" w:gutter="0"/>
          <w:cols w:space="720"/>
          <w:docGrid w:linePitch="360"/>
        </w:sectPr>
      </w:pPr>
    </w:p>
    <w:p w:rsidR="00611542" w:rsidRPr="00611542" w:rsidRDefault="00611542" w:rsidP="00611542">
      <w:pPr>
        <w:jc w:val="right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lastRenderedPageBreak/>
        <w:t>Приложение № 3</w:t>
      </w:r>
    </w:p>
    <w:p w:rsidR="00611542" w:rsidRPr="00611542" w:rsidRDefault="00611542" w:rsidP="00611542">
      <w:pPr>
        <w:jc w:val="right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к административному регламенту</w:t>
      </w:r>
    </w:p>
    <w:p w:rsidR="00611542" w:rsidRPr="005C0752" w:rsidRDefault="00611542" w:rsidP="005C0752">
      <w:pPr>
        <w:jc w:val="center"/>
        <w:rPr>
          <w:rFonts w:ascii="Times New Roman" w:hAnsi="Times New Roman"/>
          <w:sz w:val="24"/>
        </w:rPr>
      </w:pPr>
    </w:p>
    <w:p w:rsidR="005C0752" w:rsidRPr="005C0752" w:rsidRDefault="005C0752" w:rsidP="005C0752">
      <w:pPr>
        <w:jc w:val="center"/>
        <w:rPr>
          <w:rFonts w:ascii="Times New Roman" w:hAnsi="Times New Roman"/>
          <w:sz w:val="24"/>
        </w:rPr>
      </w:pPr>
    </w:p>
    <w:p w:rsidR="005C0752" w:rsidRPr="005C0752" w:rsidRDefault="005C0752" w:rsidP="005C0752">
      <w:pPr>
        <w:jc w:val="center"/>
        <w:rPr>
          <w:rFonts w:ascii="Times New Roman" w:hAnsi="Times New Roman"/>
          <w:sz w:val="24"/>
        </w:rPr>
      </w:pPr>
    </w:p>
    <w:p w:rsidR="00611542" w:rsidRPr="005C0752" w:rsidRDefault="00611542" w:rsidP="005C0752">
      <w:pPr>
        <w:jc w:val="center"/>
        <w:rPr>
          <w:rFonts w:ascii="Times New Roman" w:hAnsi="Times New Roman"/>
          <w:b/>
          <w:sz w:val="24"/>
        </w:rPr>
      </w:pPr>
      <w:r w:rsidRPr="005C0752">
        <w:rPr>
          <w:rFonts w:ascii="Times New Roman" w:hAnsi="Times New Roman"/>
          <w:b/>
          <w:sz w:val="24"/>
        </w:rPr>
        <w:t>У В Е Д О М Л Е Н И Е</w:t>
      </w:r>
    </w:p>
    <w:p w:rsidR="00611542" w:rsidRPr="005C0752" w:rsidRDefault="00611542" w:rsidP="005C0752">
      <w:pPr>
        <w:jc w:val="center"/>
        <w:rPr>
          <w:rFonts w:ascii="Times New Roman" w:hAnsi="Times New Roman"/>
          <w:b/>
          <w:sz w:val="24"/>
        </w:rPr>
      </w:pPr>
      <w:r w:rsidRPr="005C0752">
        <w:rPr>
          <w:rFonts w:ascii="Times New Roman" w:hAnsi="Times New Roman"/>
          <w:b/>
          <w:sz w:val="24"/>
        </w:rPr>
        <w:t>о необходимости устранения нарушений в оформлении</w:t>
      </w:r>
    </w:p>
    <w:p w:rsidR="00611542" w:rsidRPr="005C0752" w:rsidRDefault="00611542" w:rsidP="005C0752">
      <w:pPr>
        <w:jc w:val="center"/>
        <w:rPr>
          <w:rFonts w:ascii="Times New Roman" w:hAnsi="Times New Roman"/>
          <w:b/>
          <w:sz w:val="24"/>
        </w:rPr>
      </w:pPr>
      <w:r w:rsidRPr="005C0752">
        <w:rPr>
          <w:rFonts w:ascii="Times New Roman" w:hAnsi="Times New Roman"/>
          <w:b/>
          <w:sz w:val="24"/>
        </w:rPr>
        <w:t>заявлений или</w:t>
      </w:r>
      <w:r w:rsidR="005D31A4" w:rsidRPr="005C0752">
        <w:rPr>
          <w:rFonts w:ascii="Times New Roman" w:hAnsi="Times New Roman"/>
          <w:b/>
          <w:sz w:val="24"/>
        </w:rPr>
        <w:t xml:space="preserve"> </w:t>
      </w:r>
      <w:r w:rsidRPr="005C0752">
        <w:rPr>
          <w:rFonts w:ascii="Times New Roman" w:hAnsi="Times New Roman"/>
          <w:b/>
          <w:sz w:val="24"/>
        </w:rPr>
        <w:t>представлении отсутствующих документов</w:t>
      </w:r>
    </w:p>
    <w:p w:rsidR="00611542" w:rsidRPr="005C0752" w:rsidRDefault="00611542" w:rsidP="005C0752">
      <w:pPr>
        <w:jc w:val="center"/>
        <w:rPr>
          <w:rFonts w:ascii="Times New Roman" w:hAnsi="Times New Roman"/>
          <w:b/>
          <w:sz w:val="24"/>
        </w:rPr>
      </w:pPr>
    </w:p>
    <w:p w:rsidR="00611542" w:rsidRPr="00611542" w:rsidRDefault="00611542" w:rsidP="005C0752">
      <w:pPr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ab/>
        <w:t>Управление по потребительскому рынку, услугам и связям с общественностью Администрации городского округа Электросталь Московской области, рассмотрев представленные Вами документы, сообщает, что Вам:</w:t>
      </w:r>
    </w:p>
    <w:p w:rsidR="00611542" w:rsidRPr="00611542" w:rsidRDefault="00611542" w:rsidP="005C0752">
      <w:pPr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необходимо устранить следующие нарушения в оформлении заявления:</w:t>
      </w:r>
    </w:p>
    <w:p w:rsidR="00611542" w:rsidRPr="00611542" w:rsidRDefault="00611542" w:rsidP="005C0752">
      <w:pPr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________________________________________________________________</w:t>
      </w:r>
      <w:r w:rsidR="005C0752">
        <w:rPr>
          <w:rFonts w:ascii="Times New Roman" w:hAnsi="Times New Roman"/>
          <w:sz w:val="24"/>
        </w:rPr>
        <w:t>________</w:t>
      </w:r>
      <w:r w:rsidRPr="00611542">
        <w:rPr>
          <w:rFonts w:ascii="Times New Roman" w:hAnsi="Times New Roman"/>
          <w:sz w:val="24"/>
        </w:rPr>
        <w:t>_____________</w:t>
      </w:r>
    </w:p>
    <w:p w:rsidR="00611542" w:rsidRPr="00611542" w:rsidRDefault="00611542" w:rsidP="005C0752">
      <w:pPr>
        <w:jc w:val="both"/>
        <w:rPr>
          <w:rFonts w:ascii="Times New Roman" w:hAnsi="Times New Roman"/>
          <w:sz w:val="24"/>
        </w:rPr>
      </w:pPr>
    </w:p>
    <w:p w:rsidR="00611542" w:rsidRPr="00611542" w:rsidRDefault="00611542" w:rsidP="005C0752">
      <w:pPr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представить отсутствующие документы:</w:t>
      </w:r>
    </w:p>
    <w:p w:rsidR="00611542" w:rsidRPr="00611542" w:rsidRDefault="00611542" w:rsidP="005C0752">
      <w:pPr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_____________________________________________________</w:t>
      </w:r>
      <w:r w:rsidR="005C0752">
        <w:rPr>
          <w:rFonts w:ascii="Times New Roman" w:hAnsi="Times New Roman"/>
          <w:sz w:val="24"/>
        </w:rPr>
        <w:t>________</w:t>
      </w:r>
      <w:r w:rsidRPr="00611542">
        <w:rPr>
          <w:rFonts w:ascii="Times New Roman" w:hAnsi="Times New Roman"/>
          <w:sz w:val="24"/>
        </w:rPr>
        <w:t>________________________</w:t>
      </w:r>
    </w:p>
    <w:p w:rsidR="00611542" w:rsidRDefault="00611542" w:rsidP="00611542">
      <w:pPr>
        <w:jc w:val="both"/>
        <w:rPr>
          <w:rFonts w:ascii="Times New Roman" w:hAnsi="Times New Roman"/>
          <w:sz w:val="24"/>
        </w:rPr>
      </w:pPr>
    </w:p>
    <w:p w:rsidR="005C0752" w:rsidRDefault="005C0752" w:rsidP="00611542">
      <w:pPr>
        <w:jc w:val="both"/>
        <w:rPr>
          <w:rFonts w:ascii="Times New Roman" w:hAnsi="Times New Roman"/>
          <w:sz w:val="24"/>
        </w:rPr>
      </w:pPr>
    </w:p>
    <w:p w:rsidR="005C0752" w:rsidRPr="00611542" w:rsidRDefault="005C0752" w:rsidP="00611542">
      <w:pPr>
        <w:jc w:val="both"/>
        <w:rPr>
          <w:rFonts w:ascii="Times New Roman" w:hAnsi="Times New Roman"/>
          <w:sz w:val="24"/>
        </w:rPr>
      </w:pPr>
    </w:p>
    <w:p w:rsidR="00611542" w:rsidRPr="00611542" w:rsidRDefault="00611542" w:rsidP="00611542">
      <w:pPr>
        <w:jc w:val="right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Приложение № 4</w:t>
      </w:r>
    </w:p>
    <w:p w:rsidR="00611542" w:rsidRPr="00611542" w:rsidRDefault="00611542" w:rsidP="00611542">
      <w:pPr>
        <w:jc w:val="right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к административному регламенту</w:t>
      </w: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</w:p>
    <w:p w:rsidR="00611542" w:rsidRDefault="00611542" w:rsidP="005C0752">
      <w:pPr>
        <w:jc w:val="both"/>
        <w:rPr>
          <w:rFonts w:ascii="Times New Roman" w:hAnsi="Times New Roman"/>
          <w:sz w:val="24"/>
        </w:rPr>
      </w:pPr>
    </w:p>
    <w:p w:rsidR="005C0752" w:rsidRPr="00611542" w:rsidRDefault="005C0752" w:rsidP="005C0752">
      <w:pPr>
        <w:jc w:val="both"/>
        <w:rPr>
          <w:rFonts w:ascii="Times New Roman" w:hAnsi="Times New Roman"/>
          <w:sz w:val="24"/>
        </w:rPr>
      </w:pPr>
    </w:p>
    <w:p w:rsidR="00611542" w:rsidRPr="00611542" w:rsidRDefault="00611542" w:rsidP="00611542">
      <w:pPr>
        <w:jc w:val="center"/>
        <w:rPr>
          <w:rFonts w:ascii="Times New Roman" w:hAnsi="Times New Roman"/>
          <w:b/>
          <w:sz w:val="24"/>
        </w:rPr>
      </w:pPr>
      <w:r w:rsidRPr="00611542">
        <w:rPr>
          <w:rFonts w:ascii="Times New Roman" w:hAnsi="Times New Roman"/>
          <w:b/>
          <w:sz w:val="24"/>
        </w:rPr>
        <w:t>УВЕДОМЛЕНИЕ</w:t>
      </w: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ab/>
        <w:t>Администрация городского округа Электросталь Московской области  уведомляет, что Межведомственной комиссией по потребительскому рынку рассмотрено заявление _________________________________</w:t>
      </w:r>
      <w:r w:rsidR="005C0752">
        <w:rPr>
          <w:rFonts w:ascii="Times New Roman" w:hAnsi="Times New Roman"/>
          <w:sz w:val="24"/>
        </w:rPr>
        <w:t>________</w:t>
      </w:r>
      <w:r w:rsidRPr="00611542">
        <w:rPr>
          <w:rFonts w:ascii="Times New Roman" w:hAnsi="Times New Roman"/>
          <w:sz w:val="24"/>
        </w:rPr>
        <w:t>____________________________________________</w:t>
      </w:r>
    </w:p>
    <w:p w:rsidR="00611542" w:rsidRPr="00611542" w:rsidRDefault="00611542" w:rsidP="00611542">
      <w:pPr>
        <w:jc w:val="center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(наименование юридического лица, Ф.И.О. индивидуального предпринимателя)</w:t>
      </w: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 xml:space="preserve">о выдаче разрешения на размещение нестационарных объектов мелкорозничной сети и принято решение от </w:t>
      </w:r>
      <w:r w:rsidR="005C0752">
        <w:rPr>
          <w:rFonts w:ascii="Times New Roman" w:hAnsi="Times New Roman"/>
          <w:sz w:val="24"/>
        </w:rPr>
        <w:t xml:space="preserve">«___» _________________20__ г. </w:t>
      </w:r>
      <w:r w:rsidRPr="00611542">
        <w:rPr>
          <w:rFonts w:ascii="Times New Roman" w:hAnsi="Times New Roman"/>
          <w:sz w:val="24"/>
        </w:rPr>
        <w:t>№ _____ и принято решение:</w:t>
      </w: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</w:p>
    <w:p w:rsidR="00611542" w:rsidRPr="00611542" w:rsidRDefault="005C0752" w:rsidP="00611542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 в выдаче разрешения на</w:t>
      </w:r>
      <w:r w:rsidR="00611542" w:rsidRPr="00611542">
        <w:rPr>
          <w:rFonts w:ascii="Times New Roman" w:hAnsi="Times New Roman"/>
          <w:sz w:val="24"/>
        </w:rPr>
        <w:t xml:space="preserve"> разм</w:t>
      </w:r>
      <w:r>
        <w:rPr>
          <w:rFonts w:ascii="Times New Roman" w:hAnsi="Times New Roman"/>
          <w:sz w:val="24"/>
        </w:rPr>
        <w:t xml:space="preserve">ещение </w:t>
      </w:r>
      <w:r w:rsidR="00611542" w:rsidRPr="00611542">
        <w:rPr>
          <w:rFonts w:ascii="Times New Roman" w:hAnsi="Times New Roman"/>
          <w:sz w:val="24"/>
        </w:rPr>
        <w:t xml:space="preserve">нестационарных объектов </w:t>
      </w: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мелкорозничной сети ___________________________________________________________</w:t>
      </w:r>
    </w:p>
    <w:p w:rsidR="00611542" w:rsidRPr="00611542" w:rsidRDefault="005C0752" w:rsidP="00611542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11542" w:rsidRPr="00611542">
        <w:rPr>
          <w:rFonts w:ascii="Times New Roman" w:hAnsi="Times New Roman"/>
          <w:sz w:val="24"/>
        </w:rPr>
        <w:t>(наименование юридического лица. Ф.И.О. индивидуального предпринимателя)</w:t>
      </w: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</w:p>
    <w:p w:rsidR="00611542" w:rsidRPr="00611542" w:rsidRDefault="00611542" w:rsidP="00611542">
      <w:pPr>
        <w:spacing w:line="360" w:lineRule="auto"/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ab/>
        <w:t>2. В выдаче разрешения на размещение нестационарных объектов мелкорозничной сети отказано в связи ________________</w:t>
      </w:r>
      <w:r w:rsidR="005C0752">
        <w:rPr>
          <w:rFonts w:ascii="Times New Roman" w:hAnsi="Times New Roman"/>
          <w:sz w:val="24"/>
        </w:rPr>
        <w:t>___________</w:t>
      </w:r>
      <w:r w:rsidRPr="00611542">
        <w:rPr>
          <w:rFonts w:ascii="Times New Roman" w:hAnsi="Times New Roman"/>
          <w:sz w:val="24"/>
        </w:rPr>
        <w:t>___________________________________________</w:t>
      </w:r>
    </w:p>
    <w:p w:rsidR="00611542" w:rsidRPr="00611542" w:rsidRDefault="00611542" w:rsidP="00611542">
      <w:pPr>
        <w:jc w:val="both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___________________________________</w:t>
      </w:r>
      <w:r w:rsidR="005C0752">
        <w:rPr>
          <w:rFonts w:ascii="Times New Roman" w:hAnsi="Times New Roman"/>
          <w:sz w:val="24"/>
        </w:rPr>
        <w:t>________</w:t>
      </w:r>
      <w:r w:rsidRPr="00611542">
        <w:rPr>
          <w:rFonts w:ascii="Times New Roman" w:hAnsi="Times New Roman"/>
          <w:sz w:val="24"/>
        </w:rPr>
        <w:t>__________________________________________</w:t>
      </w:r>
    </w:p>
    <w:p w:rsidR="00611542" w:rsidRPr="00611542" w:rsidRDefault="00611542" w:rsidP="00611542">
      <w:pPr>
        <w:jc w:val="center"/>
        <w:rPr>
          <w:rFonts w:ascii="Times New Roman" w:hAnsi="Times New Roman"/>
          <w:sz w:val="24"/>
        </w:rPr>
      </w:pPr>
      <w:r w:rsidRPr="00611542">
        <w:rPr>
          <w:rFonts w:ascii="Times New Roman" w:hAnsi="Times New Roman"/>
          <w:sz w:val="24"/>
        </w:rPr>
        <w:t>(указываются обоснованные причины отказа)</w:t>
      </w:r>
    </w:p>
    <w:sectPr w:rsidR="00611542" w:rsidRPr="00611542" w:rsidSect="00F64B3F">
      <w:footnotePr>
        <w:pos w:val="beneathText"/>
      </w:footnotePr>
      <w:pgSz w:w="11905" w:h="16837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90B21FF"/>
    <w:multiLevelType w:val="hybridMultilevel"/>
    <w:tmpl w:val="26863608"/>
    <w:lvl w:ilvl="0" w:tplc="B1F22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C1A39"/>
    <w:rsid w:val="00001509"/>
    <w:rsid w:val="00021F5D"/>
    <w:rsid w:val="000417C6"/>
    <w:rsid w:val="0005632E"/>
    <w:rsid w:val="000673B1"/>
    <w:rsid w:val="000756F4"/>
    <w:rsid w:val="00077B9C"/>
    <w:rsid w:val="000A0606"/>
    <w:rsid w:val="000B10AD"/>
    <w:rsid w:val="000D3AEE"/>
    <w:rsid w:val="000E2186"/>
    <w:rsid w:val="000F7A2F"/>
    <w:rsid w:val="001345F6"/>
    <w:rsid w:val="00190B48"/>
    <w:rsid w:val="00193A24"/>
    <w:rsid w:val="001D3D15"/>
    <w:rsid w:val="002C7DCD"/>
    <w:rsid w:val="002F7693"/>
    <w:rsid w:val="00315645"/>
    <w:rsid w:val="00332E1D"/>
    <w:rsid w:val="003A42BB"/>
    <w:rsid w:val="003A5714"/>
    <w:rsid w:val="003C3BE0"/>
    <w:rsid w:val="003C5945"/>
    <w:rsid w:val="00404459"/>
    <w:rsid w:val="0045533B"/>
    <w:rsid w:val="004815EC"/>
    <w:rsid w:val="004C7745"/>
    <w:rsid w:val="00505315"/>
    <w:rsid w:val="005262CD"/>
    <w:rsid w:val="005A20B8"/>
    <w:rsid w:val="005B4FC6"/>
    <w:rsid w:val="005B5B96"/>
    <w:rsid w:val="005C0752"/>
    <w:rsid w:val="005D31A4"/>
    <w:rsid w:val="00611542"/>
    <w:rsid w:val="006F7A7C"/>
    <w:rsid w:val="007414B1"/>
    <w:rsid w:val="007A3AD4"/>
    <w:rsid w:val="007B0A23"/>
    <w:rsid w:val="0082729D"/>
    <w:rsid w:val="008414A0"/>
    <w:rsid w:val="00882A02"/>
    <w:rsid w:val="00913AD5"/>
    <w:rsid w:val="00937677"/>
    <w:rsid w:val="009872EF"/>
    <w:rsid w:val="009D0643"/>
    <w:rsid w:val="009F07DB"/>
    <w:rsid w:val="00A018F7"/>
    <w:rsid w:val="00A16A24"/>
    <w:rsid w:val="00A17B40"/>
    <w:rsid w:val="00A40B3E"/>
    <w:rsid w:val="00A44473"/>
    <w:rsid w:val="00AA0C31"/>
    <w:rsid w:val="00AB39AE"/>
    <w:rsid w:val="00B71E23"/>
    <w:rsid w:val="00B80B6B"/>
    <w:rsid w:val="00BD5FEA"/>
    <w:rsid w:val="00BF5C24"/>
    <w:rsid w:val="00C5559D"/>
    <w:rsid w:val="00C84B17"/>
    <w:rsid w:val="00CC3CF0"/>
    <w:rsid w:val="00CF5969"/>
    <w:rsid w:val="00D23029"/>
    <w:rsid w:val="00D30D55"/>
    <w:rsid w:val="00D503BA"/>
    <w:rsid w:val="00D64C1A"/>
    <w:rsid w:val="00D80E3F"/>
    <w:rsid w:val="00D82BD6"/>
    <w:rsid w:val="00DA2C31"/>
    <w:rsid w:val="00DE6ABC"/>
    <w:rsid w:val="00E60FD4"/>
    <w:rsid w:val="00E73827"/>
    <w:rsid w:val="00F243B3"/>
    <w:rsid w:val="00F40566"/>
    <w:rsid w:val="00F64B3F"/>
    <w:rsid w:val="00F77EF8"/>
    <w:rsid w:val="00F92117"/>
    <w:rsid w:val="00FB2F47"/>
    <w:rsid w:val="00FC1A39"/>
    <w:rsid w:val="00F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7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6F7A7C"/>
    <w:rPr>
      <w:rFonts w:ascii="Symbol" w:hAnsi="Symbol" w:cs="OpenSymbol"/>
    </w:rPr>
  </w:style>
  <w:style w:type="character" w:customStyle="1" w:styleId="Absatz-Standardschriftart">
    <w:name w:val="Absatz-Standardschriftart"/>
    <w:rsid w:val="006F7A7C"/>
  </w:style>
  <w:style w:type="character" w:customStyle="1" w:styleId="WW-Absatz-Standardschriftart">
    <w:name w:val="WW-Absatz-Standardschriftart"/>
    <w:rsid w:val="006F7A7C"/>
  </w:style>
  <w:style w:type="character" w:customStyle="1" w:styleId="WW-Absatz-Standardschriftart1">
    <w:name w:val="WW-Absatz-Standardschriftart1"/>
    <w:rsid w:val="006F7A7C"/>
  </w:style>
  <w:style w:type="character" w:customStyle="1" w:styleId="WW-Absatz-Standardschriftart11">
    <w:name w:val="WW-Absatz-Standardschriftart11"/>
    <w:rsid w:val="006F7A7C"/>
  </w:style>
  <w:style w:type="character" w:customStyle="1" w:styleId="WW-Absatz-Standardschriftart111">
    <w:name w:val="WW-Absatz-Standardschriftart111"/>
    <w:rsid w:val="006F7A7C"/>
  </w:style>
  <w:style w:type="character" w:customStyle="1" w:styleId="WW8Num1z0">
    <w:name w:val="WW8Num1z0"/>
    <w:rsid w:val="006F7A7C"/>
    <w:rPr>
      <w:rFonts w:ascii="Symbol" w:hAnsi="Symbol" w:cs="OpenSymbol"/>
    </w:rPr>
  </w:style>
  <w:style w:type="character" w:customStyle="1" w:styleId="1">
    <w:name w:val="Основной шрифт абзаца1"/>
    <w:rsid w:val="006F7A7C"/>
  </w:style>
  <w:style w:type="character" w:customStyle="1" w:styleId="a3">
    <w:name w:val="Маркеры списка"/>
    <w:rsid w:val="006F7A7C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6F7A7C"/>
  </w:style>
  <w:style w:type="paragraph" w:customStyle="1" w:styleId="a5">
    <w:name w:val="Заголовок"/>
    <w:basedOn w:val="a"/>
    <w:next w:val="a6"/>
    <w:rsid w:val="006F7A7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6F7A7C"/>
    <w:pPr>
      <w:spacing w:after="120"/>
    </w:pPr>
  </w:style>
  <w:style w:type="paragraph" w:styleId="a7">
    <w:name w:val="List"/>
    <w:basedOn w:val="a6"/>
    <w:semiHidden/>
    <w:rsid w:val="006F7A7C"/>
    <w:rPr>
      <w:rFonts w:cs="Tahoma"/>
    </w:rPr>
  </w:style>
  <w:style w:type="paragraph" w:customStyle="1" w:styleId="10">
    <w:name w:val="Название1"/>
    <w:basedOn w:val="a"/>
    <w:rsid w:val="006F7A7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F7A7C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6F7A7C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 w:bidi="en-US"/>
    </w:rPr>
  </w:style>
  <w:style w:type="paragraph" w:customStyle="1" w:styleId="a8">
    <w:name w:val="Содержимое таблицы"/>
    <w:basedOn w:val="a"/>
    <w:rsid w:val="006F7A7C"/>
    <w:pPr>
      <w:suppressLineNumbers/>
    </w:pPr>
  </w:style>
  <w:style w:type="paragraph" w:customStyle="1" w:styleId="ConsPlusNonformat">
    <w:name w:val="ConsPlusNonformat"/>
    <w:basedOn w:val="a"/>
    <w:next w:val="ConsPlusNormal"/>
    <w:rsid w:val="006F7A7C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6F7A7C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rsid w:val="006F7A7C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rsid w:val="006F7A7C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a9">
    <w:name w:val="Заголовок таблицы"/>
    <w:basedOn w:val="a8"/>
    <w:rsid w:val="006F7A7C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E60FD4"/>
    <w:pPr>
      <w:widowControl/>
      <w:suppressAutoHyphens w:val="0"/>
      <w:spacing w:before="75" w:after="75"/>
    </w:pPr>
    <w:rPr>
      <w:rFonts w:ascii="Tahoma" w:eastAsia="Times New Roman" w:hAnsi="Tahoma" w:cs="Tahom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siseva2</dc:creator>
  <cp:keywords/>
  <cp:lastModifiedBy>pressa</cp:lastModifiedBy>
  <cp:revision>4</cp:revision>
  <cp:lastPrinted>2012-06-18T05:59:00Z</cp:lastPrinted>
  <dcterms:created xsi:type="dcterms:W3CDTF">2012-07-04T13:39:00Z</dcterms:created>
  <dcterms:modified xsi:type="dcterms:W3CDTF">2012-07-04T13:51:00Z</dcterms:modified>
</cp:coreProperties>
</file>