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CDA" w:rsidRDefault="00585CDA" w:rsidP="00585CDA">
      <w:pPr>
        <w:widowControl w:val="0"/>
        <w:autoSpaceDE w:val="0"/>
        <w:autoSpaceDN w:val="0"/>
        <w:adjustRightInd w:val="0"/>
        <w:rPr>
          <w:rFonts w:ascii="Tahoma" w:hAnsi="Tahoma" w:cs="Tahoma"/>
          <w:color w:val="535353"/>
          <w:lang w:val="en-US"/>
        </w:rPr>
      </w:pPr>
      <w:r>
        <w:rPr>
          <w:rFonts w:ascii="Tahoma" w:hAnsi="Tahoma" w:cs="Tahoma"/>
          <w:b/>
          <w:bCs/>
          <w:color w:val="535353"/>
          <w:lang w:val="en-US"/>
        </w:rPr>
        <w:t>12 мая 2017 года</w:t>
      </w:r>
    </w:p>
    <w:p w:rsidR="00585CDA" w:rsidRDefault="00585CDA" w:rsidP="00585CDA">
      <w:pPr>
        <w:widowControl w:val="0"/>
        <w:autoSpaceDE w:val="0"/>
        <w:autoSpaceDN w:val="0"/>
        <w:adjustRightInd w:val="0"/>
        <w:rPr>
          <w:rFonts w:ascii="Tahoma" w:hAnsi="Tahoma" w:cs="Tahoma"/>
          <w:color w:val="535353"/>
          <w:lang w:val="en-US"/>
        </w:rPr>
      </w:pPr>
      <w:r>
        <w:rPr>
          <w:rFonts w:ascii="Tahoma" w:hAnsi="Tahoma" w:cs="Tahoma"/>
          <w:color w:val="535353"/>
          <w:lang w:val="en-US"/>
        </w:rPr>
        <w:t>«Комитет имущественных отношений Администрации городского округаЭлектросталь Московской области (Продавец) сообщаето продлении заявочной кампании и внесении изменений в информационное сообщение №ПАЭ-ЭС/16-584 (№ процедуры www.torgi.gov.ru 221116/6987935/09) о проведении открытогоаукциона в электронной форме по продаже муниципального имущества городскогоокруга Электросталь Московской области - пакета акций акционерного общества«Электростальский гостиничный комплекс» в количестве 3685 штук, что составляет38,79% уставного капитала, принадлежащего муниципальному образованию городскойокруг Электросталь Московской области (1 лот) (далее - Информационноесообщение):</w:t>
      </w:r>
    </w:p>
    <w:p w:rsidR="00585CDA" w:rsidRDefault="00585CDA" w:rsidP="00585CDA">
      <w:pPr>
        <w:widowControl w:val="0"/>
        <w:autoSpaceDE w:val="0"/>
        <w:autoSpaceDN w:val="0"/>
        <w:adjustRightInd w:val="0"/>
        <w:rPr>
          <w:rFonts w:ascii="Tahoma" w:hAnsi="Tahoma" w:cs="Tahoma"/>
          <w:color w:val="535353"/>
          <w:lang w:val="en-US"/>
        </w:rPr>
      </w:pPr>
      <w:r>
        <w:rPr>
          <w:rFonts w:ascii="Tahoma" w:hAnsi="Tahoma" w:cs="Tahoma"/>
          <w:color w:val="535353"/>
          <w:lang w:val="en-US"/>
        </w:rPr>
        <w:t>1. Изложить абзац 45Характеристик Лота № 1 п. 3.5. Информационного сообщения в следующей редакции:</w:t>
      </w:r>
    </w:p>
    <w:p w:rsidR="00585CDA" w:rsidRDefault="00585CDA" w:rsidP="00585CDA">
      <w:pPr>
        <w:widowControl w:val="0"/>
        <w:autoSpaceDE w:val="0"/>
        <w:autoSpaceDN w:val="0"/>
        <w:adjustRightInd w:val="0"/>
        <w:rPr>
          <w:rFonts w:ascii="Tahoma" w:hAnsi="Tahoma" w:cs="Tahoma"/>
          <w:color w:val="535353"/>
          <w:lang w:val="en-US"/>
        </w:rPr>
      </w:pPr>
      <w:r>
        <w:rPr>
          <w:rFonts w:ascii="Tahoma" w:hAnsi="Tahoma" w:cs="Tahoma"/>
          <w:color w:val="535353"/>
          <w:lang w:val="en-US"/>
        </w:rPr>
        <w:t>«Сроквнесения задатка: с 23.11.2016 по 05.06.2017.»</w:t>
      </w:r>
    </w:p>
    <w:p w:rsidR="00585CDA" w:rsidRDefault="00585CDA" w:rsidP="00585CDA">
      <w:pPr>
        <w:widowControl w:val="0"/>
        <w:autoSpaceDE w:val="0"/>
        <w:autoSpaceDN w:val="0"/>
        <w:adjustRightInd w:val="0"/>
        <w:rPr>
          <w:rFonts w:ascii="Tahoma" w:hAnsi="Tahoma" w:cs="Tahoma"/>
          <w:color w:val="535353"/>
          <w:lang w:val="en-US"/>
        </w:rPr>
      </w:pPr>
      <w:r>
        <w:rPr>
          <w:rFonts w:ascii="Tahoma" w:hAnsi="Tahoma" w:cs="Tahoma"/>
          <w:color w:val="535353"/>
          <w:lang w:val="en-US"/>
        </w:rPr>
        <w:t>2. Изложить п.п.4.3-4.6 Информационного сообщения в следующей редакции:</w:t>
      </w:r>
    </w:p>
    <w:p w:rsidR="00585CDA" w:rsidRDefault="00585CDA" w:rsidP="00585CDA">
      <w:pPr>
        <w:widowControl w:val="0"/>
        <w:autoSpaceDE w:val="0"/>
        <w:autoSpaceDN w:val="0"/>
        <w:adjustRightInd w:val="0"/>
        <w:rPr>
          <w:rFonts w:ascii="Tahoma" w:hAnsi="Tahoma" w:cs="Tahoma"/>
          <w:color w:val="535353"/>
          <w:lang w:val="en-US"/>
        </w:rPr>
      </w:pPr>
      <w:r>
        <w:rPr>
          <w:rFonts w:ascii="Tahoma" w:hAnsi="Tahoma" w:cs="Tahoma"/>
          <w:color w:val="535353"/>
          <w:lang w:val="en-US"/>
        </w:rPr>
        <w:t>«4.3.Дата и время окончания подачи (приема) Заявок: 05.06.2017 в 17 час. 00 мин. помосковскому времени.</w:t>
      </w:r>
    </w:p>
    <w:p w:rsidR="00585CDA" w:rsidRDefault="00585CDA" w:rsidP="00585CDA">
      <w:pPr>
        <w:widowControl w:val="0"/>
        <w:autoSpaceDE w:val="0"/>
        <w:autoSpaceDN w:val="0"/>
        <w:adjustRightInd w:val="0"/>
        <w:rPr>
          <w:rFonts w:ascii="Tahoma" w:hAnsi="Tahoma" w:cs="Tahoma"/>
          <w:color w:val="535353"/>
          <w:lang w:val="en-US"/>
        </w:rPr>
      </w:pPr>
      <w:r>
        <w:rPr>
          <w:rFonts w:ascii="Tahoma" w:hAnsi="Tahoma" w:cs="Tahoma"/>
          <w:color w:val="535353"/>
          <w:lang w:val="en-US"/>
        </w:rPr>
        <w:t>4.4.Дата определения участников: 09.06.2017 в 11 час. 00 мин. по московскому времени.</w:t>
      </w:r>
    </w:p>
    <w:p w:rsidR="00585CDA" w:rsidRDefault="00585CDA" w:rsidP="00585CDA">
      <w:pPr>
        <w:widowControl w:val="0"/>
        <w:autoSpaceDE w:val="0"/>
        <w:autoSpaceDN w:val="0"/>
        <w:adjustRightInd w:val="0"/>
        <w:rPr>
          <w:rFonts w:ascii="Tahoma" w:hAnsi="Tahoma" w:cs="Tahoma"/>
          <w:color w:val="535353"/>
          <w:lang w:val="en-US"/>
        </w:rPr>
      </w:pPr>
      <w:r>
        <w:rPr>
          <w:rFonts w:ascii="Tahoma" w:hAnsi="Tahoma" w:cs="Tahoma"/>
          <w:color w:val="535353"/>
          <w:lang w:val="en-US"/>
        </w:rPr>
        <w:t>4.5.Дата и время проведения аукциона: 13.06.2017 в 10 час. 00 мин. мо московскомувремени.</w:t>
      </w:r>
    </w:p>
    <w:p w:rsidR="00585CDA" w:rsidRDefault="00585CDA" w:rsidP="00585CDA">
      <w:pPr>
        <w:widowControl w:val="0"/>
        <w:autoSpaceDE w:val="0"/>
        <w:autoSpaceDN w:val="0"/>
        <w:adjustRightInd w:val="0"/>
        <w:rPr>
          <w:rFonts w:ascii="Tahoma" w:hAnsi="Tahoma" w:cs="Tahoma"/>
          <w:color w:val="535353"/>
          <w:lang w:val="en-US"/>
        </w:rPr>
      </w:pPr>
      <w:r>
        <w:rPr>
          <w:rFonts w:ascii="Tahoma" w:hAnsi="Tahoma" w:cs="Tahoma"/>
          <w:color w:val="535353"/>
          <w:lang w:val="en-US"/>
        </w:rPr>
        <w:t>4.6.Срок подведения итогов аукциона: 13.06.2017 с 10 час.00 мин до последнего предложенияУчастников.</w:t>
      </w:r>
    </w:p>
    <w:p w:rsidR="00585CDA" w:rsidRDefault="00585CDA" w:rsidP="00585CDA">
      <w:pPr>
        <w:widowControl w:val="0"/>
        <w:autoSpaceDE w:val="0"/>
        <w:autoSpaceDN w:val="0"/>
        <w:adjustRightInd w:val="0"/>
        <w:rPr>
          <w:rFonts w:ascii="Tahoma" w:hAnsi="Tahoma" w:cs="Tahoma"/>
          <w:color w:val="535353"/>
          <w:lang w:val="en-US"/>
        </w:rPr>
      </w:pPr>
      <w:r>
        <w:rPr>
          <w:rFonts w:ascii="Tahoma" w:hAnsi="Tahoma" w:cs="Tahoma"/>
          <w:color w:val="535353"/>
          <w:lang w:val="en-US"/>
        </w:rPr>
        <w:t>3.Изложить пункт 10.3 Информационного сообщения в следующей редакции:</w:t>
      </w:r>
    </w:p>
    <w:p w:rsidR="00585CDA" w:rsidRDefault="00585CDA" w:rsidP="00585CDA">
      <w:pPr>
        <w:widowControl w:val="0"/>
        <w:autoSpaceDE w:val="0"/>
        <w:autoSpaceDN w:val="0"/>
        <w:adjustRightInd w:val="0"/>
        <w:rPr>
          <w:rFonts w:ascii="Tahoma" w:hAnsi="Tahoma" w:cs="Tahoma"/>
          <w:color w:val="535353"/>
          <w:lang w:val="en-US"/>
        </w:rPr>
      </w:pPr>
      <w:r>
        <w:rPr>
          <w:rFonts w:ascii="Tahoma" w:hAnsi="Tahoma" w:cs="Tahoma"/>
          <w:color w:val="535353"/>
          <w:lang w:val="en-US"/>
        </w:rPr>
        <w:t>10.3Денежные средства в качестве задатка для участия ваукционе вносятся Претендентом единым платежом по следующим банковскимреквизитам:</w:t>
      </w:r>
    </w:p>
    <w:p w:rsidR="00585CDA" w:rsidRDefault="00585CDA" w:rsidP="00585CDA">
      <w:pPr>
        <w:widowControl w:val="0"/>
        <w:autoSpaceDE w:val="0"/>
        <w:autoSpaceDN w:val="0"/>
        <w:adjustRightInd w:val="0"/>
        <w:rPr>
          <w:rFonts w:ascii="Tahoma" w:hAnsi="Tahoma" w:cs="Tahoma"/>
          <w:color w:val="535353"/>
          <w:lang w:val="en-US"/>
        </w:rPr>
      </w:pPr>
      <w:r>
        <w:rPr>
          <w:rFonts w:ascii="Tahoma" w:hAnsi="Tahoma" w:cs="Tahoma"/>
          <w:color w:val="535353"/>
          <w:lang w:val="en-US"/>
        </w:rPr>
        <w:t>Получатель платежа: ООО «РТС-тендер»</w:t>
      </w:r>
    </w:p>
    <w:p w:rsidR="00585CDA" w:rsidRDefault="00585CDA" w:rsidP="00585CDA">
      <w:pPr>
        <w:widowControl w:val="0"/>
        <w:autoSpaceDE w:val="0"/>
        <w:autoSpaceDN w:val="0"/>
        <w:adjustRightInd w:val="0"/>
        <w:rPr>
          <w:rFonts w:ascii="Tahoma" w:hAnsi="Tahoma" w:cs="Tahoma"/>
          <w:color w:val="535353"/>
          <w:lang w:val="en-US"/>
        </w:rPr>
      </w:pPr>
      <w:r>
        <w:rPr>
          <w:rFonts w:ascii="Tahoma" w:hAnsi="Tahoma" w:cs="Tahoma"/>
          <w:color w:val="535353"/>
          <w:lang w:val="en-US"/>
        </w:rPr>
        <w:t>Московский филиал ПАО «СОВКОМБАНК» г. Москва</w:t>
      </w:r>
    </w:p>
    <w:p w:rsidR="00585CDA" w:rsidRDefault="00585CDA" w:rsidP="00585CDA">
      <w:pPr>
        <w:widowControl w:val="0"/>
        <w:autoSpaceDE w:val="0"/>
        <w:autoSpaceDN w:val="0"/>
        <w:adjustRightInd w:val="0"/>
        <w:rPr>
          <w:rFonts w:ascii="Tahoma" w:hAnsi="Tahoma" w:cs="Tahoma"/>
          <w:color w:val="535353"/>
          <w:lang w:val="en-US"/>
        </w:rPr>
      </w:pPr>
      <w:r>
        <w:rPr>
          <w:rFonts w:ascii="Tahoma" w:hAnsi="Tahoma" w:cs="Tahoma"/>
          <w:color w:val="535353"/>
          <w:lang w:val="en-US"/>
        </w:rPr>
        <w:t>Расчётный счёт: 40702810600005001156</w:t>
      </w:r>
    </w:p>
    <w:p w:rsidR="00585CDA" w:rsidRDefault="00585CDA" w:rsidP="00585CDA">
      <w:pPr>
        <w:widowControl w:val="0"/>
        <w:autoSpaceDE w:val="0"/>
        <w:autoSpaceDN w:val="0"/>
        <w:adjustRightInd w:val="0"/>
        <w:rPr>
          <w:rFonts w:ascii="Tahoma" w:hAnsi="Tahoma" w:cs="Tahoma"/>
          <w:color w:val="535353"/>
          <w:lang w:val="en-US"/>
        </w:rPr>
      </w:pPr>
      <w:r>
        <w:rPr>
          <w:rFonts w:ascii="Tahoma" w:hAnsi="Tahoma" w:cs="Tahoma"/>
          <w:color w:val="535353"/>
          <w:lang w:val="en-US"/>
        </w:rPr>
        <w:t>Корр. счёт 30101810945250000967</w:t>
      </w:r>
    </w:p>
    <w:p w:rsidR="00585CDA" w:rsidRDefault="00585CDA" w:rsidP="00585CDA">
      <w:pPr>
        <w:widowControl w:val="0"/>
        <w:autoSpaceDE w:val="0"/>
        <w:autoSpaceDN w:val="0"/>
        <w:adjustRightInd w:val="0"/>
        <w:rPr>
          <w:rFonts w:ascii="Tahoma" w:hAnsi="Tahoma" w:cs="Tahoma"/>
          <w:color w:val="535353"/>
          <w:lang w:val="en-US"/>
        </w:rPr>
      </w:pPr>
      <w:r>
        <w:rPr>
          <w:rFonts w:ascii="Tahoma" w:hAnsi="Tahoma" w:cs="Tahoma"/>
          <w:color w:val="535353"/>
          <w:lang w:val="en-US"/>
        </w:rPr>
        <w:t>БИК 044525967</w:t>
      </w:r>
    </w:p>
    <w:p w:rsidR="00585CDA" w:rsidRDefault="00585CDA" w:rsidP="00585CDA">
      <w:pPr>
        <w:widowControl w:val="0"/>
        <w:autoSpaceDE w:val="0"/>
        <w:autoSpaceDN w:val="0"/>
        <w:adjustRightInd w:val="0"/>
        <w:rPr>
          <w:rFonts w:ascii="Tahoma" w:hAnsi="Tahoma" w:cs="Tahoma"/>
          <w:color w:val="535353"/>
          <w:lang w:val="en-US"/>
        </w:rPr>
      </w:pPr>
      <w:r>
        <w:rPr>
          <w:rFonts w:ascii="Tahoma" w:hAnsi="Tahoma" w:cs="Tahoma"/>
          <w:color w:val="535353"/>
          <w:lang w:val="en-US"/>
        </w:rPr>
        <w:t>ИНН 7710357167</w:t>
      </w:r>
    </w:p>
    <w:p w:rsidR="00585CDA" w:rsidRDefault="00585CDA" w:rsidP="00585CDA">
      <w:pPr>
        <w:widowControl w:val="0"/>
        <w:autoSpaceDE w:val="0"/>
        <w:autoSpaceDN w:val="0"/>
        <w:adjustRightInd w:val="0"/>
        <w:rPr>
          <w:rFonts w:ascii="Tahoma" w:hAnsi="Tahoma" w:cs="Tahoma"/>
          <w:color w:val="535353"/>
          <w:lang w:val="en-US"/>
        </w:rPr>
      </w:pPr>
      <w:r>
        <w:rPr>
          <w:rFonts w:ascii="Tahoma" w:hAnsi="Tahoma" w:cs="Tahoma"/>
          <w:color w:val="535353"/>
          <w:lang w:val="en-US"/>
        </w:rPr>
        <w:t>КПП 770701001.</w:t>
      </w:r>
    </w:p>
    <w:p w:rsidR="00585CDA" w:rsidRDefault="00585CDA" w:rsidP="00585CDA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535353"/>
          <w:lang w:val="en-US"/>
        </w:rPr>
      </w:pPr>
      <w:r>
        <w:rPr>
          <w:rFonts w:ascii="Tahoma" w:hAnsi="Tahoma" w:cs="Tahoma"/>
          <w:b/>
          <w:bCs/>
          <w:color w:val="535353"/>
          <w:lang w:val="en-US"/>
        </w:rPr>
        <w:t>Назначение платежа: «Внесение гарантийного обеспечения по Соглашению о внесениигарантийного обеспечения, № аналитического счета _________, без НДС».».</w:t>
      </w:r>
    </w:p>
    <w:p w:rsidR="00585CDA" w:rsidRDefault="00585CDA" w:rsidP="00585CDA">
      <w:pPr>
        <w:widowControl w:val="0"/>
        <w:autoSpaceDE w:val="0"/>
        <w:autoSpaceDN w:val="0"/>
        <w:adjustRightInd w:val="0"/>
        <w:rPr>
          <w:rFonts w:ascii="Tahoma" w:hAnsi="Tahoma" w:cs="Tahoma"/>
          <w:color w:val="535353"/>
          <w:lang w:val="en-US"/>
        </w:rPr>
      </w:pPr>
      <w:r>
        <w:rPr>
          <w:rFonts w:ascii="Tahoma" w:hAnsi="Tahoma" w:cs="Tahoma"/>
          <w:b/>
          <w:bCs/>
          <w:color w:val="535353"/>
          <w:lang w:val="en-US"/>
        </w:rPr>
        <w:t>04 мая 2017 года</w:t>
      </w:r>
    </w:p>
    <w:p w:rsidR="00585CDA" w:rsidRDefault="00585CDA" w:rsidP="00585CDA">
      <w:pPr>
        <w:widowControl w:val="0"/>
        <w:autoSpaceDE w:val="0"/>
        <w:autoSpaceDN w:val="0"/>
        <w:adjustRightInd w:val="0"/>
        <w:rPr>
          <w:rFonts w:ascii="Tahoma" w:hAnsi="Tahoma" w:cs="Tahoma"/>
          <w:color w:val="535353"/>
          <w:lang w:val="en-US"/>
        </w:rPr>
      </w:pPr>
      <w:r>
        <w:rPr>
          <w:rFonts w:ascii="Tahoma" w:hAnsi="Tahoma" w:cs="Tahoma"/>
          <w:color w:val="535353"/>
          <w:lang w:val="en-US"/>
        </w:rPr>
        <w:t>Комитет имущественных отношений Администрации городского округа Электросталь Московской области (Продавец) сообщает, что состоялись торги по продаже недвижимого имущества:</w:t>
      </w:r>
    </w:p>
    <w:p w:rsidR="00585CDA" w:rsidRDefault="00585CDA" w:rsidP="00585CDA">
      <w:pPr>
        <w:widowControl w:val="0"/>
        <w:autoSpaceDE w:val="0"/>
        <w:autoSpaceDN w:val="0"/>
        <w:adjustRightInd w:val="0"/>
        <w:rPr>
          <w:rFonts w:ascii="Tahoma" w:hAnsi="Tahoma" w:cs="Tahoma"/>
          <w:color w:val="535353"/>
          <w:lang w:val="en-US"/>
        </w:rPr>
      </w:pPr>
      <w:r>
        <w:rPr>
          <w:rFonts w:ascii="Tahoma" w:hAnsi="Tahoma" w:cs="Tahoma"/>
          <w:b/>
          <w:bCs/>
          <w:color w:val="535353"/>
          <w:lang w:val="en-US"/>
        </w:rPr>
        <w:t>1. Продавец:</w:t>
      </w:r>
      <w:r>
        <w:rPr>
          <w:rFonts w:ascii="Tahoma" w:hAnsi="Tahoma" w:cs="Tahoma"/>
          <w:color w:val="535353"/>
          <w:lang w:val="en-US"/>
        </w:rPr>
        <w:t xml:space="preserve"> </w:t>
      </w:r>
      <w:r>
        <w:rPr>
          <w:rFonts w:ascii="Tahoma" w:hAnsi="Tahoma" w:cs="Tahoma"/>
          <w:b/>
          <w:bCs/>
          <w:color w:val="535353"/>
          <w:lang w:val="en-US"/>
        </w:rPr>
        <w:t>Комитет имущественных отношений администрации городского округа Электросталь Московской области. </w:t>
      </w:r>
      <w:r>
        <w:rPr>
          <w:rFonts w:ascii="Tahoma" w:hAnsi="Tahoma" w:cs="Tahoma"/>
          <w:color w:val="535353"/>
          <w:lang w:val="en-US"/>
        </w:rPr>
        <w:t>Адрес: 144003, Московская область, г. Электросталь, ул. Мира, д. 5.</w:t>
      </w:r>
    </w:p>
    <w:p w:rsidR="00585CDA" w:rsidRDefault="00585CDA" w:rsidP="00585CDA">
      <w:pPr>
        <w:widowControl w:val="0"/>
        <w:autoSpaceDE w:val="0"/>
        <w:autoSpaceDN w:val="0"/>
        <w:adjustRightInd w:val="0"/>
        <w:rPr>
          <w:rFonts w:ascii="Tahoma" w:hAnsi="Tahoma" w:cs="Tahoma"/>
          <w:color w:val="535353"/>
          <w:lang w:val="en-US"/>
        </w:rPr>
      </w:pPr>
      <w:r>
        <w:rPr>
          <w:rFonts w:ascii="Tahoma" w:hAnsi="Tahoma" w:cs="Tahoma"/>
          <w:color w:val="535353"/>
          <w:lang w:val="en-US"/>
        </w:rPr>
        <w:t>Сайт: www.electrostal.ru.</w:t>
      </w:r>
    </w:p>
    <w:p w:rsidR="00585CDA" w:rsidRDefault="00585CDA" w:rsidP="00585CDA">
      <w:pPr>
        <w:widowControl w:val="0"/>
        <w:autoSpaceDE w:val="0"/>
        <w:autoSpaceDN w:val="0"/>
        <w:adjustRightInd w:val="0"/>
        <w:rPr>
          <w:rFonts w:ascii="Tahoma" w:hAnsi="Tahoma" w:cs="Tahoma"/>
          <w:color w:val="535353"/>
          <w:lang w:val="en-US"/>
        </w:rPr>
      </w:pPr>
      <w:r>
        <w:rPr>
          <w:rFonts w:ascii="Tahoma" w:hAnsi="Tahoma" w:cs="Tahoma"/>
          <w:color w:val="535353"/>
          <w:lang w:val="en-US"/>
        </w:rPr>
        <w:t xml:space="preserve">Адрес электронной почты: </w:t>
      </w:r>
      <w:hyperlink r:id="rId6" w:history="1">
        <w:r>
          <w:rPr>
            <w:rFonts w:ascii="Tahoma" w:hAnsi="Tahoma" w:cs="Tahoma"/>
            <w:color w:val="B10004"/>
            <w:lang w:val="en-US"/>
          </w:rPr>
          <w:t>kio_elektrostal@mail.ru</w:t>
        </w:r>
      </w:hyperlink>
      <w:r>
        <w:rPr>
          <w:rFonts w:ascii="Tahoma" w:hAnsi="Tahoma" w:cs="Tahoma"/>
          <w:color w:val="535353"/>
          <w:lang w:val="en-US"/>
        </w:rPr>
        <w:t>.</w:t>
      </w:r>
    </w:p>
    <w:p w:rsidR="00585CDA" w:rsidRDefault="00585CDA" w:rsidP="00585CDA">
      <w:pPr>
        <w:widowControl w:val="0"/>
        <w:autoSpaceDE w:val="0"/>
        <w:autoSpaceDN w:val="0"/>
        <w:adjustRightInd w:val="0"/>
        <w:rPr>
          <w:rFonts w:ascii="Tahoma" w:hAnsi="Tahoma" w:cs="Tahoma"/>
          <w:color w:val="535353"/>
          <w:lang w:val="en-US"/>
        </w:rPr>
      </w:pPr>
      <w:r>
        <w:rPr>
          <w:rFonts w:ascii="Tahoma" w:hAnsi="Tahoma" w:cs="Tahoma"/>
          <w:color w:val="535353"/>
          <w:lang w:val="en-US"/>
        </w:rPr>
        <w:t>Тел.: +7 (496) 571-98-90, +7 (496) 571-98-93, факс: +7 (496) 571-98-85.</w:t>
      </w:r>
    </w:p>
    <w:p w:rsidR="00585CDA" w:rsidRDefault="00585CDA" w:rsidP="00585CDA">
      <w:pPr>
        <w:widowControl w:val="0"/>
        <w:autoSpaceDE w:val="0"/>
        <w:autoSpaceDN w:val="0"/>
        <w:adjustRightInd w:val="0"/>
        <w:rPr>
          <w:rFonts w:ascii="Tahoma" w:hAnsi="Tahoma" w:cs="Tahoma"/>
          <w:color w:val="535353"/>
          <w:lang w:val="en-US"/>
        </w:rPr>
      </w:pPr>
      <w:r>
        <w:rPr>
          <w:rFonts w:ascii="Tahoma" w:hAnsi="Tahoma" w:cs="Tahoma"/>
          <w:b/>
          <w:bCs/>
          <w:color w:val="535353"/>
          <w:lang w:val="en-US"/>
        </w:rPr>
        <w:t>2. Наименование имущества: </w:t>
      </w:r>
      <w:r>
        <w:rPr>
          <w:rFonts w:ascii="Tahoma" w:hAnsi="Tahoma" w:cs="Tahoma"/>
          <w:color w:val="535353"/>
          <w:lang w:val="en-US"/>
        </w:rPr>
        <w:t xml:space="preserve">ЛОТ 1. </w:t>
      </w:r>
      <w:r>
        <w:rPr>
          <w:rFonts w:ascii="Tahoma" w:hAnsi="Tahoma" w:cs="Tahoma"/>
          <w:b/>
          <w:bCs/>
          <w:color w:val="535353"/>
          <w:lang w:val="en-US"/>
        </w:rPr>
        <w:t>Нежилое здание с земельным участком </w:t>
      </w:r>
      <w:r>
        <w:rPr>
          <w:rFonts w:ascii="Tahoma" w:hAnsi="Tahoma" w:cs="Tahoma"/>
          <w:color w:val="535353"/>
          <w:lang w:val="en-US"/>
        </w:rPr>
        <w:t>Наименование: Здание «Фруктохранилище».</w:t>
      </w:r>
    </w:p>
    <w:p w:rsidR="00585CDA" w:rsidRDefault="00585CDA" w:rsidP="00585CDA">
      <w:pPr>
        <w:widowControl w:val="0"/>
        <w:autoSpaceDE w:val="0"/>
        <w:autoSpaceDN w:val="0"/>
        <w:adjustRightInd w:val="0"/>
        <w:rPr>
          <w:rFonts w:ascii="Tahoma" w:hAnsi="Tahoma" w:cs="Tahoma"/>
          <w:color w:val="535353"/>
          <w:lang w:val="en-US"/>
        </w:rPr>
      </w:pPr>
      <w:r>
        <w:rPr>
          <w:rFonts w:ascii="Tahoma" w:hAnsi="Tahoma" w:cs="Tahoma"/>
          <w:color w:val="535353"/>
          <w:lang w:val="en-US"/>
        </w:rPr>
        <w:t>Назначение: нежилое.</w:t>
      </w:r>
    </w:p>
    <w:p w:rsidR="00585CDA" w:rsidRDefault="00585CDA" w:rsidP="00585CDA">
      <w:pPr>
        <w:widowControl w:val="0"/>
        <w:autoSpaceDE w:val="0"/>
        <w:autoSpaceDN w:val="0"/>
        <w:adjustRightInd w:val="0"/>
        <w:rPr>
          <w:rFonts w:ascii="Tahoma" w:hAnsi="Tahoma" w:cs="Tahoma"/>
          <w:color w:val="535353"/>
          <w:lang w:val="en-US"/>
        </w:rPr>
      </w:pPr>
      <w:r>
        <w:rPr>
          <w:rFonts w:ascii="Tahoma" w:hAnsi="Tahoma" w:cs="Tahoma"/>
          <w:color w:val="535353"/>
          <w:lang w:val="en-US"/>
        </w:rPr>
        <w:t xml:space="preserve">Адрес (местонахождение) объекта: Московская область, город Электросталь, ул. </w:t>
      </w:r>
      <w:r>
        <w:rPr>
          <w:rFonts w:ascii="Tahoma" w:hAnsi="Tahoma" w:cs="Tahoma"/>
          <w:color w:val="535353"/>
          <w:lang w:val="en-US"/>
        </w:rPr>
        <w:lastRenderedPageBreak/>
        <w:t>Коммунистическая, д. 3.</w:t>
      </w:r>
    </w:p>
    <w:p w:rsidR="00585CDA" w:rsidRDefault="00585CDA" w:rsidP="00585CDA">
      <w:pPr>
        <w:widowControl w:val="0"/>
        <w:autoSpaceDE w:val="0"/>
        <w:autoSpaceDN w:val="0"/>
        <w:adjustRightInd w:val="0"/>
        <w:rPr>
          <w:rFonts w:ascii="Tahoma" w:hAnsi="Tahoma" w:cs="Tahoma"/>
          <w:color w:val="535353"/>
          <w:lang w:val="en-US"/>
        </w:rPr>
      </w:pPr>
      <w:r>
        <w:rPr>
          <w:rFonts w:ascii="Tahoma" w:hAnsi="Tahoma" w:cs="Tahoma"/>
          <w:color w:val="535353"/>
          <w:lang w:val="en-US"/>
        </w:rPr>
        <w:t>Площадь, кв. м: 996,9.</w:t>
      </w:r>
    </w:p>
    <w:p w:rsidR="00585CDA" w:rsidRDefault="00585CDA" w:rsidP="00585CDA">
      <w:pPr>
        <w:widowControl w:val="0"/>
        <w:autoSpaceDE w:val="0"/>
        <w:autoSpaceDN w:val="0"/>
        <w:adjustRightInd w:val="0"/>
        <w:rPr>
          <w:rFonts w:ascii="Tahoma" w:hAnsi="Tahoma" w:cs="Tahoma"/>
          <w:color w:val="535353"/>
          <w:lang w:val="en-US"/>
        </w:rPr>
      </w:pPr>
      <w:r>
        <w:rPr>
          <w:rFonts w:ascii="Tahoma" w:hAnsi="Tahoma" w:cs="Tahoma"/>
          <w:color w:val="535353"/>
          <w:lang w:val="en-US"/>
        </w:rPr>
        <w:t>Кадастровый (или условный) номер: 50:46:0000000:419</w:t>
      </w:r>
    </w:p>
    <w:p w:rsidR="00585CDA" w:rsidRDefault="00585CDA" w:rsidP="00585CDA">
      <w:pPr>
        <w:widowControl w:val="0"/>
        <w:autoSpaceDE w:val="0"/>
        <w:autoSpaceDN w:val="0"/>
        <w:adjustRightInd w:val="0"/>
        <w:rPr>
          <w:rFonts w:ascii="Tahoma" w:hAnsi="Tahoma" w:cs="Tahoma"/>
          <w:color w:val="535353"/>
          <w:lang w:val="en-US"/>
        </w:rPr>
      </w:pPr>
      <w:r>
        <w:rPr>
          <w:rFonts w:ascii="Tahoma" w:hAnsi="Tahoma" w:cs="Tahoma"/>
          <w:color w:val="535353"/>
          <w:lang w:val="en-US"/>
        </w:rPr>
        <w:t>Земельный участок</w:t>
      </w:r>
    </w:p>
    <w:p w:rsidR="00585CDA" w:rsidRDefault="00585CDA" w:rsidP="00585CDA">
      <w:pPr>
        <w:widowControl w:val="0"/>
        <w:autoSpaceDE w:val="0"/>
        <w:autoSpaceDN w:val="0"/>
        <w:adjustRightInd w:val="0"/>
        <w:rPr>
          <w:rFonts w:ascii="Tahoma" w:hAnsi="Tahoma" w:cs="Tahoma"/>
          <w:color w:val="535353"/>
          <w:lang w:val="en-US"/>
        </w:rPr>
      </w:pPr>
      <w:r>
        <w:rPr>
          <w:rFonts w:ascii="Tahoma" w:hAnsi="Tahoma" w:cs="Tahoma"/>
          <w:color w:val="535353"/>
          <w:lang w:val="en-US"/>
        </w:rPr>
        <w:t>Адрес (местонахождение): Московская область, город Электросталь, ул. Коммунистическая, д. 3.</w:t>
      </w:r>
    </w:p>
    <w:p w:rsidR="00585CDA" w:rsidRDefault="00585CDA" w:rsidP="00585CDA">
      <w:pPr>
        <w:widowControl w:val="0"/>
        <w:autoSpaceDE w:val="0"/>
        <w:autoSpaceDN w:val="0"/>
        <w:adjustRightInd w:val="0"/>
        <w:rPr>
          <w:rFonts w:ascii="Tahoma" w:hAnsi="Tahoma" w:cs="Tahoma"/>
          <w:color w:val="535353"/>
          <w:lang w:val="en-US"/>
        </w:rPr>
      </w:pPr>
      <w:r>
        <w:rPr>
          <w:rFonts w:ascii="Tahoma" w:hAnsi="Tahoma" w:cs="Tahoma"/>
          <w:color w:val="535353"/>
          <w:lang w:val="en-US"/>
        </w:rPr>
        <w:t>Площадь, кв.м: 5 188.</w:t>
      </w:r>
    </w:p>
    <w:p w:rsidR="00585CDA" w:rsidRDefault="00585CDA" w:rsidP="00585CDA">
      <w:pPr>
        <w:widowControl w:val="0"/>
        <w:autoSpaceDE w:val="0"/>
        <w:autoSpaceDN w:val="0"/>
        <w:adjustRightInd w:val="0"/>
        <w:rPr>
          <w:rFonts w:ascii="Tahoma" w:hAnsi="Tahoma" w:cs="Tahoma"/>
          <w:color w:val="535353"/>
          <w:lang w:val="en-US"/>
        </w:rPr>
      </w:pPr>
      <w:r>
        <w:rPr>
          <w:rFonts w:ascii="Tahoma" w:hAnsi="Tahoma" w:cs="Tahoma"/>
          <w:color w:val="535353"/>
          <w:lang w:val="en-US"/>
        </w:rPr>
        <w:t>Кадастровый (или условный) номер: 50:46:0030202:91</w:t>
      </w:r>
    </w:p>
    <w:p w:rsidR="00585CDA" w:rsidRDefault="00585CDA" w:rsidP="00585CDA">
      <w:pPr>
        <w:widowControl w:val="0"/>
        <w:autoSpaceDE w:val="0"/>
        <w:autoSpaceDN w:val="0"/>
        <w:adjustRightInd w:val="0"/>
        <w:rPr>
          <w:rFonts w:ascii="Tahoma" w:hAnsi="Tahoma" w:cs="Tahoma"/>
          <w:color w:val="535353"/>
          <w:lang w:val="en-US"/>
        </w:rPr>
      </w:pPr>
      <w:r>
        <w:rPr>
          <w:rFonts w:ascii="Tahoma" w:hAnsi="Tahoma" w:cs="Tahoma"/>
          <w:b/>
          <w:bCs/>
          <w:color w:val="535353"/>
          <w:lang w:val="en-US"/>
        </w:rPr>
        <w:t>Дата, время и место проведения торгов: </w:t>
      </w:r>
      <w:r>
        <w:rPr>
          <w:rFonts w:ascii="Tahoma" w:hAnsi="Tahoma" w:cs="Tahoma"/>
          <w:color w:val="535353"/>
          <w:lang w:val="en-US"/>
        </w:rPr>
        <w:t xml:space="preserve">Продажа в электронной форме посредством публичного предложения имущества, находящегося в муниципальной собственности городского округа Электросталь Московской области </w:t>
      </w:r>
      <w:hyperlink r:id="rId7" w:history="1">
        <w:r>
          <w:rPr>
            <w:rFonts w:ascii="Tahoma" w:hAnsi="Tahoma" w:cs="Tahoma"/>
            <w:color w:val="B10004"/>
            <w:lang w:val="en-US"/>
          </w:rPr>
          <w:t>www.rts-tender.ru</w:t>
        </w:r>
      </w:hyperlink>
      <w:r>
        <w:rPr>
          <w:rFonts w:ascii="Tahoma" w:hAnsi="Tahoma" w:cs="Tahoma"/>
          <w:color w:val="535353"/>
          <w:lang w:val="en-US"/>
        </w:rPr>
        <w:t xml:space="preserve"> 25.01.2017г. в 10 час. 00 мин.</w:t>
      </w:r>
    </w:p>
    <w:p w:rsidR="00585CDA" w:rsidRDefault="00585CDA" w:rsidP="00585CDA">
      <w:pPr>
        <w:widowControl w:val="0"/>
        <w:autoSpaceDE w:val="0"/>
        <w:autoSpaceDN w:val="0"/>
        <w:adjustRightInd w:val="0"/>
        <w:rPr>
          <w:rFonts w:ascii="Tahoma" w:hAnsi="Tahoma" w:cs="Tahoma"/>
          <w:color w:val="535353"/>
          <w:lang w:val="en-US"/>
        </w:rPr>
      </w:pPr>
      <w:r>
        <w:rPr>
          <w:rFonts w:ascii="Tahoma" w:hAnsi="Tahoma" w:cs="Tahoma"/>
          <w:b/>
          <w:bCs/>
          <w:color w:val="535353"/>
          <w:lang w:val="en-US"/>
        </w:rPr>
        <w:t>3. Цена сделки, победитель торгов </w:t>
      </w:r>
      <w:r>
        <w:rPr>
          <w:rFonts w:ascii="Tahoma" w:hAnsi="Tahoma" w:cs="Tahoma"/>
          <w:color w:val="535353"/>
          <w:lang w:val="en-US"/>
        </w:rPr>
        <w:t>Победителем электронного аукциона признан участник ООО «Группа компаний «Экопродукт».</w:t>
      </w:r>
    </w:p>
    <w:p w:rsidR="00585CDA" w:rsidRDefault="00585CDA" w:rsidP="00585CDA">
      <w:pPr>
        <w:widowControl w:val="0"/>
        <w:autoSpaceDE w:val="0"/>
        <w:autoSpaceDN w:val="0"/>
        <w:adjustRightInd w:val="0"/>
        <w:rPr>
          <w:rFonts w:ascii="Tahoma" w:hAnsi="Tahoma" w:cs="Tahoma"/>
          <w:color w:val="535353"/>
          <w:lang w:val="en-US"/>
        </w:rPr>
      </w:pPr>
      <w:r>
        <w:rPr>
          <w:rFonts w:ascii="Tahoma" w:hAnsi="Tahoma" w:cs="Tahoma"/>
          <w:color w:val="535353"/>
          <w:lang w:val="en-US"/>
        </w:rPr>
        <w:t>Цена продажи – 18 394 968 (Восемнадцать миллионов триста девяносто четыре тысячи девятьсот шестьдесят восемь руб. 00 коп.) с учетом НДС.</w:t>
      </w:r>
    </w:p>
    <w:p w:rsidR="00585CDA" w:rsidRDefault="00585CDA" w:rsidP="00585CDA">
      <w:pPr>
        <w:widowControl w:val="0"/>
        <w:autoSpaceDE w:val="0"/>
        <w:autoSpaceDN w:val="0"/>
        <w:adjustRightInd w:val="0"/>
        <w:rPr>
          <w:rFonts w:ascii="Tahoma" w:hAnsi="Tahoma" w:cs="Tahoma"/>
          <w:color w:val="535353"/>
          <w:lang w:val="en-US"/>
        </w:rPr>
      </w:pPr>
      <w:r>
        <w:rPr>
          <w:rFonts w:ascii="Tahoma" w:hAnsi="Tahoma" w:cs="Tahoma"/>
          <w:b/>
          <w:bCs/>
          <w:color w:val="535353"/>
          <w:lang w:val="en-US"/>
        </w:rPr>
        <w:t>21 апреля 2017 года</w:t>
      </w:r>
    </w:p>
    <w:p w:rsidR="00585CDA" w:rsidRDefault="00585CDA" w:rsidP="00585CDA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535353"/>
          <w:lang w:val="en-US"/>
        </w:rPr>
      </w:pPr>
      <w:hyperlink r:id="rId8" w:history="1">
        <w:r>
          <w:rPr>
            <w:rFonts w:ascii="Tahoma" w:hAnsi="Tahoma" w:cs="Tahoma"/>
            <w:color w:val="B10004"/>
            <w:lang w:val="en-US"/>
          </w:rPr>
          <w:t>«Комитет имущественных отношений Администрации городского округа Электросталь Московской области (Продавец) сообщает , что в связи с продлением заявочной кампании, внесено изменение в Информационное сообщение о продаже в электронной форме посредством публичного предложения имущества, находящегося в муниципальной собственности городского округа Электросталь Московской области (1 лот) (Информационное сообщение № ППЭ-ЭС/17-163, процедура № 170317/6987935/01 на официальном сайте торгов Российской Федерации www.torgi.gov.ru )</w:t>
        </w:r>
        <w:r>
          <w:rPr>
            <w:rFonts w:ascii="Tahoma" w:hAnsi="Tahoma" w:cs="Tahoma"/>
            <w:b/>
            <w:bCs/>
            <w:color w:val="B10004"/>
            <w:lang w:val="en-US"/>
          </w:rPr>
          <w:t>:</w:t>
        </w:r>
      </w:hyperlink>
    </w:p>
    <w:p w:rsidR="00585CDA" w:rsidRDefault="00585CDA" w:rsidP="00585CDA">
      <w:pPr>
        <w:widowControl w:val="0"/>
        <w:autoSpaceDE w:val="0"/>
        <w:autoSpaceDN w:val="0"/>
        <w:adjustRightInd w:val="0"/>
        <w:rPr>
          <w:rFonts w:ascii="Tahoma" w:hAnsi="Tahoma" w:cs="Tahoma"/>
          <w:color w:val="535353"/>
          <w:lang w:val="en-US"/>
        </w:rPr>
      </w:pPr>
      <w:r>
        <w:rPr>
          <w:rFonts w:ascii="Tahoma" w:hAnsi="Tahoma" w:cs="Tahoma"/>
          <w:b/>
          <w:bCs/>
          <w:color w:val="535353"/>
          <w:lang w:val="en-US"/>
        </w:rPr>
        <w:t>18 апреля 2017 года</w:t>
      </w:r>
    </w:p>
    <w:p w:rsidR="00585CDA" w:rsidRDefault="00585CDA" w:rsidP="00585CDA">
      <w:pPr>
        <w:widowControl w:val="0"/>
        <w:autoSpaceDE w:val="0"/>
        <w:autoSpaceDN w:val="0"/>
        <w:adjustRightInd w:val="0"/>
        <w:rPr>
          <w:rFonts w:ascii="Tahoma" w:hAnsi="Tahoma" w:cs="Tahoma"/>
          <w:color w:val="535353"/>
          <w:lang w:val="en-US"/>
        </w:rPr>
      </w:pPr>
      <w:r>
        <w:rPr>
          <w:rFonts w:ascii="Tahoma" w:hAnsi="Tahoma" w:cs="Tahoma"/>
          <w:color w:val="535353"/>
          <w:lang w:val="en-US"/>
        </w:rPr>
        <w:t xml:space="preserve">Комитет имущественных отношений Администрации городского округа Электросталь Московской области (Продавец) </w:t>
      </w:r>
      <w:r>
        <w:rPr>
          <w:rFonts w:ascii="Tahoma" w:hAnsi="Tahoma" w:cs="Tahoma"/>
          <w:b/>
          <w:bCs/>
          <w:color w:val="535353"/>
          <w:lang w:val="en-US"/>
        </w:rPr>
        <w:t>сообщает о продлении заявочной кампании и внесении изменений в информационное сообщение № ПЭ-ЭС/17-76 (4 лота)</w:t>
      </w:r>
      <w:r>
        <w:rPr>
          <w:rFonts w:ascii="Tahoma" w:hAnsi="Tahoma" w:cs="Tahoma"/>
          <w:color w:val="535353"/>
          <w:lang w:val="en-US"/>
        </w:rPr>
        <w:t xml:space="preserve"> (№ процедуры </w:t>
      </w:r>
      <w:hyperlink r:id="rId9" w:history="1">
        <w:r>
          <w:rPr>
            <w:rFonts w:ascii="Tahoma" w:hAnsi="Tahoma" w:cs="Tahoma"/>
            <w:color w:val="B10004"/>
            <w:lang w:val="en-US"/>
          </w:rPr>
          <w:t>www.torgi.gov.ru</w:t>
        </w:r>
      </w:hyperlink>
      <w:r>
        <w:rPr>
          <w:rFonts w:ascii="Tahoma" w:hAnsi="Tahoma" w:cs="Tahoma"/>
          <w:color w:val="535353"/>
          <w:lang w:val="en-US"/>
        </w:rPr>
        <w:t xml:space="preserve"> 130317/6987935/05) о проведении аукциона в электронной форме по продаже муниципального имущества, находящегося в собственности городского округа Электросталь Московской области (далее - Информационное сообщение):</w:t>
      </w:r>
    </w:p>
    <w:p w:rsidR="00585CDA" w:rsidRDefault="00585CDA" w:rsidP="00585CDA">
      <w:pPr>
        <w:widowControl w:val="0"/>
        <w:autoSpaceDE w:val="0"/>
        <w:autoSpaceDN w:val="0"/>
        <w:adjustRightInd w:val="0"/>
        <w:rPr>
          <w:rFonts w:ascii="Tahoma" w:hAnsi="Tahoma" w:cs="Tahoma"/>
          <w:color w:val="535353"/>
          <w:lang w:val="en-US"/>
        </w:rPr>
      </w:pPr>
      <w:r>
        <w:rPr>
          <w:rFonts w:ascii="Tahoma" w:hAnsi="Tahoma" w:cs="Tahoma"/>
          <w:color w:val="535353"/>
          <w:lang w:val="en-US"/>
        </w:rPr>
        <w:t>Изложить абзац 4 Общей информации по Лотам № 1, 2, 3, 4 п. 3.5. Информационного сообщения в следующей редакции: «Срок внесения задатка: с 11.02.2017 по 23.05.2017.»</w:t>
      </w:r>
    </w:p>
    <w:p w:rsidR="00585CDA" w:rsidRDefault="00585CDA" w:rsidP="00585CDA">
      <w:pPr>
        <w:widowControl w:val="0"/>
        <w:autoSpaceDE w:val="0"/>
        <w:autoSpaceDN w:val="0"/>
        <w:adjustRightInd w:val="0"/>
        <w:rPr>
          <w:rFonts w:ascii="Tahoma" w:hAnsi="Tahoma" w:cs="Tahoma"/>
          <w:color w:val="535353"/>
          <w:lang w:val="en-US"/>
        </w:rPr>
      </w:pPr>
      <w:r>
        <w:rPr>
          <w:rFonts w:ascii="Tahoma" w:hAnsi="Tahoma" w:cs="Tahoma"/>
          <w:color w:val="535353"/>
          <w:lang w:val="en-US"/>
        </w:rPr>
        <w:t>Изложить п.п. 4.3-4.6 Информационного сообщения в следующей редакции:</w:t>
      </w:r>
    </w:p>
    <w:p w:rsidR="00585CDA" w:rsidRDefault="00585CDA" w:rsidP="00585CDA">
      <w:pPr>
        <w:widowControl w:val="0"/>
        <w:autoSpaceDE w:val="0"/>
        <w:autoSpaceDN w:val="0"/>
        <w:adjustRightInd w:val="0"/>
        <w:rPr>
          <w:rFonts w:ascii="Tahoma" w:hAnsi="Tahoma" w:cs="Tahoma"/>
          <w:color w:val="535353"/>
          <w:lang w:val="en-US"/>
        </w:rPr>
      </w:pPr>
      <w:r>
        <w:rPr>
          <w:rFonts w:ascii="Tahoma" w:hAnsi="Tahoma" w:cs="Tahoma"/>
          <w:color w:val="535353"/>
          <w:lang w:val="en-US"/>
        </w:rPr>
        <w:t>«4.3. Дата и время окончания подачи (приема) Заявок: 23.05.2017 в 17 час. 00 мин. по московскому времени.</w:t>
      </w:r>
    </w:p>
    <w:p w:rsidR="00585CDA" w:rsidRDefault="00585CDA" w:rsidP="00585CDA">
      <w:pPr>
        <w:widowControl w:val="0"/>
        <w:autoSpaceDE w:val="0"/>
        <w:autoSpaceDN w:val="0"/>
        <w:adjustRightInd w:val="0"/>
        <w:rPr>
          <w:rFonts w:ascii="Tahoma" w:hAnsi="Tahoma" w:cs="Tahoma"/>
          <w:color w:val="535353"/>
          <w:lang w:val="en-US"/>
        </w:rPr>
      </w:pPr>
      <w:r>
        <w:rPr>
          <w:rFonts w:ascii="Tahoma" w:hAnsi="Tahoma" w:cs="Tahoma"/>
          <w:color w:val="535353"/>
          <w:lang w:val="en-US"/>
        </w:rPr>
        <w:t>4.4. Дата определения участников: 29.05.2017 в 10 час. 00 мин. по московскому времени.</w:t>
      </w:r>
    </w:p>
    <w:p w:rsidR="00585CDA" w:rsidRDefault="00585CDA" w:rsidP="00585CDA">
      <w:pPr>
        <w:widowControl w:val="0"/>
        <w:autoSpaceDE w:val="0"/>
        <w:autoSpaceDN w:val="0"/>
        <w:adjustRightInd w:val="0"/>
        <w:rPr>
          <w:rFonts w:ascii="Tahoma" w:hAnsi="Tahoma" w:cs="Tahoma"/>
          <w:color w:val="535353"/>
          <w:lang w:val="en-US"/>
        </w:rPr>
      </w:pPr>
      <w:r>
        <w:rPr>
          <w:rFonts w:ascii="Tahoma" w:hAnsi="Tahoma" w:cs="Tahoma"/>
          <w:color w:val="535353"/>
          <w:lang w:val="en-US"/>
        </w:rPr>
        <w:t>4.5. Дата и время проведения аукциона: 30.05.2017 в 10 час. 00 мин. по московскому времени.</w:t>
      </w:r>
    </w:p>
    <w:p w:rsidR="00585CDA" w:rsidRDefault="00585CDA" w:rsidP="00585CDA">
      <w:pPr>
        <w:widowControl w:val="0"/>
        <w:autoSpaceDE w:val="0"/>
        <w:autoSpaceDN w:val="0"/>
        <w:adjustRightInd w:val="0"/>
        <w:rPr>
          <w:rFonts w:ascii="Tahoma" w:hAnsi="Tahoma" w:cs="Tahoma"/>
          <w:color w:val="535353"/>
          <w:lang w:val="en-US"/>
        </w:rPr>
      </w:pPr>
      <w:r>
        <w:rPr>
          <w:rFonts w:ascii="Tahoma" w:hAnsi="Tahoma" w:cs="Tahoma"/>
          <w:color w:val="535353"/>
          <w:lang w:val="en-US"/>
        </w:rPr>
        <w:t>4.6. Срок подведения итогов аукциона: 30.05.2017 с 10 час. 00 мин до последнего предложения Участников.</w:t>
      </w:r>
    </w:p>
    <w:p w:rsidR="00585CDA" w:rsidRDefault="00585CDA" w:rsidP="00585CDA">
      <w:pPr>
        <w:widowControl w:val="0"/>
        <w:autoSpaceDE w:val="0"/>
        <w:autoSpaceDN w:val="0"/>
        <w:adjustRightInd w:val="0"/>
        <w:rPr>
          <w:rFonts w:ascii="Tahoma" w:hAnsi="Tahoma" w:cs="Tahoma"/>
          <w:color w:val="535353"/>
          <w:lang w:val="en-US"/>
        </w:rPr>
      </w:pPr>
      <w:r>
        <w:rPr>
          <w:rFonts w:ascii="Tahoma" w:hAnsi="Tahoma" w:cs="Tahoma"/>
          <w:b/>
          <w:bCs/>
          <w:color w:val="535353"/>
          <w:lang w:val="en-US"/>
        </w:rPr>
        <w:t>05 апреля 2017 года</w:t>
      </w:r>
    </w:p>
    <w:p w:rsidR="00585CDA" w:rsidRDefault="00585CDA" w:rsidP="00585CDA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535353"/>
          <w:lang w:val="en-US"/>
        </w:rPr>
      </w:pPr>
      <w:hyperlink r:id="rId10" w:history="1">
        <w:r>
          <w:rPr>
            <w:rFonts w:ascii="Tahoma" w:hAnsi="Tahoma" w:cs="Tahoma"/>
            <w:color w:val="B10004"/>
            <w:lang w:val="en-US"/>
          </w:rPr>
          <w:t xml:space="preserve">«Комитет имущественных отношений Администрации городского округа Электросталь Московской области (Продавец) </w:t>
        </w:r>
        <w:r>
          <w:rPr>
            <w:rFonts w:ascii="Tahoma" w:hAnsi="Tahoma" w:cs="Tahoma"/>
            <w:b/>
            <w:bCs/>
            <w:color w:val="B10004"/>
            <w:lang w:val="en-US"/>
          </w:rPr>
          <w:t>сообщает о продлении заявочной кампании и внесении изменений в информационное сообщение № ПАЭ-ЭС/16-584</w:t>
        </w:r>
        <w:r>
          <w:rPr>
            <w:rFonts w:ascii="Tahoma" w:hAnsi="Tahoma" w:cs="Tahoma"/>
            <w:color w:val="B10004"/>
            <w:lang w:val="en-US"/>
          </w:rPr>
          <w:t xml:space="preserve"> (№ процедуры  www.torgi.gov.ru 221116/6987935/09) о проведении открытого аукциона в электронной форме по продаже муниципального имущества городского округа Электросталь Московской области - пакета акций акционерного общества «Электростальский гостиничный комплекс» в количестве 3685 штук, что составляет 38,79% уставного капитала, принадлежащего муниципальному образованию городской округ Электросталь Московской области (1 лот) (далее - Информационное сообщение):</w:t>
        </w:r>
      </w:hyperlink>
    </w:p>
    <w:p w:rsidR="00585CDA" w:rsidRDefault="00585CDA" w:rsidP="00585CDA">
      <w:pPr>
        <w:widowControl w:val="0"/>
        <w:autoSpaceDE w:val="0"/>
        <w:autoSpaceDN w:val="0"/>
        <w:adjustRightInd w:val="0"/>
        <w:rPr>
          <w:rFonts w:ascii="Tahoma" w:hAnsi="Tahoma" w:cs="Tahoma"/>
          <w:color w:val="535353"/>
          <w:lang w:val="en-US"/>
        </w:rPr>
      </w:pPr>
      <w:r>
        <w:rPr>
          <w:rFonts w:ascii="Tahoma" w:hAnsi="Tahoma" w:cs="Tahoma"/>
          <w:b/>
          <w:bCs/>
          <w:color w:val="535353"/>
          <w:lang w:val="en-US"/>
        </w:rPr>
        <w:t>21 марта 2017 года</w:t>
      </w:r>
    </w:p>
    <w:p w:rsidR="00585CDA" w:rsidRDefault="00585CDA" w:rsidP="00585CDA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535353"/>
          <w:lang w:val="en-US"/>
        </w:rPr>
      </w:pPr>
      <w:hyperlink r:id="rId11" w:history="1">
        <w:r>
          <w:rPr>
            <w:rFonts w:ascii="Tahoma" w:hAnsi="Tahoma" w:cs="Tahoma"/>
            <w:color w:val="B10004"/>
            <w:lang w:val="en-US"/>
          </w:rPr>
          <w:t>«Комитет имущественных отношений Администрации городского округа Электросталь Московской области (Продавец) сообщает об изменении в информационное сообщение № ПЭ-ЭС/17-76 (№ процедуры  www.torgi.gov.ru 130317/6987935/05) о проведении аукциона в электронной форме по продаже муниципального имущества, находящегося в собственности городского округа Электросталь Московской области- (4 лота) (далее - Информационное сообщение):</w:t>
        </w:r>
      </w:hyperlink>
    </w:p>
    <w:p w:rsidR="00585CDA" w:rsidRDefault="00585CDA" w:rsidP="00585CDA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535353"/>
          <w:lang w:val="en-US"/>
        </w:rPr>
      </w:pPr>
      <w:r>
        <w:rPr>
          <w:rFonts w:ascii="Tahoma" w:hAnsi="Tahoma" w:cs="Tahoma"/>
          <w:b/>
          <w:bCs/>
          <w:color w:val="535353"/>
          <w:lang w:val="en-US"/>
        </w:rPr>
        <w:t>21 марта 2017 года</w:t>
      </w:r>
    </w:p>
    <w:p w:rsidR="00585CDA" w:rsidRDefault="00585CDA" w:rsidP="00585CDA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535353"/>
          <w:lang w:val="en-US"/>
        </w:rPr>
      </w:pPr>
      <w:hyperlink r:id="rId12" w:history="1">
        <w:r>
          <w:rPr>
            <w:rFonts w:ascii="Tahoma" w:hAnsi="Tahoma" w:cs="Tahoma"/>
            <w:color w:val="B10004"/>
            <w:lang w:val="en-US"/>
          </w:rPr>
          <w:t>«Комитет имущественных отношений Администрации городского округа Электросталь Московской области (Продавец) сообщает о продаже в электронной форме посредством публичного предложения имущества, находящегося в муниципальной собственности городского округа Электросталь Московской области (2 лота) (Информационное сообщение № ППЭ-ЭС/17-163, процедура № 170317/6987935/01 на официальном сайте торгов Российской Федерации www.torgi.gov.ru )</w:t>
        </w:r>
      </w:hyperlink>
      <w:r>
        <w:rPr>
          <w:rFonts w:ascii="Tahoma" w:hAnsi="Tahoma" w:cs="Tahoma"/>
          <w:color w:val="535353"/>
          <w:lang w:val="en-US"/>
        </w:rPr>
        <w:t>:</w:t>
      </w:r>
    </w:p>
    <w:p w:rsidR="00585CDA" w:rsidRDefault="00585CDA" w:rsidP="00585CDA">
      <w:pPr>
        <w:widowControl w:val="0"/>
        <w:autoSpaceDE w:val="0"/>
        <w:autoSpaceDN w:val="0"/>
        <w:adjustRightInd w:val="0"/>
        <w:rPr>
          <w:rFonts w:ascii="Tahoma" w:hAnsi="Tahoma" w:cs="Tahoma"/>
          <w:color w:val="535353"/>
          <w:lang w:val="en-US"/>
        </w:rPr>
      </w:pPr>
      <w:r>
        <w:rPr>
          <w:rFonts w:ascii="Tahoma" w:hAnsi="Tahoma" w:cs="Tahoma"/>
          <w:b/>
          <w:bCs/>
          <w:color w:val="535353"/>
          <w:lang w:val="en-US"/>
        </w:rPr>
        <w:t>14 марта 2017 года</w:t>
      </w:r>
    </w:p>
    <w:p w:rsidR="00585CDA" w:rsidRDefault="00585CDA" w:rsidP="00585CDA">
      <w:pPr>
        <w:widowControl w:val="0"/>
        <w:autoSpaceDE w:val="0"/>
        <w:autoSpaceDN w:val="0"/>
        <w:adjustRightInd w:val="0"/>
        <w:rPr>
          <w:rFonts w:ascii="Tahoma" w:hAnsi="Tahoma" w:cs="Tahoma"/>
          <w:color w:val="535353"/>
          <w:lang w:val="en-US"/>
        </w:rPr>
      </w:pPr>
      <w:r>
        <w:rPr>
          <w:rFonts w:ascii="Tahoma" w:hAnsi="Tahoma" w:cs="Tahoma"/>
          <w:color w:val="535353"/>
          <w:lang w:val="en-US"/>
        </w:rPr>
        <w:t>«Комитет имущественных отношений Администрации городского округаЭлектросталь Московской области (Продавец) сообщаето продлении заявочной кампании и внесении изменений в информационное сообщение №ПАЭ-ЭС/16-584 (№ процедуры www.torgi.gov.ru 221116/6987935/09) о проведении открытогоаукциона в электронной форме по продаже муниципального имущества городскогоокруга Электросталь Московской области- пакета акций акционерного общества«Электростальский гостиничный комплекс» в количестве 3685 штук, что составляет38,79% уставного капитала, принадлежащего муниципальному образованию городскойокруг Электросталь Московской области (1 лот) (далее - Информационноесообщение):</w:t>
      </w:r>
    </w:p>
    <w:p w:rsidR="00585CDA" w:rsidRDefault="00585CDA" w:rsidP="00585CDA">
      <w:pPr>
        <w:widowControl w:val="0"/>
        <w:autoSpaceDE w:val="0"/>
        <w:autoSpaceDN w:val="0"/>
        <w:adjustRightInd w:val="0"/>
        <w:rPr>
          <w:rFonts w:ascii="Tahoma" w:hAnsi="Tahoma" w:cs="Tahoma"/>
          <w:color w:val="535353"/>
          <w:lang w:val="en-US"/>
        </w:rPr>
      </w:pPr>
      <w:r>
        <w:rPr>
          <w:rFonts w:ascii="Tahoma" w:hAnsi="Tahoma" w:cs="Tahoma"/>
          <w:color w:val="535353"/>
          <w:lang w:val="en-US"/>
        </w:rPr>
        <w:t>1. Изложить абзац 45Характеристик Лота № 1 п. 3.5. Информационного сообщения в следующей редакции:</w:t>
      </w:r>
    </w:p>
    <w:p w:rsidR="00585CDA" w:rsidRDefault="00585CDA" w:rsidP="00585CDA">
      <w:pPr>
        <w:widowControl w:val="0"/>
        <w:autoSpaceDE w:val="0"/>
        <w:autoSpaceDN w:val="0"/>
        <w:adjustRightInd w:val="0"/>
        <w:rPr>
          <w:rFonts w:ascii="Tahoma" w:hAnsi="Tahoma" w:cs="Tahoma"/>
          <w:color w:val="535353"/>
          <w:lang w:val="en-US"/>
        </w:rPr>
      </w:pPr>
      <w:r>
        <w:rPr>
          <w:rFonts w:ascii="Tahoma" w:hAnsi="Tahoma" w:cs="Tahoma"/>
          <w:color w:val="535353"/>
          <w:lang w:val="en-US"/>
        </w:rPr>
        <w:t>«Сроквнесения задатка: с 23.11.2016 по 03.04.2017.»</w:t>
      </w:r>
    </w:p>
    <w:p w:rsidR="00585CDA" w:rsidRDefault="00585CDA" w:rsidP="00585CDA">
      <w:pPr>
        <w:widowControl w:val="0"/>
        <w:autoSpaceDE w:val="0"/>
        <w:autoSpaceDN w:val="0"/>
        <w:adjustRightInd w:val="0"/>
        <w:rPr>
          <w:rFonts w:ascii="Tahoma" w:hAnsi="Tahoma" w:cs="Tahoma"/>
          <w:color w:val="535353"/>
          <w:lang w:val="en-US"/>
        </w:rPr>
      </w:pPr>
      <w:r>
        <w:rPr>
          <w:rFonts w:ascii="Tahoma" w:hAnsi="Tahoma" w:cs="Tahoma"/>
          <w:color w:val="535353"/>
          <w:lang w:val="en-US"/>
        </w:rPr>
        <w:t>2. Изложить п.п.4.3-4.6 Информационного сообщения в следующей редакции:</w:t>
      </w:r>
    </w:p>
    <w:p w:rsidR="00585CDA" w:rsidRDefault="00585CDA" w:rsidP="00585CDA">
      <w:pPr>
        <w:widowControl w:val="0"/>
        <w:autoSpaceDE w:val="0"/>
        <w:autoSpaceDN w:val="0"/>
        <w:adjustRightInd w:val="0"/>
        <w:rPr>
          <w:rFonts w:ascii="Tahoma" w:hAnsi="Tahoma" w:cs="Tahoma"/>
          <w:color w:val="535353"/>
          <w:lang w:val="en-US"/>
        </w:rPr>
      </w:pPr>
      <w:r>
        <w:rPr>
          <w:rFonts w:ascii="Tahoma" w:hAnsi="Tahoma" w:cs="Tahoma"/>
          <w:color w:val="535353"/>
          <w:lang w:val="en-US"/>
        </w:rPr>
        <w:t>«4.3.Дата и время окончания подачи (приема) Заявок: 03.04.2017 в 17 час. 00 мин. помосковскому времени.</w:t>
      </w:r>
    </w:p>
    <w:p w:rsidR="00585CDA" w:rsidRDefault="00585CDA" w:rsidP="00585CDA">
      <w:pPr>
        <w:widowControl w:val="0"/>
        <w:autoSpaceDE w:val="0"/>
        <w:autoSpaceDN w:val="0"/>
        <w:adjustRightInd w:val="0"/>
        <w:rPr>
          <w:rFonts w:ascii="Tahoma" w:hAnsi="Tahoma" w:cs="Tahoma"/>
          <w:color w:val="535353"/>
          <w:lang w:val="en-US"/>
        </w:rPr>
      </w:pPr>
      <w:r>
        <w:rPr>
          <w:rFonts w:ascii="Tahoma" w:hAnsi="Tahoma" w:cs="Tahoma"/>
          <w:color w:val="535353"/>
          <w:lang w:val="en-US"/>
        </w:rPr>
        <w:t>4.4.Дата определения участников : 07.04.2017 в 12 час. 00 мин. по московскому времени.</w:t>
      </w:r>
    </w:p>
    <w:p w:rsidR="00585CDA" w:rsidRDefault="00585CDA" w:rsidP="00585CDA">
      <w:pPr>
        <w:widowControl w:val="0"/>
        <w:autoSpaceDE w:val="0"/>
        <w:autoSpaceDN w:val="0"/>
        <w:adjustRightInd w:val="0"/>
        <w:rPr>
          <w:rFonts w:ascii="Tahoma" w:hAnsi="Tahoma" w:cs="Tahoma"/>
          <w:color w:val="535353"/>
          <w:lang w:val="en-US"/>
        </w:rPr>
      </w:pPr>
      <w:r>
        <w:rPr>
          <w:rFonts w:ascii="Tahoma" w:hAnsi="Tahoma" w:cs="Tahoma"/>
          <w:color w:val="535353"/>
          <w:lang w:val="en-US"/>
        </w:rPr>
        <w:t>4.5.Дата и время проведения аукциона: 10.04.2017 в 10 час. 00 мин. мо московскомувремени.</w:t>
      </w:r>
    </w:p>
    <w:p w:rsidR="00585CDA" w:rsidRDefault="00585CDA" w:rsidP="00585CDA">
      <w:pPr>
        <w:widowControl w:val="0"/>
        <w:autoSpaceDE w:val="0"/>
        <w:autoSpaceDN w:val="0"/>
        <w:adjustRightInd w:val="0"/>
        <w:rPr>
          <w:rFonts w:ascii="Tahoma" w:hAnsi="Tahoma" w:cs="Tahoma"/>
          <w:color w:val="535353"/>
          <w:lang w:val="en-US"/>
        </w:rPr>
      </w:pPr>
      <w:r>
        <w:rPr>
          <w:rFonts w:ascii="Tahoma" w:hAnsi="Tahoma" w:cs="Tahoma"/>
          <w:color w:val="535353"/>
          <w:lang w:val="en-US"/>
        </w:rPr>
        <w:t>4.6.Срок подведения итогов аукциона: 10.04.2017 с 10 час.00 мин до последнего предложения Участников».</w:t>
      </w:r>
    </w:p>
    <w:p w:rsidR="00585CDA" w:rsidRDefault="00585CDA" w:rsidP="00585CDA">
      <w:pPr>
        <w:widowControl w:val="0"/>
        <w:autoSpaceDE w:val="0"/>
        <w:autoSpaceDN w:val="0"/>
        <w:adjustRightInd w:val="0"/>
        <w:rPr>
          <w:rFonts w:ascii="Tahoma" w:hAnsi="Tahoma" w:cs="Tahoma"/>
          <w:color w:val="535353"/>
          <w:lang w:val="en-US"/>
        </w:rPr>
      </w:pPr>
      <w:r>
        <w:rPr>
          <w:rFonts w:ascii="Tahoma" w:hAnsi="Tahoma" w:cs="Tahoma"/>
          <w:b/>
          <w:bCs/>
          <w:color w:val="535353"/>
          <w:lang w:val="en-US"/>
        </w:rPr>
        <w:t>10 февраля 2017 года</w:t>
      </w:r>
    </w:p>
    <w:p w:rsidR="00585CDA" w:rsidRDefault="00585CDA" w:rsidP="00585CDA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535353"/>
          <w:lang w:val="en-US"/>
        </w:rPr>
      </w:pPr>
      <w:hyperlink r:id="rId13" w:history="1">
        <w:r>
          <w:rPr>
            <w:rFonts w:ascii="Tahoma" w:hAnsi="Tahoma" w:cs="Tahoma"/>
            <w:color w:val="B10004"/>
            <w:lang w:val="en-US"/>
          </w:rPr>
          <w:t>Комитет имущественных отношений Администрации городского округа Электросталь Московской области (Продавец) сообщает о проведении открытого аукциона по продаже:</w:t>
        </w:r>
      </w:hyperlink>
    </w:p>
    <w:p w:rsidR="00585CDA" w:rsidRDefault="00585CDA" w:rsidP="00585CDA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535353"/>
          <w:lang w:val="en-US"/>
        </w:rPr>
      </w:pPr>
      <w:hyperlink r:id="rId14" w:history="1">
        <w:r>
          <w:rPr>
            <w:rFonts w:ascii="Tahoma" w:hAnsi="Tahoma" w:cs="Tahoma"/>
            <w:color w:val="B10004"/>
            <w:lang w:val="en-US"/>
          </w:rPr>
          <w:t>Аукцион открытый по составу Участников и форме подачи предложений о цене продажи Объекта (лота) аукциона проводится в электронной форме (Информационное сообщение № ПЭ-ЭС/17-76, процедура № 100217/6987935/ на официальном сайте торгов Российской Федерации www.torgi.gov.ru )</w:t>
        </w:r>
      </w:hyperlink>
    </w:p>
    <w:p w:rsidR="00585CDA" w:rsidRDefault="00585CDA" w:rsidP="00585CDA">
      <w:pPr>
        <w:widowControl w:val="0"/>
        <w:autoSpaceDE w:val="0"/>
        <w:autoSpaceDN w:val="0"/>
        <w:adjustRightInd w:val="0"/>
        <w:rPr>
          <w:rFonts w:ascii="Tahoma" w:hAnsi="Tahoma" w:cs="Tahoma"/>
          <w:color w:val="535353"/>
          <w:lang w:val="en-US"/>
        </w:rPr>
      </w:pPr>
      <w:r>
        <w:rPr>
          <w:rFonts w:ascii="Tahoma" w:hAnsi="Tahoma" w:cs="Tahoma"/>
          <w:b/>
          <w:bCs/>
          <w:color w:val="535353"/>
          <w:lang w:val="en-US"/>
        </w:rPr>
        <w:t>02 февраля 2017 года</w:t>
      </w:r>
    </w:p>
    <w:p w:rsidR="00585CDA" w:rsidRDefault="00585CDA" w:rsidP="00585CDA">
      <w:pPr>
        <w:widowControl w:val="0"/>
        <w:autoSpaceDE w:val="0"/>
        <w:autoSpaceDN w:val="0"/>
        <w:adjustRightInd w:val="0"/>
        <w:rPr>
          <w:rFonts w:ascii="Tahoma" w:hAnsi="Tahoma" w:cs="Tahoma"/>
          <w:color w:val="535353"/>
          <w:lang w:val="en-US"/>
        </w:rPr>
      </w:pPr>
      <w:hyperlink r:id="rId15" w:history="1">
        <w:r>
          <w:rPr>
            <w:rFonts w:ascii="Tahoma" w:hAnsi="Tahoma" w:cs="Tahoma"/>
            <w:color w:val="B10004"/>
            <w:lang w:val="en-US"/>
          </w:rPr>
          <w:t>Комитет имущественных отношений Администрации городского округа Электросталь Московской области (Продавец) сообщает о проведении открытого аукциона по продаже</w:t>
        </w:r>
      </w:hyperlink>
    </w:p>
    <w:p w:rsidR="00585CDA" w:rsidRDefault="00585CDA" w:rsidP="00585CDA">
      <w:pPr>
        <w:widowControl w:val="0"/>
        <w:autoSpaceDE w:val="0"/>
        <w:autoSpaceDN w:val="0"/>
        <w:adjustRightInd w:val="0"/>
        <w:rPr>
          <w:rFonts w:ascii="Tahoma" w:hAnsi="Tahoma" w:cs="Tahoma"/>
          <w:color w:val="535353"/>
          <w:lang w:val="en-US"/>
        </w:rPr>
      </w:pPr>
      <w:r>
        <w:rPr>
          <w:rFonts w:ascii="Tahoma" w:hAnsi="Tahoma" w:cs="Tahoma"/>
          <w:color w:val="535353"/>
          <w:lang w:val="en-US"/>
        </w:rPr>
        <w:t>Комитет имущественных отношений Администрации городского округа Электросталь Московской области (Продавец) сообщает о продлении приема заявок на проведение открытых аукционов по продаже:</w:t>
      </w:r>
    </w:p>
    <w:p w:rsidR="00585CDA" w:rsidRDefault="00585CDA" w:rsidP="00585CDA">
      <w:pPr>
        <w:widowControl w:val="0"/>
        <w:autoSpaceDE w:val="0"/>
        <w:autoSpaceDN w:val="0"/>
        <w:adjustRightInd w:val="0"/>
        <w:rPr>
          <w:rFonts w:ascii="Tahoma" w:hAnsi="Tahoma" w:cs="Tahoma"/>
          <w:color w:val="535353"/>
          <w:lang w:val="en-US"/>
        </w:rPr>
      </w:pPr>
      <w:r>
        <w:rPr>
          <w:rFonts w:ascii="Tahoma" w:hAnsi="Tahoma" w:cs="Tahoma"/>
          <w:color w:val="535353"/>
          <w:lang w:val="en-US"/>
        </w:rPr>
        <w:t>Лот № 1 - однокомнатной квартиры № 37, расположенной по адресу: Московская область, г. Электросталь, ул. Ялагина, д. 16</w:t>
      </w:r>
    </w:p>
    <w:p w:rsidR="00585CDA" w:rsidRDefault="00585CDA" w:rsidP="00585CDA">
      <w:pPr>
        <w:widowControl w:val="0"/>
        <w:autoSpaceDE w:val="0"/>
        <w:autoSpaceDN w:val="0"/>
        <w:adjustRightInd w:val="0"/>
        <w:rPr>
          <w:rFonts w:ascii="Tahoma" w:hAnsi="Tahoma" w:cs="Tahoma"/>
          <w:color w:val="535353"/>
          <w:lang w:val="en-US"/>
        </w:rPr>
      </w:pPr>
      <w:r>
        <w:rPr>
          <w:rFonts w:ascii="Tahoma" w:hAnsi="Tahoma" w:cs="Tahoma"/>
          <w:color w:val="535353"/>
          <w:lang w:val="en-US"/>
        </w:rPr>
        <w:t>Лот № 2 - однокомнатной квартиры № 42, расположенной по адресу: город Электросталь, ул. Ялагина, дом 26</w:t>
      </w:r>
    </w:p>
    <w:p w:rsidR="00585CDA" w:rsidRDefault="00585CDA" w:rsidP="00585CDA">
      <w:pPr>
        <w:widowControl w:val="0"/>
        <w:autoSpaceDE w:val="0"/>
        <w:autoSpaceDN w:val="0"/>
        <w:adjustRightInd w:val="0"/>
        <w:rPr>
          <w:rFonts w:ascii="Tahoma" w:hAnsi="Tahoma" w:cs="Tahoma"/>
          <w:color w:val="535353"/>
          <w:lang w:val="en-US"/>
        </w:rPr>
      </w:pPr>
      <w:r>
        <w:rPr>
          <w:rFonts w:ascii="Tahoma" w:hAnsi="Tahoma" w:cs="Tahoma"/>
          <w:color w:val="535353"/>
          <w:lang w:val="en-US"/>
        </w:rPr>
        <w:t>Аукцион состоится 10 марта 2017 г. в 14 час.15 мин. по адресу: г. Электросталь, ул. Мира, д. 5, к. 215.</w:t>
      </w:r>
    </w:p>
    <w:p w:rsidR="00585CDA" w:rsidRDefault="00585CDA" w:rsidP="00585CDA">
      <w:pPr>
        <w:widowControl w:val="0"/>
        <w:autoSpaceDE w:val="0"/>
        <w:autoSpaceDN w:val="0"/>
        <w:adjustRightInd w:val="0"/>
        <w:rPr>
          <w:rFonts w:ascii="Tahoma" w:hAnsi="Tahoma" w:cs="Tahoma"/>
          <w:color w:val="535353"/>
          <w:lang w:val="en-US"/>
        </w:rPr>
      </w:pPr>
      <w:r>
        <w:rPr>
          <w:rFonts w:ascii="Tahoma" w:hAnsi="Tahoma" w:cs="Tahoma"/>
          <w:color w:val="535353"/>
          <w:lang w:val="en-US"/>
        </w:rPr>
        <w:t>Прием заявок осуществляется по адресу: г. Электросталь, ул. Мира, д. 5, к. 307, по рабочим дням с 9.00 до 18.00, в пятницу с 9.00 до 16.45 до 06 марта 2017 г. (включительно), дата определения участников аукционов - 09 марта 2017 г.</w:t>
      </w:r>
    </w:p>
    <w:p w:rsidR="00585CDA" w:rsidRDefault="00585CDA" w:rsidP="00585CDA">
      <w:pPr>
        <w:widowControl w:val="0"/>
        <w:autoSpaceDE w:val="0"/>
        <w:autoSpaceDN w:val="0"/>
        <w:adjustRightInd w:val="0"/>
        <w:rPr>
          <w:rFonts w:ascii="Tahoma" w:hAnsi="Tahoma" w:cs="Tahoma"/>
          <w:color w:val="535353"/>
          <w:lang w:val="en-US"/>
        </w:rPr>
      </w:pPr>
      <w:r>
        <w:rPr>
          <w:rFonts w:ascii="Tahoma" w:hAnsi="Tahoma" w:cs="Tahoma"/>
          <w:b/>
          <w:bCs/>
          <w:color w:val="535353"/>
          <w:lang w:val="en-US"/>
        </w:rPr>
        <w:t>27 января 2017 года</w:t>
      </w:r>
    </w:p>
    <w:p w:rsidR="00585CDA" w:rsidRDefault="00585CDA" w:rsidP="00585CDA">
      <w:pPr>
        <w:widowControl w:val="0"/>
        <w:autoSpaceDE w:val="0"/>
        <w:autoSpaceDN w:val="0"/>
        <w:adjustRightInd w:val="0"/>
        <w:rPr>
          <w:rFonts w:ascii="Tahoma" w:hAnsi="Tahoma" w:cs="Tahoma"/>
          <w:color w:val="535353"/>
          <w:lang w:val="en-US"/>
        </w:rPr>
      </w:pPr>
      <w:hyperlink r:id="rId16" w:history="1">
        <w:r>
          <w:rPr>
            <w:rFonts w:ascii="Tahoma" w:hAnsi="Tahoma" w:cs="Tahoma"/>
            <w:color w:val="B10004"/>
            <w:lang w:val="en-US"/>
          </w:rPr>
          <w:t>Комитет имущественных отношений Администрации городского округа Электросталь Московской области (Продавец) сообщает о результатах аукциона в электронной форме № ПЭ-ЭС/16-562 (№ извещения 181116/6987935/07)</w:t>
        </w:r>
      </w:hyperlink>
    </w:p>
    <w:p w:rsidR="00585CDA" w:rsidRDefault="00585CDA" w:rsidP="00585CDA">
      <w:pPr>
        <w:widowControl w:val="0"/>
        <w:autoSpaceDE w:val="0"/>
        <w:autoSpaceDN w:val="0"/>
        <w:adjustRightInd w:val="0"/>
        <w:rPr>
          <w:rFonts w:ascii="Tahoma" w:hAnsi="Tahoma" w:cs="Tahoma"/>
          <w:color w:val="535353"/>
          <w:lang w:val="en-US"/>
        </w:rPr>
      </w:pPr>
      <w:hyperlink r:id="rId17" w:history="1">
        <w:r>
          <w:rPr>
            <w:rFonts w:ascii="Tahoma" w:hAnsi="Tahoma" w:cs="Tahoma"/>
            <w:color w:val="B10004"/>
            <w:lang w:val="en-US"/>
          </w:rPr>
          <w:t>Комитет имущественных отношений Администрации городского округа Электросталь Московской области (Продавец) сообщает, что состоялся аукцион по продаже недвижимого имущества</w:t>
        </w:r>
      </w:hyperlink>
    </w:p>
    <w:p w:rsidR="00585CDA" w:rsidRDefault="00585CDA" w:rsidP="00585CDA">
      <w:pPr>
        <w:widowControl w:val="0"/>
        <w:autoSpaceDE w:val="0"/>
        <w:autoSpaceDN w:val="0"/>
        <w:adjustRightInd w:val="0"/>
        <w:rPr>
          <w:rFonts w:ascii="Tahoma" w:hAnsi="Tahoma" w:cs="Tahoma"/>
          <w:color w:val="535353"/>
          <w:lang w:val="en-US"/>
        </w:rPr>
      </w:pPr>
      <w:r>
        <w:rPr>
          <w:rFonts w:ascii="Tahoma" w:hAnsi="Tahoma" w:cs="Tahoma"/>
          <w:b/>
          <w:bCs/>
          <w:color w:val="535353"/>
          <w:lang w:val="en-US"/>
        </w:rPr>
        <w:t>20 января 2017 года</w:t>
      </w:r>
    </w:p>
    <w:p w:rsidR="00585CDA" w:rsidRDefault="00585CDA" w:rsidP="00585CDA">
      <w:pPr>
        <w:widowControl w:val="0"/>
        <w:autoSpaceDE w:val="0"/>
        <w:autoSpaceDN w:val="0"/>
        <w:adjustRightInd w:val="0"/>
        <w:rPr>
          <w:rFonts w:ascii="Tahoma" w:hAnsi="Tahoma" w:cs="Tahoma"/>
          <w:color w:val="535353"/>
          <w:lang w:val="en-US"/>
        </w:rPr>
      </w:pPr>
      <w:r>
        <w:rPr>
          <w:rFonts w:ascii="Tahoma" w:hAnsi="Tahoma" w:cs="Tahoma"/>
          <w:color w:val="535353"/>
          <w:lang w:val="en-US"/>
        </w:rPr>
        <w:t xml:space="preserve">«Комитет имущественных отношений Администрации городского округа Электросталь Московской области (Продавец) </w:t>
      </w:r>
      <w:r>
        <w:rPr>
          <w:rFonts w:ascii="Tahoma" w:hAnsi="Tahoma" w:cs="Tahoma"/>
          <w:b/>
          <w:bCs/>
          <w:color w:val="535353"/>
          <w:lang w:val="en-US"/>
        </w:rPr>
        <w:t>сообщает о продлении заявочной кампании и внесении изменений в информационное сообщение № ПАЭ-ЭС/16-584</w:t>
      </w:r>
      <w:r>
        <w:rPr>
          <w:rFonts w:ascii="Tahoma" w:hAnsi="Tahoma" w:cs="Tahoma"/>
          <w:color w:val="535353"/>
          <w:lang w:val="en-US"/>
        </w:rPr>
        <w:t xml:space="preserve"> (№ процедуры  </w:t>
      </w:r>
      <w:hyperlink r:id="rId18" w:history="1">
        <w:r>
          <w:rPr>
            <w:rFonts w:ascii="Tahoma" w:hAnsi="Tahoma" w:cs="Tahoma"/>
            <w:color w:val="B10004"/>
            <w:lang w:val="en-US"/>
          </w:rPr>
          <w:t>www.torgi.gov.ru</w:t>
        </w:r>
      </w:hyperlink>
      <w:r>
        <w:rPr>
          <w:rFonts w:ascii="Tahoma" w:hAnsi="Tahoma" w:cs="Tahoma"/>
          <w:color w:val="535353"/>
          <w:lang w:val="en-US"/>
        </w:rPr>
        <w:t xml:space="preserve"> 221116/6987935/09) о проведении открытого аукциона в электронной форме по продаже муниципального имущества городского округа Электросталь Московской области- пакета акций акционерного общества «Электростальский гостиничный комплекс» в количестве 3685 штук, что составляет 38,79% уставного капитала, принадлежащего муниципальному образованию городской округ Электросталь Московской области (1 лот) (далее - Информационное сообщение):</w:t>
      </w:r>
    </w:p>
    <w:p w:rsidR="00585CDA" w:rsidRDefault="00585CDA" w:rsidP="00585CD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ahoma" w:hAnsi="Tahoma" w:cs="Tahoma"/>
          <w:color w:val="535353"/>
          <w:lang w:val="en-US"/>
        </w:rPr>
      </w:pPr>
      <w:r>
        <w:rPr>
          <w:rFonts w:ascii="Tahoma" w:hAnsi="Tahoma" w:cs="Tahoma"/>
          <w:color w:val="535353"/>
          <w:lang w:val="en-US"/>
        </w:rPr>
        <w:t>Изложить абзац 45 Характеристик Лота № 1 п. 3.5. Информационного сообщения в следующей редакции:</w:t>
      </w:r>
    </w:p>
    <w:p w:rsidR="00585CDA" w:rsidRDefault="00585CDA" w:rsidP="00585CDA">
      <w:pPr>
        <w:widowControl w:val="0"/>
        <w:autoSpaceDE w:val="0"/>
        <w:autoSpaceDN w:val="0"/>
        <w:adjustRightInd w:val="0"/>
        <w:rPr>
          <w:rFonts w:ascii="Tahoma" w:hAnsi="Tahoma" w:cs="Tahoma"/>
          <w:color w:val="535353"/>
          <w:lang w:val="en-US"/>
        </w:rPr>
      </w:pPr>
      <w:r>
        <w:rPr>
          <w:rFonts w:ascii="Tahoma" w:hAnsi="Tahoma" w:cs="Tahoma"/>
          <w:color w:val="535353"/>
          <w:lang w:val="en-US"/>
        </w:rPr>
        <w:t>«Срок внесения задатка: с 23.11.2016 по 06.03.2017.»</w:t>
      </w:r>
    </w:p>
    <w:p w:rsidR="00585CDA" w:rsidRDefault="00585CDA" w:rsidP="00585CDA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ahoma" w:hAnsi="Tahoma" w:cs="Tahoma"/>
          <w:color w:val="535353"/>
          <w:lang w:val="en-US"/>
        </w:rPr>
      </w:pPr>
      <w:r>
        <w:rPr>
          <w:rFonts w:ascii="Tahoma" w:hAnsi="Tahoma" w:cs="Tahoma"/>
          <w:color w:val="535353"/>
          <w:lang w:val="en-US"/>
        </w:rPr>
        <w:t>Изложить п.п. 4.3-4.6 Информационного сообщения в следующей редакции:</w:t>
      </w:r>
    </w:p>
    <w:p w:rsidR="00585CDA" w:rsidRDefault="00585CDA" w:rsidP="00585CDA">
      <w:pPr>
        <w:widowControl w:val="0"/>
        <w:autoSpaceDE w:val="0"/>
        <w:autoSpaceDN w:val="0"/>
        <w:adjustRightInd w:val="0"/>
        <w:rPr>
          <w:rFonts w:ascii="Tahoma" w:hAnsi="Tahoma" w:cs="Tahoma"/>
          <w:color w:val="535353"/>
          <w:lang w:val="en-US"/>
        </w:rPr>
      </w:pPr>
      <w:r>
        <w:rPr>
          <w:rFonts w:ascii="Tahoma" w:hAnsi="Tahoma" w:cs="Tahoma"/>
          <w:color w:val="535353"/>
          <w:lang w:val="en-US"/>
        </w:rPr>
        <w:t>«4.3. Дата и время окончания подачи (приема) Заявок: 06.03.2017 в 17 час. 00 мин. по московскому времени.</w:t>
      </w:r>
    </w:p>
    <w:p w:rsidR="00585CDA" w:rsidRDefault="00585CDA" w:rsidP="00585CDA">
      <w:pPr>
        <w:widowControl w:val="0"/>
        <w:autoSpaceDE w:val="0"/>
        <w:autoSpaceDN w:val="0"/>
        <w:adjustRightInd w:val="0"/>
        <w:rPr>
          <w:rFonts w:ascii="Tahoma" w:hAnsi="Tahoma" w:cs="Tahoma"/>
          <w:color w:val="535353"/>
          <w:lang w:val="en-US"/>
        </w:rPr>
      </w:pPr>
      <w:r>
        <w:rPr>
          <w:rFonts w:ascii="Tahoma" w:hAnsi="Tahoma" w:cs="Tahoma"/>
          <w:color w:val="535353"/>
          <w:lang w:val="en-US"/>
        </w:rPr>
        <w:t>4.4. Дата определения участников : 13.03.2017 в 14 час. 00 мин. по московскому времени.</w:t>
      </w:r>
    </w:p>
    <w:p w:rsidR="00585CDA" w:rsidRDefault="00585CDA" w:rsidP="00585CDA">
      <w:pPr>
        <w:widowControl w:val="0"/>
        <w:autoSpaceDE w:val="0"/>
        <w:autoSpaceDN w:val="0"/>
        <w:adjustRightInd w:val="0"/>
        <w:rPr>
          <w:rFonts w:ascii="Tahoma" w:hAnsi="Tahoma" w:cs="Tahoma"/>
          <w:color w:val="535353"/>
          <w:lang w:val="en-US"/>
        </w:rPr>
      </w:pPr>
      <w:r>
        <w:rPr>
          <w:rFonts w:ascii="Tahoma" w:hAnsi="Tahoma" w:cs="Tahoma"/>
          <w:color w:val="535353"/>
          <w:lang w:val="en-US"/>
        </w:rPr>
        <w:t>4.5. Дата и время проведения аукциона: 14.03.2017 в 09 час. 00 мин. мо московскому времени.</w:t>
      </w:r>
    </w:p>
    <w:p w:rsidR="00585CDA" w:rsidRDefault="00585CDA" w:rsidP="00585CDA">
      <w:pPr>
        <w:widowControl w:val="0"/>
        <w:autoSpaceDE w:val="0"/>
        <w:autoSpaceDN w:val="0"/>
        <w:adjustRightInd w:val="0"/>
        <w:rPr>
          <w:rFonts w:ascii="Tahoma" w:hAnsi="Tahoma" w:cs="Tahoma"/>
          <w:color w:val="535353"/>
          <w:lang w:val="en-US"/>
        </w:rPr>
      </w:pPr>
      <w:r>
        <w:rPr>
          <w:rFonts w:ascii="Tahoma" w:hAnsi="Tahoma" w:cs="Tahoma"/>
          <w:color w:val="535353"/>
          <w:lang w:val="en-US"/>
        </w:rPr>
        <w:t>4.6. Срок подведения итогов аукциона: 14.03.2017 с 09 час.00 мин до последнего предложения Участников».</w:t>
      </w:r>
    </w:p>
    <w:p w:rsidR="00585CDA" w:rsidRDefault="00585CDA" w:rsidP="00585CDA">
      <w:pPr>
        <w:widowControl w:val="0"/>
        <w:autoSpaceDE w:val="0"/>
        <w:autoSpaceDN w:val="0"/>
        <w:adjustRightInd w:val="0"/>
        <w:rPr>
          <w:rFonts w:ascii="Tahoma" w:hAnsi="Tahoma" w:cs="Tahoma"/>
          <w:color w:val="535353"/>
          <w:lang w:val="en-US"/>
        </w:rPr>
      </w:pPr>
      <w:r>
        <w:rPr>
          <w:rFonts w:ascii="Tahoma" w:hAnsi="Tahoma" w:cs="Tahoma"/>
          <w:b/>
          <w:bCs/>
          <w:color w:val="535353"/>
          <w:lang w:val="en-US"/>
        </w:rPr>
        <w:t>30 декабря 2016 года</w:t>
      </w:r>
    </w:p>
    <w:p w:rsidR="00585CDA" w:rsidRDefault="00585CDA" w:rsidP="00585CDA">
      <w:pPr>
        <w:widowControl w:val="0"/>
        <w:autoSpaceDE w:val="0"/>
        <w:autoSpaceDN w:val="0"/>
        <w:adjustRightInd w:val="0"/>
        <w:rPr>
          <w:rFonts w:ascii="Tahoma" w:hAnsi="Tahoma" w:cs="Tahoma"/>
          <w:color w:val="535353"/>
          <w:lang w:val="en-US"/>
        </w:rPr>
      </w:pPr>
      <w:hyperlink r:id="rId19" w:history="1">
        <w:r>
          <w:rPr>
            <w:rFonts w:ascii="Tahoma" w:hAnsi="Tahoma" w:cs="Tahoma"/>
            <w:color w:val="B10004"/>
            <w:lang w:val="en-US"/>
          </w:rPr>
          <w:t>Комитет имущественных отношений Администрации городского округа Электросталь Московской области (Продавец) сообщает об отказе от проведения аукциона № ПЭ-ЭС/16-259 (Лот № 1) (№ процедуры www.torgi.gov.ru 191016/6987935/06)</w:t>
        </w:r>
      </w:hyperlink>
    </w:p>
    <w:p w:rsidR="00585CDA" w:rsidRDefault="00585CDA" w:rsidP="00585CDA">
      <w:pPr>
        <w:widowControl w:val="0"/>
        <w:autoSpaceDE w:val="0"/>
        <w:autoSpaceDN w:val="0"/>
        <w:adjustRightInd w:val="0"/>
        <w:rPr>
          <w:rFonts w:ascii="Tahoma" w:hAnsi="Tahoma" w:cs="Tahoma"/>
          <w:color w:val="535353"/>
          <w:lang w:val="en-US"/>
        </w:rPr>
      </w:pPr>
      <w:r>
        <w:rPr>
          <w:rFonts w:ascii="Tahoma" w:hAnsi="Tahoma" w:cs="Tahoma"/>
          <w:b/>
          <w:bCs/>
          <w:color w:val="535353"/>
          <w:lang w:val="en-US"/>
        </w:rPr>
        <w:t>09 декабря 2016 года</w:t>
      </w:r>
    </w:p>
    <w:p w:rsidR="00585CDA" w:rsidRDefault="00585CDA" w:rsidP="00585CDA">
      <w:pPr>
        <w:widowControl w:val="0"/>
        <w:autoSpaceDE w:val="0"/>
        <w:autoSpaceDN w:val="0"/>
        <w:adjustRightInd w:val="0"/>
        <w:rPr>
          <w:rFonts w:ascii="Tahoma" w:hAnsi="Tahoma" w:cs="Tahoma"/>
          <w:color w:val="535353"/>
          <w:lang w:val="en-US"/>
        </w:rPr>
      </w:pPr>
      <w:r>
        <w:rPr>
          <w:rFonts w:ascii="Tahoma" w:hAnsi="Tahoma" w:cs="Tahoma"/>
          <w:color w:val="535353"/>
          <w:lang w:val="en-US"/>
        </w:rPr>
        <w:t>Комитет имущественных отношений Администрации городского округа Электросталь Московской области (Продавец) сообщает, что в связи с отсутствием заявок на участие в аукционе по продаже:</w:t>
      </w:r>
    </w:p>
    <w:p w:rsidR="00585CDA" w:rsidRDefault="00585CDA" w:rsidP="00585CDA">
      <w:pPr>
        <w:widowControl w:val="0"/>
        <w:autoSpaceDE w:val="0"/>
        <w:autoSpaceDN w:val="0"/>
        <w:adjustRightInd w:val="0"/>
        <w:rPr>
          <w:rFonts w:ascii="Tahoma" w:hAnsi="Tahoma" w:cs="Tahoma"/>
          <w:color w:val="535353"/>
          <w:lang w:val="en-US"/>
        </w:rPr>
      </w:pPr>
      <w:r>
        <w:rPr>
          <w:rFonts w:ascii="Tahoma" w:hAnsi="Tahoma" w:cs="Tahoma"/>
          <w:color w:val="535353"/>
          <w:lang w:val="en-US"/>
        </w:rPr>
        <w:t>- однокомнатной квартиры № 164 общей площадью 33,1 кв. м, расположенной по адресу: город Электросталь, улица Мира, дом 22, аукцион признан не состоявшимся.</w:t>
      </w:r>
    </w:p>
    <w:p w:rsidR="00585CDA" w:rsidRDefault="00585CDA" w:rsidP="00585CDA">
      <w:pPr>
        <w:widowControl w:val="0"/>
        <w:autoSpaceDE w:val="0"/>
        <w:autoSpaceDN w:val="0"/>
        <w:adjustRightInd w:val="0"/>
        <w:rPr>
          <w:rFonts w:ascii="Tahoma" w:hAnsi="Tahoma" w:cs="Tahoma"/>
          <w:color w:val="535353"/>
          <w:lang w:val="en-US"/>
        </w:rPr>
      </w:pPr>
      <w:r>
        <w:rPr>
          <w:rFonts w:ascii="Tahoma" w:hAnsi="Tahoma" w:cs="Tahoma"/>
          <w:b/>
          <w:bCs/>
          <w:color w:val="535353"/>
          <w:lang w:val="en-US"/>
        </w:rPr>
        <w:t>02 декабря 2016 года</w:t>
      </w:r>
    </w:p>
    <w:p w:rsidR="00585CDA" w:rsidRDefault="00585CDA" w:rsidP="00585CDA">
      <w:pPr>
        <w:widowControl w:val="0"/>
        <w:autoSpaceDE w:val="0"/>
        <w:autoSpaceDN w:val="0"/>
        <w:adjustRightInd w:val="0"/>
        <w:rPr>
          <w:rFonts w:ascii="Tahoma" w:hAnsi="Tahoma" w:cs="Tahoma"/>
          <w:color w:val="535353"/>
          <w:lang w:val="en-US"/>
        </w:rPr>
      </w:pPr>
      <w:hyperlink r:id="rId20" w:history="1">
        <w:r>
          <w:rPr>
            <w:rFonts w:ascii="Tahoma" w:hAnsi="Tahoma" w:cs="Tahoma"/>
            <w:color w:val="B10004"/>
            <w:lang w:val="en-US"/>
          </w:rPr>
          <w:t>Комитет имущественных отношений Администрации городского округа Электросталь Московской области (Продавец) сообщает о проведении открытых аукционов</w:t>
        </w:r>
      </w:hyperlink>
    </w:p>
    <w:p w:rsidR="00585CDA" w:rsidRDefault="00585CDA" w:rsidP="00585CDA">
      <w:pPr>
        <w:widowControl w:val="0"/>
        <w:autoSpaceDE w:val="0"/>
        <w:autoSpaceDN w:val="0"/>
        <w:adjustRightInd w:val="0"/>
        <w:rPr>
          <w:rFonts w:ascii="Tahoma" w:hAnsi="Tahoma" w:cs="Tahoma"/>
          <w:color w:val="535353"/>
          <w:lang w:val="en-US"/>
        </w:rPr>
      </w:pPr>
      <w:r>
        <w:rPr>
          <w:rFonts w:ascii="Tahoma" w:hAnsi="Tahoma" w:cs="Tahoma"/>
          <w:b/>
          <w:bCs/>
          <w:color w:val="535353"/>
          <w:lang w:val="en-US"/>
        </w:rPr>
        <w:t>30 ноября 2016 года</w:t>
      </w:r>
    </w:p>
    <w:p w:rsidR="00585CDA" w:rsidRDefault="00585CDA" w:rsidP="00585CDA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535353"/>
          <w:lang w:val="en-US"/>
        </w:rPr>
      </w:pPr>
      <w:hyperlink r:id="rId21" w:history="1">
        <w:r>
          <w:rPr>
            <w:rFonts w:ascii="Tahoma" w:hAnsi="Tahoma" w:cs="Tahoma"/>
            <w:color w:val="B10004"/>
            <w:lang w:val="en-US"/>
          </w:rPr>
          <w:t>Комитет имущественных отношений Администрации городского округа Электросталь Московской области (Продавец) в связи с продлением заявочной кампании, переносом даты аукциона, опубликованного 18.08.2016 на официальном сайте торгов Российской Федерации www.torgi.gov.ru (№ извещения  191016/6987935/_) сообщает о внесении Изменений в информационное сообщение о проведении аукционов в электронной форме по продаже недвижимого имущества, находящегося в собственности муниципального образования городской округ Электросталь Московской области (2 лота).</w:t>
        </w:r>
      </w:hyperlink>
    </w:p>
    <w:p w:rsidR="00585CDA" w:rsidRDefault="00585CDA" w:rsidP="00585CDA">
      <w:pPr>
        <w:widowControl w:val="0"/>
        <w:autoSpaceDE w:val="0"/>
        <w:autoSpaceDN w:val="0"/>
        <w:adjustRightInd w:val="0"/>
        <w:rPr>
          <w:rFonts w:ascii="Tahoma" w:hAnsi="Tahoma" w:cs="Tahoma"/>
          <w:color w:val="535353"/>
          <w:lang w:val="en-US"/>
        </w:rPr>
      </w:pPr>
      <w:r>
        <w:rPr>
          <w:rFonts w:ascii="Tahoma" w:hAnsi="Tahoma" w:cs="Tahoma"/>
          <w:b/>
          <w:bCs/>
          <w:color w:val="535353"/>
          <w:lang w:val="en-US"/>
        </w:rPr>
        <w:t>22 ноября 2016 года</w:t>
      </w:r>
    </w:p>
    <w:p w:rsidR="00585CDA" w:rsidRDefault="00585CDA" w:rsidP="00585CDA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535353"/>
          <w:lang w:val="en-US"/>
        </w:rPr>
      </w:pPr>
      <w:hyperlink r:id="rId22" w:history="1">
        <w:r>
          <w:rPr>
            <w:rFonts w:ascii="Tahoma" w:hAnsi="Tahoma" w:cs="Tahoma"/>
            <w:color w:val="B10004"/>
            <w:lang w:val="en-US"/>
          </w:rPr>
          <w:t>Комитет имущественных отношений Администрации городского округа Электросталь Московской области (Продавец) сообщает о проведении открытых аукционов по продаже:</w:t>
        </w:r>
      </w:hyperlink>
    </w:p>
    <w:p w:rsidR="00585CDA" w:rsidRDefault="00585CDA" w:rsidP="00585CDA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535353"/>
          <w:lang w:val="en-US"/>
        </w:rPr>
      </w:pPr>
      <w:hyperlink r:id="rId23" w:history="1">
        <w:r>
          <w:rPr>
            <w:rFonts w:ascii="Tahoma" w:hAnsi="Tahoma" w:cs="Tahoma"/>
            <w:color w:val="B10004"/>
            <w:lang w:val="en-US"/>
          </w:rPr>
          <w:t>Аукцион открытый по составу Участников и форме подачи предложений о цене продажи Объекта (лота) аукциона проводится в электронной форме.</w:t>
        </w:r>
      </w:hyperlink>
    </w:p>
    <w:p w:rsidR="00585CDA" w:rsidRDefault="00585CDA" w:rsidP="00585CDA">
      <w:pPr>
        <w:widowControl w:val="0"/>
        <w:autoSpaceDE w:val="0"/>
        <w:autoSpaceDN w:val="0"/>
        <w:adjustRightInd w:val="0"/>
        <w:rPr>
          <w:rFonts w:ascii="Tahoma" w:hAnsi="Tahoma" w:cs="Tahoma"/>
          <w:color w:val="535353"/>
          <w:lang w:val="en-US"/>
        </w:rPr>
      </w:pPr>
      <w:r>
        <w:rPr>
          <w:rFonts w:ascii="Tahoma" w:hAnsi="Tahoma" w:cs="Tahoma"/>
          <w:b/>
          <w:bCs/>
          <w:color w:val="535353"/>
          <w:lang w:val="en-US"/>
        </w:rPr>
        <w:t>18 ноября 2016 года</w:t>
      </w:r>
    </w:p>
    <w:p w:rsidR="00585CDA" w:rsidRDefault="00585CDA" w:rsidP="00585CDA">
      <w:pPr>
        <w:widowControl w:val="0"/>
        <w:autoSpaceDE w:val="0"/>
        <w:autoSpaceDN w:val="0"/>
        <w:adjustRightInd w:val="0"/>
        <w:rPr>
          <w:rFonts w:ascii="Tahoma" w:hAnsi="Tahoma" w:cs="Tahoma"/>
          <w:color w:val="535353"/>
          <w:lang w:val="en-US"/>
        </w:rPr>
      </w:pPr>
      <w:hyperlink r:id="rId24" w:history="1">
        <w:r>
          <w:rPr>
            <w:rFonts w:ascii="Tahoma" w:hAnsi="Tahoma" w:cs="Tahoma"/>
            <w:color w:val="B10004"/>
            <w:lang w:val="en-US"/>
          </w:rPr>
          <w:t xml:space="preserve">Комитет имущественных отношений Администрации городского округа Электросталь Московской области (Продавец) сообщает, что аукцион № ПЭ-ЭС/16-122 в электронной форме, опубликованный 24.08.2016 на официальном сайте торгов Российской Федерации www.torgi.gov.ru (№ извещения 240816/6987935/03) (8 лотов) </w:t>
        </w:r>
        <w:r>
          <w:rPr>
            <w:rFonts w:ascii="Tahoma" w:hAnsi="Tahoma" w:cs="Tahoma"/>
            <w:b/>
            <w:bCs/>
            <w:color w:val="B10004"/>
            <w:lang w:val="en-US"/>
          </w:rPr>
          <w:t>признан не состоявшимся в связи с тем, что на участие в аукционе не было подано ни одной заявки</w:t>
        </w:r>
      </w:hyperlink>
    </w:p>
    <w:p w:rsidR="00585CDA" w:rsidRDefault="00585CDA" w:rsidP="00585CDA">
      <w:pPr>
        <w:widowControl w:val="0"/>
        <w:autoSpaceDE w:val="0"/>
        <w:autoSpaceDN w:val="0"/>
        <w:adjustRightInd w:val="0"/>
        <w:rPr>
          <w:rFonts w:ascii="Tahoma" w:hAnsi="Tahoma" w:cs="Tahoma"/>
          <w:color w:val="535353"/>
          <w:lang w:val="en-US"/>
        </w:rPr>
      </w:pPr>
      <w:hyperlink r:id="rId25" w:history="1">
        <w:r>
          <w:rPr>
            <w:rFonts w:ascii="Tahoma" w:hAnsi="Tahoma" w:cs="Tahoma"/>
            <w:color w:val="B10004"/>
            <w:lang w:val="en-US"/>
          </w:rPr>
          <w:t>Комитет имущественных отношений Администрации городского округа Электросталь Московской области (Продавец) сообщает о проведении открытых аукционов по продаже</w:t>
        </w:r>
      </w:hyperlink>
    </w:p>
    <w:p w:rsidR="00585CDA" w:rsidRDefault="00585CDA" w:rsidP="00585CDA">
      <w:pPr>
        <w:widowControl w:val="0"/>
        <w:autoSpaceDE w:val="0"/>
        <w:autoSpaceDN w:val="0"/>
        <w:adjustRightInd w:val="0"/>
        <w:rPr>
          <w:rFonts w:ascii="Tahoma" w:hAnsi="Tahoma" w:cs="Tahoma"/>
          <w:color w:val="535353"/>
          <w:lang w:val="en-US"/>
        </w:rPr>
      </w:pPr>
      <w:r>
        <w:rPr>
          <w:rFonts w:ascii="Tahoma" w:hAnsi="Tahoma" w:cs="Tahoma"/>
          <w:b/>
          <w:bCs/>
          <w:color w:val="535353"/>
          <w:lang w:val="en-US"/>
        </w:rPr>
        <w:t>8 ноября 2016 года</w:t>
      </w:r>
    </w:p>
    <w:p w:rsidR="00585CDA" w:rsidRDefault="00585CDA" w:rsidP="00585CDA">
      <w:pPr>
        <w:widowControl w:val="0"/>
        <w:autoSpaceDE w:val="0"/>
        <w:autoSpaceDN w:val="0"/>
        <w:adjustRightInd w:val="0"/>
        <w:rPr>
          <w:rFonts w:ascii="Tahoma" w:hAnsi="Tahoma" w:cs="Tahoma"/>
          <w:color w:val="535353"/>
          <w:lang w:val="en-US"/>
        </w:rPr>
      </w:pPr>
      <w:hyperlink r:id="rId26" w:history="1">
        <w:r>
          <w:rPr>
            <w:rFonts w:ascii="Tahoma" w:hAnsi="Tahoma" w:cs="Tahoma"/>
            <w:color w:val="B10004"/>
            <w:lang w:val="en-US"/>
          </w:rPr>
          <w:t>Комитет имущественных отношений Администрации городского округа Электросталь Московской области (Продавец) сообщает, что состоялся аукцион по продаже недвижимого имущества</w:t>
        </w:r>
      </w:hyperlink>
    </w:p>
    <w:p w:rsidR="00585CDA" w:rsidRDefault="00585CDA" w:rsidP="00585CDA">
      <w:pPr>
        <w:widowControl w:val="0"/>
        <w:autoSpaceDE w:val="0"/>
        <w:autoSpaceDN w:val="0"/>
        <w:adjustRightInd w:val="0"/>
        <w:rPr>
          <w:rFonts w:ascii="Tahoma" w:hAnsi="Tahoma" w:cs="Tahoma"/>
          <w:color w:val="535353"/>
          <w:lang w:val="en-US"/>
        </w:rPr>
      </w:pPr>
      <w:r>
        <w:rPr>
          <w:rFonts w:ascii="Tahoma" w:hAnsi="Tahoma" w:cs="Tahoma"/>
          <w:b/>
          <w:bCs/>
          <w:color w:val="535353"/>
          <w:lang w:val="en-US"/>
        </w:rPr>
        <w:t>31 октября 2016 года</w:t>
      </w:r>
    </w:p>
    <w:p w:rsidR="00585CDA" w:rsidRDefault="00585CDA" w:rsidP="00585CDA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535353"/>
          <w:lang w:val="en-US"/>
        </w:rPr>
      </w:pPr>
      <w:hyperlink r:id="rId27" w:history="1">
        <w:r>
          <w:rPr>
            <w:rFonts w:ascii="Tahoma" w:hAnsi="Tahoma" w:cs="Tahoma"/>
            <w:color w:val="B10004"/>
            <w:lang w:val="en-US"/>
          </w:rPr>
          <w:t>Комитет имущественных отношений Администрации городского округа Электросталь Московской области (Продавец) в связи с продлением заявочной кампании , переносом даты аукциона, опубликованного 18.08.2016 на официальном сайте торгов Российской Федерации www.torgi.gov.ru (№ извещения  191016/6987935/_) сообщает о внесении Изменений в информационное сообщение о проведении аукционов в электронной форме по продаже недвижимого имущества, находящегося в собственности муниципального образования городской округ Электросталь Московской области (2 лота).</w:t>
        </w:r>
      </w:hyperlink>
    </w:p>
    <w:p w:rsidR="00585CDA" w:rsidRDefault="00585CDA" w:rsidP="00585CDA">
      <w:pPr>
        <w:widowControl w:val="0"/>
        <w:autoSpaceDE w:val="0"/>
        <w:autoSpaceDN w:val="0"/>
        <w:adjustRightInd w:val="0"/>
        <w:rPr>
          <w:rFonts w:ascii="Tahoma" w:hAnsi="Tahoma" w:cs="Tahoma"/>
          <w:color w:val="535353"/>
          <w:lang w:val="en-US"/>
        </w:rPr>
      </w:pPr>
      <w:r>
        <w:rPr>
          <w:rFonts w:ascii="Tahoma" w:hAnsi="Tahoma" w:cs="Tahoma"/>
          <w:b/>
          <w:bCs/>
          <w:color w:val="535353"/>
          <w:lang w:val="en-US"/>
        </w:rPr>
        <w:t>11 октября 2016 года</w:t>
      </w:r>
    </w:p>
    <w:p w:rsidR="00585CDA" w:rsidRDefault="00585CDA" w:rsidP="00585CDA">
      <w:pPr>
        <w:widowControl w:val="0"/>
        <w:autoSpaceDE w:val="0"/>
        <w:autoSpaceDN w:val="0"/>
        <w:adjustRightInd w:val="0"/>
        <w:rPr>
          <w:rFonts w:ascii="Tahoma" w:hAnsi="Tahoma" w:cs="Tahoma"/>
          <w:color w:val="535353"/>
          <w:lang w:val="en-US"/>
        </w:rPr>
      </w:pPr>
      <w:r>
        <w:rPr>
          <w:rFonts w:ascii="Tahoma" w:hAnsi="Tahoma" w:cs="Tahoma"/>
          <w:color w:val="535353"/>
          <w:lang w:val="en-US"/>
        </w:rPr>
        <w:t xml:space="preserve">Комитет имущественных отношений Администрации городского округа Электросталь Московской области (Продавец) в связи с продлением заявочной кампании, переносом даты аукциона, опубликованного 07.06.2016 на официальном сайте торгов Российской Федерации </w:t>
      </w:r>
      <w:hyperlink r:id="rId28" w:history="1">
        <w:r>
          <w:rPr>
            <w:rFonts w:ascii="Tahoma" w:hAnsi="Tahoma" w:cs="Tahoma"/>
            <w:color w:val="B10004"/>
            <w:lang w:val="en-US"/>
          </w:rPr>
          <w:t>www.torgi.gov.ru</w:t>
        </w:r>
      </w:hyperlink>
      <w:r>
        <w:rPr>
          <w:rFonts w:ascii="Tahoma" w:hAnsi="Tahoma" w:cs="Tahoma"/>
          <w:color w:val="535353"/>
          <w:lang w:val="en-US"/>
        </w:rPr>
        <w:t xml:space="preserve"> (№ извещения 240816/6987935/03) сообщает о внесении Изменений в информационное сообщение № ПЭ-ЭС/16-122 о проведении аукционов в электронной форме по продаже недвижимого имущества, находящегося в собственности муниципального образования городской округ Электросталь Московской области (8 лотов):</w:t>
      </w:r>
    </w:p>
    <w:p w:rsidR="00585CDA" w:rsidRDefault="00585CDA" w:rsidP="00585CDA">
      <w:pPr>
        <w:widowControl w:val="0"/>
        <w:autoSpaceDE w:val="0"/>
        <w:autoSpaceDN w:val="0"/>
        <w:adjustRightInd w:val="0"/>
        <w:rPr>
          <w:rFonts w:ascii="Tahoma" w:hAnsi="Tahoma" w:cs="Tahoma"/>
          <w:color w:val="535353"/>
          <w:lang w:val="en-US"/>
        </w:rPr>
      </w:pPr>
      <w:r>
        <w:rPr>
          <w:rFonts w:ascii="Tahoma" w:hAnsi="Tahoma" w:cs="Tahoma"/>
          <w:color w:val="535353"/>
          <w:lang w:val="en-US"/>
        </w:rPr>
        <w:t>1. Изложить абзац 13 Характеристик по Лотам № 1-8 п. 3.5. Информационного сообщения, в следующей редакции:</w:t>
      </w:r>
    </w:p>
    <w:p w:rsidR="00585CDA" w:rsidRDefault="00585CDA" w:rsidP="00585CDA">
      <w:pPr>
        <w:widowControl w:val="0"/>
        <w:autoSpaceDE w:val="0"/>
        <w:autoSpaceDN w:val="0"/>
        <w:adjustRightInd w:val="0"/>
        <w:rPr>
          <w:rFonts w:ascii="Tahoma" w:hAnsi="Tahoma" w:cs="Tahoma"/>
          <w:color w:val="535353"/>
          <w:lang w:val="en-US"/>
        </w:rPr>
      </w:pPr>
      <w:r>
        <w:rPr>
          <w:rFonts w:ascii="Tahoma" w:hAnsi="Tahoma" w:cs="Tahoma"/>
          <w:color w:val="535353"/>
          <w:lang w:val="en-US"/>
        </w:rPr>
        <w:t>«Срок внесения задатка: с 08.06.2016 по 09.11.2016».</w:t>
      </w:r>
    </w:p>
    <w:p w:rsidR="00585CDA" w:rsidRDefault="00585CDA" w:rsidP="00585CDA">
      <w:pPr>
        <w:widowControl w:val="0"/>
        <w:autoSpaceDE w:val="0"/>
        <w:autoSpaceDN w:val="0"/>
        <w:adjustRightInd w:val="0"/>
        <w:rPr>
          <w:rFonts w:ascii="Tahoma" w:hAnsi="Tahoma" w:cs="Tahoma"/>
          <w:color w:val="535353"/>
          <w:lang w:val="en-US"/>
        </w:rPr>
      </w:pPr>
      <w:r>
        <w:rPr>
          <w:rFonts w:ascii="Tahoma" w:hAnsi="Tahoma" w:cs="Tahoma"/>
          <w:color w:val="535353"/>
          <w:lang w:val="en-US"/>
        </w:rPr>
        <w:t>2. Изложить п.п. 4.3. - 4.6. Информационного сообщения в следующей редакции:</w:t>
      </w:r>
    </w:p>
    <w:p w:rsidR="00585CDA" w:rsidRDefault="00585CDA" w:rsidP="00585CDA">
      <w:pPr>
        <w:widowControl w:val="0"/>
        <w:autoSpaceDE w:val="0"/>
        <w:autoSpaceDN w:val="0"/>
        <w:adjustRightInd w:val="0"/>
        <w:rPr>
          <w:rFonts w:ascii="Tahoma" w:hAnsi="Tahoma" w:cs="Tahoma"/>
          <w:color w:val="535353"/>
          <w:lang w:val="en-US"/>
        </w:rPr>
      </w:pPr>
      <w:r>
        <w:rPr>
          <w:rFonts w:ascii="Tahoma" w:hAnsi="Tahoma" w:cs="Tahoma"/>
          <w:color w:val="535353"/>
          <w:lang w:val="en-US"/>
        </w:rPr>
        <w:t>4.3. Дата и время окончания подачи (приема) Заявок: 09.11.2016 в 17 час. 00 мин по московскому времени.</w:t>
      </w:r>
    </w:p>
    <w:p w:rsidR="00585CDA" w:rsidRDefault="00585CDA" w:rsidP="00585CDA">
      <w:pPr>
        <w:widowControl w:val="0"/>
        <w:autoSpaceDE w:val="0"/>
        <w:autoSpaceDN w:val="0"/>
        <w:adjustRightInd w:val="0"/>
        <w:rPr>
          <w:rFonts w:ascii="Tahoma" w:hAnsi="Tahoma" w:cs="Tahoma"/>
          <w:color w:val="535353"/>
          <w:lang w:val="en-US"/>
        </w:rPr>
      </w:pPr>
      <w:r>
        <w:rPr>
          <w:rFonts w:ascii="Tahoma" w:hAnsi="Tahoma" w:cs="Tahoma"/>
          <w:color w:val="535353"/>
          <w:lang w:val="en-US"/>
        </w:rPr>
        <w:t>4.4. Дата определения Участников: 15.11.2016 в 12 час. 00 мин по московскому времени.</w:t>
      </w:r>
    </w:p>
    <w:p w:rsidR="00585CDA" w:rsidRDefault="00585CDA" w:rsidP="00585CDA">
      <w:pPr>
        <w:widowControl w:val="0"/>
        <w:autoSpaceDE w:val="0"/>
        <w:autoSpaceDN w:val="0"/>
        <w:adjustRightInd w:val="0"/>
        <w:rPr>
          <w:rFonts w:ascii="Tahoma" w:hAnsi="Tahoma" w:cs="Tahoma"/>
          <w:color w:val="535353"/>
          <w:lang w:val="en-US"/>
        </w:rPr>
      </w:pPr>
      <w:r>
        <w:rPr>
          <w:rFonts w:ascii="Tahoma" w:hAnsi="Tahoma" w:cs="Tahoma"/>
          <w:color w:val="535353"/>
          <w:lang w:val="en-US"/>
        </w:rPr>
        <w:t>4.5. Дата и время проведения аукциона: 16.11.2016 в 09 час. 00 мин по московскому времени.</w:t>
      </w:r>
    </w:p>
    <w:p w:rsidR="00585CDA" w:rsidRDefault="00585CDA" w:rsidP="00585CDA">
      <w:pPr>
        <w:widowControl w:val="0"/>
        <w:autoSpaceDE w:val="0"/>
        <w:autoSpaceDN w:val="0"/>
        <w:adjustRightInd w:val="0"/>
        <w:rPr>
          <w:rFonts w:ascii="Tahoma" w:hAnsi="Tahoma" w:cs="Tahoma"/>
          <w:color w:val="535353"/>
          <w:lang w:val="en-US"/>
        </w:rPr>
      </w:pPr>
      <w:r>
        <w:rPr>
          <w:rFonts w:ascii="Tahoma" w:hAnsi="Tahoma" w:cs="Tahoma"/>
          <w:color w:val="535353"/>
          <w:lang w:val="en-US"/>
        </w:rPr>
        <w:t>4.6. Срок подведения итогов аукциона: 16.11.2016 в 09 час. 00 мин до последнего предложения Участников.</w:t>
      </w:r>
    </w:p>
    <w:p w:rsidR="00585CDA" w:rsidRDefault="00585CDA" w:rsidP="00585CDA">
      <w:pPr>
        <w:widowControl w:val="0"/>
        <w:autoSpaceDE w:val="0"/>
        <w:autoSpaceDN w:val="0"/>
        <w:adjustRightInd w:val="0"/>
        <w:rPr>
          <w:rFonts w:ascii="Tahoma" w:hAnsi="Tahoma" w:cs="Tahoma"/>
          <w:color w:val="535353"/>
          <w:lang w:val="en-US"/>
        </w:rPr>
      </w:pPr>
      <w:r>
        <w:rPr>
          <w:rFonts w:ascii="Tahoma" w:hAnsi="Tahoma" w:cs="Tahoma"/>
          <w:b/>
          <w:bCs/>
          <w:color w:val="535353"/>
          <w:lang w:val="en-US"/>
        </w:rPr>
        <w:t>07 октября 2016 года</w:t>
      </w:r>
    </w:p>
    <w:p w:rsidR="00585CDA" w:rsidRDefault="00585CDA" w:rsidP="00585CDA">
      <w:pPr>
        <w:widowControl w:val="0"/>
        <w:autoSpaceDE w:val="0"/>
        <w:autoSpaceDN w:val="0"/>
        <w:adjustRightInd w:val="0"/>
        <w:rPr>
          <w:rFonts w:ascii="Tahoma" w:hAnsi="Tahoma" w:cs="Tahoma"/>
          <w:color w:val="535353"/>
          <w:lang w:val="en-US"/>
        </w:rPr>
      </w:pPr>
      <w:r>
        <w:rPr>
          <w:rFonts w:ascii="Tahoma" w:hAnsi="Tahoma" w:cs="Tahoma"/>
          <w:color w:val="535353"/>
          <w:lang w:val="en-US"/>
        </w:rPr>
        <w:t xml:space="preserve">Комитет имущественных отношений Администрации городского округа Электросталь Московской области (Продавец) сообщает, что продлен срок приема заявок до </w:t>
      </w:r>
      <w:r>
        <w:rPr>
          <w:rFonts w:ascii="Tahoma" w:hAnsi="Tahoma" w:cs="Tahoma"/>
          <w:b/>
          <w:bCs/>
          <w:color w:val="535353"/>
          <w:lang w:val="en-US"/>
        </w:rPr>
        <w:t>01 ноября 2016 года</w:t>
      </w:r>
      <w:r>
        <w:rPr>
          <w:rFonts w:ascii="Tahoma" w:hAnsi="Tahoma" w:cs="Tahoma"/>
          <w:color w:val="535353"/>
          <w:lang w:val="en-US"/>
        </w:rPr>
        <w:t xml:space="preserve"> (включительно) на проведение аукциона по продаже:</w:t>
      </w:r>
    </w:p>
    <w:p w:rsidR="00585CDA" w:rsidRDefault="00585CDA" w:rsidP="00585CDA">
      <w:pPr>
        <w:widowControl w:val="0"/>
        <w:autoSpaceDE w:val="0"/>
        <w:autoSpaceDN w:val="0"/>
        <w:adjustRightInd w:val="0"/>
        <w:rPr>
          <w:rFonts w:ascii="Tahoma" w:hAnsi="Tahoma" w:cs="Tahoma"/>
          <w:color w:val="535353"/>
          <w:lang w:val="en-US"/>
        </w:rPr>
      </w:pPr>
      <w:r>
        <w:rPr>
          <w:rFonts w:ascii="Tahoma" w:hAnsi="Tahoma" w:cs="Tahoma"/>
          <w:color w:val="535353"/>
          <w:lang w:val="en-US"/>
        </w:rPr>
        <w:t>- однокомнатной квартиры № 164 общей площадью 33,1 кв. м, расположенной по адресу: город Электросталь, улица Мира, дом 22,</w:t>
      </w:r>
    </w:p>
    <w:p w:rsidR="00585CDA" w:rsidRDefault="00585CDA" w:rsidP="00585CDA">
      <w:pPr>
        <w:widowControl w:val="0"/>
        <w:autoSpaceDE w:val="0"/>
        <w:autoSpaceDN w:val="0"/>
        <w:adjustRightInd w:val="0"/>
        <w:rPr>
          <w:rFonts w:ascii="Tahoma" w:hAnsi="Tahoma" w:cs="Tahoma"/>
          <w:color w:val="535353"/>
          <w:lang w:val="en-US"/>
        </w:rPr>
      </w:pPr>
      <w:r>
        <w:rPr>
          <w:rFonts w:ascii="Tahoma" w:hAnsi="Tahoma" w:cs="Tahoma"/>
          <w:color w:val="535353"/>
          <w:lang w:val="en-US"/>
        </w:rPr>
        <w:t>Дата, время и место проведения аукциона:</w:t>
      </w:r>
    </w:p>
    <w:p w:rsidR="00585CDA" w:rsidRDefault="00585CDA" w:rsidP="00585CDA">
      <w:pPr>
        <w:widowControl w:val="0"/>
        <w:autoSpaceDE w:val="0"/>
        <w:autoSpaceDN w:val="0"/>
        <w:adjustRightInd w:val="0"/>
        <w:rPr>
          <w:rFonts w:ascii="Tahoma" w:hAnsi="Tahoma" w:cs="Tahoma"/>
          <w:color w:val="535353"/>
          <w:lang w:val="en-US"/>
        </w:rPr>
      </w:pPr>
      <w:r>
        <w:rPr>
          <w:rFonts w:ascii="Tahoma" w:hAnsi="Tahoma" w:cs="Tahoma"/>
          <w:b/>
          <w:bCs/>
          <w:color w:val="535353"/>
          <w:lang w:val="en-US"/>
        </w:rPr>
        <w:t>07 ноября 2016 г.</w:t>
      </w:r>
      <w:r>
        <w:rPr>
          <w:rFonts w:ascii="Tahoma" w:hAnsi="Tahoma" w:cs="Tahoma"/>
          <w:color w:val="535353"/>
          <w:lang w:val="en-US"/>
        </w:rPr>
        <w:t xml:space="preserve"> в 14 час.15 мин. по адресу: г. Электросталь, ул. Мира, д. 5, к.215.</w:t>
      </w:r>
    </w:p>
    <w:p w:rsidR="00585CDA" w:rsidRDefault="00585CDA" w:rsidP="00585CDA">
      <w:pPr>
        <w:widowControl w:val="0"/>
        <w:autoSpaceDE w:val="0"/>
        <w:autoSpaceDN w:val="0"/>
        <w:adjustRightInd w:val="0"/>
        <w:rPr>
          <w:rFonts w:ascii="Tahoma" w:hAnsi="Tahoma" w:cs="Tahoma"/>
          <w:color w:val="535353"/>
          <w:lang w:val="en-US"/>
        </w:rPr>
      </w:pPr>
      <w:r>
        <w:rPr>
          <w:rFonts w:ascii="Tahoma" w:hAnsi="Tahoma" w:cs="Tahoma"/>
          <w:color w:val="535353"/>
          <w:lang w:val="en-US"/>
        </w:rPr>
        <w:t>С иной информацией, порядком ознакомления с объектами, в том числе с условиями договора купли-продажи, можно ознакомиться по телефону: 571-98-93 или по адресу: ул. Мира, д.5, комн. 307.</w:t>
      </w:r>
    </w:p>
    <w:p w:rsidR="00585CDA" w:rsidRDefault="00585CDA" w:rsidP="00585CDA">
      <w:pPr>
        <w:widowControl w:val="0"/>
        <w:autoSpaceDE w:val="0"/>
        <w:autoSpaceDN w:val="0"/>
        <w:adjustRightInd w:val="0"/>
        <w:rPr>
          <w:rFonts w:ascii="Tahoma" w:hAnsi="Tahoma" w:cs="Tahoma"/>
          <w:color w:val="535353"/>
          <w:lang w:val="en-US"/>
        </w:rPr>
      </w:pPr>
      <w:r>
        <w:rPr>
          <w:rFonts w:ascii="Tahoma" w:hAnsi="Tahoma" w:cs="Tahoma"/>
          <w:color w:val="535353"/>
          <w:lang w:val="en-US"/>
        </w:rPr>
        <w:t>Комитет имущественных отношений Администрации городского округа Электросталь Московской области (Продавец) сообщает, что 07 сентября 2016 г. состоялся аукцион по продаже недвижимого имущества - однокомнатной квартиры № 34 общей площадью 30,1 кв. м, расположенной по адресу: город Электросталь, улица Мира, дом 30Б. Победителем аукциона признан участник Торкашов Игорь Вячеславович. Цена продажи – 1627085,60 (Один миллион шестьсот двадцать семь тысяч восемьдесят пять руб. 60 коп.).</w:t>
      </w:r>
    </w:p>
    <w:p w:rsidR="00585CDA" w:rsidRDefault="00585CDA" w:rsidP="00585CDA">
      <w:pPr>
        <w:widowControl w:val="0"/>
        <w:autoSpaceDE w:val="0"/>
        <w:autoSpaceDN w:val="0"/>
        <w:adjustRightInd w:val="0"/>
        <w:rPr>
          <w:rFonts w:ascii="Tahoma" w:hAnsi="Tahoma" w:cs="Tahoma"/>
          <w:color w:val="535353"/>
          <w:lang w:val="en-US"/>
        </w:rPr>
      </w:pPr>
      <w:r>
        <w:rPr>
          <w:rFonts w:ascii="Tahoma" w:hAnsi="Tahoma" w:cs="Tahoma"/>
          <w:color w:val="535353"/>
          <w:lang w:val="en-US"/>
        </w:rPr>
        <w:t xml:space="preserve">Комитет имущественных отношений Администрации городского округа Электросталь Московской области (Продавец) сообщает, что аукцион по продаже недвижимого имущества в электронной форме (извещение № 170816/6987935/02 на сайте </w:t>
      </w:r>
      <w:hyperlink r:id="rId29" w:history="1">
        <w:r>
          <w:rPr>
            <w:rFonts w:ascii="Tahoma" w:hAnsi="Tahoma" w:cs="Tahoma"/>
            <w:color w:val="B10004"/>
            <w:lang w:val="en-US"/>
          </w:rPr>
          <w:t>www.torgi.gov.ru</w:t>
        </w:r>
      </w:hyperlink>
      <w:r>
        <w:rPr>
          <w:rFonts w:ascii="Tahoma" w:hAnsi="Tahoma" w:cs="Tahoma"/>
          <w:color w:val="535353"/>
          <w:lang w:val="en-US"/>
        </w:rPr>
        <w:t xml:space="preserve"> Лот № 9):</w:t>
      </w:r>
    </w:p>
    <w:p w:rsidR="00585CDA" w:rsidRDefault="00585CDA" w:rsidP="00585CDA">
      <w:pPr>
        <w:widowControl w:val="0"/>
        <w:autoSpaceDE w:val="0"/>
        <w:autoSpaceDN w:val="0"/>
        <w:adjustRightInd w:val="0"/>
        <w:rPr>
          <w:rFonts w:ascii="Tahoma" w:hAnsi="Tahoma" w:cs="Tahoma"/>
          <w:color w:val="535353"/>
          <w:u w:color="535353"/>
          <w:lang w:val="en-US"/>
        </w:rPr>
      </w:pPr>
      <w:r>
        <w:rPr>
          <w:rFonts w:ascii="Tahoma" w:hAnsi="Tahoma" w:cs="Tahoma"/>
          <w:color w:val="535353"/>
          <w:u w:val="single" w:color="535353"/>
          <w:lang w:val="en-US"/>
        </w:rPr>
        <w:t>Характеристики:</w:t>
      </w:r>
      <w:r>
        <w:rPr>
          <w:rFonts w:ascii="Tahoma" w:hAnsi="Tahoma" w:cs="Tahoma"/>
          <w:color w:val="535353"/>
          <w:u w:color="535353"/>
          <w:lang w:val="en-US"/>
        </w:rPr>
        <w:t> Наименование: Нежилое встроенное помещение, пом. поз. 33.</w:t>
      </w:r>
    </w:p>
    <w:p w:rsidR="00585CDA" w:rsidRDefault="00585CDA" w:rsidP="00585CDA">
      <w:pPr>
        <w:widowControl w:val="0"/>
        <w:autoSpaceDE w:val="0"/>
        <w:autoSpaceDN w:val="0"/>
        <w:adjustRightInd w:val="0"/>
        <w:rPr>
          <w:rFonts w:ascii="Tahoma" w:hAnsi="Tahoma" w:cs="Tahoma"/>
          <w:color w:val="535353"/>
          <w:u w:color="535353"/>
          <w:lang w:val="en-US"/>
        </w:rPr>
      </w:pPr>
      <w:r>
        <w:rPr>
          <w:rFonts w:ascii="Tahoma" w:hAnsi="Tahoma" w:cs="Tahoma"/>
          <w:color w:val="535353"/>
          <w:u w:color="535353"/>
          <w:lang w:val="en-US"/>
        </w:rPr>
        <w:t>Назначение: нежилое.</w:t>
      </w:r>
    </w:p>
    <w:p w:rsidR="00585CDA" w:rsidRDefault="00585CDA" w:rsidP="00585CDA">
      <w:pPr>
        <w:widowControl w:val="0"/>
        <w:autoSpaceDE w:val="0"/>
        <w:autoSpaceDN w:val="0"/>
        <w:adjustRightInd w:val="0"/>
        <w:rPr>
          <w:rFonts w:ascii="Tahoma" w:hAnsi="Tahoma" w:cs="Tahoma"/>
          <w:color w:val="535353"/>
          <w:u w:color="535353"/>
          <w:lang w:val="en-US"/>
        </w:rPr>
      </w:pPr>
      <w:r>
        <w:rPr>
          <w:rFonts w:ascii="Tahoma" w:hAnsi="Tahoma" w:cs="Tahoma"/>
          <w:color w:val="535353"/>
          <w:u w:color="535353"/>
          <w:lang w:val="en-US"/>
        </w:rPr>
        <w:t>Адрес (местонахождение) объекта: Московская область, г. Электросталь, ул. Журавлева, д. 9.</w:t>
      </w:r>
    </w:p>
    <w:p w:rsidR="00585CDA" w:rsidRDefault="00585CDA" w:rsidP="00585CDA">
      <w:pPr>
        <w:widowControl w:val="0"/>
        <w:autoSpaceDE w:val="0"/>
        <w:autoSpaceDN w:val="0"/>
        <w:adjustRightInd w:val="0"/>
        <w:rPr>
          <w:rFonts w:ascii="Tahoma" w:hAnsi="Tahoma" w:cs="Tahoma"/>
          <w:color w:val="535353"/>
          <w:u w:color="535353"/>
          <w:lang w:val="en-US"/>
        </w:rPr>
      </w:pPr>
      <w:r>
        <w:rPr>
          <w:rFonts w:ascii="Tahoma" w:hAnsi="Tahoma" w:cs="Tahoma"/>
          <w:color w:val="535353"/>
          <w:u w:color="535353"/>
          <w:lang w:val="en-US"/>
        </w:rPr>
        <w:t>Этаж: 1.</w:t>
      </w:r>
    </w:p>
    <w:p w:rsidR="00585CDA" w:rsidRDefault="00585CDA" w:rsidP="00585CDA">
      <w:pPr>
        <w:widowControl w:val="0"/>
        <w:autoSpaceDE w:val="0"/>
        <w:autoSpaceDN w:val="0"/>
        <w:adjustRightInd w:val="0"/>
        <w:rPr>
          <w:rFonts w:ascii="Tahoma" w:hAnsi="Tahoma" w:cs="Tahoma"/>
          <w:color w:val="535353"/>
          <w:u w:color="535353"/>
          <w:lang w:val="en-US"/>
        </w:rPr>
      </w:pPr>
      <w:r>
        <w:rPr>
          <w:rFonts w:ascii="Tahoma" w:hAnsi="Tahoma" w:cs="Tahoma"/>
          <w:color w:val="535353"/>
          <w:u w:color="535353"/>
          <w:lang w:val="en-US"/>
        </w:rPr>
        <w:t>Площадь, кв.м: 10,7.</w:t>
      </w:r>
    </w:p>
    <w:p w:rsidR="00585CDA" w:rsidRDefault="00585CDA" w:rsidP="00585CDA">
      <w:pPr>
        <w:widowControl w:val="0"/>
        <w:autoSpaceDE w:val="0"/>
        <w:autoSpaceDN w:val="0"/>
        <w:adjustRightInd w:val="0"/>
        <w:rPr>
          <w:rFonts w:ascii="Tahoma" w:hAnsi="Tahoma" w:cs="Tahoma"/>
          <w:color w:val="535353"/>
          <w:u w:color="535353"/>
          <w:lang w:val="en-US"/>
        </w:rPr>
      </w:pPr>
      <w:r>
        <w:rPr>
          <w:rFonts w:ascii="Tahoma" w:hAnsi="Tahoma" w:cs="Tahoma"/>
          <w:color w:val="535353"/>
          <w:u w:color="535353"/>
          <w:lang w:val="en-US"/>
        </w:rPr>
        <w:t>Кадастровый номер: 50:46:0050101:4550</w:t>
      </w:r>
    </w:p>
    <w:p w:rsidR="00585CDA" w:rsidRDefault="00585CDA" w:rsidP="00585CDA">
      <w:pPr>
        <w:widowControl w:val="0"/>
        <w:autoSpaceDE w:val="0"/>
        <w:autoSpaceDN w:val="0"/>
        <w:adjustRightInd w:val="0"/>
        <w:rPr>
          <w:rFonts w:ascii="Tahoma" w:hAnsi="Tahoma" w:cs="Tahoma"/>
          <w:color w:val="535353"/>
          <w:u w:color="535353"/>
          <w:lang w:val="en-US"/>
        </w:rPr>
      </w:pPr>
      <w:r>
        <w:rPr>
          <w:rFonts w:ascii="Tahoma" w:hAnsi="Tahoma" w:cs="Tahoma"/>
          <w:color w:val="535353"/>
          <w:u w:color="535353"/>
          <w:lang w:val="en-US"/>
        </w:rPr>
        <w:t>признан несостоявшимся в связи с тем, что на участие в аукционе не было подано ни одной заявки.</w:t>
      </w:r>
    </w:p>
    <w:p w:rsidR="00585CDA" w:rsidRDefault="00585CDA" w:rsidP="00585CDA">
      <w:pPr>
        <w:widowControl w:val="0"/>
        <w:autoSpaceDE w:val="0"/>
        <w:autoSpaceDN w:val="0"/>
        <w:adjustRightInd w:val="0"/>
        <w:rPr>
          <w:rFonts w:ascii="Tahoma" w:hAnsi="Tahoma" w:cs="Tahoma"/>
          <w:color w:val="535353"/>
          <w:u w:color="535353"/>
          <w:lang w:val="en-US"/>
        </w:rPr>
      </w:pPr>
      <w:r>
        <w:rPr>
          <w:rFonts w:ascii="Tahoma" w:hAnsi="Tahoma" w:cs="Tahoma"/>
          <w:b/>
          <w:bCs/>
          <w:color w:val="535353"/>
          <w:u w:color="535353"/>
          <w:lang w:val="en-US"/>
        </w:rPr>
        <w:t>26 сентября 2016 года</w:t>
      </w:r>
    </w:p>
    <w:p w:rsidR="00585CDA" w:rsidRDefault="00585CDA" w:rsidP="00585CDA">
      <w:pPr>
        <w:widowControl w:val="0"/>
        <w:autoSpaceDE w:val="0"/>
        <w:autoSpaceDN w:val="0"/>
        <w:adjustRightInd w:val="0"/>
        <w:rPr>
          <w:rFonts w:ascii="Tahoma" w:hAnsi="Tahoma" w:cs="Tahoma"/>
          <w:color w:val="535353"/>
          <w:u w:color="535353"/>
          <w:lang w:val="en-US"/>
        </w:rPr>
      </w:pPr>
      <w:hyperlink r:id="rId30" w:history="1">
        <w:r>
          <w:rPr>
            <w:rFonts w:ascii="Tahoma" w:hAnsi="Tahoma" w:cs="Tahoma"/>
            <w:color w:val="B10004"/>
            <w:u w:color="535353"/>
            <w:lang w:val="en-US"/>
          </w:rPr>
          <w:t>Комитет имущественных отношений Администрации городского округа Электросталь Московской области (Продавец) в связи с продлением заявочной кампании, переносом даты аукциона, опубликованного 18.08.2016 на официальном сайте торгов Российской Федерации сообщает о внесении Изменений в информационное сообщение о проведении аукционов в электронной форме по продаже недвижимого имущества, находящегося в собственности муниципального образования городской округ Электросталь Московской области (8 лотов)</w:t>
        </w:r>
      </w:hyperlink>
    </w:p>
    <w:p w:rsidR="00585CDA" w:rsidRDefault="00585CDA" w:rsidP="00585CDA">
      <w:pPr>
        <w:widowControl w:val="0"/>
        <w:autoSpaceDE w:val="0"/>
        <w:autoSpaceDN w:val="0"/>
        <w:adjustRightInd w:val="0"/>
        <w:rPr>
          <w:rFonts w:ascii="Tahoma" w:hAnsi="Tahoma" w:cs="Tahoma"/>
          <w:color w:val="535353"/>
          <w:u w:color="535353"/>
          <w:lang w:val="en-US"/>
        </w:rPr>
      </w:pPr>
      <w:r>
        <w:rPr>
          <w:rFonts w:ascii="Tahoma" w:hAnsi="Tahoma" w:cs="Tahoma"/>
          <w:b/>
          <w:bCs/>
          <w:color w:val="535353"/>
          <w:u w:color="535353"/>
          <w:lang w:val="en-US"/>
        </w:rPr>
        <w:t>9 сентября 2016 года</w:t>
      </w:r>
    </w:p>
    <w:p w:rsidR="00585CDA" w:rsidRDefault="00585CDA" w:rsidP="00585CDA">
      <w:pPr>
        <w:widowControl w:val="0"/>
        <w:autoSpaceDE w:val="0"/>
        <w:autoSpaceDN w:val="0"/>
        <w:adjustRightInd w:val="0"/>
        <w:rPr>
          <w:rFonts w:ascii="Tahoma" w:hAnsi="Tahoma" w:cs="Tahoma"/>
          <w:color w:val="535353"/>
          <w:u w:color="535353"/>
          <w:lang w:val="en-US"/>
        </w:rPr>
      </w:pPr>
      <w:r>
        <w:rPr>
          <w:rFonts w:ascii="Tahoma" w:hAnsi="Tahoma" w:cs="Tahoma"/>
          <w:color w:val="535353"/>
          <w:u w:color="535353"/>
          <w:lang w:val="en-US"/>
        </w:rPr>
        <w:t xml:space="preserve">Комитет имущественных отношений Администрации городского округа Электросталь Московской области (Продавец) сообщает, что продлен срок приема заявок до </w:t>
      </w:r>
      <w:r>
        <w:rPr>
          <w:rFonts w:ascii="Tahoma" w:hAnsi="Tahoma" w:cs="Tahoma"/>
          <w:b/>
          <w:bCs/>
          <w:color w:val="535353"/>
          <w:u w:color="535353"/>
          <w:lang w:val="en-US"/>
        </w:rPr>
        <w:t>03 октября</w:t>
      </w:r>
      <w:r>
        <w:rPr>
          <w:rFonts w:ascii="Tahoma" w:hAnsi="Tahoma" w:cs="Tahoma"/>
          <w:color w:val="535353"/>
          <w:u w:color="535353"/>
          <w:lang w:val="en-US"/>
        </w:rPr>
        <w:t xml:space="preserve"> </w:t>
      </w:r>
      <w:r>
        <w:rPr>
          <w:rFonts w:ascii="Tahoma" w:hAnsi="Tahoma" w:cs="Tahoma"/>
          <w:b/>
          <w:bCs/>
          <w:color w:val="535353"/>
          <w:u w:color="535353"/>
          <w:lang w:val="en-US"/>
        </w:rPr>
        <w:t>2016 года</w:t>
      </w:r>
      <w:r>
        <w:rPr>
          <w:rFonts w:ascii="Tahoma" w:hAnsi="Tahoma" w:cs="Tahoma"/>
          <w:color w:val="535353"/>
          <w:u w:color="535353"/>
          <w:lang w:val="en-US"/>
        </w:rPr>
        <w:t xml:space="preserve"> (включительно) на проведение аукциона по продаже:</w:t>
      </w:r>
    </w:p>
    <w:p w:rsidR="00585CDA" w:rsidRDefault="00585CDA" w:rsidP="00585CDA">
      <w:pPr>
        <w:widowControl w:val="0"/>
        <w:autoSpaceDE w:val="0"/>
        <w:autoSpaceDN w:val="0"/>
        <w:adjustRightInd w:val="0"/>
        <w:rPr>
          <w:rFonts w:ascii="Tahoma" w:hAnsi="Tahoma" w:cs="Tahoma"/>
          <w:color w:val="535353"/>
          <w:u w:color="535353"/>
          <w:lang w:val="en-US"/>
        </w:rPr>
      </w:pPr>
      <w:r>
        <w:rPr>
          <w:rFonts w:ascii="Tahoma" w:hAnsi="Tahoma" w:cs="Tahoma"/>
          <w:color w:val="535353"/>
          <w:u w:color="535353"/>
          <w:lang w:val="en-US"/>
        </w:rPr>
        <w:t>- однокомнатной квартиры  № 164  общей площадью 33,1 кв. м, расположенной по адресу: город Электросталь, улица Мира, дом 22,</w:t>
      </w:r>
    </w:p>
    <w:p w:rsidR="00585CDA" w:rsidRDefault="00585CDA" w:rsidP="00585CDA">
      <w:pPr>
        <w:widowControl w:val="0"/>
        <w:autoSpaceDE w:val="0"/>
        <w:autoSpaceDN w:val="0"/>
        <w:adjustRightInd w:val="0"/>
        <w:rPr>
          <w:rFonts w:ascii="Tahoma" w:hAnsi="Tahoma" w:cs="Tahoma"/>
          <w:color w:val="535353"/>
          <w:u w:color="535353"/>
          <w:lang w:val="en-US"/>
        </w:rPr>
      </w:pPr>
      <w:r>
        <w:rPr>
          <w:rFonts w:ascii="Tahoma" w:hAnsi="Tahoma" w:cs="Tahoma"/>
          <w:color w:val="535353"/>
          <w:u w:color="535353"/>
          <w:lang w:val="en-US"/>
        </w:rPr>
        <w:t>Дата, время и место  проведения аукциона:</w:t>
      </w:r>
    </w:p>
    <w:p w:rsidR="00585CDA" w:rsidRDefault="00585CDA" w:rsidP="00585CDA">
      <w:pPr>
        <w:widowControl w:val="0"/>
        <w:autoSpaceDE w:val="0"/>
        <w:autoSpaceDN w:val="0"/>
        <w:adjustRightInd w:val="0"/>
        <w:rPr>
          <w:rFonts w:ascii="Tahoma" w:hAnsi="Tahoma" w:cs="Tahoma"/>
          <w:color w:val="535353"/>
          <w:u w:color="535353"/>
          <w:lang w:val="en-US"/>
        </w:rPr>
      </w:pPr>
      <w:r>
        <w:rPr>
          <w:rFonts w:ascii="Tahoma" w:hAnsi="Tahoma" w:cs="Tahoma"/>
          <w:color w:val="535353"/>
          <w:u w:color="535353"/>
          <w:lang w:val="en-US"/>
        </w:rPr>
        <w:t>06 октября 2016 г. в 14 час. 15 мин. по адресу: г. Электросталь, ул. Мира, д. 5, к.215.</w:t>
      </w:r>
    </w:p>
    <w:p w:rsidR="00585CDA" w:rsidRDefault="00585CDA" w:rsidP="00585CDA">
      <w:pPr>
        <w:widowControl w:val="0"/>
        <w:autoSpaceDE w:val="0"/>
        <w:autoSpaceDN w:val="0"/>
        <w:adjustRightInd w:val="0"/>
        <w:rPr>
          <w:rFonts w:ascii="Tahoma" w:hAnsi="Tahoma" w:cs="Tahoma"/>
          <w:color w:val="535353"/>
          <w:u w:color="535353"/>
          <w:lang w:val="en-US"/>
        </w:rPr>
      </w:pPr>
      <w:r>
        <w:rPr>
          <w:rFonts w:ascii="Tahoma" w:hAnsi="Tahoma" w:cs="Tahoma"/>
          <w:color w:val="535353"/>
          <w:u w:color="535353"/>
          <w:lang w:val="en-US"/>
        </w:rPr>
        <w:t>С иной информацией, порядком ознакомления с объектами, в том числе с условиями договора купли-продажи, можно ознакомиться по телефону: 571-98-93 или по адресу: ул. Мира, д.5, комн. 307.</w:t>
      </w:r>
    </w:p>
    <w:p w:rsidR="00585CDA" w:rsidRDefault="00585CDA" w:rsidP="00585CDA">
      <w:pPr>
        <w:widowControl w:val="0"/>
        <w:autoSpaceDE w:val="0"/>
        <w:autoSpaceDN w:val="0"/>
        <w:adjustRightInd w:val="0"/>
        <w:rPr>
          <w:rFonts w:ascii="Tahoma" w:hAnsi="Tahoma" w:cs="Tahoma"/>
          <w:color w:val="535353"/>
          <w:u w:color="535353"/>
          <w:lang w:val="en-US"/>
        </w:rPr>
      </w:pPr>
      <w:r>
        <w:rPr>
          <w:rFonts w:ascii="Tahoma" w:hAnsi="Tahoma" w:cs="Tahoma"/>
          <w:color w:val="535353"/>
          <w:u w:color="535353"/>
          <w:lang w:val="en-US"/>
        </w:rPr>
        <w:t> </w:t>
      </w:r>
    </w:p>
    <w:p w:rsidR="00585CDA" w:rsidRDefault="00585CDA" w:rsidP="00585CDA">
      <w:pPr>
        <w:widowControl w:val="0"/>
        <w:autoSpaceDE w:val="0"/>
        <w:autoSpaceDN w:val="0"/>
        <w:adjustRightInd w:val="0"/>
        <w:rPr>
          <w:rFonts w:ascii="Tahoma" w:hAnsi="Tahoma" w:cs="Tahoma"/>
          <w:color w:val="535353"/>
          <w:u w:color="535353"/>
          <w:lang w:val="en-US"/>
        </w:rPr>
      </w:pPr>
      <w:r>
        <w:rPr>
          <w:rFonts w:ascii="Tahoma" w:hAnsi="Tahoma" w:cs="Tahoma"/>
          <w:color w:val="535353"/>
          <w:u w:color="535353"/>
          <w:lang w:val="en-US"/>
        </w:rPr>
        <w:t>Комитет имущественных отношений Администрации городского округа Электросталь Московской области (Продавец) сообщает, что состоялся аукцион по продаже недвижимого имущества:</w:t>
      </w:r>
    </w:p>
    <w:p w:rsidR="00585CDA" w:rsidRDefault="00585CDA" w:rsidP="00585CDA">
      <w:pPr>
        <w:widowControl w:val="0"/>
        <w:autoSpaceDE w:val="0"/>
        <w:autoSpaceDN w:val="0"/>
        <w:adjustRightInd w:val="0"/>
        <w:rPr>
          <w:rFonts w:ascii="Tahoma" w:hAnsi="Tahoma" w:cs="Tahoma"/>
          <w:color w:val="535353"/>
          <w:u w:color="535353"/>
          <w:lang w:val="en-US"/>
        </w:rPr>
      </w:pPr>
      <w:r>
        <w:rPr>
          <w:rFonts w:ascii="Tahoma" w:hAnsi="Tahoma" w:cs="Tahoma"/>
          <w:color w:val="535353"/>
          <w:u w:color="535353"/>
          <w:lang w:val="en-US"/>
        </w:rPr>
        <w:t>1. Продавец: Комитет имущественных отношений администрации городского округа Электросталь Московской области.</w:t>
      </w:r>
    </w:p>
    <w:p w:rsidR="00585CDA" w:rsidRDefault="00585CDA" w:rsidP="00585CDA">
      <w:pPr>
        <w:widowControl w:val="0"/>
        <w:autoSpaceDE w:val="0"/>
        <w:autoSpaceDN w:val="0"/>
        <w:adjustRightInd w:val="0"/>
        <w:rPr>
          <w:rFonts w:ascii="Tahoma" w:hAnsi="Tahoma" w:cs="Tahoma"/>
          <w:color w:val="535353"/>
          <w:u w:color="535353"/>
          <w:lang w:val="en-US"/>
        </w:rPr>
      </w:pPr>
      <w:r>
        <w:rPr>
          <w:rFonts w:ascii="Tahoma" w:hAnsi="Tahoma" w:cs="Tahoma"/>
          <w:color w:val="535353"/>
          <w:u w:color="535353"/>
          <w:lang w:val="en-US"/>
        </w:rPr>
        <w:t>Адрес: 144003, Московская область, г. Электросталь, ул. Мира, д. 5.</w:t>
      </w:r>
    </w:p>
    <w:p w:rsidR="00585CDA" w:rsidRDefault="00585CDA" w:rsidP="00585CDA">
      <w:pPr>
        <w:widowControl w:val="0"/>
        <w:autoSpaceDE w:val="0"/>
        <w:autoSpaceDN w:val="0"/>
        <w:adjustRightInd w:val="0"/>
        <w:rPr>
          <w:rFonts w:ascii="Tahoma" w:hAnsi="Tahoma" w:cs="Tahoma"/>
          <w:color w:val="535353"/>
          <w:u w:color="535353"/>
          <w:lang w:val="en-US"/>
        </w:rPr>
      </w:pPr>
      <w:r>
        <w:rPr>
          <w:rFonts w:ascii="Tahoma" w:hAnsi="Tahoma" w:cs="Tahoma"/>
          <w:color w:val="535353"/>
          <w:u w:color="535353"/>
          <w:lang w:val="en-US"/>
        </w:rPr>
        <w:t>Сайт: www.electrostal.ru.</w:t>
      </w:r>
    </w:p>
    <w:p w:rsidR="00585CDA" w:rsidRDefault="00585CDA" w:rsidP="00585CDA">
      <w:pPr>
        <w:widowControl w:val="0"/>
        <w:autoSpaceDE w:val="0"/>
        <w:autoSpaceDN w:val="0"/>
        <w:adjustRightInd w:val="0"/>
        <w:rPr>
          <w:rFonts w:ascii="Tahoma" w:hAnsi="Tahoma" w:cs="Tahoma"/>
          <w:color w:val="535353"/>
          <w:u w:color="535353"/>
          <w:lang w:val="en-US"/>
        </w:rPr>
      </w:pPr>
      <w:r>
        <w:rPr>
          <w:rFonts w:ascii="Tahoma" w:hAnsi="Tahoma" w:cs="Tahoma"/>
          <w:color w:val="535353"/>
          <w:u w:color="535353"/>
          <w:lang w:val="en-US"/>
        </w:rPr>
        <w:t xml:space="preserve">Адрес электронной почты: </w:t>
      </w:r>
      <w:hyperlink r:id="rId31" w:history="1">
        <w:r>
          <w:rPr>
            <w:rFonts w:ascii="Tahoma" w:hAnsi="Tahoma" w:cs="Tahoma"/>
            <w:color w:val="B10004"/>
            <w:u w:color="535353"/>
            <w:lang w:val="en-US"/>
          </w:rPr>
          <w:t>kio_elektrostal@mail.ru</w:t>
        </w:r>
      </w:hyperlink>
      <w:r>
        <w:rPr>
          <w:rFonts w:ascii="Tahoma" w:hAnsi="Tahoma" w:cs="Tahoma"/>
          <w:color w:val="535353"/>
          <w:u w:color="535353"/>
          <w:lang w:val="en-US"/>
        </w:rPr>
        <w:t>.</w:t>
      </w:r>
    </w:p>
    <w:p w:rsidR="00585CDA" w:rsidRDefault="00585CDA" w:rsidP="00585CDA">
      <w:pPr>
        <w:widowControl w:val="0"/>
        <w:autoSpaceDE w:val="0"/>
        <w:autoSpaceDN w:val="0"/>
        <w:adjustRightInd w:val="0"/>
        <w:rPr>
          <w:rFonts w:ascii="Tahoma" w:hAnsi="Tahoma" w:cs="Tahoma"/>
          <w:color w:val="535353"/>
          <w:u w:color="535353"/>
          <w:lang w:val="en-US"/>
        </w:rPr>
      </w:pPr>
      <w:r>
        <w:rPr>
          <w:rFonts w:ascii="Tahoma" w:hAnsi="Tahoma" w:cs="Tahoma"/>
          <w:color w:val="535353"/>
          <w:u w:color="535353"/>
          <w:lang w:val="en-US"/>
        </w:rPr>
        <w:t>Тел.: +7 (496) 571-98-90, +7 (496) 571-98-93, факс: +7 (496) 571-98-85.</w:t>
      </w:r>
    </w:p>
    <w:p w:rsidR="00585CDA" w:rsidRDefault="00585CDA" w:rsidP="00585CDA">
      <w:pPr>
        <w:widowControl w:val="0"/>
        <w:autoSpaceDE w:val="0"/>
        <w:autoSpaceDN w:val="0"/>
        <w:adjustRightInd w:val="0"/>
        <w:rPr>
          <w:rFonts w:ascii="Tahoma" w:hAnsi="Tahoma" w:cs="Tahoma"/>
          <w:color w:val="535353"/>
          <w:u w:color="535353"/>
          <w:lang w:val="en-US"/>
        </w:rPr>
      </w:pPr>
      <w:r>
        <w:rPr>
          <w:rFonts w:ascii="Tahoma" w:hAnsi="Tahoma" w:cs="Tahoma"/>
          <w:color w:val="535353"/>
          <w:u w:color="535353"/>
          <w:lang w:val="en-US"/>
        </w:rPr>
        <w:t>2.  Наименование имущества:</w:t>
      </w:r>
    </w:p>
    <w:p w:rsidR="00585CDA" w:rsidRDefault="00585CDA" w:rsidP="00585CDA">
      <w:pPr>
        <w:widowControl w:val="0"/>
        <w:autoSpaceDE w:val="0"/>
        <w:autoSpaceDN w:val="0"/>
        <w:adjustRightInd w:val="0"/>
        <w:rPr>
          <w:rFonts w:ascii="Tahoma" w:hAnsi="Tahoma" w:cs="Tahoma"/>
          <w:color w:val="535353"/>
          <w:u w:color="535353"/>
          <w:lang w:val="en-US"/>
        </w:rPr>
      </w:pPr>
      <w:r>
        <w:rPr>
          <w:rFonts w:ascii="Tahoma" w:hAnsi="Tahoma" w:cs="Tahoma"/>
          <w:color w:val="535353"/>
          <w:u w:color="535353"/>
          <w:lang w:val="en-US"/>
        </w:rPr>
        <w:t>ЛОТ 2. Нежилое помещение № 04 (поз. 24-28), назначение: нежилое, общей площадью 197,0 кв. м, этаж –подвал, расположенное по адресу: г. Электросталь Московской области,  пр-т Ленина, д.40/8, пом.04 (поз. 24-28)</w:t>
      </w:r>
    </w:p>
    <w:p w:rsidR="00585CDA" w:rsidRDefault="00585CDA" w:rsidP="00585CDA">
      <w:pPr>
        <w:widowControl w:val="0"/>
        <w:autoSpaceDE w:val="0"/>
        <w:autoSpaceDN w:val="0"/>
        <w:adjustRightInd w:val="0"/>
        <w:rPr>
          <w:rFonts w:ascii="Tahoma" w:hAnsi="Tahoma" w:cs="Tahoma"/>
          <w:color w:val="535353"/>
          <w:u w:color="535353"/>
          <w:lang w:val="en-US"/>
        </w:rPr>
      </w:pPr>
      <w:r>
        <w:rPr>
          <w:rFonts w:ascii="Tahoma" w:hAnsi="Tahoma" w:cs="Tahoma"/>
          <w:color w:val="535353"/>
          <w:u w:color="535353"/>
          <w:lang w:val="en-US"/>
        </w:rPr>
        <w:t>3. Дата, время и место проведения торгов:</w:t>
      </w:r>
    </w:p>
    <w:p w:rsidR="00585CDA" w:rsidRDefault="00585CDA" w:rsidP="00585CDA">
      <w:pPr>
        <w:widowControl w:val="0"/>
        <w:autoSpaceDE w:val="0"/>
        <w:autoSpaceDN w:val="0"/>
        <w:adjustRightInd w:val="0"/>
        <w:rPr>
          <w:rFonts w:ascii="Tahoma" w:hAnsi="Tahoma" w:cs="Tahoma"/>
          <w:color w:val="535353"/>
          <w:u w:color="535353"/>
          <w:lang w:val="en-US"/>
        </w:rPr>
      </w:pPr>
      <w:r>
        <w:rPr>
          <w:rFonts w:ascii="Tahoma" w:hAnsi="Tahoma" w:cs="Tahoma"/>
          <w:color w:val="535353"/>
          <w:u w:color="535353"/>
          <w:lang w:val="en-US"/>
        </w:rPr>
        <w:t xml:space="preserve">Аукцион открытый по составу участников и форме подачи предложений о цене продажи Объекта (лота) аукциона проводился в электронной форме на электронной площадке </w:t>
      </w:r>
      <w:hyperlink r:id="rId32" w:history="1">
        <w:r>
          <w:rPr>
            <w:rFonts w:ascii="Tahoma" w:hAnsi="Tahoma" w:cs="Tahoma"/>
            <w:color w:val="B10004"/>
            <w:u w:color="535353"/>
            <w:lang w:val="en-US"/>
          </w:rPr>
          <w:t>www.rts-tender.ru</w:t>
        </w:r>
      </w:hyperlink>
      <w:r>
        <w:rPr>
          <w:rFonts w:ascii="Tahoma" w:hAnsi="Tahoma" w:cs="Tahoma"/>
          <w:color w:val="535353"/>
          <w:u w:color="535353"/>
          <w:lang w:val="en-US"/>
        </w:rPr>
        <w:t xml:space="preserve"> 30.08.2016г. в 10 час. 00 мин.</w:t>
      </w:r>
    </w:p>
    <w:p w:rsidR="00585CDA" w:rsidRDefault="00585CDA" w:rsidP="00585CDA">
      <w:pPr>
        <w:widowControl w:val="0"/>
        <w:autoSpaceDE w:val="0"/>
        <w:autoSpaceDN w:val="0"/>
        <w:adjustRightInd w:val="0"/>
        <w:rPr>
          <w:rFonts w:ascii="Tahoma" w:hAnsi="Tahoma" w:cs="Tahoma"/>
          <w:color w:val="535353"/>
          <w:u w:color="535353"/>
          <w:lang w:val="en-US"/>
        </w:rPr>
      </w:pPr>
      <w:r>
        <w:rPr>
          <w:rFonts w:ascii="Tahoma" w:hAnsi="Tahoma" w:cs="Tahoma"/>
          <w:color w:val="535353"/>
          <w:u w:color="535353"/>
          <w:lang w:val="en-US"/>
        </w:rPr>
        <w:t>4. Цена сделки, победитель торгов</w:t>
      </w:r>
    </w:p>
    <w:p w:rsidR="00585CDA" w:rsidRDefault="00585CDA" w:rsidP="00585CDA">
      <w:pPr>
        <w:widowControl w:val="0"/>
        <w:autoSpaceDE w:val="0"/>
        <w:autoSpaceDN w:val="0"/>
        <w:adjustRightInd w:val="0"/>
        <w:rPr>
          <w:rFonts w:ascii="Tahoma" w:hAnsi="Tahoma" w:cs="Tahoma"/>
          <w:color w:val="535353"/>
          <w:u w:color="535353"/>
          <w:lang w:val="en-US"/>
        </w:rPr>
      </w:pPr>
      <w:r>
        <w:rPr>
          <w:rFonts w:ascii="Tahoma" w:hAnsi="Tahoma" w:cs="Tahoma"/>
          <w:color w:val="535353"/>
          <w:u w:color="535353"/>
          <w:lang w:val="en-US"/>
        </w:rPr>
        <w:t>Лот 2 – победителем электронного аукциона признан участник Косырев Сергей Вячеславович.</w:t>
      </w:r>
    </w:p>
    <w:p w:rsidR="00585CDA" w:rsidRDefault="00585CDA" w:rsidP="00585CDA">
      <w:pPr>
        <w:widowControl w:val="0"/>
        <w:autoSpaceDE w:val="0"/>
        <w:autoSpaceDN w:val="0"/>
        <w:adjustRightInd w:val="0"/>
        <w:rPr>
          <w:rFonts w:ascii="Tahoma" w:hAnsi="Tahoma" w:cs="Tahoma"/>
          <w:color w:val="535353"/>
          <w:u w:color="535353"/>
          <w:lang w:val="en-US"/>
        </w:rPr>
      </w:pPr>
      <w:r>
        <w:rPr>
          <w:rFonts w:ascii="Tahoma" w:hAnsi="Tahoma" w:cs="Tahoma"/>
          <w:color w:val="535353"/>
          <w:u w:color="535353"/>
          <w:lang w:val="en-US"/>
        </w:rPr>
        <w:t>Цена продажи – 3286984,40 (Три миллиона двести восемьдесят шесть тысяч девятьсот восемьдесят четыре руб. 00 коп.) с учетом НДС. Предпоследнее предложение о цене имущества сделал участник Харитонов Михаил Геннадьевич.</w:t>
      </w:r>
    </w:p>
    <w:p w:rsidR="00585CDA" w:rsidRDefault="00585CDA" w:rsidP="00585CDA">
      <w:pPr>
        <w:widowControl w:val="0"/>
        <w:autoSpaceDE w:val="0"/>
        <w:autoSpaceDN w:val="0"/>
        <w:adjustRightInd w:val="0"/>
        <w:rPr>
          <w:rFonts w:ascii="Tahoma" w:hAnsi="Tahoma" w:cs="Tahoma"/>
          <w:color w:val="535353"/>
          <w:u w:color="535353"/>
          <w:lang w:val="en-US"/>
        </w:rPr>
      </w:pPr>
      <w:r>
        <w:rPr>
          <w:rFonts w:ascii="Tahoma" w:hAnsi="Tahoma" w:cs="Tahoma"/>
          <w:b/>
          <w:bCs/>
          <w:color w:val="535353"/>
          <w:u w:color="535353"/>
          <w:lang w:val="en-US"/>
        </w:rPr>
        <w:t>30 августа 2016 года</w:t>
      </w:r>
    </w:p>
    <w:p w:rsidR="00585CDA" w:rsidRDefault="00585CDA" w:rsidP="00585CDA">
      <w:pPr>
        <w:widowControl w:val="0"/>
        <w:autoSpaceDE w:val="0"/>
        <w:autoSpaceDN w:val="0"/>
        <w:adjustRightInd w:val="0"/>
        <w:rPr>
          <w:rFonts w:ascii="Tahoma" w:hAnsi="Tahoma" w:cs="Tahoma"/>
          <w:color w:val="535353"/>
          <w:u w:color="535353"/>
          <w:lang w:val="en-US"/>
        </w:rPr>
      </w:pPr>
      <w:hyperlink r:id="rId33" w:history="1">
        <w:r>
          <w:rPr>
            <w:rFonts w:ascii="Tahoma" w:hAnsi="Tahoma" w:cs="Tahoma"/>
            <w:color w:val="B10004"/>
            <w:u w:color="535353"/>
            <w:lang w:val="en-US"/>
          </w:rPr>
          <w:t>Комитет имущественных отношений Администрации городского округа Электросталь Московской области (Продавец) в связи с продлением заявочной кампании, переносом даты аукциона, опубликованного 07.06.2016 на официальном сайте торгов Российской Федерации www.torgi.gov.ru (№ извещения 070616/6987935/02) сообщает о внесении Изменений в информационное сообщение о проведении аукционов в электронной форме по продаже недвижимого имущества, находящегося в собственности муниципального образования городской округ Электросталь Московской области (8 лотов)</w:t>
        </w:r>
      </w:hyperlink>
    </w:p>
    <w:p w:rsidR="00585CDA" w:rsidRDefault="00585CDA" w:rsidP="00585CDA">
      <w:pPr>
        <w:widowControl w:val="0"/>
        <w:autoSpaceDE w:val="0"/>
        <w:autoSpaceDN w:val="0"/>
        <w:adjustRightInd w:val="0"/>
        <w:rPr>
          <w:rFonts w:ascii="Tahoma" w:hAnsi="Tahoma" w:cs="Tahoma"/>
          <w:color w:val="535353"/>
          <w:u w:color="535353"/>
          <w:lang w:val="en-US"/>
        </w:rPr>
      </w:pPr>
      <w:r>
        <w:rPr>
          <w:rFonts w:ascii="Tahoma" w:hAnsi="Tahoma" w:cs="Tahoma"/>
          <w:b/>
          <w:bCs/>
          <w:color w:val="535353"/>
          <w:u w:color="535353"/>
          <w:lang w:val="en-US"/>
        </w:rPr>
        <w:t>18 августа 2016 года</w:t>
      </w:r>
    </w:p>
    <w:p w:rsidR="00585CDA" w:rsidRDefault="00585CDA" w:rsidP="00585CDA">
      <w:pPr>
        <w:widowControl w:val="0"/>
        <w:autoSpaceDE w:val="0"/>
        <w:autoSpaceDN w:val="0"/>
        <w:adjustRightInd w:val="0"/>
        <w:rPr>
          <w:rFonts w:ascii="Tahoma" w:hAnsi="Tahoma" w:cs="Tahoma"/>
          <w:color w:val="535353"/>
          <w:u w:color="535353"/>
          <w:lang w:val="en-US"/>
        </w:rPr>
      </w:pPr>
      <w:hyperlink r:id="rId34" w:history="1">
        <w:r>
          <w:rPr>
            <w:rFonts w:ascii="Tahoma" w:hAnsi="Tahoma" w:cs="Tahoma"/>
            <w:color w:val="B10004"/>
            <w:u w:color="535353"/>
            <w:lang w:val="en-US"/>
          </w:rPr>
          <w:t>Комитет имущественных отношений Администрации городского округа Электросталь Московской области (Продавец) сообщает о проведении открытых аукционов</w:t>
        </w:r>
      </w:hyperlink>
    </w:p>
    <w:p w:rsidR="00585CDA" w:rsidRDefault="00585CDA" w:rsidP="00585CDA">
      <w:pPr>
        <w:widowControl w:val="0"/>
        <w:autoSpaceDE w:val="0"/>
        <w:autoSpaceDN w:val="0"/>
        <w:adjustRightInd w:val="0"/>
        <w:rPr>
          <w:rFonts w:ascii="Tahoma" w:hAnsi="Tahoma" w:cs="Tahoma"/>
          <w:color w:val="535353"/>
          <w:u w:color="535353"/>
          <w:lang w:val="en-US"/>
        </w:rPr>
      </w:pPr>
      <w:r>
        <w:rPr>
          <w:rFonts w:ascii="Tahoma" w:hAnsi="Tahoma" w:cs="Tahoma"/>
          <w:b/>
          <w:bCs/>
          <w:color w:val="535353"/>
          <w:u w:color="535353"/>
          <w:lang w:val="en-US"/>
        </w:rPr>
        <w:t>17 августа 2016 года</w:t>
      </w:r>
    </w:p>
    <w:p w:rsidR="00585CDA" w:rsidRDefault="00585CDA" w:rsidP="00585CDA">
      <w:pPr>
        <w:widowControl w:val="0"/>
        <w:autoSpaceDE w:val="0"/>
        <w:autoSpaceDN w:val="0"/>
        <w:adjustRightInd w:val="0"/>
        <w:rPr>
          <w:rFonts w:ascii="Tahoma" w:hAnsi="Tahoma" w:cs="Tahoma"/>
          <w:color w:val="535353"/>
          <w:u w:color="535353"/>
          <w:lang w:val="en-US"/>
        </w:rPr>
      </w:pPr>
      <w:r>
        <w:rPr>
          <w:rFonts w:ascii="Tahoma" w:hAnsi="Tahoma" w:cs="Tahoma"/>
          <w:color w:val="535353"/>
          <w:u w:color="535353"/>
          <w:lang w:val="en-US"/>
        </w:rPr>
        <w:t>Комитет имущественных отношений Администрации городского округа Электросталь Московской области (Продавец) сообщает:</w:t>
      </w:r>
    </w:p>
    <w:p w:rsidR="00585CDA" w:rsidRDefault="00585CDA" w:rsidP="00585CDA">
      <w:pPr>
        <w:widowControl w:val="0"/>
        <w:autoSpaceDE w:val="0"/>
        <w:autoSpaceDN w:val="0"/>
        <w:adjustRightInd w:val="0"/>
        <w:rPr>
          <w:rFonts w:ascii="Tahoma" w:hAnsi="Tahoma" w:cs="Tahoma"/>
          <w:color w:val="535353"/>
          <w:u w:color="535353"/>
          <w:lang w:val="en-US"/>
        </w:rPr>
      </w:pPr>
      <w:r>
        <w:rPr>
          <w:rFonts w:ascii="Tahoma" w:hAnsi="Tahoma" w:cs="Tahoma"/>
          <w:color w:val="535353"/>
          <w:u w:color="535353"/>
          <w:lang w:val="en-US"/>
        </w:rPr>
        <w:t>В связи с подачей одной заявки на участие в аукционе по продаже однокомнатной квартиры расположенной по адресу: г. Электросталь Московской области, ул. Пушкина д. 35 кв. 243, аукцион признан не состоявшимся. Квартира продана единственному участнику аукциона гр. РФ Грищенко З.В., цена продажи – 1 622 400 (один миллион шестьсот двадцать две тысячи четыреста) рублей 00 копеек.</w:t>
      </w:r>
    </w:p>
    <w:p w:rsidR="00585CDA" w:rsidRDefault="00585CDA" w:rsidP="00585CDA">
      <w:pPr>
        <w:widowControl w:val="0"/>
        <w:autoSpaceDE w:val="0"/>
        <w:autoSpaceDN w:val="0"/>
        <w:adjustRightInd w:val="0"/>
        <w:rPr>
          <w:rFonts w:ascii="Tahoma" w:hAnsi="Tahoma" w:cs="Tahoma"/>
          <w:color w:val="535353"/>
          <w:u w:color="535353"/>
          <w:lang w:val="en-US"/>
        </w:rPr>
      </w:pPr>
      <w:r>
        <w:rPr>
          <w:rFonts w:ascii="Tahoma" w:hAnsi="Tahoma" w:cs="Tahoma"/>
          <w:b/>
          <w:bCs/>
          <w:color w:val="535353"/>
          <w:u w:color="535353"/>
          <w:lang w:val="en-US"/>
        </w:rPr>
        <w:t>5 августа 2016 года</w:t>
      </w:r>
    </w:p>
    <w:p w:rsidR="00585CDA" w:rsidRDefault="00585CDA" w:rsidP="00585CDA">
      <w:pPr>
        <w:widowControl w:val="0"/>
        <w:autoSpaceDE w:val="0"/>
        <w:autoSpaceDN w:val="0"/>
        <w:adjustRightInd w:val="0"/>
        <w:rPr>
          <w:rFonts w:ascii="Tahoma" w:hAnsi="Tahoma" w:cs="Tahoma"/>
          <w:color w:val="535353"/>
          <w:u w:color="535353"/>
          <w:lang w:val="en-US"/>
        </w:rPr>
      </w:pPr>
      <w:r>
        <w:rPr>
          <w:rFonts w:ascii="Tahoma" w:hAnsi="Tahoma" w:cs="Tahoma"/>
          <w:color w:val="535353"/>
          <w:u w:color="535353"/>
          <w:lang w:val="en-US"/>
        </w:rPr>
        <w:t>Комитет имущественных отношений Администрации городского округа Электросталь Московской области (Продавец) сообщает:</w:t>
      </w:r>
    </w:p>
    <w:p w:rsidR="00585CDA" w:rsidRDefault="00585CDA" w:rsidP="00585CDA">
      <w:pPr>
        <w:widowControl w:val="0"/>
        <w:autoSpaceDE w:val="0"/>
        <w:autoSpaceDN w:val="0"/>
        <w:adjustRightInd w:val="0"/>
        <w:rPr>
          <w:rFonts w:ascii="Tahoma" w:hAnsi="Tahoma" w:cs="Tahoma"/>
          <w:color w:val="535353"/>
          <w:u w:color="535353"/>
          <w:lang w:val="en-US"/>
        </w:rPr>
      </w:pPr>
      <w:r>
        <w:rPr>
          <w:rFonts w:ascii="Tahoma" w:hAnsi="Tahoma" w:cs="Tahoma"/>
          <w:color w:val="535353"/>
          <w:u w:color="535353"/>
          <w:lang w:val="en-US"/>
        </w:rPr>
        <w:t>1. В связи с подачей одной заявки на участие в аукционе по продаже однокомнатной квартиры</w:t>
      </w:r>
      <w:r>
        <w:rPr>
          <w:rFonts w:ascii="Tahoma" w:hAnsi="Tahoma" w:cs="Tahoma"/>
          <w:b/>
          <w:bCs/>
          <w:color w:val="535353"/>
          <w:u w:color="535353"/>
          <w:lang w:val="en-US"/>
        </w:rPr>
        <w:t xml:space="preserve"> </w:t>
      </w:r>
      <w:r>
        <w:rPr>
          <w:rFonts w:ascii="Tahoma" w:hAnsi="Tahoma" w:cs="Tahoma"/>
          <w:color w:val="535353"/>
          <w:u w:color="535353"/>
          <w:lang w:val="en-US"/>
        </w:rPr>
        <w:t>расположенной по адресу: г. Электросталь Московской области, пр. Ленина, д. 3 кв. 51, аукцион признан не состоявшимся. Квартира продана единственному участнику аукциона гр. РФ Косилиной А.А., цена продажи – 1 780 000,00 рублей.</w:t>
      </w:r>
    </w:p>
    <w:p w:rsidR="00585CDA" w:rsidRDefault="00585CDA" w:rsidP="00585CDA">
      <w:pPr>
        <w:widowControl w:val="0"/>
        <w:autoSpaceDE w:val="0"/>
        <w:autoSpaceDN w:val="0"/>
        <w:adjustRightInd w:val="0"/>
        <w:rPr>
          <w:rFonts w:ascii="Tahoma" w:hAnsi="Tahoma" w:cs="Tahoma"/>
          <w:color w:val="535353"/>
          <w:u w:color="535353"/>
          <w:lang w:val="en-US"/>
        </w:rPr>
      </w:pPr>
      <w:r>
        <w:rPr>
          <w:rFonts w:ascii="Tahoma" w:hAnsi="Tahoma" w:cs="Tahoma"/>
          <w:color w:val="535353"/>
          <w:u w:color="535353"/>
          <w:lang w:val="en-US"/>
        </w:rPr>
        <w:t>2. В связи с подачей одной заявки на участие в аукционе по продаже двухкомнатной квартиры расположенной по адресу: г. Электросталь Московской области, ул. Советская, д. 1/104 кв. 61, аукцион признан не состоявшимся. Квартира продана единственному участнику аукциона гр. РФ Украинцеву А.Н., цена продажи – 2 508 287,00 рублей.</w:t>
      </w:r>
    </w:p>
    <w:p w:rsidR="00585CDA" w:rsidRDefault="00585CDA" w:rsidP="00585CDA">
      <w:pPr>
        <w:widowControl w:val="0"/>
        <w:autoSpaceDE w:val="0"/>
        <w:autoSpaceDN w:val="0"/>
        <w:adjustRightInd w:val="0"/>
        <w:rPr>
          <w:rFonts w:ascii="Tahoma" w:hAnsi="Tahoma" w:cs="Tahoma"/>
          <w:color w:val="535353"/>
          <w:u w:color="535353"/>
          <w:lang w:val="en-US"/>
        </w:rPr>
      </w:pPr>
      <w:r>
        <w:rPr>
          <w:rFonts w:ascii="Tahoma" w:hAnsi="Tahoma" w:cs="Tahoma"/>
          <w:color w:val="535353"/>
          <w:u w:color="535353"/>
          <w:lang w:val="en-US"/>
        </w:rPr>
        <w:t>Комитет имущественных отношений Администрации городского округа Электросталь Московской области (Продавец) сообщает, что продлен срок приема заявок до 01 сентября 2016 года (включительно) на проведение аукциона по продаже:</w:t>
      </w:r>
    </w:p>
    <w:p w:rsidR="00585CDA" w:rsidRDefault="00585CDA" w:rsidP="00585CDA">
      <w:pPr>
        <w:widowControl w:val="0"/>
        <w:autoSpaceDE w:val="0"/>
        <w:autoSpaceDN w:val="0"/>
        <w:adjustRightInd w:val="0"/>
        <w:rPr>
          <w:rFonts w:ascii="Tahoma" w:hAnsi="Tahoma" w:cs="Tahoma"/>
          <w:color w:val="535353"/>
          <w:u w:color="535353"/>
          <w:lang w:val="en-US"/>
        </w:rPr>
      </w:pPr>
      <w:r>
        <w:rPr>
          <w:rFonts w:ascii="Tahoma" w:hAnsi="Tahoma" w:cs="Tahoma"/>
          <w:color w:val="535353"/>
          <w:u w:color="535353"/>
          <w:lang w:val="en-US"/>
        </w:rPr>
        <w:t>- однокомнатной квартиры № 164 общей площадью 33,1 кв. м, расположенной по адресу: город Электросталь, улица Мира, дом 22,</w:t>
      </w:r>
    </w:p>
    <w:p w:rsidR="00585CDA" w:rsidRDefault="00585CDA" w:rsidP="00585CDA">
      <w:pPr>
        <w:widowControl w:val="0"/>
        <w:autoSpaceDE w:val="0"/>
        <w:autoSpaceDN w:val="0"/>
        <w:adjustRightInd w:val="0"/>
        <w:rPr>
          <w:rFonts w:ascii="Tahoma" w:hAnsi="Tahoma" w:cs="Tahoma"/>
          <w:color w:val="535353"/>
          <w:u w:color="535353"/>
          <w:lang w:val="en-US"/>
        </w:rPr>
      </w:pPr>
      <w:r>
        <w:rPr>
          <w:rFonts w:ascii="Tahoma" w:hAnsi="Tahoma" w:cs="Tahoma"/>
          <w:color w:val="535353"/>
          <w:u w:color="535353"/>
          <w:lang w:val="en-US"/>
        </w:rPr>
        <w:t>- однокомнатной квартиры № 34 общей площадью 30,1 кв. м, расположенной по адресу: город Электросталь, улица Мира, дом 30Б.</w:t>
      </w:r>
    </w:p>
    <w:p w:rsidR="00585CDA" w:rsidRDefault="00585CDA" w:rsidP="00585CDA">
      <w:pPr>
        <w:widowControl w:val="0"/>
        <w:autoSpaceDE w:val="0"/>
        <w:autoSpaceDN w:val="0"/>
        <w:adjustRightInd w:val="0"/>
        <w:rPr>
          <w:rFonts w:ascii="Tahoma" w:hAnsi="Tahoma" w:cs="Tahoma"/>
          <w:color w:val="535353"/>
          <w:u w:color="535353"/>
          <w:lang w:val="en-US"/>
        </w:rPr>
      </w:pPr>
      <w:r>
        <w:rPr>
          <w:rFonts w:ascii="Tahoma" w:hAnsi="Tahoma" w:cs="Tahoma"/>
          <w:color w:val="535353"/>
          <w:u w:color="535353"/>
          <w:lang w:val="en-US"/>
        </w:rPr>
        <w:t>Дата, время и место проведения аукциона:</w:t>
      </w:r>
    </w:p>
    <w:p w:rsidR="00585CDA" w:rsidRDefault="00585CDA" w:rsidP="00585CDA">
      <w:pPr>
        <w:widowControl w:val="0"/>
        <w:autoSpaceDE w:val="0"/>
        <w:autoSpaceDN w:val="0"/>
        <w:adjustRightInd w:val="0"/>
        <w:rPr>
          <w:rFonts w:ascii="Tahoma" w:hAnsi="Tahoma" w:cs="Tahoma"/>
          <w:color w:val="535353"/>
          <w:u w:color="535353"/>
          <w:lang w:val="en-US"/>
        </w:rPr>
      </w:pPr>
      <w:r>
        <w:rPr>
          <w:rFonts w:ascii="Tahoma" w:hAnsi="Tahoma" w:cs="Tahoma"/>
          <w:color w:val="535353"/>
          <w:u w:color="535353"/>
          <w:lang w:val="en-US"/>
        </w:rPr>
        <w:t>07 сентября 2016 г. в 14 час. 15 мин. и 14 час. 30 мин. по адресу: г. Электросталь, ул. Мира, д. 5, к. 215.</w:t>
      </w:r>
    </w:p>
    <w:p w:rsidR="00585CDA" w:rsidRDefault="00585CDA" w:rsidP="00585CDA">
      <w:pPr>
        <w:widowControl w:val="0"/>
        <w:autoSpaceDE w:val="0"/>
        <w:autoSpaceDN w:val="0"/>
        <w:adjustRightInd w:val="0"/>
        <w:rPr>
          <w:rFonts w:ascii="Tahoma" w:hAnsi="Tahoma" w:cs="Tahoma"/>
          <w:color w:val="535353"/>
          <w:u w:color="535353"/>
          <w:lang w:val="en-US"/>
        </w:rPr>
      </w:pPr>
      <w:r>
        <w:rPr>
          <w:rFonts w:ascii="Tahoma" w:hAnsi="Tahoma" w:cs="Tahoma"/>
          <w:color w:val="535353"/>
          <w:u w:color="535353"/>
          <w:lang w:val="en-US"/>
        </w:rPr>
        <w:t>С иной информацией, порядком ознакомления с объектами, в том числе с условиями договора купли-продажи, можно ознакомиться по телефону: 571-98-93 или по адресу: ул. Мира, д. 5, комн. 307.</w:t>
      </w:r>
    </w:p>
    <w:p w:rsidR="00585CDA" w:rsidRDefault="00585CDA" w:rsidP="00585CDA">
      <w:pPr>
        <w:widowControl w:val="0"/>
        <w:autoSpaceDE w:val="0"/>
        <w:autoSpaceDN w:val="0"/>
        <w:adjustRightInd w:val="0"/>
        <w:rPr>
          <w:rFonts w:ascii="Tahoma" w:hAnsi="Tahoma" w:cs="Tahoma"/>
          <w:color w:val="535353"/>
          <w:u w:color="535353"/>
          <w:lang w:val="en-US"/>
        </w:rPr>
      </w:pPr>
      <w:r>
        <w:rPr>
          <w:rFonts w:ascii="Tahoma" w:hAnsi="Tahoma" w:cs="Tahoma"/>
          <w:color w:val="535353"/>
          <w:u w:color="535353"/>
          <w:lang w:val="en-US"/>
        </w:rPr>
        <w:t>Информационное сообщение, формы заявки на участие в аукционе и описи документов, правила проведения аукциона размещены на сайте:www.electrostal.ru.</w:t>
      </w:r>
    </w:p>
    <w:p w:rsidR="00585CDA" w:rsidRDefault="00585CDA" w:rsidP="00585CDA">
      <w:pPr>
        <w:widowControl w:val="0"/>
        <w:autoSpaceDE w:val="0"/>
        <w:autoSpaceDN w:val="0"/>
        <w:adjustRightInd w:val="0"/>
        <w:rPr>
          <w:rFonts w:ascii="Tahoma" w:hAnsi="Tahoma" w:cs="Tahoma"/>
          <w:color w:val="535353"/>
          <w:u w:color="535353"/>
          <w:lang w:val="en-US"/>
        </w:rPr>
      </w:pPr>
      <w:r>
        <w:rPr>
          <w:rFonts w:ascii="Tahoma" w:hAnsi="Tahoma" w:cs="Tahoma"/>
          <w:b/>
          <w:bCs/>
          <w:color w:val="535353"/>
          <w:u w:color="535353"/>
          <w:lang w:val="en-US"/>
        </w:rPr>
        <w:t>12 июля 2016 года</w:t>
      </w:r>
    </w:p>
    <w:p w:rsidR="00585CDA" w:rsidRDefault="00585CDA" w:rsidP="00585CDA">
      <w:pPr>
        <w:widowControl w:val="0"/>
        <w:autoSpaceDE w:val="0"/>
        <w:autoSpaceDN w:val="0"/>
        <w:adjustRightInd w:val="0"/>
        <w:rPr>
          <w:rFonts w:ascii="Tahoma" w:hAnsi="Tahoma" w:cs="Tahoma"/>
          <w:color w:val="535353"/>
          <w:u w:color="535353"/>
          <w:lang w:val="en-US"/>
        </w:rPr>
      </w:pPr>
      <w:r>
        <w:rPr>
          <w:rFonts w:ascii="Tahoma" w:hAnsi="Tahoma" w:cs="Tahoma"/>
          <w:color w:val="535353"/>
          <w:u w:color="535353"/>
          <w:lang w:val="en-US"/>
        </w:rPr>
        <w:t xml:space="preserve">Комитет имущественных отношений Администрации городского округа Электросталь Московской области (Продавец) в связи с продлением заявочной кампании, переносом даты аукциона, опубликованного 07.06.2016 на официальном сайте торгов Российской Федерации </w:t>
      </w:r>
      <w:hyperlink r:id="rId35" w:history="1">
        <w:r>
          <w:rPr>
            <w:rFonts w:ascii="Tahoma" w:hAnsi="Tahoma" w:cs="Tahoma"/>
            <w:color w:val="B10004"/>
            <w:u w:color="535353"/>
            <w:lang w:val="en-US"/>
          </w:rPr>
          <w:t>www.torgi.gov.ru</w:t>
        </w:r>
      </w:hyperlink>
      <w:r>
        <w:rPr>
          <w:rFonts w:ascii="Tahoma" w:hAnsi="Tahoma" w:cs="Tahoma"/>
          <w:color w:val="535353"/>
          <w:u w:color="535353"/>
          <w:lang w:val="en-US"/>
        </w:rPr>
        <w:t xml:space="preserve"> (№ извещения 070616/6987935/02) сообщает о внесении Изменений в информационное сообщение о проведении аукционов в электронной форме по продаже недвижимого имущества, находящегося в собственности муниципального образования городской округ Электросталь Московской области (11 лотов):</w:t>
      </w:r>
    </w:p>
    <w:p w:rsidR="00585CDA" w:rsidRDefault="00585CDA" w:rsidP="00585CDA">
      <w:pPr>
        <w:widowControl w:val="0"/>
        <w:autoSpaceDE w:val="0"/>
        <w:autoSpaceDN w:val="0"/>
        <w:adjustRightInd w:val="0"/>
        <w:rPr>
          <w:rFonts w:ascii="Tahoma" w:hAnsi="Tahoma" w:cs="Tahoma"/>
          <w:color w:val="535353"/>
          <w:u w:color="535353"/>
          <w:lang w:val="en-US"/>
        </w:rPr>
      </w:pPr>
      <w:r>
        <w:rPr>
          <w:rFonts w:ascii="Tahoma" w:hAnsi="Tahoma" w:cs="Tahoma"/>
          <w:color w:val="535353"/>
          <w:u w:color="535353"/>
          <w:lang w:val="en-US"/>
        </w:rPr>
        <w:t xml:space="preserve">Место подачи (приема) заявок: электронная площадка </w:t>
      </w:r>
      <w:hyperlink r:id="rId36" w:history="1">
        <w:r>
          <w:rPr>
            <w:rFonts w:ascii="Tahoma" w:hAnsi="Tahoma" w:cs="Tahoma"/>
            <w:color w:val="B10004"/>
            <w:u w:color="535353"/>
            <w:lang w:val="en-US"/>
          </w:rPr>
          <w:t>www.rts-tender.ru</w:t>
        </w:r>
      </w:hyperlink>
      <w:r>
        <w:rPr>
          <w:rFonts w:ascii="Tahoma" w:hAnsi="Tahoma" w:cs="Tahoma"/>
          <w:color w:val="535353"/>
          <w:u w:color="535353"/>
          <w:lang w:val="en-US"/>
        </w:rPr>
        <w:t>.</w:t>
      </w:r>
    </w:p>
    <w:p w:rsidR="00585CDA" w:rsidRDefault="00585CDA" w:rsidP="00585CDA">
      <w:pPr>
        <w:widowControl w:val="0"/>
        <w:autoSpaceDE w:val="0"/>
        <w:autoSpaceDN w:val="0"/>
        <w:adjustRightInd w:val="0"/>
        <w:rPr>
          <w:rFonts w:ascii="Tahoma" w:hAnsi="Tahoma" w:cs="Tahoma"/>
          <w:color w:val="535353"/>
          <w:u w:color="535353"/>
          <w:lang w:val="en-US"/>
        </w:rPr>
      </w:pPr>
      <w:r>
        <w:rPr>
          <w:rFonts w:ascii="Tahoma" w:hAnsi="Tahoma" w:cs="Tahoma"/>
          <w:color w:val="535353"/>
          <w:u w:color="535353"/>
          <w:lang w:val="en-US"/>
        </w:rPr>
        <w:t>«Срок внесения задатка: с 08.06.2016 по 24.08.2016»</w:t>
      </w:r>
    </w:p>
    <w:p w:rsidR="00585CDA" w:rsidRDefault="00585CDA" w:rsidP="00585CDA">
      <w:pPr>
        <w:widowControl w:val="0"/>
        <w:autoSpaceDE w:val="0"/>
        <w:autoSpaceDN w:val="0"/>
        <w:adjustRightInd w:val="0"/>
        <w:rPr>
          <w:rFonts w:ascii="Tahoma" w:hAnsi="Tahoma" w:cs="Tahoma"/>
          <w:color w:val="535353"/>
          <w:u w:color="535353"/>
          <w:lang w:val="en-US"/>
        </w:rPr>
      </w:pPr>
      <w:r>
        <w:rPr>
          <w:rFonts w:ascii="Tahoma" w:hAnsi="Tahoma" w:cs="Tahoma"/>
          <w:color w:val="535353"/>
          <w:u w:color="535353"/>
          <w:lang w:val="en-US"/>
        </w:rPr>
        <w:t>Дата и время окончания подачи (приема) заявок: 24.08.2016 в 17 час. 00 мин. по московскому времени.</w:t>
      </w:r>
    </w:p>
    <w:p w:rsidR="00585CDA" w:rsidRDefault="00585CDA" w:rsidP="00585CDA">
      <w:pPr>
        <w:widowControl w:val="0"/>
        <w:autoSpaceDE w:val="0"/>
        <w:autoSpaceDN w:val="0"/>
        <w:adjustRightInd w:val="0"/>
        <w:rPr>
          <w:rFonts w:ascii="Tahoma" w:hAnsi="Tahoma" w:cs="Tahoma"/>
          <w:color w:val="535353"/>
          <w:u w:color="535353"/>
          <w:lang w:val="en-US"/>
        </w:rPr>
      </w:pPr>
      <w:r>
        <w:rPr>
          <w:rFonts w:ascii="Tahoma" w:hAnsi="Tahoma" w:cs="Tahoma"/>
          <w:color w:val="535353"/>
          <w:u w:color="535353"/>
          <w:lang w:val="en-US"/>
        </w:rPr>
        <w:t>Дата определения участников: 29.08.2016 в 10 час. 00 мин. по московскому времени.</w:t>
      </w:r>
    </w:p>
    <w:p w:rsidR="00585CDA" w:rsidRDefault="00585CDA" w:rsidP="00585CDA">
      <w:pPr>
        <w:widowControl w:val="0"/>
        <w:autoSpaceDE w:val="0"/>
        <w:autoSpaceDN w:val="0"/>
        <w:adjustRightInd w:val="0"/>
        <w:rPr>
          <w:rFonts w:ascii="Tahoma" w:hAnsi="Tahoma" w:cs="Tahoma"/>
          <w:color w:val="535353"/>
          <w:u w:color="535353"/>
          <w:lang w:val="en-US"/>
        </w:rPr>
      </w:pPr>
      <w:r>
        <w:rPr>
          <w:rFonts w:ascii="Tahoma" w:hAnsi="Tahoma" w:cs="Tahoma"/>
          <w:color w:val="535353"/>
          <w:u w:color="535353"/>
          <w:lang w:val="en-US"/>
        </w:rPr>
        <w:t>Дата и время проведения аукциона: 30.08.2016 в 10 час. 00 мин. по московскому времени.</w:t>
      </w:r>
    </w:p>
    <w:p w:rsidR="00585CDA" w:rsidRDefault="00585CDA" w:rsidP="00585CDA">
      <w:pPr>
        <w:widowControl w:val="0"/>
        <w:autoSpaceDE w:val="0"/>
        <w:autoSpaceDN w:val="0"/>
        <w:adjustRightInd w:val="0"/>
        <w:rPr>
          <w:rFonts w:ascii="Tahoma" w:hAnsi="Tahoma" w:cs="Tahoma"/>
          <w:color w:val="535353"/>
          <w:u w:color="535353"/>
          <w:lang w:val="en-US"/>
        </w:rPr>
      </w:pPr>
      <w:r>
        <w:rPr>
          <w:rFonts w:ascii="Tahoma" w:hAnsi="Tahoma" w:cs="Tahoma"/>
          <w:color w:val="535353"/>
          <w:u w:color="535353"/>
          <w:lang w:val="en-US"/>
        </w:rPr>
        <w:t>Срок подведения итогов аукциона: 30.08.2016 в 10 час. 00 мин. до последнего предложения участников.</w:t>
      </w:r>
    </w:p>
    <w:p w:rsidR="00585CDA" w:rsidRDefault="00585CDA" w:rsidP="00585CDA">
      <w:pPr>
        <w:widowControl w:val="0"/>
        <w:autoSpaceDE w:val="0"/>
        <w:autoSpaceDN w:val="0"/>
        <w:adjustRightInd w:val="0"/>
        <w:rPr>
          <w:rFonts w:ascii="Tahoma" w:hAnsi="Tahoma" w:cs="Tahoma"/>
          <w:color w:val="535353"/>
          <w:u w:color="535353"/>
          <w:lang w:val="en-US"/>
        </w:rPr>
      </w:pPr>
      <w:r>
        <w:rPr>
          <w:rFonts w:ascii="Tahoma" w:hAnsi="Tahoma" w:cs="Tahoma"/>
          <w:b/>
          <w:bCs/>
          <w:color w:val="535353"/>
          <w:u w:color="535353"/>
          <w:lang w:val="en-US"/>
        </w:rPr>
        <w:t>08 июля 2016 года</w:t>
      </w:r>
    </w:p>
    <w:p w:rsidR="00585CDA" w:rsidRDefault="00585CDA" w:rsidP="00585CDA">
      <w:pPr>
        <w:widowControl w:val="0"/>
        <w:autoSpaceDE w:val="0"/>
        <w:autoSpaceDN w:val="0"/>
        <w:adjustRightInd w:val="0"/>
        <w:rPr>
          <w:rFonts w:ascii="Tahoma" w:hAnsi="Tahoma" w:cs="Tahoma"/>
          <w:color w:val="535353"/>
          <w:u w:color="535353"/>
          <w:lang w:val="en-US"/>
        </w:rPr>
      </w:pPr>
      <w:r>
        <w:rPr>
          <w:rFonts w:ascii="Tahoma" w:hAnsi="Tahoma" w:cs="Tahoma"/>
          <w:color w:val="535353"/>
          <w:u w:color="535353"/>
          <w:lang w:val="en-US"/>
        </w:rPr>
        <w:t xml:space="preserve">Комитет имущественных отношений Администрации городского округа Электросталь Московской области (Продавец) сообщает, что продлен срок приема заявок до </w:t>
      </w:r>
      <w:r>
        <w:rPr>
          <w:rFonts w:ascii="Tahoma" w:hAnsi="Tahoma" w:cs="Tahoma"/>
          <w:b/>
          <w:bCs/>
          <w:color w:val="535353"/>
          <w:u w:color="535353"/>
          <w:lang w:val="en-US"/>
        </w:rPr>
        <w:t>02 августа</w:t>
      </w:r>
      <w:r>
        <w:rPr>
          <w:rFonts w:ascii="Tahoma" w:hAnsi="Tahoma" w:cs="Tahoma"/>
          <w:color w:val="535353"/>
          <w:u w:color="535353"/>
          <w:lang w:val="en-US"/>
        </w:rPr>
        <w:t xml:space="preserve"> </w:t>
      </w:r>
      <w:r>
        <w:rPr>
          <w:rFonts w:ascii="Tahoma" w:hAnsi="Tahoma" w:cs="Tahoma"/>
          <w:b/>
          <w:bCs/>
          <w:color w:val="535353"/>
          <w:u w:color="535353"/>
          <w:lang w:val="en-US"/>
        </w:rPr>
        <w:t>2016 года</w:t>
      </w:r>
      <w:r>
        <w:rPr>
          <w:rFonts w:ascii="Tahoma" w:hAnsi="Tahoma" w:cs="Tahoma"/>
          <w:color w:val="535353"/>
          <w:u w:color="535353"/>
          <w:lang w:val="en-US"/>
        </w:rPr>
        <w:t xml:space="preserve"> (включительно) по однокомнатной квартире № 243 общей площадью 33,8 кв. м, расположенной по адресу: город Электросталь, улица Пушкина, дом 35.</w:t>
      </w:r>
    </w:p>
    <w:p w:rsidR="00585CDA" w:rsidRDefault="00585CDA" w:rsidP="00585CDA">
      <w:pPr>
        <w:widowControl w:val="0"/>
        <w:autoSpaceDE w:val="0"/>
        <w:autoSpaceDN w:val="0"/>
        <w:adjustRightInd w:val="0"/>
        <w:rPr>
          <w:rFonts w:ascii="Tahoma" w:hAnsi="Tahoma" w:cs="Tahoma"/>
          <w:color w:val="535353"/>
          <w:u w:color="535353"/>
          <w:lang w:val="en-US"/>
        </w:rPr>
      </w:pPr>
      <w:r>
        <w:rPr>
          <w:rFonts w:ascii="Tahoma" w:hAnsi="Tahoma" w:cs="Tahoma"/>
          <w:color w:val="535353"/>
          <w:u w:color="535353"/>
          <w:lang w:val="en-US"/>
        </w:rPr>
        <w:t>Дата, время и место проведения аукциона:</w:t>
      </w:r>
    </w:p>
    <w:p w:rsidR="00585CDA" w:rsidRDefault="00585CDA" w:rsidP="00585CDA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535353"/>
          <w:u w:color="535353"/>
          <w:lang w:val="en-US"/>
        </w:rPr>
      </w:pPr>
      <w:r>
        <w:rPr>
          <w:rFonts w:ascii="Tahoma" w:hAnsi="Tahoma" w:cs="Tahoma"/>
          <w:b/>
          <w:bCs/>
          <w:color w:val="535353"/>
          <w:u w:color="535353"/>
          <w:lang w:val="en-US"/>
        </w:rPr>
        <w:t>09 августа 2016г.</w:t>
      </w:r>
      <w:r>
        <w:rPr>
          <w:rFonts w:ascii="Tahoma" w:hAnsi="Tahoma" w:cs="Tahoma"/>
          <w:color w:val="535353"/>
          <w:u w:color="535353"/>
          <w:lang w:val="en-US"/>
        </w:rPr>
        <w:t xml:space="preserve"> в 14 час. 45 мин. по адресу: г. Электросталь, ул. Мира, д. 5, к. 215.</w:t>
      </w:r>
    </w:p>
    <w:p w:rsidR="00585CDA" w:rsidRDefault="00585CDA" w:rsidP="00585CDA">
      <w:pPr>
        <w:widowControl w:val="0"/>
        <w:autoSpaceDE w:val="0"/>
        <w:autoSpaceDN w:val="0"/>
        <w:adjustRightInd w:val="0"/>
        <w:rPr>
          <w:rFonts w:ascii="Tahoma" w:hAnsi="Tahoma" w:cs="Tahoma"/>
          <w:color w:val="535353"/>
          <w:u w:color="535353"/>
          <w:lang w:val="en-US"/>
        </w:rPr>
      </w:pPr>
      <w:r>
        <w:rPr>
          <w:rFonts w:ascii="Tahoma" w:hAnsi="Tahoma" w:cs="Tahoma"/>
          <w:color w:val="535353"/>
          <w:u w:color="535353"/>
          <w:lang w:val="en-US"/>
        </w:rPr>
        <w:t>С иной информацией, порядком ознакомления с объектом, в том числе с условиями договора купли-продажи, можно ознакомиться по телефону: 571-98-93 или по адресу: ул. Мира, д. 5, комн. 307.</w:t>
      </w:r>
    </w:p>
    <w:p w:rsidR="00585CDA" w:rsidRDefault="00585CDA" w:rsidP="00585CDA">
      <w:pPr>
        <w:widowControl w:val="0"/>
        <w:autoSpaceDE w:val="0"/>
        <w:autoSpaceDN w:val="0"/>
        <w:adjustRightInd w:val="0"/>
        <w:rPr>
          <w:rFonts w:ascii="Tahoma" w:hAnsi="Tahoma" w:cs="Tahoma"/>
          <w:color w:val="535353"/>
          <w:u w:color="535353"/>
          <w:lang w:val="en-US"/>
        </w:rPr>
      </w:pPr>
      <w:r>
        <w:rPr>
          <w:rFonts w:ascii="Tahoma" w:hAnsi="Tahoma" w:cs="Tahoma"/>
          <w:color w:val="535353"/>
          <w:u w:color="535353"/>
          <w:lang w:val="en-US"/>
        </w:rPr>
        <w:t>Информационное сообщение, формы заявки на участие в аукционе и описи документов, правила проведения аукциона размещены на сайте: www.electrostal.ru.</w:t>
      </w:r>
    </w:p>
    <w:p w:rsidR="00585CDA" w:rsidRDefault="00585CDA" w:rsidP="00585CDA">
      <w:pPr>
        <w:widowControl w:val="0"/>
        <w:autoSpaceDE w:val="0"/>
        <w:autoSpaceDN w:val="0"/>
        <w:adjustRightInd w:val="0"/>
        <w:rPr>
          <w:rFonts w:ascii="Tahoma" w:hAnsi="Tahoma" w:cs="Tahoma"/>
          <w:color w:val="535353"/>
          <w:u w:color="535353"/>
          <w:lang w:val="en-US"/>
        </w:rPr>
      </w:pPr>
      <w:hyperlink r:id="rId37" w:history="1">
        <w:r>
          <w:rPr>
            <w:rFonts w:ascii="Tahoma" w:hAnsi="Tahoma" w:cs="Tahoma"/>
            <w:color w:val="B10004"/>
            <w:u w:color="535353"/>
            <w:lang w:val="en-US"/>
          </w:rPr>
          <w:t>Комитет имущественных отношений Администрации городского округа Электросталь Московской области (Продавец) сообщает о проведении открытых аукционов по продаже имущества</w:t>
        </w:r>
      </w:hyperlink>
    </w:p>
    <w:p w:rsidR="00585CDA" w:rsidRDefault="00585CDA" w:rsidP="00585CDA">
      <w:pPr>
        <w:widowControl w:val="0"/>
        <w:autoSpaceDE w:val="0"/>
        <w:autoSpaceDN w:val="0"/>
        <w:adjustRightInd w:val="0"/>
        <w:rPr>
          <w:rFonts w:ascii="Tahoma" w:hAnsi="Tahoma" w:cs="Tahoma"/>
          <w:color w:val="535353"/>
          <w:u w:color="535353"/>
          <w:lang w:val="en-US"/>
        </w:rPr>
      </w:pPr>
      <w:r>
        <w:rPr>
          <w:rFonts w:ascii="Tahoma" w:hAnsi="Tahoma" w:cs="Tahoma"/>
          <w:b/>
          <w:bCs/>
          <w:color w:val="535353"/>
          <w:u w:color="535353"/>
          <w:lang w:val="en-US"/>
        </w:rPr>
        <w:t>10 июня 2016 года</w:t>
      </w:r>
    </w:p>
    <w:p w:rsidR="00585CDA" w:rsidRDefault="00585CDA" w:rsidP="00585CDA">
      <w:pPr>
        <w:widowControl w:val="0"/>
        <w:autoSpaceDE w:val="0"/>
        <w:autoSpaceDN w:val="0"/>
        <w:adjustRightInd w:val="0"/>
        <w:rPr>
          <w:rFonts w:ascii="Tahoma" w:hAnsi="Tahoma" w:cs="Tahoma"/>
          <w:color w:val="535353"/>
          <w:u w:color="535353"/>
          <w:lang w:val="en-US"/>
        </w:rPr>
      </w:pPr>
      <w:r>
        <w:rPr>
          <w:rFonts w:ascii="Tahoma" w:hAnsi="Tahoma" w:cs="Tahoma"/>
          <w:color w:val="535353"/>
          <w:u w:color="535353"/>
          <w:lang w:val="en-US"/>
        </w:rPr>
        <w:t>Комитет имущественных отношений Администрации городского округа Электросталь Московской области (Продавец) сообщает о проведении открытых аукционов по продаже:</w:t>
      </w:r>
    </w:p>
    <w:p w:rsidR="00585CDA" w:rsidRDefault="00585CDA" w:rsidP="00585CDA">
      <w:pPr>
        <w:widowControl w:val="0"/>
        <w:autoSpaceDE w:val="0"/>
        <w:autoSpaceDN w:val="0"/>
        <w:adjustRightInd w:val="0"/>
        <w:rPr>
          <w:rFonts w:ascii="Tahoma" w:hAnsi="Tahoma" w:cs="Tahoma"/>
          <w:color w:val="535353"/>
          <w:u w:color="535353"/>
          <w:lang w:val="en-US"/>
        </w:rPr>
      </w:pPr>
      <w:r>
        <w:rPr>
          <w:rFonts w:ascii="Tahoma" w:hAnsi="Tahoma" w:cs="Tahoma"/>
          <w:b/>
          <w:bCs/>
          <w:color w:val="535353"/>
          <w:u w:color="535353"/>
          <w:lang w:val="en-US"/>
        </w:rPr>
        <w:t>Лот №1</w:t>
      </w:r>
      <w:r>
        <w:rPr>
          <w:rFonts w:ascii="Tahoma" w:hAnsi="Tahoma" w:cs="Tahoma"/>
          <w:color w:val="535353"/>
          <w:u w:color="535353"/>
          <w:lang w:val="en-US"/>
        </w:rPr>
        <w:t xml:space="preserve"> -</w:t>
      </w:r>
      <w:r>
        <w:rPr>
          <w:rFonts w:ascii="Tahoma" w:hAnsi="Tahoma" w:cs="Tahoma"/>
          <w:b/>
          <w:bCs/>
          <w:color w:val="535353"/>
          <w:u w:color="535353"/>
          <w:lang w:val="en-US"/>
        </w:rPr>
        <w:t xml:space="preserve"> однокомнатной квартиры № 243, расположенной по адресу: город Электросталь, улица Пушкина, дом 35</w:t>
      </w:r>
    </w:p>
    <w:p w:rsidR="00585CDA" w:rsidRDefault="00585CDA" w:rsidP="00585CDA">
      <w:pPr>
        <w:widowControl w:val="0"/>
        <w:autoSpaceDE w:val="0"/>
        <w:autoSpaceDN w:val="0"/>
        <w:adjustRightInd w:val="0"/>
        <w:rPr>
          <w:rFonts w:ascii="Tahoma" w:hAnsi="Tahoma" w:cs="Tahoma"/>
          <w:color w:val="535353"/>
          <w:u w:color="535353"/>
          <w:lang w:val="en-US"/>
        </w:rPr>
      </w:pPr>
      <w:r>
        <w:rPr>
          <w:rFonts w:ascii="Tahoma" w:hAnsi="Tahoma" w:cs="Tahoma"/>
          <w:color w:val="535353"/>
          <w:u w:color="535353"/>
          <w:lang w:val="en-US"/>
        </w:rPr>
        <w:t>Характеристика продаваемого имущества: однокомнатная квартира № 243 расположена на первом этаже девятиэтажного многоквартирного дома, общая площадь квартиры – 33,8 кв.м., год постройки дома - 1989.</w:t>
      </w:r>
    </w:p>
    <w:p w:rsidR="00585CDA" w:rsidRDefault="00585CDA" w:rsidP="00585CDA">
      <w:pPr>
        <w:widowControl w:val="0"/>
        <w:autoSpaceDE w:val="0"/>
        <w:autoSpaceDN w:val="0"/>
        <w:adjustRightInd w:val="0"/>
        <w:rPr>
          <w:rFonts w:ascii="Tahoma" w:hAnsi="Tahoma" w:cs="Tahoma"/>
          <w:color w:val="535353"/>
          <w:u w:color="535353"/>
          <w:lang w:val="en-US"/>
        </w:rPr>
      </w:pPr>
      <w:r>
        <w:rPr>
          <w:rFonts w:ascii="Tahoma" w:hAnsi="Tahoma" w:cs="Tahoma"/>
          <w:color w:val="535353"/>
          <w:u w:color="535353"/>
          <w:lang w:val="en-US"/>
        </w:rPr>
        <w:t>Начальная цена продажи –1 622 400(Один миллион шестьсот двадцать две тысячи четыреста) руб. 00 коп., размер задатка –  16 244 (шестнадцать тысяч двести сорок четыре) руб. 00 коп.</w:t>
      </w:r>
    </w:p>
    <w:p w:rsidR="00585CDA" w:rsidRDefault="00585CDA" w:rsidP="00585CDA">
      <w:pPr>
        <w:widowControl w:val="0"/>
        <w:autoSpaceDE w:val="0"/>
        <w:autoSpaceDN w:val="0"/>
        <w:adjustRightInd w:val="0"/>
        <w:rPr>
          <w:rFonts w:ascii="Tahoma" w:hAnsi="Tahoma" w:cs="Tahoma"/>
          <w:color w:val="535353"/>
          <w:u w:color="535353"/>
          <w:lang w:val="en-US"/>
        </w:rPr>
      </w:pPr>
      <w:r>
        <w:rPr>
          <w:rFonts w:ascii="Tahoma" w:hAnsi="Tahoma" w:cs="Tahoma"/>
          <w:color w:val="535353"/>
          <w:u w:color="535353"/>
          <w:lang w:val="en-US"/>
        </w:rPr>
        <w:t>Величина повышения начальной цены («шаг аукциона») устанавливается в размере 1 % от начальной цены продажи.</w:t>
      </w:r>
    </w:p>
    <w:p w:rsidR="00585CDA" w:rsidRDefault="00585CDA" w:rsidP="00585CDA">
      <w:pPr>
        <w:widowControl w:val="0"/>
        <w:autoSpaceDE w:val="0"/>
        <w:autoSpaceDN w:val="0"/>
        <w:adjustRightInd w:val="0"/>
        <w:rPr>
          <w:rFonts w:ascii="Tahoma" w:hAnsi="Tahoma" w:cs="Tahoma"/>
          <w:color w:val="535353"/>
          <w:u w:color="535353"/>
          <w:lang w:val="en-US"/>
        </w:rPr>
      </w:pPr>
      <w:r>
        <w:rPr>
          <w:rFonts w:ascii="Tahoma" w:hAnsi="Tahoma" w:cs="Tahoma"/>
          <w:b/>
          <w:bCs/>
          <w:color w:val="535353"/>
          <w:u w:color="535353"/>
          <w:lang w:val="en-US"/>
        </w:rPr>
        <w:t>Лот № 2 - однокомнатной квартиры № 51, расположенной по адресу: город Электросталь, проспект Ленина, дом 3</w:t>
      </w:r>
    </w:p>
    <w:p w:rsidR="00585CDA" w:rsidRDefault="00585CDA" w:rsidP="00585CDA">
      <w:pPr>
        <w:widowControl w:val="0"/>
        <w:autoSpaceDE w:val="0"/>
        <w:autoSpaceDN w:val="0"/>
        <w:adjustRightInd w:val="0"/>
        <w:rPr>
          <w:rFonts w:ascii="Tahoma" w:hAnsi="Tahoma" w:cs="Tahoma"/>
          <w:color w:val="535353"/>
          <w:u w:color="535353"/>
          <w:lang w:val="en-US"/>
        </w:rPr>
      </w:pPr>
      <w:r>
        <w:rPr>
          <w:rFonts w:ascii="Tahoma" w:hAnsi="Tahoma" w:cs="Tahoma"/>
          <w:color w:val="535353"/>
          <w:u w:color="535353"/>
          <w:lang w:val="en-US"/>
        </w:rPr>
        <w:t>Характеристика продаваемого имущества: однокомнатная квартира расположена на первом этаже двенадцатиэтажного многоквартирного дома, общая площадь квартиры – 35,6 кв.м., год постройки дома - 1982.</w:t>
      </w:r>
    </w:p>
    <w:p w:rsidR="00585CDA" w:rsidRDefault="00585CDA" w:rsidP="00585CDA">
      <w:pPr>
        <w:widowControl w:val="0"/>
        <w:autoSpaceDE w:val="0"/>
        <w:autoSpaceDN w:val="0"/>
        <w:adjustRightInd w:val="0"/>
        <w:rPr>
          <w:rFonts w:ascii="Tahoma" w:hAnsi="Tahoma" w:cs="Tahoma"/>
          <w:color w:val="535353"/>
          <w:u w:color="535353"/>
          <w:lang w:val="en-US"/>
        </w:rPr>
      </w:pPr>
      <w:r>
        <w:rPr>
          <w:rFonts w:ascii="Tahoma" w:hAnsi="Tahoma" w:cs="Tahoma"/>
          <w:color w:val="535353"/>
          <w:u w:color="535353"/>
          <w:lang w:val="en-US"/>
        </w:rPr>
        <w:t>Начальная цена продажи – 1 780 000 (Один миллион семьсот восемьдесят тысяч) руб. 00 коп., размер задатка – 17 800(Семнадцать тысяч восемьсот) руб. 00 коп.</w:t>
      </w:r>
    </w:p>
    <w:p w:rsidR="00585CDA" w:rsidRDefault="00585CDA" w:rsidP="00585CDA">
      <w:pPr>
        <w:widowControl w:val="0"/>
        <w:autoSpaceDE w:val="0"/>
        <w:autoSpaceDN w:val="0"/>
        <w:adjustRightInd w:val="0"/>
        <w:rPr>
          <w:rFonts w:ascii="Tahoma" w:hAnsi="Tahoma" w:cs="Tahoma"/>
          <w:color w:val="535353"/>
          <w:u w:color="535353"/>
          <w:lang w:val="en-US"/>
        </w:rPr>
      </w:pPr>
      <w:r>
        <w:rPr>
          <w:rFonts w:ascii="Tahoma" w:hAnsi="Tahoma" w:cs="Tahoma"/>
          <w:color w:val="535353"/>
          <w:u w:color="535353"/>
          <w:lang w:val="en-US"/>
        </w:rPr>
        <w:t>Величина повышения начальной цены («шаг аукциона») устанавливается в размере 1 % от начальной цены продажи.</w:t>
      </w:r>
    </w:p>
    <w:p w:rsidR="00585CDA" w:rsidRDefault="00585CDA" w:rsidP="00585CDA">
      <w:pPr>
        <w:widowControl w:val="0"/>
        <w:autoSpaceDE w:val="0"/>
        <w:autoSpaceDN w:val="0"/>
        <w:adjustRightInd w:val="0"/>
        <w:rPr>
          <w:rFonts w:ascii="Tahoma" w:hAnsi="Tahoma" w:cs="Tahoma"/>
          <w:color w:val="535353"/>
          <w:u w:color="535353"/>
          <w:lang w:val="en-US"/>
        </w:rPr>
      </w:pPr>
      <w:r>
        <w:rPr>
          <w:rFonts w:ascii="Tahoma" w:hAnsi="Tahoma" w:cs="Tahoma"/>
          <w:b/>
          <w:bCs/>
          <w:color w:val="535353"/>
          <w:u w:color="535353"/>
          <w:lang w:val="en-US"/>
        </w:rPr>
        <w:t>Лот № 3 - двухкомнатной квартиры № 61, расположенной по адресу: город Электросталь, улица Советская, дом 1/104</w:t>
      </w:r>
    </w:p>
    <w:p w:rsidR="00585CDA" w:rsidRDefault="00585CDA" w:rsidP="00585CDA">
      <w:pPr>
        <w:widowControl w:val="0"/>
        <w:autoSpaceDE w:val="0"/>
        <w:autoSpaceDN w:val="0"/>
        <w:adjustRightInd w:val="0"/>
        <w:rPr>
          <w:rFonts w:ascii="Tahoma" w:hAnsi="Tahoma" w:cs="Tahoma"/>
          <w:color w:val="535353"/>
          <w:u w:color="535353"/>
          <w:lang w:val="en-US"/>
        </w:rPr>
      </w:pPr>
      <w:r>
        <w:rPr>
          <w:rFonts w:ascii="Tahoma" w:hAnsi="Tahoma" w:cs="Tahoma"/>
          <w:color w:val="535353"/>
          <w:u w:color="535353"/>
          <w:lang w:val="en-US"/>
        </w:rPr>
        <w:t>Характеристика продаваемого имущества: двухкомнатная квартира расположена на третьем этаже пятиэтажного многоквартирного дома, общая площадь квартиры – 54,3 кв.м., год постройки дома - 1958.</w:t>
      </w:r>
    </w:p>
    <w:p w:rsidR="00585CDA" w:rsidRDefault="00585CDA" w:rsidP="00585CDA">
      <w:pPr>
        <w:widowControl w:val="0"/>
        <w:autoSpaceDE w:val="0"/>
        <w:autoSpaceDN w:val="0"/>
        <w:adjustRightInd w:val="0"/>
        <w:rPr>
          <w:rFonts w:ascii="Tahoma" w:hAnsi="Tahoma" w:cs="Tahoma"/>
          <w:color w:val="535353"/>
          <w:u w:color="535353"/>
          <w:lang w:val="en-US"/>
        </w:rPr>
      </w:pPr>
      <w:r>
        <w:rPr>
          <w:rFonts w:ascii="Tahoma" w:hAnsi="Tahoma" w:cs="Tahoma"/>
          <w:color w:val="535353"/>
          <w:u w:color="535353"/>
          <w:lang w:val="en-US"/>
        </w:rPr>
        <w:t>Начальная цена продажи – 2 508 287(Два миллиона пятьсот восемь тысяч двести восемьдесят семь) руб. 00 коп., размер  задатка – 25082 (Двадцать пять тысяч восемьдесят два) руб. 00 коп.</w:t>
      </w:r>
    </w:p>
    <w:p w:rsidR="00585CDA" w:rsidRDefault="00585CDA" w:rsidP="00585CDA">
      <w:pPr>
        <w:widowControl w:val="0"/>
        <w:autoSpaceDE w:val="0"/>
        <w:autoSpaceDN w:val="0"/>
        <w:adjustRightInd w:val="0"/>
        <w:rPr>
          <w:rFonts w:ascii="Tahoma" w:hAnsi="Tahoma" w:cs="Tahoma"/>
          <w:color w:val="535353"/>
          <w:u w:color="535353"/>
          <w:lang w:val="en-US"/>
        </w:rPr>
      </w:pPr>
      <w:r>
        <w:rPr>
          <w:rFonts w:ascii="Tahoma" w:hAnsi="Tahoma" w:cs="Tahoma"/>
          <w:color w:val="535353"/>
          <w:u w:color="535353"/>
          <w:lang w:val="en-US"/>
        </w:rPr>
        <w:t>Величина повышения начальной цены («шаг аукциона») устанавливается в размере 1 % от начальной цены продажи</w:t>
      </w:r>
    </w:p>
    <w:p w:rsidR="00585CDA" w:rsidRDefault="00585CDA" w:rsidP="00585CDA">
      <w:pPr>
        <w:widowControl w:val="0"/>
        <w:autoSpaceDE w:val="0"/>
        <w:autoSpaceDN w:val="0"/>
        <w:adjustRightInd w:val="0"/>
        <w:rPr>
          <w:rFonts w:ascii="Tahoma" w:hAnsi="Tahoma" w:cs="Tahoma"/>
          <w:color w:val="535353"/>
          <w:u w:color="535353"/>
          <w:lang w:val="en-US"/>
        </w:rPr>
      </w:pPr>
      <w:r>
        <w:rPr>
          <w:rFonts w:ascii="Tahoma" w:hAnsi="Tahoma" w:cs="Tahoma"/>
          <w:color w:val="535353"/>
          <w:u w:color="535353"/>
          <w:lang w:val="en-US"/>
        </w:rPr>
        <w:t xml:space="preserve">Аукцион состоится </w:t>
      </w:r>
      <w:r>
        <w:rPr>
          <w:rFonts w:ascii="Tahoma" w:hAnsi="Tahoma" w:cs="Tahoma"/>
          <w:b/>
          <w:bCs/>
          <w:color w:val="535353"/>
          <w:u w:color="535353"/>
          <w:lang w:val="en-US"/>
        </w:rPr>
        <w:t>11 июля 2016 г.</w:t>
      </w:r>
      <w:r>
        <w:rPr>
          <w:rFonts w:ascii="Tahoma" w:hAnsi="Tahoma" w:cs="Tahoma"/>
          <w:color w:val="535353"/>
          <w:u w:color="535353"/>
          <w:lang w:val="en-US"/>
        </w:rPr>
        <w:t xml:space="preserve"> в 14 час.00 мин. по адресу: г. Электросталь, ул. Мира, д. 5, к. 215.</w:t>
      </w:r>
    </w:p>
    <w:p w:rsidR="00585CDA" w:rsidRDefault="00585CDA" w:rsidP="00585CDA">
      <w:pPr>
        <w:widowControl w:val="0"/>
        <w:autoSpaceDE w:val="0"/>
        <w:autoSpaceDN w:val="0"/>
        <w:adjustRightInd w:val="0"/>
        <w:rPr>
          <w:rFonts w:ascii="Tahoma" w:hAnsi="Tahoma" w:cs="Tahoma"/>
          <w:color w:val="535353"/>
          <w:u w:color="535353"/>
          <w:lang w:val="en-US"/>
        </w:rPr>
      </w:pPr>
      <w:r>
        <w:rPr>
          <w:rFonts w:ascii="Tahoma" w:hAnsi="Tahoma" w:cs="Tahoma"/>
          <w:color w:val="535353"/>
          <w:u w:color="535353"/>
          <w:lang w:val="en-US"/>
        </w:rPr>
        <w:t>Решение о продаже указанных квартир на аукционе принято постановлением Администрации городского округа Электросталь Московской области от 03.06.2016 года за № 380/8.</w:t>
      </w:r>
    </w:p>
    <w:p w:rsidR="00585CDA" w:rsidRDefault="00585CDA" w:rsidP="00585CDA">
      <w:pPr>
        <w:widowControl w:val="0"/>
        <w:autoSpaceDE w:val="0"/>
        <w:autoSpaceDN w:val="0"/>
        <w:adjustRightInd w:val="0"/>
        <w:rPr>
          <w:rFonts w:ascii="Tahoma" w:hAnsi="Tahoma" w:cs="Tahoma"/>
          <w:color w:val="535353"/>
          <w:u w:color="535353"/>
          <w:lang w:val="en-US"/>
        </w:rPr>
      </w:pPr>
      <w:r>
        <w:rPr>
          <w:rFonts w:ascii="Tahoma" w:hAnsi="Tahoma" w:cs="Tahoma"/>
          <w:color w:val="535353"/>
          <w:u w:color="535353"/>
          <w:lang w:val="en-US"/>
        </w:rPr>
        <w:t>Договор купли-продажи заключается между продавцом и победителем аукциона не позднее 14-ти дней после утверждения протокола об итогах аукциона.</w:t>
      </w:r>
    </w:p>
    <w:p w:rsidR="00585CDA" w:rsidRDefault="00585CDA" w:rsidP="00585CDA">
      <w:pPr>
        <w:widowControl w:val="0"/>
        <w:autoSpaceDE w:val="0"/>
        <w:autoSpaceDN w:val="0"/>
        <w:adjustRightInd w:val="0"/>
        <w:rPr>
          <w:rFonts w:ascii="Tahoma" w:hAnsi="Tahoma" w:cs="Tahoma"/>
          <w:color w:val="535353"/>
          <w:u w:color="535353"/>
          <w:lang w:val="en-US"/>
        </w:rPr>
      </w:pPr>
      <w:r>
        <w:rPr>
          <w:rFonts w:ascii="Tahoma" w:hAnsi="Tahoma" w:cs="Tahoma"/>
          <w:color w:val="535353"/>
          <w:u w:color="535353"/>
          <w:lang w:val="en-US"/>
        </w:rPr>
        <w:t>Форма подачи предложений по цене - открытые торги (предложения по цене подаются в открытой форме во время проведения аукциона).</w:t>
      </w:r>
    </w:p>
    <w:p w:rsidR="00585CDA" w:rsidRDefault="00585CDA" w:rsidP="00585CDA">
      <w:pPr>
        <w:widowControl w:val="0"/>
        <w:autoSpaceDE w:val="0"/>
        <w:autoSpaceDN w:val="0"/>
        <w:adjustRightInd w:val="0"/>
        <w:rPr>
          <w:rFonts w:ascii="Tahoma" w:hAnsi="Tahoma" w:cs="Tahoma"/>
          <w:color w:val="535353"/>
          <w:u w:color="535353"/>
          <w:lang w:val="en-US"/>
        </w:rPr>
      </w:pPr>
      <w:r>
        <w:rPr>
          <w:rFonts w:ascii="Tahoma" w:hAnsi="Tahoma" w:cs="Tahoma"/>
          <w:color w:val="535353"/>
          <w:u w:color="535353"/>
          <w:lang w:val="en-US"/>
        </w:rPr>
        <w:t>Форма платежа - безналичная, срок платежа - в соответствии с договором купли-продажи.</w:t>
      </w:r>
    </w:p>
    <w:p w:rsidR="00585CDA" w:rsidRDefault="00585CDA" w:rsidP="00585CDA">
      <w:pPr>
        <w:widowControl w:val="0"/>
        <w:autoSpaceDE w:val="0"/>
        <w:autoSpaceDN w:val="0"/>
        <w:adjustRightInd w:val="0"/>
        <w:rPr>
          <w:rFonts w:ascii="Tahoma" w:hAnsi="Tahoma" w:cs="Tahoma"/>
          <w:color w:val="535353"/>
          <w:u w:color="535353"/>
          <w:lang w:val="en-US"/>
        </w:rPr>
      </w:pPr>
      <w:r>
        <w:rPr>
          <w:rFonts w:ascii="Tahoma" w:hAnsi="Tahoma" w:cs="Tahoma"/>
          <w:color w:val="535353"/>
          <w:u w:color="535353"/>
          <w:lang w:val="en-US"/>
        </w:rPr>
        <w:t xml:space="preserve">Прием заявок осуществляется по адресу: г. Электросталь, ул. Мира, д. 5, к. 307, по рабочим дням с 9.00 до 18.00, в пятницу с 9.00 до 16.45 с момента опубликования информационного сообщения до </w:t>
      </w:r>
      <w:r>
        <w:rPr>
          <w:rFonts w:ascii="Tahoma" w:hAnsi="Tahoma" w:cs="Tahoma"/>
          <w:b/>
          <w:bCs/>
          <w:color w:val="535353"/>
          <w:u w:color="535353"/>
          <w:lang w:val="en-US"/>
        </w:rPr>
        <w:t>06 июля 2016 г</w:t>
      </w:r>
      <w:r>
        <w:rPr>
          <w:rFonts w:ascii="Tahoma" w:hAnsi="Tahoma" w:cs="Tahoma"/>
          <w:color w:val="535353"/>
          <w:u w:color="535353"/>
          <w:lang w:val="en-US"/>
        </w:rPr>
        <w:t xml:space="preserve">. (включительно), дата определения участников аукционов - </w:t>
      </w:r>
      <w:r>
        <w:rPr>
          <w:rFonts w:ascii="Tahoma" w:hAnsi="Tahoma" w:cs="Tahoma"/>
          <w:b/>
          <w:bCs/>
          <w:color w:val="535353"/>
          <w:u w:color="535353"/>
          <w:lang w:val="en-US"/>
        </w:rPr>
        <w:t>08 июля 2016 г.</w:t>
      </w:r>
    </w:p>
    <w:p w:rsidR="00585CDA" w:rsidRDefault="00585CDA" w:rsidP="00585CDA">
      <w:pPr>
        <w:widowControl w:val="0"/>
        <w:autoSpaceDE w:val="0"/>
        <w:autoSpaceDN w:val="0"/>
        <w:adjustRightInd w:val="0"/>
        <w:rPr>
          <w:rFonts w:ascii="Tahoma" w:hAnsi="Tahoma" w:cs="Tahoma"/>
          <w:color w:val="535353"/>
          <w:u w:color="535353"/>
          <w:lang w:val="en-US"/>
        </w:rPr>
      </w:pPr>
      <w:r>
        <w:rPr>
          <w:rFonts w:ascii="Tahoma" w:hAnsi="Tahoma" w:cs="Tahoma"/>
          <w:b/>
          <w:bCs/>
          <w:color w:val="535353"/>
          <w:u w:color="535353"/>
          <w:lang w:val="en-US"/>
        </w:rPr>
        <w:t>Перечень документов, представляемых для участия в аукционе:</w:t>
      </w:r>
    </w:p>
    <w:p w:rsidR="00585CDA" w:rsidRDefault="00585CDA" w:rsidP="00585CDA">
      <w:pPr>
        <w:widowControl w:val="0"/>
        <w:autoSpaceDE w:val="0"/>
        <w:autoSpaceDN w:val="0"/>
        <w:adjustRightInd w:val="0"/>
        <w:rPr>
          <w:rFonts w:ascii="Tahoma" w:hAnsi="Tahoma" w:cs="Tahoma"/>
          <w:color w:val="535353"/>
          <w:u w:color="535353"/>
          <w:lang w:val="en-US"/>
        </w:rPr>
      </w:pPr>
      <w:r>
        <w:rPr>
          <w:rFonts w:ascii="Tahoma" w:hAnsi="Tahoma" w:cs="Tahoma"/>
          <w:color w:val="535353"/>
          <w:u w:color="535353"/>
          <w:lang w:val="en-US"/>
        </w:rPr>
        <w:t>1) Заявка на участие в аукционе по форме, установленной продавцом.</w:t>
      </w:r>
    </w:p>
    <w:p w:rsidR="00585CDA" w:rsidRDefault="00585CDA" w:rsidP="00585CDA">
      <w:pPr>
        <w:widowControl w:val="0"/>
        <w:autoSpaceDE w:val="0"/>
        <w:autoSpaceDN w:val="0"/>
        <w:adjustRightInd w:val="0"/>
        <w:rPr>
          <w:rFonts w:ascii="Tahoma" w:hAnsi="Tahoma" w:cs="Tahoma"/>
          <w:color w:val="535353"/>
          <w:u w:color="535353"/>
          <w:lang w:val="en-US"/>
        </w:rPr>
      </w:pPr>
      <w:r>
        <w:rPr>
          <w:rFonts w:ascii="Tahoma" w:hAnsi="Tahoma" w:cs="Tahoma"/>
          <w:color w:val="535353"/>
          <w:u w:color="535353"/>
          <w:lang w:val="en-US"/>
        </w:rPr>
        <w:t>2) Платежное поручение с отметкой банка об исполнении, подтверждающее внесение претендентом задатка в счет обеспечения оплаты продаваемого имущества в соответствии с договором о задатке, заключаемым с продавцом до перечисления денежных средств.</w:t>
      </w:r>
    </w:p>
    <w:p w:rsidR="00585CDA" w:rsidRDefault="00585CDA" w:rsidP="00585CDA">
      <w:pPr>
        <w:widowControl w:val="0"/>
        <w:autoSpaceDE w:val="0"/>
        <w:autoSpaceDN w:val="0"/>
        <w:adjustRightInd w:val="0"/>
        <w:rPr>
          <w:rFonts w:ascii="Tahoma" w:hAnsi="Tahoma" w:cs="Tahoma"/>
          <w:color w:val="535353"/>
          <w:u w:color="535353"/>
          <w:lang w:val="en-US"/>
        </w:rPr>
      </w:pPr>
      <w:r>
        <w:rPr>
          <w:rFonts w:ascii="Tahoma" w:hAnsi="Tahoma" w:cs="Tahoma"/>
          <w:color w:val="535353"/>
          <w:u w:color="535353"/>
          <w:lang w:val="en-US"/>
        </w:rPr>
        <w:t>Задаток перечисляется по следующим реквизитам: Получатель - УФК по Московской области (Комитет имущественных отношений л/с 05483017920), ИНН 5053012866, КПП 505301001, Банк: Отделение 1 Москва г. Москва 705, БИК 044583001, р/счет 40302810045833026112.</w:t>
      </w:r>
    </w:p>
    <w:p w:rsidR="00585CDA" w:rsidRDefault="00585CDA" w:rsidP="00585CDA">
      <w:pPr>
        <w:widowControl w:val="0"/>
        <w:autoSpaceDE w:val="0"/>
        <w:autoSpaceDN w:val="0"/>
        <w:adjustRightInd w:val="0"/>
        <w:rPr>
          <w:rFonts w:ascii="Tahoma" w:hAnsi="Tahoma" w:cs="Tahoma"/>
          <w:color w:val="535353"/>
          <w:u w:color="535353"/>
          <w:lang w:val="en-US"/>
        </w:rPr>
      </w:pPr>
      <w:r>
        <w:rPr>
          <w:rFonts w:ascii="Tahoma" w:hAnsi="Tahoma" w:cs="Tahoma"/>
          <w:color w:val="535353"/>
          <w:u w:color="535353"/>
          <w:lang w:val="en-US"/>
        </w:rPr>
        <w:t>Сумма задатка возвращается участникам аукциона, за исключением его победителя, в течение пяти дней с даты подведения итогов аукциона.</w:t>
      </w:r>
    </w:p>
    <w:p w:rsidR="00585CDA" w:rsidRDefault="00585CDA" w:rsidP="00585CDA">
      <w:pPr>
        <w:widowControl w:val="0"/>
        <w:autoSpaceDE w:val="0"/>
        <w:autoSpaceDN w:val="0"/>
        <w:adjustRightInd w:val="0"/>
        <w:rPr>
          <w:rFonts w:ascii="Tahoma" w:hAnsi="Tahoma" w:cs="Tahoma"/>
          <w:color w:val="535353"/>
          <w:u w:color="535353"/>
          <w:lang w:val="en-US"/>
        </w:rPr>
      </w:pPr>
      <w:r>
        <w:rPr>
          <w:rFonts w:ascii="Tahoma" w:hAnsi="Tahoma" w:cs="Tahoma"/>
          <w:color w:val="535353"/>
          <w:u w:color="535353"/>
          <w:lang w:val="en-US"/>
        </w:rPr>
        <w:t>3) Опись документов.</w:t>
      </w:r>
    </w:p>
    <w:p w:rsidR="00585CDA" w:rsidRDefault="00585CDA" w:rsidP="00585CDA">
      <w:pPr>
        <w:widowControl w:val="0"/>
        <w:autoSpaceDE w:val="0"/>
        <w:autoSpaceDN w:val="0"/>
        <w:adjustRightInd w:val="0"/>
        <w:rPr>
          <w:rFonts w:ascii="Tahoma" w:hAnsi="Tahoma" w:cs="Tahoma"/>
          <w:color w:val="535353"/>
          <w:u w:color="535353"/>
          <w:lang w:val="en-US"/>
        </w:rPr>
      </w:pPr>
      <w:r>
        <w:rPr>
          <w:rFonts w:ascii="Tahoma" w:hAnsi="Tahoma" w:cs="Tahoma"/>
          <w:b/>
          <w:bCs/>
          <w:color w:val="535353"/>
          <w:u w:color="535353"/>
          <w:lang w:val="en-US"/>
        </w:rPr>
        <w:t>Юридические лица дополнительно представляют:</w:t>
      </w:r>
    </w:p>
    <w:p w:rsidR="00585CDA" w:rsidRDefault="00585CDA" w:rsidP="00585CDA">
      <w:pPr>
        <w:widowControl w:val="0"/>
        <w:autoSpaceDE w:val="0"/>
        <w:autoSpaceDN w:val="0"/>
        <w:adjustRightInd w:val="0"/>
        <w:rPr>
          <w:rFonts w:ascii="Tahoma" w:hAnsi="Tahoma" w:cs="Tahoma"/>
          <w:color w:val="535353"/>
          <w:u w:color="535353"/>
          <w:lang w:val="en-US"/>
        </w:rPr>
      </w:pPr>
      <w:r>
        <w:rPr>
          <w:rFonts w:ascii="Tahoma" w:hAnsi="Tahoma" w:cs="Tahoma"/>
          <w:color w:val="535353"/>
          <w:u w:color="535353"/>
          <w:lang w:val="en-US"/>
        </w:rPr>
        <w:t>а) копии учредительных документов, заверенные нотариально;</w:t>
      </w:r>
    </w:p>
    <w:p w:rsidR="00585CDA" w:rsidRDefault="00585CDA" w:rsidP="00585CDA">
      <w:pPr>
        <w:widowControl w:val="0"/>
        <w:autoSpaceDE w:val="0"/>
        <w:autoSpaceDN w:val="0"/>
        <w:adjustRightInd w:val="0"/>
        <w:rPr>
          <w:rFonts w:ascii="Tahoma" w:hAnsi="Tahoma" w:cs="Tahoma"/>
          <w:color w:val="535353"/>
          <w:u w:color="535353"/>
          <w:lang w:val="en-US"/>
        </w:rPr>
      </w:pPr>
      <w:r>
        <w:rPr>
          <w:rFonts w:ascii="Tahoma" w:hAnsi="Tahoma" w:cs="Tahoma"/>
          <w:color w:val="535353"/>
          <w:u w:color="535353"/>
          <w:lang w:val="en-US"/>
        </w:rPr>
        <w:t>б) копию свидетельства о государственной регистрации, заверенную нотариально;</w:t>
      </w:r>
    </w:p>
    <w:p w:rsidR="00585CDA" w:rsidRDefault="00585CDA" w:rsidP="00585CDA">
      <w:pPr>
        <w:widowControl w:val="0"/>
        <w:autoSpaceDE w:val="0"/>
        <w:autoSpaceDN w:val="0"/>
        <w:adjustRightInd w:val="0"/>
        <w:rPr>
          <w:rFonts w:ascii="Tahoma" w:hAnsi="Tahoma" w:cs="Tahoma"/>
          <w:color w:val="535353"/>
          <w:u w:color="535353"/>
          <w:lang w:val="en-US"/>
        </w:rPr>
      </w:pPr>
      <w:r>
        <w:rPr>
          <w:rFonts w:ascii="Tahoma" w:hAnsi="Tahoma" w:cs="Tahoma"/>
          <w:color w:val="535353"/>
          <w:u w:color="535353"/>
          <w:lang w:val="en-US"/>
        </w:rPr>
        <w:t>в) копию свидетельства Федеральной налоговой службы о внесении записи в Единый государственный реестр юридических лиц, заверенную нотариально;</w:t>
      </w:r>
    </w:p>
    <w:p w:rsidR="00585CDA" w:rsidRDefault="00585CDA" w:rsidP="00585CDA">
      <w:pPr>
        <w:widowControl w:val="0"/>
        <w:autoSpaceDE w:val="0"/>
        <w:autoSpaceDN w:val="0"/>
        <w:adjustRightInd w:val="0"/>
        <w:rPr>
          <w:rFonts w:ascii="Tahoma" w:hAnsi="Tahoma" w:cs="Tahoma"/>
          <w:color w:val="535353"/>
          <w:u w:color="535353"/>
          <w:lang w:val="en-US"/>
        </w:rPr>
      </w:pPr>
      <w:r>
        <w:rPr>
          <w:rFonts w:ascii="Tahoma" w:hAnsi="Tahoma" w:cs="Tahoma"/>
          <w:color w:val="535353"/>
          <w:u w:color="535353"/>
          <w:lang w:val="en-US"/>
        </w:rPr>
        <w:t>г) надлежащим образом оформленное письменное решение соответствующего органа управления претендента о приобретении помещения;</w:t>
      </w:r>
    </w:p>
    <w:p w:rsidR="00585CDA" w:rsidRDefault="00585CDA" w:rsidP="00585CDA">
      <w:pPr>
        <w:widowControl w:val="0"/>
        <w:autoSpaceDE w:val="0"/>
        <w:autoSpaceDN w:val="0"/>
        <w:adjustRightInd w:val="0"/>
        <w:rPr>
          <w:rFonts w:ascii="Tahoma" w:hAnsi="Tahoma" w:cs="Tahoma"/>
          <w:color w:val="535353"/>
          <w:u w:color="535353"/>
          <w:lang w:val="en-US"/>
        </w:rPr>
      </w:pPr>
      <w:r>
        <w:rPr>
          <w:rFonts w:ascii="Tahoma" w:hAnsi="Tahoma" w:cs="Tahoma"/>
          <w:color w:val="535353"/>
          <w:u w:color="535353"/>
          <w:lang w:val="en-US"/>
        </w:rPr>
        <w:t>д) надлежащим образом оформленные и заверенные документы, подтверждающие полномочия органов управления и должностных лиц претендента.</w:t>
      </w:r>
    </w:p>
    <w:p w:rsidR="00585CDA" w:rsidRDefault="00585CDA" w:rsidP="00585CDA">
      <w:pPr>
        <w:widowControl w:val="0"/>
        <w:autoSpaceDE w:val="0"/>
        <w:autoSpaceDN w:val="0"/>
        <w:adjustRightInd w:val="0"/>
        <w:rPr>
          <w:rFonts w:ascii="Tahoma" w:hAnsi="Tahoma" w:cs="Tahoma"/>
          <w:color w:val="535353"/>
          <w:u w:color="535353"/>
          <w:lang w:val="en-US"/>
        </w:rPr>
      </w:pPr>
      <w:r>
        <w:rPr>
          <w:rFonts w:ascii="Tahoma" w:hAnsi="Tahoma" w:cs="Tahoma"/>
          <w:color w:val="535353"/>
          <w:u w:color="535353"/>
          <w:lang w:val="en-US"/>
        </w:rPr>
        <w:t>Претендент может ознакомиться с объектами с даты публикации настоящего информационного сообщения до 06 июля 2016г., контактное лицо Самохвалова Елена Александровна, телефон для связи 571-98-93.</w:t>
      </w:r>
    </w:p>
    <w:p w:rsidR="00585CDA" w:rsidRDefault="00585CDA" w:rsidP="00585CDA">
      <w:pPr>
        <w:widowControl w:val="0"/>
        <w:autoSpaceDE w:val="0"/>
        <w:autoSpaceDN w:val="0"/>
        <w:adjustRightInd w:val="0"/>
        <w:rPr>
          <w:rFonts w:ascii="Tahoma" w:hAnsi="Tahoma" w:cs="Tahoma"/>
          <w:color w:val="535353"/>
          <w:u w:color="535353"/>
          <w:lang w:val="en-US"/>
        </w:rPr>
      </w:pPr>
      <w:r>
        <w:rPr>
          <w:rFonts w:ascii="Tahoma" w:hAnsi="Tahoma" w:cs="Tahoma"/>
          <w:color w:val="535353"/>
          <w:u w:color="535353"/>
          <w:lang w:val="en-US"/>
        </w:rPr>
        <w:t>Победитель аукциона определяется по максимальной цене, предложенной претендентами.</w:t>
      </w:r>
    </w:p>
    <w:p w:rsidR="00585CDA" w:rsidRDefault="00585CDA" w:rsidP="00585CDA">
      <w:pPr>
        <w:widowControl w:val="0"/>
        <w:autoSpaceDE w:val="0"/>
        <w:autoSpaceDN w:val="0"/>
        <w:adjustRightInd w:val="0"/>
        <w:rPr>
          <w:rFonts w:ascii="Tahoma" w:hAnsi="Tahoma" w:cs="Tahoma"/>
          <w:color w:val="535353"/>
          <w:u w:color="535353"/>
          <w:lang w:val="en-US"/>
        </w:rPr>
      </w:pPr>
      <w:r>
        <w:rPr>
          <w:rFonts w:ascii="Tahoma" w:hAnsi="Tahoma" w:cs="Tahoma"/>
          <w:color w:val="535353"/>
          <w:u w:color="535353"/>
          <w:lang w:val="en-US"/>
        </w:rPr>
        <w:t>Уведомление о признании участника аукциона победителем и протокол об итогах аукциона выдается победителю под роспись в день окончания аукциона, но не позднее 5-ти дней с даты утверждения протокола продавцом.</w:t>
      </w:r>
    </w:p>
    <w:p w:rsidR="00585CDA" w:rsidRDefault="00585CDA" w:rsidP="00585CDA">
      <w:pPr>
        <w:widowControl w:val="0"/>
        <w:autoSpaceDE w:val="0"/>
        <w:autoSpaceDN w:val="0"/>
        <w:adjustRightInd w:val="0"/>
        <w:rPr>
          <w:rFonts w:ascii="Tahoma" w:hAnsi="Tahoma" w:cs="Tahoma"/>
          <w:color w:val="535353"/>
          <w:u w:color="535353"/>
          <w:lang w:val="en-US"/>
        </w:rPr>
      </w:pPr>
      <w:r>
        <w:rPr>
          <w:rFonts w:ascii="Tahoma" w:hAnsi="Tahoma" w:cs="Tahoma"/>
          <w:color w:val="535353"/>
          <w:u w:color="535353"/>
          <w:lang w:val="en-US"/>
        </w:rPr>
        <w:t>Информационное сообщение размещено на сайте:www.electrostal.ru.</w:t>
      </w:r>
    </w:p>
    <w:p w:rsidR="00585CDA" w:rsidRDefault="00585CDA" w:rsidP="00585CDA">
      <w:pPr>
        <w:widowControl w:val="0"/>
        <w:autoSpaceDE w:val="0"/>
        <w:autoSpaceDN w:val="0"/>
        <w:adjustRightInd w:val="0"/>
        <w:rPr>
          <w:rFonts w:ascii="Tahoma" w:hAnsi="Tahoma" w:cs="Tahoma"/>
          <w:color w:val="535353"/>
          <w:u w:color="535353"/>
          <w:lang w:val="en-US"/>
        </w:rPr>
      </w:pPr>
      <w:r>
        <w:rPr>
          <w:rFonts w:ascii="Tahoma" w:hAnsi="Tahoma" w:cs="Tahoma"/>
          <w:color w:val="535353"/>
          <w:u w:color="535353"/>
          <w:lang w:val="en-US"/>
        </w:rPr>
        <w:t>С иной информацией, порядком ознакомления с объектом, в том числе с условиями договора купли-продажи, можно ознакомиться по телефону: 571-98-93 или по адресу: ул. Мира, д. 5, комн. 307.</w:t>
      </w:r>
    </w:p>
    <w:p w:rsidR="00585CDA" w:rsidRDefault="00585CDA" w:rsidP="00585CDA">
      <w:pPr>
        <w:widowControl w:val="0"/>
        <w:autoSpaceDE w:val="0"/>
        <w:autoSpaceDN w:val="0"/>
        <w:adjustRightInd w:val="0"/>
        <w:rPr>
          <w:rFonts w:ascii="Tahoma" w:hAnsi="Tahoma" w:cs="Tahoma"/>
          <w:color w:val="535353"/>
          <w:u w:color="535353"/>
          <w:lang w:val="en-US"/>
        </w:rPr>
      </w:pPr>
      <w:r>
        <w:rPr>
          <w:rFonts w:ascii="Tahoma" w:hAnsi="Tahoma" w:cs="Tahoma"/>
          <w:b/>
          <w:bCs/>
          <w:color w:val="535353"/>
          <w:u w:color="535353"/>
          <w:lang w:val="en-US"/>
        </w:rPr>
        <w:t>08 июня 2016 года</w:t>
      </w:r>
    </w:p>
    <w:p w:rsidR="00585CDA" w:rsidRDefault="00585CDA" w:rsidP="00585CDA">
      <w:pPr>
        <w:widowControl w:val="0"/>
        <w:autoSpaceDE w:val="0"/>
        <w:autoSpaceDN w:val="0"/>
        <w:adjustRightInd w:val="0"/>
        <w:rPr>
          <w:rFonts w:ascii="Tahoma" w:hAnsi="Tahoma" w:cs="Tahoma"/>
          <w:color w:val="535353"/>
          <w:u w:color="535353"/>
          <w:lang w:val="en-US"/>
        </w:rPr>
      </w:pPr>
      <w:r>
        <w:rPr>
          <w:rFonts w:ascii="Tahoma" w:hAnsi="Tahoma" w:cs="Tahoma"/>
          <w:color w:val="535353"/>
          <w:u w:color="535353"/>
          <w:lang w:val="en-US"/>
        </w:rPr>
        <w:t>Комитет имущественных отношений Администрации городского округа Электросталь Московской области (Продавец) сообщает, что состоялся аукционов по продаже недвижимого имущества:</w:t>
      </w:r>
    </w:p>
    <w:p w:rsidR="00585CDA" w:rsidRDefault="00585CDA" w:rsidP="00585CDA">
      <w:pPr>
        <w:widowControl w:val="0"/>
        <w:autoSpaceDE w:val="0"/>
        <w:autoSpaceDN w:val="0"/>
        <w:adjustRightInd w:val="0"/>
        <w:rPr>
          <w:rFonts w:ascii="Tahoma" w:hAnsi="Tahoma" w:cs="Tahoma"/>
          <w:color w:val="535353"/>
          <w:u w:color="535353"/>
          <w:lang w:val="en-US"/>
        </w:rPr>
      </w:pPr>
      <w:r>
        <w:rPr>
          <w:rFonts w:ascii="Tahoma" w:hAnsi="Tahoma" w:cs="Tahoma"/>
          <w:b/>
          <w:bCs/>
          <w:color w:val="535353"/>
          <w:u w:color="535353"/>
          <w:lang w:val="en-US"/>
        </w:rPr>
        <w:t>1. Продавец:</w:t>
      </w:r>
      <w:r>
        <w:rPr>
          <w:rFonts w:ascii="Tahoma" w:hAnsi="Tahoma" w:cs="Tahoma"/>
          <w:color w:val="535353"/>
          <w:u w:color="535353"/>
          <w:lang w:val="en-US"/>
        </w:rPr>
        <w:t xml:space="preserve"> </w:t>
      </w:r>
      <w:r>
        <w:rPr>
          <w:rFonts w:ascii="Tahoma" w:hAnsi="Tahoma" w:cs="Tahoma"/>
          <w:b/>
          <w:bCs/>
          <w:color w:val="535353"/>
          <w:u w:color="535353"/>
          <w:lang w:val="en-US"/>
        </w:rPr>
        <w:t>Комитет имущественных отношений администрации городского округа Электросталь Московской области.</w:t>
      </w:r>
    </w:p>
    <w:p w:rsidR="00585CDA" w:rsidRDefault="00585CDA" w:rsidP="00585CDA">
      <w:pPr>
        <w:widowControl w:val="0"/>
        <w:autoSpaceDE w:val="0"/>
        <w:autoSpaceDN w:val="0"/>
        <w:adjustRightInd w:val="0"/>
        <w:rPr>
          <w:rFonts w:ascii="Tahoma" w:hAnsi="Tahoma" w:cs="Tahoma"/>
          <w:color w:val="535353"/>
          <w:u w:color="535353"/>
          <w:lang w:val="en-US"/>
        </w:rPr>
      </w:pPr>
      <w:r>
        <w:rPr>
          <w:rFonts w:ascii="Tahoma" w:hAnsi="Tahoma" w:cs="Tahoma"/>
          <w:color w:val="535353"/>
          <w:u w:color="535353"/>
          <w:lang w:val="en-US"/>
        </w:rPr>
        <w:t>Адрес: 144003, Московская область, г. Электросталь, ул. Мира, д. 5.</w:t>
      </w:r>
    </w:p>
    <w:p w:rsidR="00585CDA" w:rsidRDefault="00585CDA" w:rsidP="00585CDA">
      <w:pPr>
        <w:widowControl w:val="0"/>
        <w:autoSpaceDE w:val="0"/>
        <w:autoSpaceDN w:val="0"/>
        <w:adjustRightInd w:val="0"/>
        <w:rPr>
          <w:rFonts w:ascii="Tahoma" w:hAnsi="Tahoma" w:cs="Tahoma"/>
          <w:color w:val="535353"/>
          <w:u w:color="535353"/>
          <w:lang w:val="en-US"/>
        </w:rPr>
      </w:pPr>
      <w:r>
        <w:rPr>
          <w:rFonts w:ascii="Tahoma" w:hAnsi="Tahoma" w:cs="Tahoma"/>
          <w:color w:val="535353"/>
          <w:u w:color="535353"/>
          <w:lang w:val="en-US"/>
        </w:rPr>
        <w:t xml:space="preserve">Сайт: </w:t>
      </w:r>
      <w:hyperlink r:id="rId38" w:history="1">
        <w:r>
          <w:rPr>
            <w:rFonts w:ascii="Tahoma" w:hAnsi="Tahoma" w:cs="Tahoma"/>
            <w:color w:val="B10004"/>
            <w:u w:color="535353"/>
            <w:lang w:val="en-US"/>
          </w:rPr>
          <w:t>www.electrostal.ru</w:t>
        </w:r>
      </w:hyperlink>
      <w:r>
        <w:rPr>
          <w:rFonts w:ascii="Tahoma" w:hAnsi="Tahoma" w:cs="Tahoma"/>
          <w:color w:val="535353"/>
          <w:u w:color="535353"/>
          <w:lang w:val="en-US"/>
        </w:rPr>
        <w:t xml:space="preserve"> .</w:t>
      </w:r>
    </w:p>
    <w:p w:rsidR="00585CDA" w:rsidRDefault="00585CDA" w:rsidP="00585CDA">
      <w:pPr>
        <w:widowControl w:val="0"/>
        <w:autoSpaceDE w:val="0"/>
        <w:autoSpaceDN w:val="0"/>
        <w:adjustRightInd w:val="0"/>
        <w:rPr>
          <w:rFonts w:ascii="Tahoma" w:hAnsi="Tahoma" w:cs="Tahoma"/>
          <w:color w:val="535353"/>
          <w:u w:color="535353"/>
          <w:lang w:val="en-US"/>
        </w:rPr>
      </w:pPr>
      <w:r>
        <w:rPr>
          <w:rFonts w:ascii="Tahoma" w:hAnsi="Tahoma" w:cs="Tahoma"/>
          <w:color w:val="535353"/>
          <w:u w:color="535353"/>
          <w:lang w:val="en-US"/>
        </w:rPr>
        <w:t xml:space="preserve">Адрес электронной почты: </w:t>
      </w:r>
      <w:hyperlink r:id="rId39" w:history="1">
        <w:r>
          <w:rPr>
            <w:rFonts w:ascii="Tahoma" w:hAnsi="Tahoma" w:cs="Tahoma"/>
            <w:color w:val="B10004"/>
            <w:u w:color="535353"/>
            <w:lang w:val="en-US"/>
          </w:rPr>
          <w:t>kio_elektrostal@mail.ru</w:t>
        </w:r>
      </w:hyperlink>
      <w:r>
        <w:rPr>
          <w:rFonts w:ascii="Tahoma" w:hAnsi="Tahoma" w:cs="Tahoma"/>
          <w:color w:val="535353"/>
          <w:u w:color="535353"/>
          <w:lang w:val="en-US"/>
        </w:rPr>
        <w:t xml:space="preserve"> .</w:t>
      </w:r>
    </w:p>
    <w:p w:rsidR="00585CDA" w:rsidRDefault="00585CDA" w:rsidP="00585CDA">
      <w:pPr>
        <w:widowControl w:val="0"/>
        <w:autoSpaceDE w:val="0"/>
        <w:autoSpaceDN w:val="0"/>
        <w:adjustRightInd w:val="0"/>
        <w:rPr>
          <w:rFonts w:ascii="Tahoma" w:hAnsi="Tahoma" w:cs="Tahoma"/>
          <w:color w:val="535353"/>
          <w:u w:color="535353"/>
          <w:lang w:val="en-US"/>
        </w:rPr>
      </w:pPr>
      <w:r>
        <w:rPr>
          <w:rFonts w:ascii="Tahoma" w:hAnsi="Tahoma" w:cs="Tahoma"/>
          <w:color w:val="535353"/>
          <w:u w:color="535353"/>
          <w:lang w:val="en-US"/>
        </w:rPr>
        <w:t>Тел.: +7 (496) 571-98-90, +7 (496) 571-98-93, факс: +7 (496) 571-98-85.</w:t>
      </w:r>
    </w:p>
    <w:p w:rsidR="00585CDA" w:rsidRDefault="00585CDA" w:rsidP="00585CDA">
      <w:pPr>
        <w:widowControl w:val="0"/>
        <w:autoSpaceDE w:val="0"/>
        <w:autoSpaceDN w:val="0"/>
        <w:adjustRightInd w:val="0"/>
        <w:rPr>
          <w:rFonts w:ascii="Tahoma" w:hAnsi="Tahoma" w:cs="Tahoma"/>
          <w:color w:val="535353"/>
          <w:u w:color="535353"/>
          <w:lang w:val="en-US"/>
        </w:rPr>
      </w:pPr>
      <w:r>
        <w:rPr>
          <w:rFonts w:ascii="Tahoma" w:hAnsi="Tahoma" w:cs="Tahoma"/>
          <w:b/>
          <w:bCs/>
          <w:color w:val="535353"/>
          <w:u w:color="535353"/>
          <w:lang w:val="en-US"/>
        </w:rPr>
        <w:t>2. Наименование имущества:</w:t>
      </w:r>
    </w:p>
    <w:p w:rsidR="00585CDA" w:rsidRDefault="00585CDA" w:rsidP="00585CDA">
      <w:pPr>
        <w:widowControl w:val="0"/>
        <w:autoSpaceDE w:val="0"/>
        <w:autoSpaceDN w:val="0"/>
        <w:adjustRightInd w:val="0"/>
        <w:rPr>
          <w:rFonts w:ascii="Tahoma" w:hAnsi="Tahoma" w:cs="Tahoma"/>
          <w:color w:val="535353"/>
          <w:u w:color="535353"/>
          <w:lang w:val="en-US"/>
        </w:rPr>
      </w:pPr>
      <w:r>
        <w:rPr>
          <w:rFonts w:ascii="Tahoma" w:hAnsi="Tahoma" w:cs="Tahoma"/>
          <w:color w:val="535353"/>
          <w:u w:color="535353"/>
          <w:lang w:val="en-US"/>
        </w:rPr>
        <w:t>ЛОТ 1. Нежилое встроенное помещение № 04 в здании гражданского назначения, назначение: нежилое, общей площадью 193,4 кв. м, этаж 1 расположенное по адресу: г. Электросталь Московской области, ул. Победы, д. 17 корп. 1, пом. 04</w:t>
      </w:r>
    </w:p>
    <w:p w:rsidR="00585CDA" w:rsidRDefault="00585CDA" w:rsidP="00585CDA">
      <w:pPr>
        <w:widowControl w:val="0"/>
        <w:autoSpaceDE w:val="0"/>
        <w:autoSpaceDN w:val="0"/>
        <w:adjustRightInd w:val="0"/>
        <w:rPr>
          <w:rFonts w:ascii="Tahoma" w:hAnsi="Tahoma" w:cs="Tahoma"/>
          <w:color w:val="535353"/>
          <w:u w:color="535353"/>
          <w:lang w:val="en-US"/>
        </w:rPr>
      </w:pPr>
      <w:r>
        <w:rPr>
          <w:rFonts w:ascii="Tahoma" w:hAnsi="Tahoma" w:cs="Tahoma"/>
          <w:color w:val="535353"/>
          <w:u w:color="535353"/>
          <w:lang w:val="en-US"/>
        </w:rPr>
        <w:t>ЛОТ 2. Нежилое помещение, назначение: нежилое, площадью 75,1 кв. м, этаж: 1. расположенного по адресу: г. Электросталь Московской области, ул. Первомайская, д. 0/4Б, пом. 01</w:t>
      </w:r>
    </w:p>
    <w:p w:rsidR="00585CDA" w:rsidRDefault="00585CDA" w:rsidP="00585CDA">
      <w:pPr>
        <w:widowControl w:val="0"/>
        <w:autoSpaceDE w:val="0"/>
        <w:autoSpaceDN w:val="0"/>
        <w:adjustRightInd w:val="0"/>
        <w:rPr>
          <w:rFonts w:ascii="Tahoma" w:hAnsi="Tahoma" w:cs="Tahoma"/>
          <w:color w:val="535353"/>
          <w:u w:color="535353"/>
          <w:lang w:val="en-US"/>
        </w:rPr>
      </w:pPr>
      <w:r>
        <w:rPr>
          <w:rFonts w:ascii="Tahoma" w:hAnsi="Tahoma" w:cs="Tahoma"/>
          <w:color w:val="535353"/>
          <w:u w:color="535353"/>
          <w:lang w:val="en-US"/>
        </w:rPr>
        <w:t>ЛОТ 3. Нежилое помещение, назначение: нежилое, общей площадью 83,2 кв.м этаж Подвал, расположенное по адресу: г. Электросталь Московской области, ул. Советская, д. 14, пом. 06</w:t>
      </w:r>
    </w:p>
    <w:p w:rsidR="00585CDA" w:rsidRDefault="00585CDA" w:rsidP="00585CDA">
      <w:pPr>
        <w:widowControl w:val="0"/>
        <w:autoSpaceDE w:val="0"/>
        <w:autoSpaceDN w:val="0"/>
        <w:adjustRightInd w:val="0"/>
        <w:rPr>
          <w:rFonts w:ascii="Tahoma" w:hAnsi="Tahoma" w:cs="Tahoma"/>
          <w:color w:val="535353"/>
          <w:u w:color="535353"/>
          <w:lang w:val="en-US"/>
        </w:rPr>
      </w:pPr>
      <w:r>
        <w:rPr>
          <w:rFonts w:ascii="Tahoma" w:hAnsi="Tahoma" w:cs="Tahoma"/>
          <w:b/>
          <w:bCs/>
          <w:color w:val="535353"/>
          <w:u w:color="535353"/>
          <w:lang w:val="en-US"/>
        </w:rPr>
        <w:t>3. Дата, время и место проведения торгов:</w:t>
      </w:r>
    </w:p>
    <w:p w:rsidR="00585CDA" w:rsidRDefault="00585CDA" w:rsidP="00585CDA">
      <w:pPr>
        <w:widowControl w:val="0"/>
        <w:autoSpaceDE w:val="0"/>
        <w:autoSpaceDN w:val="0"/>
        <w:adjustRightInd w:val="0"/>
        <w:rPr>
          <w:rFonts w:ascii="Tahoma" w:hAnsi="Tahoma" w:cs="Tahoma"/>
          <w:color w:val="535353"/>
          <w:u w:color="535353"/>
          <w:lang w:val="en-US"/>
        </w:rPr>
      </w:pPr>
      <w:r>
        <w:rPr>
          <w:rFonts w:ascii="Tahoma" w:hAnsi="Tahoma" w:cs="Tahoma"/>
          <w:color w:val="535353"/>
          <w:u w:color="535353"/>
          <w:lang w:val="en-US"/>
        </w:rPr>
        <w:t xml:space="preserve">Аукцион открытый по составу участников и форме подачи предложений о цене продажи Объекта (лота) аукциона проводился в электронной форме на электронной площадке </w:t>
      </w:r>
      <w:hyperlink r:id="rId40" w:history="1">
        <w:r>
          <w:rPr>
            <w:rFonts w:ascii="Tahoma" w:hAnsi="Tahoma" w:cs="Tahoma"/>
            <w:color w:val="B10004"/>
            <w:u w:color="535353"/>
            <w:lang w:val="en-US"/>
          </w:rPr>
          <w:t>www.rts-tender.ru</w:t>
        </w:r>
      </w:hyperlink>
      <w:r>
        <w:rPr>
          <w:rFonts w:ascii="Tahoma" w:hAnsi="Tahoma" w:cs="Tahoma"/>
          <w:color w:val="535353"/>
          <w:u w:color="535353"/>
          <w:lang w:val="en-US"/>
        </w:rPr>
        <w:t xml:space="preserve"> 31.05.2016г. в 12 час. 00 мин.</w:t>
      </w:r>
    </w:p>
    <w:p w:rsidR="00585CDA" w:rsidRDefault="00585CDA" w:rsidP="00585CDA">
      <w:pPr>
        <w:widowControl w:val="0"/>
        <w:autoSpaceDE w:val="0"/>
        <w:autoSpaceDN w:val="0"/>
        <w:adjustRightInd w:val="0"/>
        <w:rPr>
          <w:rFonts w:ascii="Tahoma" w:hAnsi="Tahoma" w:cs="Tahoma"/>
          <w:color w:val="535353"/>
          <w:u w:color="535353"/>
          <w:lang w:val="en-US"/>
        </w:rPr>
      </w:pPr>
      <w:r>
        <w:rPr>
          <w:rFonts w:ascii="Tahoma" w:hAnsi="Tahoma" w:cs="Tahoma"/>
          <w:b/>
          <w:bCs/>
          <w:color w:val="535353"/>
          <w:u w:color="535353"/>
          <w:lang w:val="en-US"/>
        </w:rPr>
        <w:t>4. Цена сделки, победитель торгов</w:t>
      </w:r>
    </w:p>
    <w:p w:rsidR="00585CDA" w:rsidRDefault="00585CDA" w:rsidP="00585CDA">
      <w:pPr>
        <w:widowControl w:val="0"/>
        <w:autoSpaceDE w:val="0"/>
        <w:autoSpaceDN w:val="0"/>
        <w:adjustRightInd w:val="0"/>
        <w:rPr>
          <w:rFonts w:ascii="Tahoma" w:hAnsi="Tahoma" w:cs="Tahoma"/>
          <w:color w:val="535353"/>
          <w:u w:color="535353"/>
          <w:lang w:val="en-US"/>
        </w:rPr>
      </w:pPr>
      <w:r>
        <w:rPr>
          <w:rFonts w:ascii="Tahoma" w:hAnsi="Tahoma" w:cs="Tahoma"/>
          <w:color w:val="535353"/>
          <w:u w:color="535353"/>
          <w:lang w:val="en-US"/>
        </w:rPr>
        <w:t>Лот 1 – победителем электронного аукциона признан участник Тюрина Любовь Васильевна.</w:t>
      </w:r>
    </w:p>
    <w:p w:rsidR="00585CDA" w:rsidRDefault="00585CDA" w:rsidP="00585CDA">
      <w:pPr>
        <w:widowControl w:val="0"/>
        <w:autoSpaceDE w:val="0"/>
        <w:autoSpaceDN w:val="0"/>
        <w:adjustRightInd w:val="0"/>
        <w:rPr>
          <w:rFonts w:ascii="Tahoma" w:hAnsi="Tahoma" w:cs="Tahoma"/>
          <w:color w:val="535353"/>
          <w:u w:color="535353"/>
          <w:lang w:val="en-US"/>
        </w:rPr>
      </w:pPr>
      <w:r>
        <w:rPr>
          <w:rFonts w:ascii="Tahoma" w:hAnsi="Tahoma" w:cs="Tahoma"/>
          <w:color w:val="535353"/>
          <w:u w:color="535353"/>
          <w:lang w:val="en-US"/>
        </w:rPr>
        <w:t>Цена продажи – 13228560,00 (Тринадцать миллионов двести двадцать восемь тысяч пятьсот шестьдесят руб. 00 коп.) с учетом НДС. Предпоследнее предложение о цене имущества сделал участник Белоус Анна Владимировна.</w:t>
      </w:r>
    </w:p>
    <w:p w:rsidR="00585CDA" w:rsidRDefault="00585CDA" w:rsidP="00585CDA">
      <w:pPr>
        <w:widowControl w:val="0"/>
        <w:autoSpaceDE w:val="0"/>
        <w:autoSpaceDN w:val="0"/>
        <w:adjustRightInd w:val="0"/>
        <w:rPr>
          <w:rFonts w:ascii="Tahoma" w:hAnsi="Tahoma" w:cs="Tahoma"/>
          <w:color w:val="535353"/>
          <w:u w:color="535353"/>
          <w:lang w:val="en-US"/>
        </w:rPr>
      </w:pPr>
      <w:r>
        <w:rPr>
          <w:rFonts w:ascii="Tahoma" w:hAnsi="Tahoma" w:cs="Tahoma"/>
          <w:color w:val="535353"/>
          <w:u w:color="535353"/>
          <w:lang w:val="en-US"/>
        </w:rPr>
        <w:t>Лот 2 – победителем электронного аукциона признан участник Общество с ограниченной ответственностью «Эльма-Оптика»</w:t>
      </w:r>
    </w:p>
    <w:p w:rsidR="00585CDA" w:rsidRDefault="00585CDA" w:rsidP="00585CDA">
      <w:pPr>
        <w:widowControl w:val="0"/>
        <w:autoSpaceDE w:val="0"/>
        <w:autoSpaceDN w:val="0"/>
        <w:adjustRightInd w:val="0"/>
        <w:rPr>
          <w:rFonts w:ascii="Tahoma" w:hAnsi="Tahoma" w:cs="Tahoma"/>
          <w:color w:val="535353"/>
          <w:u w:color="535353"/>
          <w:lang w:val="en-US"/>
        </w:rPr>
      </w:pPr>
      <w:r>
        <w:rPr>
          <w:rFonts w:ascii="Tahoma" w:hAnsi="Tahoma" w:cs="Tahoma"/>
          <w:color w:val="535353"/>
          <w:u w:color="535353"/>
          <w:lang w:val="en-US"/>
        </w:rPr>
        <w:t>Цена продажи – 3413295,00 (Три миллиона четыреста тринадцать тысяч двести девяносто пять руб. 00 коп.) с учетом НДС. Предпоследнее предложение о цене имущества сделал участник Павлов Дмитрий Владимирович.</w:t>
      </w:r>
    </w:p>
    <w:p w:rsidR="00585CDA" w:rsidRDefault="00585CDA" w:rsidP="00585CDA">
      <w:pPr>
        <w:widowControl w:val="0"/>
        <w:autoSpaceDE w:val="0"/>
        <w:autoSpaceDN w:val="0"/>
        <w:adjustRightInd w:val="0"/>
        <w:rPr>
          <w:rFonts w:ascii="Tahoma" w:hAnsi="Tahoma" w:cs="Tahoma"/>
          <w:color w:val="535353"/>
          <w:u w:color="535353"/>
          <w:lang w:val="en-US"/>
        </w:rPr>
      </w:pPr>
      <w:r>
        <w:rPr>
          <w:rFonts w:ascii="Tahoma" w:hAnsi="Tahoma" w:cs="Tahoma"/>
          <w:color w:val="535353"/>
          <w:u w:color="535353"/>
          <w:lang w:val="en-US"/>
        </w:rPr>
        <w:t>Лот 3 – победителем электронного аукциона признан участник Сафонов Виталий Сергеевич.</w:t>
      </w:r>
    </w:p>
    <w:p w:rsidR="00585CDA" w:rsidRDefault="00585CDA" w:rsidP="00585CDA">
      <w:pPr>
        <w:widowControl w:val="0"/>
        <w:autoSpaceDE w:val="0"/>
        <w:autoSpaceDN w:val="0"/>
        <w:adjustRightInd w:val="0"/>
        <w:rPr>
          <w:rFonts w:ascii="Tahoma" w:hAnsi="Tahoma" w:cs="Tahoma"/>
          <w:color w:val="535353"/>
          <w:u w:color="535353"/>
          <w:lang w:val="en-US"/>
        </w:rPr>
      </w:pPr>
      <w:r>
        <w:rPr>
          <w:rFonts w:ascii="Tahoma" w:hAnsi="Tahoma" w:cs="Tahoma"/>
          <w:color w:val="535353"/>
          <w:u w:color="535353"/>
          <w:lang w:val="en-US"/>
        </w:rPr>
        <w:t>Цена продажи – 1532105,00 (Один миллион пятьсот тридцать две тысячи сто пять руб. 00 коп.) с учетом НДС. Предпоследнее предложение о цене имущества сделал участник Белоус Анна Владимировна.</w:t>
      </w:r>
    </w:p>
    <w:p w:rsidR="00585CDA" w:rsidRDefault="00585CDA" w:rsidP="00585CDA">
      <w:pPr>
        <w:widowControl w:val="0"/>
        <w:autoSpaceDE w:val="0"/>
        <w:autoSpaceDN w:val="0"/>
        <w:adjustRightInd w:val="0"/>
        <w:rPr>
          <w:rFonts w:ascii="Tahoma" w:hAnsi="Tahoma" w:cs="Tahoma"/>
          <w:color w:val="535353"/>
          <w:u w:color="535353"/>
          <w:lang w:val="en-US"/>
        </w:rPr>
      </w:pPr>
      <w:r>
        <w:rPr>
          <w:rFonts w:ascii="Tahoma" w:hAnsi="Tahoma" w:cs="Tahoma"/>
          <w:b/>
          <w:bCs/>
          <w:color w:val="535353"/>
          <w:u w:color="535353"/>
          <w:lang w:val="en-US"/>
        </w:rPr>
        <w:t>07 июня 2016 года</w:t>
      </w:r>
    </w:p>
    <w:p w:rsidR="00585CDA" w:rsidRDefault="00585CDA" w:rsidP="00585CDA">
      <w:pPr>
        <w:widowControl w:val="0"/>
        <w:autoSpaceDE w:val="0"/>
        <w:autoSpaceDN w:val="0"/>
        <w:adjustRightInd w:val="0"/>
        <w:rPr>
          <w:rFonts w:ascii="Tahoma" w:hAnsi="Tahoma" w:cs="Tahoma"/>
          <w:color w:val="535353"/>
          <w:u w:color="535353"/>
          <w:lang w:val="en-US"/>
        </w:rPr>
      </w:pPr>
      <w:hyperlink r:id="rId41" w:history="1">
        <w:r>
          <w:rPr>
            <w:rFonts w:ascii="Tahoma" w:hAnsi="Tahoma" w:cs="Tahoma"/>
            <w:color w:val="B10004"/>
            <w:u w:color="535353"/>
            <w:lang w:val="en-US"/>
          </w:rPr>
          <w:t>Комитет имущественных отношений Администрации городского округа Электросталь Московской области (Продавец) сообщает о проведении открытых аукционов по продаже муниципального имущества</w:t>
        </w:r>
      </w:hyperlink>
    </w:p>
    <w:p w:rsidR="00585CDA" w:rsidRDefault="00585CDA" w:rsidP="00585CDA">
      <w:pPr>
        <w:widowControl w:val="0"/>
        <w:autoSpaceDE w:val="0"/>
        <w:autoSpaceDN w:val="0"/>
        <w:adjustRightInd w:val="0"/>
        <w:rPr>
          <w:rFonts w:ascii="Tahoma" w:hAnsi="Tahoma" w:cs="Tahoma"/>
          <w:color w:val="535353"/>
          <w:u w:color="535353"/>
          <w:lang w:val="en-US"/>
        </w:rPr>
      </w:pPr>
      <w:r>
        <w:rPr>
          <w:rFonts w:ascii="Tahoma" w:hAnsi="Tahoma" w:cs="Tahoma"/>
          <w:b/>
          <w:bCs/>
          <w:color w:val="535353"/>
          <w:u w:color="535353"/>
          <w:lang w:val="en-US"/>
        </w:rPr>
        <w:t>Извлечение</w:t>
      </w:r>
      <w:r>
        <w:rPr>
          <w:rFonts w:ascii="Tahoma" w:hAnsi="Tahoma" w:cs="Tahoma"/>
          <w:color w:val="535353"/>
          <w:u w:color="535353"/>
          <w:lang w:val="en-US"/>
        </w:rPr>
        <w:t> из Положения об организации продажи муниципального имущества городского округа Электросталь Московской области, утвержденного решением Совета депутатов городского округа Электросталь Московской области от 28.08.2008 № 364/51</w:t>
      </w:r>
    </w:p>
    <w:p w:rsidR="00585CDA" w:rsidRDefault="00585CDA" w:rsidP="00585CDA">
      <w:pPr>
        <w:widowControl w:val="0"/>
        <w:autoSpaceDE w:val="0"/>
        <w:autoSpaceDN w:val="0"/>
        <w:adjustRightInd w:val="0"/>
        <w:rPr>
          <w:rFonts w:ascii="Tahoma" w:hAnsi="Tahoma" w:cs="Tahoma"/>
          <w:color w:val="535353"/>
          <w:u w:color="535353"/>
          <w:lang w:val="en-US"/>
        </w:rPr>
      </w:pPr>
      <w:r>
        <w:rPr>
          <w:rFonts w:ascii="Tahoma" w:hAnsi="Tahoma" w:cs="Tahoma"/>
          <w:color w:val="535353"/>
          <w:u w:color="535353"/>
          <w:lang w:val="en-US"/>
        </w:rPr>
        <w:t>III. Порядок проведения аукциона и оформление его результатов</w:t>
      </w:r>
    </w:p>
    <w:p w:rsidR="00585CDA" w:rsidRDefault="00585CDA" w:rsidP="00585CDA">
      <w:pPr>
        <w:widowControl w:val="0"/>
        <w:autoSpaceDE w:val="0"/>
        <w:autoSpaceDN w:val="0"/>
        <w:adjustRightInd w:val="0"/>
        <w:rPr>
          <w:rFonts w:ascii="Tahoma" w:hAnsi="Tahoma" w:cs="Tahoma"/>
          <w:color w:val="535353"/>
          <w:u w:color="535353"/>
          <w:lang w:val="en-US"/>
        </w:rPr>
      </w:pPr>
      <w:r>
        <w:rPr>
          <w:rFonts w:ascii="Tahoma" w:hAnsi="Tahoma" w:cs="Tahoma"/>
          <w:color w:val="535353"/>
          <w:u w:color="535353"/>
          <w:lang w:val="en-US"/>
        </w:rPr>
        <w:t>3.5. Аукцион с подачей предложений о цене имущества в открытой форме проводится в следующем порядке:</w:t>
      </w:r>
    </w:p>
    <w:p w:rsidR="00585CDA" w:rsidRDefault="00585CDA" w:rsidP="00585CDA">
      <w:pPr>
        <w:widowControl w:val="0"/>
        <w:autoSpaceDE w:val="0"/>
        <w:autoSpaceDN w:val="0"/>
        <w:adjustRightInd w:val="0"/>
        <w:rPr>
          <w:rFonts w:ascii="Tahoma" w:hAnsi="Tahoma" w:cs="Tahoma"/>
          <w:color w:val="535353"/>
          <w:u w:color="535353"/>
          <w:lang w:val="en-US"/>
        </w:rPr>
      </w:pPr>
      <w:r>
        <w:rPr>
          <w:rFonts w:ascii="Tahoma" w:hAnsi="Tahoma" w:cs="Tahoma"/>
          <w:color w:val="535353"/>
          <w:u w:color="535353"/>
          <w:lang w:val="en-US"/>
        </w:rPr>
        <w:t>а) аукцион ведет аукционист, который назначается Председателем аукционной комиссии из числа членов комиссии, работников Продавца, для проведения данного аукциона;</w:t>
      </w:r>
    </w:p>
    <w:p w:rsidR="00585CDA" w:rsidRDefault="00585CDA" w:rsidP="00585CDA">
      <w:pPr>
        <w:widowControl w:val="0"/>
        <w:autoSpaceDE w:val="0"/>
        <w:autoSpaceDN w:val="0"/>
        <w:adjustRightInd w:val="0"/>
        <w:rPr>
          <w:rFonts w:ascii="Tahoma" w:hAnsi="Tahoma" w:cs="Tahoma"/>
          <w:color w:val="535353"/>
          <w:u w:color="535353"/>
          <w:lang w:val="en-US"/>
        </w:rPr>
      </w:pPr>
      <w:r>
        <w:rPr>
          <w:rFonts w:ascii="Tahoma" w:hAnsi="Tahoma" w:cs="Tahoma"/>
          <w:color w:val="535353"/>
          <w:u w:color="535353"/>
          <w:lang w:val="en-US"/>
        </w:rPr>
        <w:t>б) аукцион должен быть проведен не позднее 5 календарных дней с даты определения участников аукциона, указанной в информационном сообщении о проведении аукциона;</w:t>
      </w:r>
    </w:p>
    <w:p w:rsidR="00585CDA" w:rsidRDefault="00585CDA" w:rsidP="00585CDA">
      <w:pPr>
        <w:widowControl w:val="0"/>
        <w:autoSpaceDE w:val="0"/>
        <w:autoSpaceDN w:val="0"/>
        <w:adjustRightInd w:val="0"/>
        <w:rPr>
          <w:rFonts w:ascii="Tahoma" w:hAnsi="Tahoma" w:cs="Tahoma"/>
          <w:color w:val="535353"/>
          <w:u w:color="535353"/>
          <w:lang w:val="en-US"/>
        </w:rPr>
      </w:pPr>
      <w:r>
        <w:rPr>
          <w:rFonts w:ascii="Tahoma" w:hAnsi="Tahoma" w:cs="Tahoma"/>
          <w:color w:val="535353"/>
          <w:u w:color="535353"/>
          <w:lang w:val="en-US"/>
        </w:rPr>
        <w:t>в) участникам аукциона выдаются пронумерованные карточки, путем поднятия которых участники аукциона заявляют свои предложения по цене продажи имущества;</w:t>
      </w:r>
    </w:p>
    <w:p w:rsidR="00585CDA" w:rsidRDefault="00585CDA" w:rsidP="00585CDA">
      <w:pPr>
        <w:widowControl w:val="0"/>
        <w:autoSpaceDE w:val="0"/>
        <w:autoSpaceDN w:val="0"/>
        <w:adjustRightInd w:val="0"/>
        <w:rPr>
          <w:rFonts w:ascii="Tahoma" w:hAnsi="Tahoma" w:cs="Tahoma"/>
          <w:color w:val="535353"/>
          <w:u w:color="535353"/>
          <w:lang w:val="en-US"/>
        </w:rPr>
      </w:pPr>
      <w:r>
        <w:rPr>
          <w:rFonts w:ascii="Tahoma" w:hAnsi="Tahoma" w:cs="Tahoma"/>
          <w:color w:val="535353"/>
          <w:u w:color="535353"/>
          <w:lang w:val="en-US"/>
        </w:rPr>
        <w:t>г) аукцион начинается с оглашения аукционистом наименования имущества, основных его характеристик, начальной цены продажи и «шага аукциона»; «Шаг аукциона» устанавливается Продавцом в размере от 1 до 5 процентов начальной цены продажи в фиксированной сумме и не изменяется в течение всего аукциона;</w:t>
      </w:r>
    </w:p>
    <w:p w:rsidR="00585CDA" w:rsidRDefault="00585CDA" w:rsidP="00585CDA">
      <w:pPr>
        <w:widowControl w:val="0"/>
        <w:autoSpaceDE w:val="0"/>
        <w:autoSpaceDN w:val="0"/>
        <w:adjustRightInd w:val="0"/>
        <w:rPr>
          <w:rFonts w:ascii="Tahoma" w:hAnsi="Tahoma" w:cs="Tahoma"/>
          <w:color w:val="535353"/>
          <w:u w:color="535353"/>
          <w:lang w:val="en-US"/>
        </w:rPr>
      </w:pPr>
      <w:r>
        <w:rPr>
          <w:rFonts w:ascii="Tahoma" w:hAnsi="Tahoma" w:cs="Tahoma"/>
          <w:color w:val="535353"/>
          <w:u w:color="535353"/>
          <w:lang w:val="en-US"/>
        </w:rPr>
        <w:t>д) после оглашения аукционистом начальной цены продажи участникам аукциона предлагается заявить эту цену путем поднятия карточек;</w:t>
      </w:r>
    </w:p>
    <w:p w:rsidR="00585CDA" w:rsidRDefault="00585CDA" w:rsidP="00585CDA">
      <w:pPr>
        <w:widowControl w:val="0"/>
        <w:autoSpaceDE w:val="0"/>
        <w:autoSpaceDN w:val="0"/>
        <w:adjustRightInd w:val="0"/>
        <w:rPr>
          <w:rFonts w:ascii="Tahoma" w:hAnsi="Tahoma" w:cs="Tahoma"/>
          <w:color w:val="535353"/>
          <w:u w:color="535353"/>
          <w:lang w:val="en-US"/>
        </w:rPr>
      </w:pPr>
      <w:r>
        <w:rPr>
          <w:rFonts w:ascii="Tahoma" w:hAnsi="Tahoma" w:cs="Tahoma"/>
          <w:color w:val="535353"/>
          <w:u w:color="535353"/>
          <w:lang w:val="en-US"/>
        </w:rPr>
        <w:t>е) после заявления участниками аукциона начальной цены аукционист предлагает участникам аукциона каждую последующую цену заявлять с учетом увеличения предыдущей цены на «шаг аукциона» путем поднятия карточек. Участник аукциона вправе заявить цену продажи кратную «шагу аукциона», эта цена заявляется участником аукциона путем поднятия карточки и ее оглашения;</w:t>
      </w:r>
    </w:p>
    <w:p w:rsidR="00585CDA" w:rsidRDefault="00585CDA" w:rsidP="00585CDA">
      <w:pPr>
        <w:widowControl w:val="0"/>
        <w:autoSpaceDE w:val="0"/>
        <w:autoSpaceDN w:val="0"/>
        <w:adjustRightInd w:val="0"/>
        <w:rPr>
          <w:rFonts w:ascii="Tahoma" w:hAnsi="Tahoma" w:cs="Tahoma"/>
          <w:color w:val="535353"/>
          <w:u w:color="535353"/>
          <w:lang w:val="en-US"/>
        </w:rPr>
      </w:pPr>
      <w:r>
        <w:rPr>
          <w:rFonts w:ascii="Tahoma" w:hAnsi="Tahoma" w:cs="Tahoma"/>
          <w:color w:val="535353"/>
          <w:u w:color="535353"/>
          <w:lang w:val="en-US"/>
        </w:rPr>
        <w:t>ж) аукционист называет номер карточки  участника аукциона, который первым заявил начальную или последующую цену, указывает на этого участника и объявляет эту цену как цену продажи. При отсутствии предложений со стороны иных участников аукциона аукционист повторяет эту цену 3 раза. Если до 3-го повторения заявленной цены ни один из участников аукциона не поднял карточку и не заявил последующую цену, аукцион завершается;</w:t>
      </w:r>
    </w:p>
    <w:p w:rsidR="00585CDA" w:rsidRDefault="00585CDA" w:rsidP="00585CDA">
      <w:pPr>
        <w:widowControl w:val="0"/>
        <w:autoSpaceDE w:val="0"/>
        <w:autoSpaceDN w:val="0"/>
        <w:adjustRightInd w:val="0"/>
        <w:rPr>
          <w:rFonts w:ascii="Tahoma" w:hAnsi="Tahoma" w:cs="Tahoma"/>
          <w:color w:val="535353"/>
          <w:u w:color="535353"/>
          <w:lang w:val="en-US"/>
        </w:rPr>
      </w:pPr>
      <w:r>
        <w:rPr>
          <w:rFonts w:ascii="Tahoma" w:hAnsi="Tahoma" w:cs="Tahoma"/>
          <w:color w:val="535353"/>
          <w:u w:color="535353"/>
          <w:lang w:val="en-US"/>
        </w:rPr>
        <w:t>з) по завершению  аукциона аукционист объявляет о продаже имущества, называет его продажную цену и номер карточки победителя аукциона. Победителем аукциона признается участник, номер карточки которого и заявленная им цена были названы аукционистом последними;</w:t>
      </w:r>
    </w:p>
    <w:p w:rsidR="00585CDA" w:rsidRDefault="00585CDA" w:rsidP="00585CDA">
      <w:pPr>
        <w:widowControl w:val="0"/>
        <w:autoSpaceDE w:val="0"/>
        <w:autoSpaceDN w:val="0"/>
        <w:adjustRightInd w:val="0"/>
        <w:rPr>
          <w:rFonts w:ascii="Tahoma" w:hAnsi="Tahoma" w:cs="Tahoma"/>
          <w:color w:val="535353"/>
          <w:u w:color="535353"/>
          <w:lang w:val="en-US"/>
        </w:rPr>
      </w:pPr>
      <w:r>
        <w:rPr>
          <w:rFonts w:ascii="Tahoma" w:hAnsi="Tahoma" w:cs="Tahoma"/>
          <w:color w:val="535353"/>
          <w:u w:color="535353"/>
          <w:lang w:val="en-US"/>
        </w:rPr>
        <w:t>и) цена имущества, предложенная победителем аукциона, заносится в протокол об итогах аукциона, составляемый в 2-х экземплярах. Подписанный членами аукционной комиссии протокол об итогах аукциона является документом, удостоверяющим право победителя на заключение договора купли-продажи;</w:t>
      </w:r>
    </w:p>
    <w:p w:rsidR="00585CDA" w:rsidRDefault="00585CDA" w:rsidP="00585CDA">
      <w:pPr>
        <w:widowControl w:val="0"/>
        <w:autoSpaceDE w:val="0"/>
        <w:autoSpaceDN w:val="0"/>
        <w:adjustRightInd w:val="0"/>
        <w:rPr>
          <w:rFonts w:ascii="Tahoma" w:hAnsi="Tahoma" w:cs="Tahoma"/>
          <w:color w:val="535353"/>
          <w:u w:color="535353"/>
          <w:lang w:val="en-US"/>
        </w:rPr>
      </w:pPr>
      <w:r>
        <w:rPr>
          <w:rFonts w:ascii="Tahoma" w:hAnsi="Tahoma" w:cs="Tahoma"/>
          <w:color w:val="535353"/>
          <w:u w:color="535353"/>
          <w:lang w:val="en-US"/>
        </w:rPr>
        <w:t>к) если после троекратного объявления начальной цены продажи ни один из участников аукциона не поднял карточку, аукцион признается несостоявшимся. В случае признания аукциона несостоявшимся, аукционная комиссия в тот же день составляет соответствующий протокол;</w:t>
      </w:r>
    </w:p>
    <w:p w:rsidR="00585CDA" w:rsidRDefault="00585CDA" w:rsidP="00585CDA">
      <w:pPr>
        <w:widowControl w:val="0"/>
        <w:autoSpaceDE w:val="0"/>
        <w:autoSpaceDN w:val="0"/>
        <w:adjustRightInd w:val="0"/>
        <w:rPr>
          <w:rFonts w:ascii="Tahoma" w:hAnsi="Tahoma" w:cs="Tahoma"/>
          <w:color w:val="535353"/>
          <w:u w:color="535353"/>
          <w:lang w:val="en-US"/>
        </w:rPr>
      </w:pPr>
      <w:r>
        <w:rPr>
          <w:rFonts w:ascii="Tahoma" w:hAnsi="Tahoma" w:cs="Tahoma"/>
          <w:color w:val="535353"/>
          <w:u w:color="535353"/>
          <w:lang w:val="en-US"/>
        </w:rPr>
        <w:t>л) задаток возвращается участнику аукциона, за исключением его победителя, в течение 5 дней со дня подведения итогов аукциона.</w:t>
      </w:r>
    </w:p>
    <w:p w:rsidR="00585CDA" w:rsidRDefault="00585CDA" w:rsidP="00585CDA">
      <w:pPr>
        <w:widowControl w:val="0"/>
        <w:autoSpaceDE w:val="0"/>
        <w:autoSpaceDN w:val="0"/>
        <w:adjustRightInd w:val="0"/>
        <w:rPr>
          <w:rFonts w:ascii="Tahoma" w:hAnsi="Tahoma" w:cs="Tahoma"/>
          <w:color w:val="535353"/>
          <w:u w:color="535353"/>
          <w:lang w:val="en-US"/>
        </w:rPr>
      </w:pPr>
      <w:r>
        <w:rPr>
          <w:rFonts w:ascii="Tahoma" w:hAnsi="Tahoma" w:cs="Tahoma"/>
          <w:b/>
          <w:bCs/>
          <w:color w:val="535353"/>
          <w:u w:color="535353"/>
          <w:lang w:val="en-US"/>
        </w:rPr>
        <w:t>11 апреля 2016 года</w:t>
      </w:r>
    </w:p>
    <w:p w:rsidR="00585CDA" w:rsidRDefault="00585CDA" w:rsidP="00585CDA">
      <w:pPr>
        <w:widowControl w:val="0"/>
        <w:autoSpaceDE w:val="0"/>
        <w:autoSpaceDN w:val="0"/>
        <w:adjustRightInd w:val="0"/>
        <w:rPr>
          <w:rFonts w:ascii="Tahoma" w:hAnsi="Tahoma" w:cs="Tahoma"/>
          <w:color w:val="535353"/>
          <w:u w:color="535353"/>
          <w:lang w:val="en-US"/>
        </w:rPr>
      </w:pPr>
      <w:r>
        <w:rPr>
          <w:rFonts w:ascii="Tahoma" w:hAnsi="Tahoma" w:cs="Tahoma"/>
          <w:color w:val="535353"/>
          <w:u w:color="535353"/>
          <w:lang w:val="en-US"/>
        </w:rPr>
        <w:t xml:space="preserve">«Комитет имущественных отношений Администрации городского округа Электросталь Московской области (Продавец) сообщает о проведении открытых аукционов по продаже: </w:t>
      </w:r>
    </w:p>
    <w:p w:rsidR="00585CDA" w:rsidRDefault="00585CDA" w:rsidP="00585CDA">
      <w:pPr>
        <w:widowControl w:val="0"/>
        <w:autoSpaceDE w:val="0"/>
        <w:autoSpaceDN w:val="0"/>
        <w:adjustRightInd w:val="0"/>
        <w:rPr>
          <w:rFonts w:ascii="Tahoma" w:hAnsi="Tahoma" w:cs="Tahoma"/>
          <w:color w:val="535353"/>
          <w:u w:color="535353"/>
          <w:lang w:val="en-US"/>
        </w:rPr>
      </w:pPr>
      <w:r>
        <w:rPr>
          <w:rFonts w:ascii="Tahoma" w:hAnsi="Tahoma" w:cs="Tahoma"/>
          <w:color w:val="535353"/>
          <w:u w:color="535353"/>
          <w:lang w:val="en-US"/>
        </w:rPr>
        <w:t xml:space="preserve">Аукцион открытый по составу Участников и форме подачи предложений о цене продажи Объекта (лота) аукциона проводится в электронной форме.   </w:t>
      </w:r>
    </w:p>
    <w:p w:rsidR="00585CDA" w:rsidRDefault="00585CDA" w:rsidP="00585CDA">
      <w:pPr>
        <w:widowControl w:val="0"/>
        <w:autoSpaceDE w:val="0"/>
        <w:autoSpaceDN w:val="0"/>
        <w:adjustRightInd w:val="0"/>
        <w:rPr>
          <w:rFonts w:ascii="Tahoma" w:hAnsi="Tahoma" w:cs="Tahoma"/>
          <w:color w:val="535353"/>
          <w:u w:color="535353"/>
          <w:lang w:val="en-US"/>
        </w:rPr>
      </w:pPr>
      <w:r>
        <w:rPr>
          <w:rFonts w:ascii="Tahoma" w:hAnsi="Tahoma" w:cs="Tahoma"/>
          <w:b/>
          <w:bCs/>
          <w:color w:val="535353"/>
          <w:u w:color="535353"/>
          <w:lang w:val="en-US"/>
        </w:rPr>
        <w:t> 1. Продавец</w:t>
      </w:r>
      <w:r>
        <w:rPr>
          <w:rFonts w:ascii="Tahoma" w:hAnsi="Tahoma" w:cs="Tahoma"/>
          <w:color w:val="535353"/>
          <w:u w:color="535353"/>
          <w:lang w:val="en-US"/>
        </w:rPr>
        <w:t xml:space="preserve">: Комитет имущественных отношений администрации городского округа Электросталь Московской области. </w:t>
      </w:r>
    </w:p>
    <w:p w:rsidR="00585CDA" w:rsidRDefault="00585CDA" w:rsidP="00585CDA">
      <w:pPr>
        <w:widowControl w:val="0"/>
        <w:autoSpaceDE w:val="0"/>
        <w:autoSpaceDN w:val="0"/>
        <w:adjustRightInd w:val="0"/>
        <w:rPr>
          <w:rFonts w:ascii="Tahoma" w:hAnsi="Tahoma" w:cs="Tahoma"/>
          <w:color w:val="535353"/>
          <w:u w:color="535353"/>
          <w:lang w:val="en-US"/>
        </w:rPr>
      </w:pPr>
      <w:r>
        <w:rPr>
          <w:rFonts w:ascii="Tahoma" w:hAnsi="Tahoma" w:cs="Tahoma"/>
          <w:color w:val="535353"/>
          <w:u w:color="535353"/>
          <w:lang w:val="en-US"/>
        </w:rPr>
        <w:t xml:space="preserve">Адрес: 144003, Московская область, г. Электросталь, ул. Мира, д. 5. </w:t>
      </w:r>
    </w:p>
    <w:p w:rsidR="00585CDA" w:rsidRDefault="00585CDA" w:rsidP="00585CDA">
      <w:pPr>
        <w:widowControl w:val="0"/>
        <w:autoSpaceDE w:val="0"/>
        <w:autoSpaceDN w:val="0"/>
        <w:adjustRightInd w:val="0"/>
        <w:rPr>
          <w:rFonts w:ascii="Tahoma" w:hAnsi="Tahoma" w:cs="Tahoma"/>
          <w:color w:val="535353"/>
          <w:u w:color="535353"/>
          <w:lang w:val="en-US"/>
        </w:rPr>
      </w:pPr>
      <w:r>
        <w:rPr>
          <w:rFonts w:ascii="Tahoma" w:hAnsi="Tahoma" w:cs="Tahoma"/>
          <w:color w:val="535353"/>
          <w:u w:color="535353"/>
          <w:lang w:val="en-US"/>
        </w:rPr>
        <w:t xml:space="preserve">Сайт: www.electrostal.ru. </w:t>
      </w:r>
    </w:p>
    <w:p w:rsidR="00585CDA" w:rsidRDefault="00585CDA" w:rsidP="00585CDA">
      <w:pPr>
        <w:widowControl w:val="0"/>
        <w:autoSpaceDE w:val="0"/>
        <w:autoSpaceDN w:val="0"/>
        <w:adjustRightInd w:val="0"/>
        <w:rPr>
          <w:rFonts w:ascii="Tahoma" w:hAnsi="Tahoma" w:cs="Tahoma"/>
          <w:color w:val="535353"/>
          <w:u w:color="535353"/>
          <w:lang w:val="en-US"/>
        </w:rPr>
      </w:pPr>
      <w:r>
        <w:rPr>
          <w:rFonts w:ascii="Tahoma" w:hAnsi="Tahoma" w:cs="Tahoma"/>
          <w:color w:val="535353"/>
          <w:u w:color="535353"/>
          <w:lang w:val="en-US"/>
        </w:rPr>
        <w:t xml:space="preserve">Адрес электронной почты: </w:t>
      </w:r>
      <w:hyperlink r:id="rId42" w:history="1">
        <w:r>
          <w:rPr>
            <w:rFonts w:ascii="Tahoma" w:hAnsi="Tahoma" w:cs="Tahoma"/>
            <w:color w:val="B10004"/>
            <w:u w:color="535353"/>
            <w:lang w:val="en-US"/>
          </w:rPr>
          <w:t>kio_elektrostal@mail.ru</w:t>
        </w:r>
      </w:hyperlink>
      <w:r>
        <w:rPr>
          <w:rFonts w:ascii="Tahoma" w:hAnsi="Tahoma" w:cs="Tahoma"/>
          <w:color w:val="535353"/>
          <w:u w:color="535353"/>
          <w:lang w:val="en-US"/>
        </w:rPr>
        <w:t xml:space="preserve">. </w:t>
      </w:r>
    </w:p>
    <w:p w:rsidR="00585CDA" w:rsidRDefault="00585CDA" w:rsidP="00585CDA">
      <w:pPr>
        <w:widowControl w:val="0"/>
        <w:autoSpaceDE w:val="0"/>
        <w:autoSpaceDN w:val="0"/>
        <w:adjustRightInd w:val="0"/>
        <w:rPr>
          <w:rFonts w:ascii="Tahoma" w:hAnsi="Tahoma" w:cs="Tahoma"/>
          <w:color w:val="535353"/>
          <w:u w:color="535353"/>
          <w:lang w:val="en-US"/>
        </w:rPr>
      </w:pPr>
      <w:r>
        <w:rPr>
          <w:rFonts w:ascii="Tahoma" w:hAnsi="Tahoma" w:cs="Tahoma"/>
          <w:color w:val="535353"/>
          <w:u w:color="535353"/>
          <w:lang w:val="en-US"/>
        </w:rPr>
        <w:t xml:space="preserve">Тел.: +7 (496) 571-98-90, +7 (496) 571-98-93, факс: +7 (496) 571-98-85.   </w:t>
      </w:r>
    </w:p>
    <w:p w:rsidR="00585CDA" w:rsidRDefault="00585CDA" w:rsidP="00585CDA">
      <w:pPr>
        <w:widowControl w:val="0"/>
        <w:autoSpaceDE w:val="0"/>
        <w:autoSpaceDN w:val="0"/>
        <w:adjustRightInd w:val="0"/>
        <w:rPr>
          <w:rFonts w:ascii="Tahoma" w:hAnsi="Tahoma" w:cs="Tahoma"/>
          <w:color w:val="535353"/>
          <w:u w:color="535353"/>
          <w:lang w:val="en-US"/>
        </w:rPr>
      </w:pPr>
      <w:r>
        <w:rPr>
          <w:rFonts w:ascii="Tahoma" w:hAnsi="Tahoma" w:cs="Tahoma"/>
          <w:b/>
          <w:bCs/>
          <w:color w:val="535353"/>
          <w:u w:color="535353"/>
          <w:lang w:val="en-US"/>
        </w:rPr>
        <w:t xml:space="preserve"> 2. Организационно - технические функции </w:t>
      </w:r>
      <w:r>
        <w:rPr>
          <w:rFonts w:ascii="Tahoma" w:hAnsi="Tahoma" w:cs="Tahoma"/>
          <w:color w:val="535353"/>
          <w:u w:color="535353"/>
          <w:lang w:val="en-US"/>
        </w:rPr>
        <w:t xml:space="preserve">по организации и проведению аукциона осуществляет Государственное казенное учреждение Московской области «Региональный центр торгов» (сокращенное наименование - ГКУ «РЦТ»). </w:t>
      </w:r>
    </w:p>
    <w:p w:rsidR="00585CDA" w:rsidRDefault="00585CDA" w:rsidP="00585CDA">
      <w:pPr>
        <w:widowControl w:val="0"/>
        <w:autoSpaceDE w:val="0"/>
        <w:autoSpaceDN w:val="0"/>
        <w:adjustRightInd w:val="0"/>
        <w:rPr>
          <w:rFonts w:ascii="Tahoma" w:hAnsi="Tahoma" w:cs="Tahoma"/>
          <w:color w:val="535353"/>
          <w:u w:color="535353"/>
          <w:lang w:val="en-US"/>
        </w:rPr>
      </w:pPr>
      <w:r>
        <w:rPr>
          <w:rFonts w:ascii="Tahoma" w:hAnsi="Tahoma" w:cs="Tahoma"/>
          <w:color w:val="535353"/>
          <w:u w:color="535353"/>
          <w:lang w:val="en-US"/>
        </w:rPr>
        <w:t xml:space="preserve">Адрес: 143441, Московская область, Красногорский район, п/о Путилково, 69-й км МКАД, бизнес-центр «Гринвуд», стр. 17, 5 этаж. </w:t>
      </w:r>
    </w:p>
    <w:p w:rsidR="00585CDA" w:rsidRDefault="00585CDA" w:rsidP="00585CDA">
      <w:pPr>
        <w:widowControl w:val="0"/>
        <w:autoSpaceDE w:val="0"/>
        <w:autoSpaceDN w:val="0"/>
        <w:adjustRightInd w:val="0"/>
        <w:rPr>
          <w:rFonts w:ascii="Tahoma" w:hAnsi="Tahoma" w:cs="Tahoma"/>
          <w:color w:val="535353"/>
          <w:u w:color="535353"/>
          <w:lang w:val="en-US"/>
        </w:rPr>
      </w:pPr>
      <w:r>
        <w:rPr>
          <w:rFonts w:ascii="Tahoma" w:hAnsi="Tahoma" w:cs="Tahoma"/>
          <w:color w:val="535353"/>
          <w:u w:color="535353"/>
          <w:lang w:val="en-US"/>
        </w:rPr>
        <w:t xml:space="preserve">Сайт: </w:t>
      </w:r>
      <w:hyperlink r:id="rId43" w:history="1">
        <w:r>
          <w:rPr>
            <w:rFonts w:ascii="Tahoma" w:hAnsi="Tahoma" w:cs="Tahoma"/>
            <w:color w:val="B10004"/>
            <w:u w:color="535353"/>
            <w:lang w:val="en-US"/>
          </w:rPr>
          <w:t>www.rctmo.ru</w:t>
        </w:r>
      </w:hyperlink>
      <w:r>
        <w:rPr>
          <w:rFonts w:ascii="Tahoma" w:hAnsi="Tahoma" w:cs="Tahoma"/>
          <w:color w:val="535353"/>
          <w:u w:color="535353"/>
          <w:lang w:val="en-US"/>
        </w:rPr>
        <w:t xml:space="preserve"> </w:t>
      </w:r>
    </w:p>
    <w:p w:rsidR="00585CDA" w:rsidRDefault="00585CDA" w:rsidP="00585CDA">
      <w:pPr>
        <w:widowControl w:val="0"/>
        <w:autoSpaceDE w:val="0"/>
        <w:autoSpaceDN w:val="0"/>
        <w:adjustRightInd w:val="0"/>
        <w:rPr>
          <w:rFonts w:ascii="Tahoma" w:hAnsi="Tahoma" w:cs="Tahoma"/>
          <w:color w:val="535353"/>
          <w:u w:color="535353"/>
          <w:lang w:val="en-US"/>
        </w:rPr>
      </w:pPr>
      <w:r>
        <w:rPr>
          <w:rFonts w:ascii="Tahoma" w:hAnsi="Tahoma" w:cs="Tahoma"/>
          <w:color w:val="535353"/>
          <w:u w:color="535353"/>
          <w:lang w:val="en-US"/>
        </w:rPr>
        <w:t xml:space="preserve">Адрес электронной почты: </w:t>
      </w:r>
      <w:hyperlink r:id="rId44" w:history="1">
        <w:r>
          <w:rPr>
            <w:rFonts w:ascii="Tahoma" w:hAnsi="Tahoma" w:cs="Tahoma"/>
            <w:color w:val="B10004"/>
            <w:u w:color="535353"/>
            <w:lang w:val="en-US"/>
          </w:rPr>
          <w:t>torgi@rctmo.ru</w:t>
        </w:r>
      </w:hyperlink>
      <w:r>
        <w:rPr>
          <w:rFonts w:ascii="Tahoma" w:hAnsi="Tahoma" w:cs="Tahoma"/>
          <w:color w:val="535353"/>
          <w:u w:color="535353"/>
          <w:lang w:val="en-US"/>
        </w:rPr>
        <w:t xml:space="preserve">. </w:t>
      </w:r>
    </w:p>
    <w:p w:rsidR="00585CDA" w:rsidRDefault="00585CDA" w:rsidP="00585CDA">
      <w:pPr>
        <w:widowControl w:val="0"/>
        <w:autoSpaceDE w:val="0"/>
        <w:autoSpaceDN w:val="0"/>
        <w:adjustRightInd w:val="0"/>
        <w:rPr>
          <w:rFonts w:ascii="Tahoma" w:hAnsi="Tahoma" w:cs="Tahoma"/>
          <w:color w:val="535353"/>
          <w:u w:color="535353"/>
          <w:lang w:val="en-US"/>
        </w:rPr>
      </w:pPr>
      <w:r>
        <w:rPr>
          <w:rFonts w:ascii="Tahoma" w:hAnsi="Tahoma" w:cs="Tahoma"/>
          <w:color w:val="535353"/>
          <w:u w:color="535353"/>
          <w:lang w:val="en-US"/>
        </w:rPr>
        <w:t xml:space="preserve">Тел.: +7 (499) 653-77-55.   </w:t>
      </w:r>
    </w:p>
    <w:p w:rsidR="00585CDA" w:rsidRDefault="00585CDA" w:rsidP="00585CDA">
      <w:pPr>
        <w:widowControl w:val="0"/>
        <w:autoSpaceDE w:val="0"/>
        <w:autoSpaceDN w:val="0"/>
        <w:adjustRightInd w:val="0"/>
        <w:rPr>
          <w:rFonts w:ascii="Tahoma" w:hAnsi="Tahoma" w:cs="Tahoma"/>
          <w:color w:val="535353"/>
          <w:u w:color="535353"/>
          <w:lang w:val="en-US"/>
        </w:rPr>
      </w:pPr>
      <w:r>
        <w:rPr>
          <w:rFonts w:ascii="Tahoma" w:hAnsi="Tahoma" w:cs="Tahoma"/>
          <w:color w:val="535353"/>
          <w:u w:color="535353"/>
          <w:lang w:val="en-US"/>
        </w:rPr>
        <w:t xml:space="preserve">Организатор: </w:t>
      </w:r>
    </w:p>
    <w:p w:rsidR="00585CDA" w:rsidRDefault="00585CDA" w:rsidP="00585CDA">
      <w:pPr>
        <w:widowControl w:val="0"/>
        <w:autoSpaceDE w:val="0"/>
        <w:autoSpaceDN w:val="0"/>
        <w:adjustRightInd w:val="0"/>
        <w:rPr>
          <w:rFonts w:ascii="Tahoma" w:hAnsi="Tahoma" w:cs="Tahoma"/>
          <w:color w:val="535353"/>
          <w:u w:color="535353"/>
          <w:lang w:val="en-US"/>
        </w:rPr>
      </w:pPr>
      <w:r>
        <w:rPr>
          <w:rFonts w:ascii="Tahoma" w:hAnsi="Tahoma" w:cs="Tahoma"/>
          <w:color w:val="535353"/>
          <w:u w:color="535353"/>
          <w:lang w:val="en-US"/>
        </w:rPr>
        <w:t xml:space="preserve">Наименование: ООО «РТС-тендер». </w:t>
      </w:r>
    </w:p>
    <w:p w:rsidR="00585CDA" w:rsidRDefault="00585CDA" w:rsidP="00585CDA">
      <w:pPr>
        <w:widowControl w:val="0"/>
        <w:autoSpaceDE w:val="0"/>
        <w:autoSpaceDN w:val="0"/>
        <w:adjustRightInd w:val="0"/>
        <w:rPr>
          <w:rFonts w:ascii="Tahoma" w:hAnsi="Tahoma" w:cs="Tahoma"/>
          <w:color w:val="535353"/>
          <w:u w:color="535353"/>
          <w:lang w:val="en-US"/>
        </w:rPr>
      </w:pPr>
      <w:r>
        <w:rPr>
          <w:rFonts w:ascii="Tahoma" w:hAnsi="Tahoma" w:cs="Tahoma"/>
          <w:color w:val="535353"/>
          <w:u w:color="535353"/>
          <w:lang w:val="en-US"/>
        </w:rPr>
        <w:t xml:space="preserve">Адрес: 127006, г. Москва, ул. Долгоруковская, д. 38, стр. 1. </w:t>
      </w:r>
    </w:p>
    <w:p w:rsidR="00585CDA" w:rsidRDefault="00585CDA" w:rsidP="00585CDA">
      <w:pPr>
        <w:widowControl w:val="0"/>
        <w:autoSpaceDE w:val="0"/>
        <w:autoSpaceDN w:val="0"/>
        <w:adjustRightInd w:val="0"/>
        <w:rPr>
          <w:rFonts w:ascii="Tahoma" w:hAnsi="Tahoma" w:cs="Tahoma"/>
          <w:color w:val="535353"/>
          <w:u w:color="535353"/>
          <w:lang w:val="en-US"/>
        </w:rPr>
      </w:pPr>
      <w:r>
        <w:rPr>
          <w:rFonts w:ascii="Tahoma" w:hAnsi="Tahoma" w:cs="Tahoma"/>
          <w:color w:val="535353"/>
          <w:u w:color="535353"/>
          <w:lang w:val="en-US"/>
        </w:rPr>
        <w:t xml:space="preserve">Сайт: </w:t>
      </w:r>
      <w:hyperlink r:id="rId45" w:history="1">
        <w:r>
          <w:rPr>
            <w:rFonts w:ascii="Tahoma" w:hAnsi="Tahoma" w:cs="Tahoma"/>
            <w:color w:val="B10004"/>
            <w:u w:color="535353"/>
            <w:lang w:val="en-US"/>
          </w:rPr>
          <w:t>www.rts-tender.ru</w:t>
        </w:r>
      </w:hyperlink>
      <w:r>
        <w:rPr>
          <w:rFonts w:ascii="Tahoma" w:hAnsi="Tahoma" w:cs="Tahoma"/>
          <w:color w:val="535353"/>
          <w:u w:color="535353"/>
          <w:lang w:val="en-US"/>
        </w:rPr>
        <w:t xml:space="preserve">. </w:t>
      </w:r>
    </w:p>
    <w:p w:rsidR="00585CDA" w:rsidRDefault="00585CDA" w:rsidP="00585CDA">
      <w:pPr>
        <w:widowControl w:val="0"/>
        <w:autoSpaceDE w:val="0"/>
        <w:autoSpaceDN w:val="0"/>
        <w:adjustRightInd w:val="0"/>
        <w:rPr>
          <w:rFonts w:ascii="Tahoma" w:hAnsi="Tahoma" w:cs="Tahoma"/>
          <w:color w:val="535353"/>
          <w:u w:color="535353"/>
          <w:lang w:val="en-US"/>
        </w:rPr>
      </w:pPr>
      <w:r>
        <w:rPr>
          <w:rFonts w:ascii="Tahoma" w:hAnsi="Tahoma" w:cs="Tahoma"/>
          <w:color w:val="535353"/>
          <w:u w:color="535353"/>
          <w:lang w:val="en-US"/>
        </w:rPr>
        <w:t xml:space="preserve">Адрес электронной почты: </w:t>
      </w:r>
      <w:hyperlink r:id="rId46" w:history="1">
        <w:r>
          <w:rPr>
            <w:rFonts w:ascii="Tahoma" w:hAnsi="Tahoma" w:cs="Tahoma"/>
            <w:color w:val="B10004"/>
            <w:u w:color="535353"/>
            <w:lang w:val="en-US"/>
          </w:rPr>
          <w:t>iSupport@rts-tender.ru</w:t>
        </w:r>
      </w:hyperlink>
      <w:r>
        <w:rPr>
          <w:rFonts w:ascii="Tahoma" w:hAnsi="Tahoma" w:cs="Tahoma"/>
          <w:color w:val="535353"/>
          <w:u w:color="535353"/>
          <w:lang w:val="en-US"/>
        </w:rPr>
        <w:t xml:space="preserve"> </w:t>
      </w:r>
    </w:p>
    <w:p w:rsidR="00585CDA" w:rsidRDefault="00585CDA" w:rsidP="00585CDA">
      <w:pPr>
        <w:widowControl w:val="0"/>
        <w:autoSpaceDE w:val="0"/>
        <w:autoSpaceDN w:val="0"/>
        <w:adjustRightInd w:val="0"/>
        <w:rPr>
          <w:rFonts w:ascii="Tahoma" w:hAnsi="Tahoma" w:cs="Tahoma"/>
          <w:color w:val="535353"/>
          <w:u w:color="535353"/>
          <w:lang w:val="en-US"/>
        </w:rPr>
      </w:pPr>
      <w:r>
        <w:rPr>
          <w:rFonts w:ascii="Tahoma" w:hAnsi="Tahoma" w:cs="Tahoma"/>
          <w:color w:val="535353"/>
          <w:u w:color="535353"/>
          <w:lang w:val="en-US"/>
        </w:rPr>
        <w:t xml:space="preserve">тел.: +7 (499) 653-55-00, +7 (800) -500-7-500, факс: +7 (495) 733-95-19.   </w:t>
      </w:r>
    </w:p>
    <w:p w:rsidR="00585CDA" w:rsidRDefault="00585CDA" w:rsidP="00585CDA">
      <w:pPr>
        <w:widowControl w:val="0"/>
        <w:autoSpaceDE w:val="0"/>
        <w:autoSpaceDN w:val="0"/>
        <w:adjustRightInd w:val="0"/>
        <w:rPr>
          <w:rFonts w:ascii="Tahoma" w:hAnsi="Tahoma" w:cs="Tahoma"/>
          <w:color w:val="535353"/>
          <w:u w:color="535353"/>
          <w:lang w:val="en-US"/>
        </w:rPr>
      </w:pPr>
      <w:r>
        <w:rPr>
          <w:rFonts w:ascii="Tahoma" w:hAnsi="Tahoma" w:cs="Tahoma"/>
          <w:b/>
          <w:bCs/>
          <w:color w:val="535353"/>
          <w:u w:color="535353"/>
          <w:lang w:val="en-US"/>
        </w:rPr>
        <w:t> 3. Сведения об объектах:</w:t>
      </w:r>
      <w:r>
        <w:rPr>
          <w:rFonts w:ascii="Tahoma" w:hAnsi="Tahoma" w:cs="Tahoma"/>
          <w:color w:val="535353"/>
          <w:u w:color="535353"/>
          <w:lang w:val="en-US"/>
        </w:rPr>
        <w:t xml:space="preserve"> </w:t>
      </w:r>
    </w:p>
    <w:p w:rsidR="00585CDA" w:rsidRDefault="00585CDA" w:rsidP="00585CDA">
      <w:pPr>
        <w:widowControl w:val="0"/>
        <w:autoSpaceDE w:val="0"/>
        <w:autoSpaceDN w:val="0"/>
        <w:adjustRightInd w:val="0"/>
        <w:rPr>
          <w:rFonts w:ascii="Tahoma" w:hAnsi="Tahoma" w:cs="Tahoma"/>
          <w:color w:val="535353"/>
          <w:u w:color="535353"/>
          <w:lang w:val="en-US"/>
        </w:rPr>
      </w:pPr>
      <w:r>
        <w:rPr>
          <w:rFonts w:ascii="Tahoma" w:hAnsi="Tahoma" w:cs="Tahoma"/>
          <w:b/>
          <w:bCs/>
          <w:color w:val="535353"/>
          <w:u w:color="535353"/>
          <w:lang w:val="en-US"/>
        </w:rPr>
        <w:t>ЛОТ 1.</w:t>
      </w:r>
      <w:r>
        <w:rPr>
          <w:rFonts w:ascii="Tahoma" w:hAnsi="Tahoma" w:cs="Tahoma"/>
          <w:color w:val="535353"/>
          <w:u w:color="535353"/>
          <w:lang w:val="en-US"/>
        </w:rPr>
        <w:t xml:space="preserve"> Нежилое помещение, назначение: нежилое, общей площадью 83,2 кв.м этаж Подвал, расположенное по адресу: г. Электросталь Московской области, ул. Советская, д. 14, пом.06. </w:t>
      </w:r>
    </w:p>
    <w:p w:rsidR="00585CDA" w:rsidRDefault="00585CDA" w:rsidP="00585CDA">
      <w:pPr>
        <w:widowControl w:val="0"/>
        <w:autoSpaceDE w:val="0"/>
        <w:autoSpaceDN w:val="0"/>
        <w:adjustRightInd w:val="0"/>
        <w:rPr>
          <w:rFonts w:ascii="Tahoma" w:hAnsi="Tahoma" w:cs="Tahoma"/>
          <w:color w:val="535353"/>
          <w:u w:color="535353"/>
          <w:lang w:val="en-US"/>
        </w:rPr>
      </w:pPr>
      <w:r>
        <w:rPr>
          <w:rFonts w:ascii="Tahoma" w:hAnsi="Tahoma" w:cs="Tahoma"/>
          <w:color w:val="535353"/>
          <w:u w:color="535353"/>
          <w:lang w:val="en-US"/>
        </w:rPr>
        <w:t xml:space="preserve">1. Решение о продаже указанного объекта на аукционе принято Советом депутатов городского округа Электросталь Московской области 23 декабря 2015 г. за № 27/5. </w:t>
      </w:r>
    </w:p>
    <w:p w:rsidR="00585CDA" w:rsidRDefault="00585CDA" w:rsidP="00585CDA">
      <w:pPr>
        <w:widowControl w:val="0"/>
        <w:autoSpaceDE w:val="0"/>
        <w:autoSpaceDN w:val="0"/>
        <w:adjustRightInd w:val="0"/>
        <w:rPr>
          <w:rFonts w:ascii="Tahoma" w:hAnsi="Tahoma" w:cs="Tahoma"/>
          <w:color w:val="535353"/>
          <w:u w:color="535353"/>
          <w:lang w:val="en-US"/>
        </w:rPr>
      </w:pPr>
      <w:r>
        <w:rPr>
          <w:rFonts w:ascii="Tahoma" w:hAnsi="Tahoma" w:cs="Tahoma"/>
          <w:color w:val="535353"/>
          <w:u w:color="535353"/>
          <w:lang w:val="en-US"/>
        </w:rPr>
        <w:t xml:space="preserve">2. Начальная цена продажи – 1 431 872,00 руб., размер задатка – 286 374,40 руб. </w:t>
      </w:r>
    </w:p>
    <w:p w:rsidR="00585CDA" w:rsidRDefault="00585CDA" w:rsidP="00585CDA">
      <w:pPr>
        <w:widowControl w:val="0"/>
        <w:autoSpaceDE w:val="0"/>
        <w:autoSpaceDN w:val="0"/>
        <w:adjustRightInd w:val="0"/>
        <w:rPr>
          <w:rFonts w:ascii="Tahoma" w:hAnsi="Tahoma" w:cs="Tahoma"/>
          <w:color w:val="535353"/>
          <w:u w:color="535353"/>
          <w:lang w:val="en-US"/>
        </w:rPr>
      </w:pPr>
      <w:r>
        <w:rPr>
          <w:rFonts w:ascii="Tahoma" w:hAnsi="Tahoma" w:cs="Tahoma"/>
          <w:color w:val="535353"/>
          <w:u w:color="535353"/>
          <w:lang w:val="en-US"/>
        </w:rPr>
        <w:t xml:space="preserve">Величина повышения начальной цены («шаг аукциона») устанавливается в размере 14 319,00 руб. </w:t>
      </w:r>
    </w:p>
    <w:p w:rsidR="00585CDA" w:rsidRDefault="00585CDA" w:rsidP="00585CDA">
      <w:pPr>
        <w:widowControl w:val="0"/>
        <w:autoSpaceDE w:val="0"/>
        <w:autoSpaceDN w:val="0"/>
        <w:adjustRightInd w:val="0"/>
        <w:rPr>
          <w:rFonts w:ascii="Tahoma" w:hAnsi="Tahoma" w:cs="Tahoma"/>
          <w:color w:val="535353"/>
          <w:u w:color="535353"/>
          <w:lang w:val="en-US"/>
        </w:rPr>
      </w:pPr>
      <w:r>
        <w:rPr>
          <w:rFonts w:ascii="Tahoma" w:hAnsi="Tahoma" w:cs="Tahoma"/>
          <w:color w:val="535353"/>
          <w:u w:color="535353"/>
          <w:lang w:val="en-US"/>
        </w:rPr>
        <w:t xml:space="preserve">Информация о предыдущих торгах по Объекту (лоту) аукциона: торги не проводились.   </w:t>
      </w:r>
    </w:p>
    <w:p w:rsidR="00585CDA" w:rsidRDefault="00585CDA" w:rsidP="00585CDA">
      <w:pPr>
        <w:widowControl w:val="0"/>
        <w:autoSpaceDE w:val="0"/>
        <w:autoSpaceDN w:val="0"/>
        <w:adjustRightInd w:val="0"/>
        <w:rPr>
          <w:rFonts w:ascii="Tahoma" w:hAnsi="Tahoma" w:cs="Tahoma"/>
          <w:color w:val="535353"/>
          <w:u w:color="535353"/>
          <w:lang w:val="en-US"/>
        </w:rPr>
      </w:pPr>
      <w:r>
        <w:rPr>
          <w:rFonts w:ascii="Tahoma" w:hAnsi="Tahoma" w:cs="Tahoma"/>
          <w:b/>
          <w:bCs/>
          <w:color w:val="535353"/>
          <w:u w:color="535353"/>
          <w:lang w:val="en-US"/>
        </w:rPr>
        <w:t> ЛОТ 2.</w:t>
      </w:r>
      <w:r>
        <w:rPr>
          <w:rFonts w:ascii="Tahoma" w:hAnsi="Tahoma" w:cs="Tahoma"/>
          <w:color w:val="535353"/>
          <w:u w:color="535353"/>
          <w:lang w:val="en-US"/>
        </w:rPr>
        <w:t xml:space="preserve"> Нежилое помещение, назначение: нежилое, площадью 75,1 кв.м , этаж: 1. расположенного по адресу: г. Электросталь Московской области,  ул. Первомайская, д.0/4Б, пом. 01. </w:t>
      </w:r>
    </w:p>
    <w:p w:rsidR="00585CDA" w:rsidRDefault="00585CDA" w:rsidP="00585CDA">
      <w:pPr>
        <w:widowControl w:val="0"/>
        <w:autoSpaceDE w:val="0"/>
        <w:autoSpaceDN w:val="0"/>
        <w:adjustRightInd w:val="0"/>
        <w:rPr>
          <w:rFonts w:ascii="Tahoma" w:hAnsi="Tahoma" w:cs="Tahoma"/>
          <w:color w:val="535353"/>
          <w:u w:color="535353"/>
          <w:lang w:val="en-US"/>
        </w:rPr>
      </w:pPr>
      <w:r>
        <w:rPr>
          <w:rFonts w:ascii="Tahoma" w:hAnsi="Tahoma" w:cs="Tahoma"/>
          <w:color w:val="535353"/>
          <w:u w:color="535353"/>
          <w:lang w:val="en-US"/>
        </w:rPr>
        <w:t xml:space="preserve">1. Решение о продаже указанного объекта на аукционе принято Советом депутатов городского округа Электросталь Московской области 23 декабря 2015 г. за № 27/5. </w:t>
      </w:r>
    </w:p>
    <w:p w:rsidR="00585CDA" w:rsidRDefault="00585CDA" w:rsidP="00585CDA">
      <w:pPr>
        <w:widowControl w:val="0"/>
        <w:autoSpaceDE w:val="0"/>
        <w:autoSpaceDN w:val="0"/>
        <w:adjustRightInd w:val="0"/>
        <w:rPr>
          <w:rFonts w:ascii="Tahoma" w:hAnsi="Tahoma" w:cs="Tahoma"/>
          <w:color w:val="535353"/>
          <w:u w:color="535353"/>
          <w:lang w:val="en-US"/>
        </w:rPr>
      </w:pPr>
      <w:r>
        <w:rPr>
          <w:rFonts w:ascii="Tahoma" w:hAnsi="Tahoma" w:cs="Tahoma"/>
          <w:color w:val="535353"/>
          <w:u w:color="535353"/>
          <w:lang w:val="en-US"/>
        </w:rPr>
        <w:t xml:space="preserve">2. Начальная цена продажи – 3 379 500,00 руб., размер задатка – 675 900,00 руб. </w:t>
      </w:r>
    </w:p>
    <w:p w:rsidR="00585CDA" w:rsidRDefault="00585CDA" w:rsidP="00585CDA">
      <w:pPr>
        <w:widowControl w:val="0"/>
        <w:autoSpaceDE w:val="0"/>
        <w:autoSpaceDN w:val="0"/>
        <w:adjustRightInd w:val="0"/>
        <w:rPr>
          <w:rFonts w:ascii="Tahoma" w:hAnsi="Tahoma" w:cs="Tahoma"/>
          <w:color w:val="535353"/>
          <w:u w:color="535353"/>
          <w:lang w:val="en-US"/>
        </w:rPr>
      </w:pPr>
      <w:r>
        <w:rPr>
          <w:rFonts w:ascii="Tahoma" w:hAnsi="Tahoma" w:cs="Tahoma"/>
          <w:color w:val="535353"/>
          <w:u w:color="535353"/>
          <w:lang w:val="en-US"/>
        </w:rPr>
        <w:t xml:space="preserve">Величина повышения начальной цены («шаг аукциона») устанавливается в размере 33 795,00   руб. </w:t>
      </w:r>
    </w:p>
    <w:p w:rsidR="00585CDA" w:rsidRDefault="00585CDA" w:rsidP="00585CDA">
      <w:pPr>
        <w:widowControl w:val="0"/>
        <w:autoSpaceDE w:val="0"/>
        <w:autoSpaceDN w:val="0"/>
        <w:adjustRightInd w:val="0"/>
        <w:rPr>
          <w:rFonts w:ascii="Tahoma" w:hAnsi="Tahoma" w:cs="Tahoma"/>
          <w:color w:val="535353"/>
          <w:u w:color="535353"/>
          <w:lang w:val="en-US"/>
        </w:rPr>
      </w:pPr>
      <w:r>
        <w:rPr>
          <w:rFonts w:ascii="Tahoma" w:hAnsi="Tahoma" w:cs="Tahoma"/>
          <w:color w:val="535353"/>
          <w:u w:color="535353"/>
          <w:lang w:val="en-US"/>
        </w:rPr>
        <w:t xml:space="preserve">Информация о предыдущих торгах по Объекту (лоту) аукциона: торги не проводились.   </w:t>
      </w:r>
    </w:p>
    <w:p w:rsidR="00585CDA" w:rsidRDefault="00585CDA" w:rsidP="00585CDA">
      <w:pPr>
        <w:widowControl w:val="0"/>
        <w:autoSpaceDE w:val="0"/>
        <w:autoSpaceDN w:val="0"/>
        <w:adjustRightInd w:val="0"/>
        <w:rPr>
          <w:rFonts w:ascii="Tahoma" w:hAnsi="Tahoma" w:cs="Tahoma"/>
          <w:color w:val="535353"/>
          <w:u w:color="535353"/>
          <w:lang w:val="en-US"/>
        </w:rPr>
      </w:pPr>
      <w:r>
        <w:rPr>
          <w:rFonts w:ascii="Tahoma" w:hAnsi="Tahoma" w:cs="Tahoma"/>
          <w:b/>
          <w:bCs/>
          <w:color w:val="535353"/>
          <w:u w:color="535353"/>
          <w:lang w:val="en-US"/>
        </w:rPr>
        <w:t> ЛОТ 3.</w:t>
      </w:r>
      <w:r>
        <w:rPr>
          <w:rFonts w:ascii="Tahoma" w:hAnsi="Tahoma" w:cs="Tahoma"/>
          <w:color w:val="535353"/>
          <w:u w:color="535353"/>
          <w:lang w:val="en-US"/>
        </w:rPr>
        <w:t xml:space="preserve"> Нежилое встроенное помещение № 04 в здании гражданского назначения, назначение: нежилое, общей площадью 193,4 кв.м , этаж 1 расположенное по адресу: г. Электросталь Московской области,  ул. Победы, д.17 корп. 1, пом.04 </w:t>
      </w:r>
    </w:p>
    <w:p w:rsidR="00585CDA" w:rsidRDefault="00585CDA" w:rsidP="00585CDA">
      <w:pPr>
        <w:widowControl w:val="0"/>
        <w:autoSpaceDE w:val="0"/>
        <w:autoSpaceDN w:val="0"/>
        <w:adjustRightInd w:val="0"/>
        <w:rPr>
          <w:rFonts w:ascii="Tahoma" w:hAnsi="Tahoma" w:cs="Tahoma"/>
          <w:color w:val="535353"/>
          <w:u w:color="535353"/>
          <w:lang w:val="en-US"/>
        </w:rPr>
      </w:pPr>
      <w:r>
        <w:rPr>
          <w:rFonts w:ascii="Tahoma" w:hAnsi="Tahoma" w:cs="Tahoma"/>
          <w:color w:val="535353"/>
          <w:u w:color="535353"/>
          <w:lang w:val="en-US"/>
        </w:rPr>
        <w:t xml:space="preserve">1. Решение о продаже указанного объекта на аукционе принято Советом депутатов городского округа Электросталь Московской области 23 декабря 2015 г. за № 27/5. </w:t>
      </w:r>
    </w:p>
    <w:p w:rsidR="00585CDA" w:rsidRDefault="00585CDA" w:rsidP="00585CDA">
      <w:pPr>
        <w:widowControl w:val="0"/>
        <w:autoSpaceDE w:val="0"/>
        <w:autoSpaceDN w:val="0"/>
        <w:adjustRightInd w:val="0"/>
        <w:rPr>
          <w:rFonts w:ascii="Tahoma" w:hAnsi="Tahoma" w:cs="Tahoma"/>
          <w:color w:val="535353"/>
          <w:u w:color="535353"/>
          <w:lang w:val="en-US"/>
        </w:rPr>
      </w:pPr>
      <w:r>
        <w:rPr>
          <w:rFonts w:ascii="Tahoma" w:hAnsi="Tahoma" w:cs="Tahoma"/>
          <w:color w:val="535353"/>
          <w:u w:color="535353"/>
          <w:lang w:val="en-US"/>
        </w:rPr>
        <w:t xml:space="preserve">2. Начальная цена продажи – 11 604 000,00 руб., размер задатка – 2 320 800,00 руб. </w:t>
      </w:r>
    </w:p>
    <w:p w:rsidR="00585CDA" w:rsidRDefault="00585CDA" w:rsidP="00585CDA">
      <w:pPr>
        <w:widowControl w:val="0"/>
        <w:autoSpaceDE w:val="0"/>
        <w:autoSpaceDN w:val="0"/>
        <w:adjustRightInd w:val="0"/>
        <w:rPr>
          <w:rFonts w:ascii="Tahoma" w:hAnsi="Tahoma" w:cs="Tahoma"/>
          <w:color w:val="535353"/>
          <w:u w:color="535353"/>
          <w:lang w:val="en-US"/>
        </w:rPr>
      </w:pPr>
      <w:r>
        <w:rPr>
          <w:rFonts w:ascii="Tahoma" w:hAnsi="Tahoma" w:cs="Tahoma"/>
          <w:color w:val="535353"/>
          <w:u w:color="535353"/>
          <w:lang w:val="en-US"/>
        </w:rPr>
        <w:t xml:space="preserve">Величина повышения начальной цены («шаг аукциона») устанавливается в размере 116 040,00 руб.   </w:t>
      </w:r>
    </w:p>
    <w:p w:rsidR="00585CDA" w:rsidRDefault="00585CDA" w:rsidP="00585CDA">
      <w:pPr>
        <w:widowControl w:val="0"/>
        <w:autoSpaceDE w:val="0"/>
        <w:autoSpaceDN w:val="0"/>
        <w:adjustRightInd w:val="0"/>
        <w:rPr>
          <w:rFonts w:ascii="Tahoma" w:hAnsi="Tahoma" w:cs="Tahoma"/>
          <w:color w:val="535353"/>
          <w:u w:color="535353"/>
          <w:lang w:val="en-US"/>
        </w:rPr>
      </w:pPr>
      <w:r>
        <w:rPr>
          <w:rFonts w:ascii="Tahoma" w:hAnsi="Tahoma" w:cs="Tahoma"/>
          <w:color w:val="535353"/>
          <w:u w:color="535353"/>
          <w:lang w:val="en-US"/>
        </w:rPr>
        <w:t xml:space="preserve">Информация о предыдущих торгах по Объекту (лоту) аукциона: торги не проводились. </w:t>
      </w:r>
    </w:p>
    <w:p w:rsidR="00585CDA" w:rsidRDefault="00585CDA" w:rsidP="00585CDA">
      <w:pPr>
        <w:widowControl w:val="0"/>
        <w:autoSpaceDE w:val="0"/>
        <w:autoSpaceDN w:val="0"/>
        <w:adjustRightInd w:val="0"/>
        <w:rPr>
          <w:rFonts w:ascii="Tahoma" w:hAnsi="Tahoma" w:cs="Tahoma"/>
          <w:color w:val="535353"/>
          <w:u w:color="535353"/>
          <w:lang w:val="en-US"/>
        </w:rPr>
      </w:pPr>
      <w:r>
        <w:rPr>
          <w:rFonts w:ascii="Tahoma" w:hAnsi="Tahoma" w:cs="Tahoma"/>
          <w:color w:val="535353"/>
          <w:u w:color="535353"/>
          <w:lang w:val="en-US"/>
        </w:rPr>
        <w:t xml:space="preserve">Место подачи (приема) Заявок: электронная площадка </w:t>
      </w:r>
      <w:hyperlink r:id="rId47" w:history="1">
        <w:r>
          <w:rPr>
            <w:rFonts w:ascii="Tahoma" w:hAnsi="Tahoma" w:cs="Tahoma"/>
            <w:color w:val="B10004"/>
            <w:u w:color="535353"/>
            <w:lang w:val="en-US"/>
          </w:rPr>
          <w:t>www.rts-tender.ru</w:t>
        </w:r>
      </w:hyperlink>
      <w:r>
        <w:rPr>
          <w:rFonts w:ascii="Tahoma" w:hAnsi="Tahoma" w:cs="Tahoma"/>
          <w:color w:val="535353"/>
          <w:u w:color="535353"/>
          <w:lang w:val="en-US"/>
        </w:rPr>
        <w:t xml:space="preserve">. </w:t>
      </w:r>
    </w:p>
    <w:p w:rsidR="00585CDA" w:rsidRDefault="00585CDA" w:rsidP="00585CDA">
      <w:pPr>
        <w:widowControl w:val="0"/>
        <w:autoSpaceDE w:val="0"/>
        <w:autoSpaceDN w:val="0"/>
        <w:adjustRightInd w:val="0"/>
        <w:rPr>
          <w:rFonts w:ascii="Tahoma" w:hAnsi="Tahoma" w:cs="Tahoma"/>
          <w:color w:val="535353"/>
          <w:u w:color="535353"/>
          <w:lang w:val="en-US"/>
        </w:rPr>
      </w:pPr>
      <w:r>
        <w:rPr>
          <w:rFonts w:ascii="Tahoma" w:hAnsi="Tahoma" w:cs="Tahoma"/>
          <w:color w:val="535353"/>
          <w:u w:color="535353"/>
          <w:lang w:val="en-US"/>
        </w:rPr>
        <w:t xml:space="preserve">Дата и время начала подачи (приема) Заявок: 12.04.2016 в 09 час.00 мин по московскому времени. </w:t>
      </w:r>
    </w:p>
    <w:p w:rsidR="00585CDA" w:rsidRDefault="00585CDA" w:rsidP="00585CDA">
      <w:pPr>
        <w:widowControl w:val="0"/>
        <w:autoSpaceDE w:val="0"/>
        <w:autoSpaceDN w:val="0"/>
        <w:adjustRightInd w:val="0"/>
        <w:rPr>
          <w:rFonts w:ascii="Tahoma" w:hAnsi="Tahoma" w:cs="Tahoma"/>
          <w:color w:val="535353"/>
          <w:u w:color="535353"/>
          <w:lang w:val="en-US"/>
        </w:rPr>
      </w:pPr>
      <w:r>
        <w:rPr>
          <w:rFonts w:ascii="Tahoma" w:hAnsi="Tahoma" w:cs="Tahoma"/>
          <w:color w:val="535353"/>
          <w:u w:color="535353"/>
          <w:lang w:val="en-US"/>
        </w:rPr>
        <w:t xml:space="preserve">Подача Заявок осуществляется круглосуточно. </w:t>
      </w:r>
    </w:p>
    <w:p w:rsidR="00585CDA" w:rsidRDefault="00585CDA" w:rsidP="00585CDA">
      <w:pPr>
        <w:widowControl w:val="0"/>
        <w:autoSpaceDE w:val="0"/>
        <w:autoSpaceDN w:val="0"/>
        <w:adjustRightInd w:val="0"/>
        <w:rPr>
          <w:rFonts w:ascii="Tahoma" w:hAnsi="Tahoma" w:cs="Tahoma"/>
          <w:color w:val="535353"/>
          <w:u w:color="535353"/>
          <w:lang w:val="en-US"/>
        </w:rPr>
      </w:pPr>
      <w:r>
        <w:rPr>
          <w:rFonts w:ascii="Tahoma" w:hAnsi="Tahoma" w:cs="Tahoma"/>
          <w:color w:val="535353"/>
          <w:u w:color="535353"/>
          <w:lang w:val="en-US"/>
        </w:rPr>
        <w:t xml:space="preserve">Дата и время окончания подачи (приема) Заявок: 26.05.2016 в 16 час.00 мин по московскому времени. </w:t>
      </w:r>
    </w:p>
    <w:p w:rsidR="00585CDA" w:rsidRDefault="00585CDA" w:rsidP="00585CDA">
      <w:pPr>
        <w:widowControl w:val="0"/>
        <w:autoSpaceDE w:val="0"/>
        <w:autoSpaceDN w:val="0"/>
        <w:adjustRightInd w:val="0"/>
        <w:rPr>
          <w:rFonts w:ascii="Tahoma" w:hAnsi="Tahoma" w:cs="Tahoma"/>
          <w:color w:val="535353"/>
          <w:u w:color="535353"/>
          <w:lang w:val="en-US"/>
        </w:rPr>
      </w:pPr>
      <w:r>
        <w:rPr>
          <w:rFonts w:ascii="Tahoma" w:hAnsi="Tahoma" w:cs="Tahoma"/>
          <w:color w:val="535353"/>
          <w:u w:color="535353"/>
          <w:lang w:val="en-US"/>
        </w:rPr>
        <w:t xml:space="preserve">Дата определения Участников: 30.05.2016 в 13 час.00 мин по московскому времени. </w:t>
      </w:r>
    </w:p>
    <w:p w:rsidR="00585CDA" w:rsidRDefault="00585CDA" w:rsidP="00585CDA">
      <w:pPr>
        <w:widowControl w:val="0"/>
        <w:autoSpaceDE w:val="0"/>
        <w:autoSpaceDN w:val="0"/>
        <w:adjustRightInd w:val="0"/>
        <w:rPr>
          <w:rFonts w:ascii="Tahoma" w:hAnsi="Tahoma" w:cs="Tahoma"/>
          <w:color w:val="535353"/>
          <w:u w:color="535353"/>
          <w:lang w:val="en-US"/>
        </w:rPr>
      </w:pPr>
      <w:r>
        <w:rPr>
          <w:rFonts w:ascii="Tahoma" w:hAnsi="Tahoma" w:cs="Tahoma"/>
          <w:color w:val="535353"/>
          <w:u w:color="535353"/>
          <w:lang w:val="en-US"/>
        </w:rPr>
        <w:t xml:space="preserve">Дата и время проведения аукциона: 31.05.2016 в 12 час.00 мин по московскому времени. </w:t>
      </w:r>
    </w:p>
    <w:p w:rsidR="00585CDA" w:rsidRDefault="00585CDA" w:rsidP="00585CDA">
      <w:pPr>
        <w:widowControl w:val="0"/>
        <w:autoSpaceDE w:val="0"/>
        <w:autoSpaceDN w:val="0"/>
        <w:adjustRightInd w:val="0"/>
        <w:rPr>
          <w:rFonts w:ascii="Tahoma" w:hAnsi="Tahoma" w:cs="Tahoma"/>
          <w:color w:val="535353"/>
          <w:u w:color="535353"/>
          <w:lang w:val="en-US"/>
        </w:rPr>
      </w:pPr>
      <w:r>
        <w:rPr>
          <w:rFonts w:ascii="Tahoma" w:hAnsi="Tahoma" w:cs="Tahoma"/>
          <w:color w:val="535353"/>
          <w:u w:color="535353"/>
          <w:lang w:val="en-US"/>
        </w:rPr>
        <w:t xml:space="preserve">Срок подведения итогов аукциона: 31.05.2016 в 12 час.00 мин до последнего предложения Участников.   </w:t>
      </w:r>
    </w:p>
    <w:p w:rsidR="00585CDA" w:rsidRDefault="00585CDA" w:rsidP="00585CDA">
      <w:pPr>
        <w:widowControl w:val="0"/>
        <w:autoSpaceDE w:val="0"/>
        <w:autoSpaceDN w:val="0"/>
        <w:adjustRightInd w:val="0"/>
        <w:rPr>
          <w:rFonts w:ascii="Tahoma" w:hAnsi="Tahoma" w:cs="Tahoma"/>
          <w:color w:val="535353"/>
          <w:u w:color="535353"/>
          <w:lang w:val="en-US"/>
        </w:rPr>
      </w:pPr>
      <w:r>
        <w:rPr>
          <w:rFonts w:ascii="Tahoma" w:hAnsi="Tahoma" w:cs="Tahoma"/>
          <w:b/>
          <w:bCs/>
          <w:color w:val="535353"/>
          <w:u w:color="535353"/>
          <w:lang w:val="en-US"/>
        </w:rPr>
        <w:t> 4. Порядок регистрации на электронной площадке </w:t>
      </w:r>
      <w:r>
        <w:rPr>
          <w:rFonts w:ascii="Tahoma" w:hAnsi="Tahoma" w:cs="Tahoma"/>
          <w:color w:val="535353"/>
          <w:u w:color="535353"/>
          <w:lang w:val="en-US"/>
        </w:rPr>
        <w:t xml:space="preserve"> </w:t>
      </w:r>
    </w:p>
    <w:p w:rsidR="00585CDA" w:rsidRDefault="00585CDA" w:rsidP="00585CDA">
      <w:pPr>
        <w:widowControl w:val="0"/>
        <w:autoSpaceDE w:val="0"/>
        <w:autoSpaceDN w:val="0"/>
        <w:adjustRightInd w:val="0"/>
        <w:rPr>
          <w:rFonts w:ascii="Tahoma" w:hAnsi="Tahoma" w:cs="Tahoma"/>
          <w:color w:val="535353"/>
          <w:u w:color="535353"/>
          <w:lang w:val="en-US"/>
        </w:rPr>
      </w:pPr>
      <w:r>
        <w:rPr>
          <w:rFonts w:ascii="Tahoma" w:hAnsi="Tahoma" w:cs="Tahoma"/>
          <w:color w:val="535353"/>
          <w:u w:color="535353"/>
          <w:lang w:val="en-US"/>
        </w:rPr>
        <w:t>Для обеспечения доступа к участию в электронном аукционе Претендентам необходимо пройти процедуру регистрации в соответствии с Регламентом электронной площадки Организатора</w:t>
      </w:r>
    </w:p>
    <w:p w:rsidR="00585CDA" w:rsidRDefault="00585CDA" w:rsidP="00585CDA">
      <w:pPr>
        <w:widowControl w:val="0"/>
        <w:autoSpaceDE w:val="0"/>
        <w:autoSpaceDN w:val="0"/>
        <w:adjustRightInd w:val="0"/>
        <w:rPr>
          <w:rFonts w:ascii="Tahoma" w:hAnsi="Tahoma" w:cs="Tahoma"/>
          <w:color w:val="535353"/>
          <w:u w:color="535353"/>
          <w:lang w:val="en-US"/>
        </w:rPr>
      </w:pPr>
      <w:hyperlink r:id="rId48" w:history="1">
        <w:r>
          <w:rPr>
            <w:rFonts w:ascii="Tahoma" w:hAnsi="Tahoma" w:cs="Tahoma"/>
            <w:color w:val="B10004"/>
            <w:u w:color="535353"/>
            <w:lang w:val="en-US"/>
          </w:rPr>
          <w:t>www.rts-tender.ru</w:t>
        </w:r>
      </w:hyperlink>
      <w:r>
        <w:rPr>
          <w:rFonts w:ascii="Tahoma" w:hAnsi="Tahoma" w:cs="Tahoma"/>
          <w:color w:val="535353"/>
          <w:u w:color="535353"/>
          <w:lang w:val="en-US"/>
        </w:rPr>
        <w:t xml:space="preserve"> (далее - электронная площадка). </w:t>
      </w:r>
    </w:p>
    <w:p w:rsidR="00585CDA" w:rsidRDefault="00585CDA" w:rsidP="00585CDA">
      <w:pPr>
        <w:widowControl w:val="0"/>
        <w:autoSpaceDE w:val="0"/>
        <w:autoSpaceDN w:val="0"/>
        <w:adjustRightInd w:val="0"/>
        <w:rPr>
          <w:rFonts w:ascii="Tahoma" w:hAnsi="Tahoma" w:cs="Tahoma"/>
          <w:color w:val="535353"/>
          <w:u w:color="535353"/>
          <w:lang w:val="en-US"/>
        </w:rPr>
      </w:pPr>
      <w:r>
        <w:rPr>
          <w:rFonts w:ascii="Tahoma" w:hAnsi="Tahoma" w:cs="Tahoma"/>
          <w:color w:val="535353"/>
          <w:u w:color="535353"/>
          <w:lang w:val="en-US"/>
        </w:rPr>
        <w:t xml:space="preserve">Регистрация на электронной площадке осуществляется без взимания платы. </w:t>
      </w:r>
    </w:p>
    <w:p w:rsidR="00585CDA" w:rsidRDefault="00585CDA" w:rsidP="00585CDA">
      <w:pPr>
        <w:widowControl w:val="0"/>
        <w:autoSpaceDE w:val="0"/>
        <w:autoSpaceDN w:val="0"/>
        <w:adjustRightInd w:val="0"/>
        <w:rPr>
          <w:rFonts w:ascii="Tahoma" w:hAnsi="Tahoma" w:cs="Tahoma"/>
          <w:color w:val="535353"/>
          <w:u w:color="535353"/>
          <w:lang w:val="en-US"/>
        </w:rPr>
      </w:pPr>
      <w:r>
        <w:rPr>
          <w:rFonts w:ascii="Tahoma" w:hAnsi="Tahoma" w:cs="Tahoma"/>
          <w:color w:val="535353"/>
          <w:u w:color="535353"/>
          <w:lang w:val="en-US"/>
        </w:rPr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площадке, была ими прекращена   </w:t>
      </w:r>
    </w:p>
    <w:p w:rsidR="00585CDA" w:rsidRDefault="00585CDA" w:rsidP="00585CDA">
      <w:pPr>
        <w:widowControl w:val="0"/>
        <w:autoSpaceDE w:val="0"/>
        <w:autoSpaceDN w:val="0"/>
        <w:adjustRightInd w:val="0"/>
        <w:rPr>
          <w:rFonts w:ascii="Tahoma" w:hAnsi="Tahoma" w:cs="Tahoma"/>
          <w:color w:val="535353"/>
          <w:u w:color="535353"/>
          <w:lang w:val="en-US"/>
        </w:rPr>
      </w:pPr>
      <w:r>
        <w:rPr>
          <w:rFonts w:ascii="Tahoma" w:hAnsi="Tahoma" w:cs="Tahoma"/>
          <w:b/>
          <w:bCs/>
          <w:color w:val="535353"/>
          <w:u w:color="535353"/>
          <w:lang w:val="en-US"/>
        </w:rPr>
        <w:t xml:space="preserve"> 5.  Перечень документов, представляемых для участия в аукционе: </w:t>
      </w:r>
    </w:p>
    <w:p w:rsidR="00585CDA" w:rsidRDefault="00585CDA" w:rsidP="00585CDA">
      <w:pPr>
        <w:widowControl w:val="0"/>
        <w:autoSpaceDE w:val="0"/>
        <w:autoSpaceDN w:val="0"/>
        <w:adjustRightInd w:val="0"/>
        <w:rPr>
          <w:rFonts w:ascii="Tahoma" w:hAnsi="Tahoma" w:cs="Tahoma"/>
          <w:color w:val="535353"/>
          <w:u w:color="535353"/>
          <w:lang w:val="en-US"/>
        </w:rPr>
      </w:pPr>
      <w:r>
        <w:rPr>
          <w:rFonts w:ascii="Tahoma" w:hAnsi="Tahoma" w:cs="Tahoma"/>
          <w:color w:val="535353"/>
          <w:u w:color="535353"/>
          <w:lang w:val="en-US"/>
        </w:rPr>
        <w:t xml:space="preserve">1) Заявка на участие в аукционе. </w:t>
      </w:r>
    </w:p>
    <w:p w:rsidR="00585CDA" w:rsidRDefault="00585CDA" w:rsidP="00585CDA">
      <w:pPr>
        <w:widowControl w:val="0"/>
        <w:autoSpaceDE w:val="0"/>
        <w:autoSpaceDN w:val="0"/>
        <w:adjustRightInd w:val="0"/>
        <w:rPr>
          <w:rFonts w:ascii="Tahoma" w:hAnsi="Tahoma" w:cs="Tahoma"/>
          <w:color w:val="535353"/>
          <w:u w:color="535353"/>
          <w:lang w:val="en-US"/>
        </w:rPr>
      </w:pPr>
      <w:r>
        <w:rPr>
          <w:rFonts w:ascii="Tahoma" w:hAnsi="Tahoma" w:cs="Tahoma"/>
          <w:color w:val="535353"/>
          <w:u w:color="535353"/>
          <w:lang w:val="en-US"/>
        </w:rPr>
        <w:t xml:space="preserve">Денежные средства в качестве задатка для участия в аукционе вносятся Претендентом единым платежом по следующим банковским реквизитам: </w:t>
      </w:r>
    </w:p>
    <w:p w:rsidR="00585CDA" w:rsidRDefault="00585CDA" w:rsidP="00585CDA">
      <w:pPr>
        <w:widowControl w:val="0"/>
        <w:autoSpaceDE w:val="0"/>
        <w:autoSpaceDN w:val="0"/>
        <w:adjustRightInd w:val="0"/>
        <w:rPr>
          <w:rFonts w:ascii="Tahoma" w:hAnsi="Tahoma" w:cs="Tahoma"/>
          <w:color w:val="535353"/>
          <w:u w:color="535353"/>
          <w:lang w:val="en-US"/>
        </w:rPr>
      </w:pPr>
      <w:r>
        <w:rPr>
          <w:rFonts w:ascii="Tahoma" w:hAnsi="Tahoma" w:cs="Tahoma"/>
          <w:color w:val="535353"/>
          <w:u w:color="535353"/>
          <w:lang w:val="en-US"/>
        </w:rPr>
        <w:t xml:space="preserve">Получатель платежа: ООО «РТС-тендер» </w:t>
      </w:r>
    </w:p>
    <w:p w:rsidR="00585CDA" w:rsidRDefault="00585CDA" w:rsidP="00585CDA">
      <w:pPr>
        <w:widowControl w:val="0"/>
        <w:autoSpaceDE w:val="0"/>
        <w:autoSpaceDN w:val="0"/>
        <w:adjustRightInd w:val="0"/>
        <w:rPr>
          <w:rFonts w:ascii="Tahoma" w:hAnsi="Tahoma" w:cs="Tahoma"/>
          <w:color w:val="535353"/>
          <w:u w:color="535353"/>
          <w:lang w:val="en-US"/>
        </w:rPr>
      </w:pPr>
      <w:r>
        <w:rPr>
          <w:rFonts w:ascii="Tahoma" w:hAnsi="Tahoma" w:cs="Tahoma"/>
          <w:color w:val="535353"/>
          <w:u w:color="535353"/>
          <w:lang w:val="en-US"/>
        </w:rPr>
        <w:t xml:space="preserve">ВТБ БАНК ПУБЛИЧНОЕ АКЦИОНЕРНОЕ ОБЩЕСТВО </w:t>
      </w:r>
    </w:p>
    <w:p w:rsidR="00585CDA" w:rsidRDefault="00585CDA" w:rsidP="00585CDA">
      <w:pPr>
        <w:widowControl w:val="0"/>
        <w:autoSpaceDE w:val="0"/>
        <w:autoSpaceDN w:val="0"/>
        <w:adjustRightInd w:val="0"/>
        <w:rPr>
          <w:rFonts w:ascii="Tahoma" w:hAnsi="Tahoma" w:cs="Tahoma"/>
          <w:color w:val="535353"/>
          <w:u w:color="535353"/>
          <w:lang w:val="en-US"/>
        </w:rPr>
      </w:pPr>
      <w:r>
        <w:rPr>
          <w:rFonts w:ascii="Tahoma" w:hAnsi="Tahoma" w:cs="Tahoma"/>
          <w:color w:val="535353"/>
          <w:u w:color="535353"/>
          <w:lang w:val="en-US"/>
        </w:rPr>
        <w:t xml:space="preserve">Расчётный счёт: 40702810100260000797 </w:t>
      </w:r>
    </w:p>
    <w:p w:rsidR="00585CDA" w:rsidRDefault="00585CDA" w:rsidP="00585CDA">
      <w:pPr>
        <w:widowControl w:val="0"/>
        <w:autoSpaceDE w:val="0"/>
        <w:autoSpaceDN w:val="0"/>
        <w:adjustRightInd w:val="0"/>
        <w:rPr>
          <w:rFonts w:ascii="Tahoma" w:hAnsi="Tahoma" w:cs="Tahoma"/>
          <w:color w:val="535353"/>
          <w:u w:color="535353"/>
          <w:lang w:val="en-US"/>
        </w:rPr>
      </w:pPr>
      <w:r>
        <w:rPr>
          <w:rFonts w:ascii="Tahoma" w:hAnsi="Tahoma" w:cs="Tahoma"/>
          <w:color w:val="535353"/>
          <w:u w:color="535353"/>
          <w:lang w:val="en-US"/>
        </w:rPr>
        <w:t xml:space="preserve">Корр. счёт 30101810700000000187 </w:t>
      </w:r>
    </w:p>
    <w:p w:rsidR="00585CDA" w:rsidRDefault="00585CDA" w:rsidP="00585CDA">
      <w:pPr>
        <w:widowControl w:val="0"/>
        <w:autoSpaceDE w:val="0"/>
        <w:autoSpaceDN w:val="0"/>
        <w:adjustRightInd w:val="0"/>
        <w:rPr>
          <w:rFonts w:ascii="Tahoma" w:hAnsi="Tahoma" w:cs="Tahoma"/>
          <w:color w:val="535353"/>
          <w:u w:color="535353"/>
          <w:lang w:val="en-US"/>
        </w:rPr>
      </w:pPr>
      <w:r>
        <w:rPr>
          <w:rFonts w:ascii="Tahoma" w:hAnsi="Tahoma" w:cs="Tahoma"/>
          <w:color w:val="535353"/>
          <w:u w:color="535353"/>
          <w:lang w:val="en-US"/>
        </w:rPr>
        <w:t xml:space="preserve">БИК 044525187 </w:t>
      </w:r>
    </w:p>
    <w:p w:rsidR="00585CDA" w:rsidRDefault="00585CDA" w:rsidP="00585CDA">
      <w:pPr>
        <w:widowControl w:val="0"/>
        <w:autoSpaceDE w:val="0"/>
        <w:autoSpaceDN w:val="0"/>
        <w:adjustRightInd w:val="0"/>
        <w:rPr>
          <w:rFonts w:ascii="Tahoma" w:hAnsi="Tahoma" w:cs="Tahoma"/>
          <w:color w:val="535353"/>
          <w:u w:color="535353"/>
          <w:lang w:val="en-US"/>
        </w:rPr>
      </w:pPr>
      <w:r>
        <w:rPr>
          <w:rFonts w:ascii="Tahoma" w:hAnsi="Tahoma" w:cs="Tahoma"/>
          <w:color w:val="535353"/>
          <w:u w:color="535353"/>
          <w:lang w:val="en-US"/>
        </w:rPr>
        <w:t xml:space="preserve">ИНН 7710357167 </w:t>
      </w:r>
    </w:p>
    <w:p w:rsidR="00585CDA" w:rsidRDefault="00585CDA" w:rsidP="00585CDA">
      <w:pPr>
        <w:widowControl w:val="0"/>
        <w:autoSpaceDE w:val="0"/>
        <w:autoSpaceDN w:val="0"/>
        <w:adjustRightInd w:val="0"/>
        <w:rPr>
          <w:rFonts w:ascii="Tahoma" w:hAnsi="Tahoma" w:cs="Tahoma"/>
          <w:color w:val="535353"/>
          <w:u w:color="535353"/>
          <w:lang w:val="en-US"/>
        </w:rPr>
      </w:pPr>
      <w:r>
        <w:rPr>
          <w:rFonts w:ascii="Tahoma" w:hAnsi="Tahoma" w:cs="Tahoma"/>
          <w:color w:val="535353"/>
          <w:u w:color="535353"/>
          <w:lang w:val="en-US"/>
        </w:rPr>
        <w:t xml:space="preserve">КПП 770701001.   </w:t>
      </w:r>
    </w:p>
    <w:p w:rsidR="00585CDA" w:rsidRDefault="00585CDA" w:rsidP="00585CDA">
      <w:pPr>
        <w:widowControl w:val="0"/>
        <w:autoSpaceDE w:val="0"/>
        <w:autoSpaceDN w:val="0"/>
        <w:adjustRightInd w:val="0"/>
        <w:rPr>
          <w:rFonts w:ascii="Tahoma" w:hAnsi="Tahoma" w:cs="Tahoma"/>
          <w:color w:val="535353"/>
          <w:u w:color="535353"/>
          <w:lang w:val="en-US"/>
        </w:rPr>
      </w:pPr>
      <w:r>
        <w:rPr>
          <w:rFonts w:ascii="Tahoma" w:hAnsi="Tahoma" w:cs="Tahoma"/>
          <w:b/>
          <w:bCs/>
          <w:color w:val="535353"/>
          <w:u w:color="535353"/>
          <w:lang w:val="en-US"/>
        </w:rPr>
        <w:t>Назначение платежа:</w:t>
      </w:r>
      <w:r>
        <w:rPr>
          <w:rFonts w:ascii="Tahoma" w:hAnsi="Tahoma" w:cs="Tahoma"/>
          <w:color w:val="535353"/>
          <w:u w:color="535353"/>
          <w:lang w:val="en-US"/>
        </w:rPr>
        <w:t xml:space="preserve"> «Внесение гарантийного обеспечения по Соглашению о внесении гарантийного обеспечения, № аналитического счета _________, без НДС». </w:t>
      </w:r>
    </w:p>
    <w:p w:rsidR="00585CDA" w:rsidRDefault="00585CDA" w:rsidP="00585CDA">
      <w:pPr>
        <w:widowControl w:val="0"/>
        <w:autoSpaceDE w:val="0"/>
        <w:autoSpaceDN w:val="0"/>
        <w:adjustRightInd w:val="0"/>
        <w:rPr>
          <w:rFonts w:ascii="Tahoma" w:hAnsi="Tahoma" w:cs="Tahoma"/>
          <w:color w:val="535353"/>
          <w:u w:color="535353"/>
          <w:lang w:val="en-US"/>
        </w:rPr>
      </w:pPr>
      <w:r>
        <w:rPr>
          <w:rFonts w:ascii="Tahoma" w:hAnsi="Tahoma" w:cs="Tahoma"/>
          <w:color w:val="535353"/>
          <w:u w:color="535353"/>
          <w:lang w:val="en-US"/>
        </w:rPr>
        <w:t xml:space="preserve">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считаться ошибочно перечисленными денежными средствами и возвращены на счет плательщика.   </w:t>
      </w:r>
    </w:p>
    <w:p w:rsidR="00585CDA" w:rsidRDefault="00585CDA" w:rsidP="00585CDA">
      <w:pPr>
        <w:widowControl w:val="0"/>
        <w:autoSpaceDE w:val="0"/>
        <w:autoSpaceDN w:val="0"/>
        <w:adjustRightInd w:val="0"/>
        <w:rPr>
          <w:rFonts w:ascii="Tahoma" w:hAnsi="Tahoma" w:cs="Tahoma"/>
          <w:color w:val="535353"/>
          <w:u w:color="535353"/>
          <w:lang w:val="en-US"/>
        </w:rPr>
      </w:pPr>
      <w:r>
        <w:rPr>
          <w:rFonts w:ascii="Tahoma" w:hAnsi="Tahoma" w:cs="Tahoma"/>
          <w:color w:val="535353"/>
          <w:u w:color="535353"/>
          <w:lang w:val="en-US"/>
        </w:rPr>
        <w:t xml:space="preserve">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</w:t>
      </w:r>
    </w:p>
    <w:p w:rsidR="00585CDA" w:rsidRDefault="00585CDA" w:rsidP="00585CDA">
      <w:pPr>
        <w:widowControl w:val="0"/>
        <w:autoSpaceDE w:val="0"/>
        <w:autoSpaceDN w:val="0"/>
        <w:adjustRightInd w:val="0"/>
        <w:rPr>
          <w:rFonts w:ascii="Tahoma" w:hAnsi="Tahoma" w:cs="Tahoma"/>
          <w:color w:val="535353"/>
          <w:u w:color="535353"/>
          <w:lang w:val="en-US"/>
        </w:rPr>
      </w:pPr>
      <w:r>
        <w:rPr>
          <w:rFonts w:ascii="Tahoma" w:hAnsi="Tahoma" w:cs="Tahoma"/>
          <w:color w:val="535353"/>
          <w:u w:color="535353"/>
          <w:lang w:val="en-US"/>
        </w:rPr>
        <w:t xml:space="preserve">Сумма задатка возвращается участникам аукциона, за исключением его победителя, в течение пяти дней с даты подведения итогов аукциона.   </w:t>
      </w:r>
    </w:p>
    <w:p w:rsidR="00585CDA" w:rsidRDefault="00585CDA" w:rsidP="00585CDA">
      <w:pPr>
        <w:widowControl w:val="0"/>
        <w:autoSpaceDE w:val="0"/>
        <w:autoSpaceDN w:val="0"/>
        <w:adjustRightInd w:val="0"/>
        <w:rPr>
          <w:rFonts w:ascii="Tahoma" w:hAnsi="Tahoma" w:cs="Tahoma"/>
          <w:color w:val="535353"/>
          <w:u w:color="535353"/>
          <w:lang w:val="en-US"/>
        </w:rPr>
      </w:pPr>
      <w:r>
        <w:rPr>
          <w:rFonts w:ascii="Tahoma" w:hAnsi="Tahoma" w:cs="Tahoma"/>
          <w:b/>
          <w:bCs/>
          <w:color w:val="535353"/>
          <w:u w:color="535353"/>
          <w:lang w:val="en-US"/>
        </w:rPr>
        <w:t> 6. Одновременно с Заявкой на участие в аукционе Претенденты представляют следующие документы:</w:t>
      </w:r>
      <w:r>
        <w:rPr>
          <w:rFonts w:ascii="Tahoma" w:hAnsi="Tahoma" w:cs="Tahoma"/>
          <w:color w:val="535353"/>
          <w:u w:color="535353"/>
          <w:lang w:val="en-US"/>
        </w:rPr>
        <w:t xml:space="preserve"> </w:t>
      </w:r>
    </w:p>
    <w:p w:rsidR="00585CDA" w:rsidRDefault="00585CDA" w:rsidP="00585CDA">
      <w:pPr>
        <w:widowControl w:val="0"/>
        <w:autoSpaceDE w:val="0"/>
        <w:autoSpaceDN w:val="0"/>
        <w:adjustRightInd w:val="0"/>
        <w:rPr>
          <w:rFonts w:ascii="Tahoma" w:hAnsi="Tahoma" w:cs="Tahoma"/>
          <w:color w:val="535353"/>
          <w:u w:color="535353"/>
          <w:lang w:val="en-US"/>
        </w:rPr>
      </w:pPr>
      <w:r>
        <w:rPr>
          <w:rFonts w:ascii="Tahoma" w:hAnsi="Tahoma" w:cs="Tahoma"/>
          <w:color w:val="535353"/>
          <w:u w:color="535353"/>
          <w:lang w:val="en-US"/>
        </w:rPr>
        <w:t xml:space="preserve">юридические лица: </w:t>
      </w:r>
    </w:p>
    <w:p w:rsidR="00585CDA" w:rsidRDefault="00585CDA" w:rsidP="00585CDA">
      <w:pPr>
        <w:widowControl w:val="0"/>
        <w:autoSpaceDE w:val="0"/>
        <w:autoSpaceDN w:val="0"/>
        <w:adjustRightInd w:val="0"/>
        <w:rPr>
          <w:rFonts w:ascii="Tahoma" w:hAnsi="Tahoma" w:cs="Tahoma"/>
          <w:color w:val="535353"/>
          <w:u w:color="535353"/>
          <w:lang w:val="en-US"/>
        </w:rPr>
      </w:pPr>
      <w:r>
        <w:rPr>
          <w:rFonts w:ascii="Tahoma" w:hAnsi="Tahoma" w:cs="Tahoma"/>
          <w:color w:val="535353"/>
          <w:u w:color="535353"/>
          <w:lang w:val="en-US"/>
        </w:rPr>
        <w:t xml:space="preserve">-заверенные копии учредительных документов; </w:t>
      </w:r>
    </w:p>
    <w:p w:rsidR="00585CDA" w:rsidRDefault="00585CDA" w:rsidP="00585CDA">
      <w:pPr>
        <w:widowControl w:val="0"/>
        <w:autoSpaceDE w:val="0"/>
        <w:autoSpaceDN w:val="0"/>
        <w:adjustRightInd w:val="0"/>
        <w:rPr>
          <w:rFonts w:ascii="Tahoma" w:hAnsi="Tahoma" w:cs="Tahoma"/>
          <w:color w:val="535353"/>
          <w:u w:color="535353"/>
          <w:lang w:val="en-US"/>
        </w:rPr>
      </w:pPr>
      <w:r>
        <w:rPr>
          <w:rFonts w:ascii="Tahoma" w:hAnsi="Tahoma" w:cs="Tahoma"/>
          <w:color w:val="535353"/>
          <w:u w:color="535353"/>
          <w:lang w:val="en-US"/>
        </w:rPr>
        <w:t xml:space="preserve">-документ,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 </w:t>
      </w:r>
    </w:p>
    <w:p w:rsidR="00585CDA" w:rsidRDefault="00585CDA" w:rsidP="00585CDA">
      <w:pPr>
        <w:widowControl w:val="0"/>
        <w:autoSpaceDE w:val="0"/>
        <w:autoSpaceDN w:val="0"/>
        <w:adjustRightInd w:val="0"/>
        <w:rPr>
          <w:rFonts w:ascii="Tahoma" w:hAnsi="Tahoma" w:cs="Tahoma"/>
          <w:color w:val="535353"/>
          <w:u w:color="535353"/>
          <w:lang w:val="en-US"/>
        </w:rPr>
      </w:pPr>
      <w:r>
        <w:rPr>
          <w:rFonts w:ascii="Tahoma" w:hAnsi="Tahoma" w:cs="Tahoma"/>
          <w:color w:val="535353"/>
          <w:u w:color="535353"/>
          <w:lang w:val="en-US"/>
        </w:rPr>
        <w:t xml:space="preserve">-копия документа,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 </w:t>
      </w:r>
    </w:p>
    <w:p w:rsidR="00585CDA" w:rsidRDefault="00585CDA" w:rsidP="00585CDA">
      <w:pPr>
        <w:widowControl w:val="0"/>
        <w:autoSpaceDE w:val="0"/>
        <w:autoSpaceDN w:val="0"/>
        <w:adjustRightInd w:val="0"/>
        <w:rPr>
          <w:rFonts w:ascii="Tahoma" w:hAnsi="Tahoma" w:cs="Tahoma"/>
          <w:color w:val="535353"/>
          <w:u w:color="535353"/>
          <w:lang w:val="en-US"/>
        </w:rPr>
      </w:pPr>
      <w:r>
        <w:rPr>
          <w:rFonts w:ascii="Tahoma" w:hAnsi="Tahoma" w:cs="Tahoma"/>
          <w:color w:val="535353"/>
          <w:u w:color="535353"/>
          <w:lang w:val="en-US"/>
        </w:rPr>
        <w:t xml:space="preserve">физические лица, в том числе индивидуальные предприниматели: </w:t>
      </w:r>
    </w:p>
    <w:p w:rsidR="00585CDA" w:rsidRDefault="00585CDA" w:rsidP="00585CDA">
      <w:pPr>
        <w:widowControl w:val="0"/>
        <w:autoSpaceDE w:val="0"/>
        <w:autoSpaceDN w:val="0"/>
        <w:adjustRightInd w:val="0"/>
        <w:rPr>
          <w:rFonts w:ascii="Tahoma" w:hAnsi="Tahoma" w:cs="Tahoma"/>
          <w:color w:val="535353"/>
          <w:u w:color="535353"/>
          <w:lang w:val="en-US"/>
        </w:rPr>
      </w:pPr>
      <w:r>
        <w:rPr>
          <w:rFonts w:ascii="Tahoma" w:hAnsi="Tahoma" w:cs="Tahoma"/>
          <w:color w:val="535353"/>
          <w:u w:color="535353"/>
          <w:lang w:val="en-US"/>
        </w:rPr>
        <w:t xml:space="preserve">представляют копии всех листов документа, удостоверяющего личность. </w:t>
      </w:r>
    </w:p>
    <w:p w:rsidR="00585CDA" w:rsidRDefault="00585CDA" w:rsidP="00585CDA">
      <w:pPr>
        <w:widowControl w:val="0"/>
        <w:autoSpaceDE w:val="0"/>
        <w:autoSpaceDN w:val="0"/>
        <w:adjustRightInd w:val="0"/>
        <w:rPr>
          <w:rFonts w:ascii="Tahoma" w:hAnsi="Tahoma" w:cs="Tahoma"/>
          <w:color w:val="535353"/>
          <w:u w:color="535353"/>
          <w:lang w:val="en-US"/>
        </w:rPr>
      </w:pPr>
      <w:r>
        <w:rPr>
          <w:rFonts w:ascii="Tahoma" w:hAnsi="Tahoma" w:cs="Tahoma"/>
          <w:color w:val="535353"/>
          <w:u w:color="535353"/>
          <w:lang w:val="en-US"/>
        </w:rPr>
        <w:t xml:space="preserve">В случае, если от имени Претендента действует его представитель по доверенности, </w:t>
      </w:r>
    </w:p>
    <w:p w:rsidR="00585CDA" w:rsidRDefault="00585CDA" w:rsidP="00585CDA">
      <w:pPr>
        <w:widowControl w:val="0"/>
        <w:autoSpaceDE w:val="0"/>
        <w:autoSpaceDN w:val="0"/>
        <w:adjustRightInd w:val="0"/>
        <w:rPr>
          <w:rFonts w:ascii="Tahoma" w:hAnsi="Tahoma" w:cs="Tahoma"/>
          <w:color w:val="535353"/>
          <w:u w:color="535353"/>
          <w:lang w:val="en-US"/>
        </w:rPr>
      </w:pPr>
      <w:r>
        <w:rPr>
          <w:rFonts w:ascii="Tahoma" w:hAnsi="Tahoma" w:cs="Tahoma"/>
          <w:color w:val="535353"/>
          <w:u w:color="535353"/>
          <w:lang w:val="en-US"/>
        </w:rPr>
        <w:t xml:space="preserve">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</w:t>
      </w:r>
    </w:p>
    <w:p w:rsidR="00585CDA" w:rsidRDefault="00585CDA" w:rsidP="00585CDA">
      <w:pPr>
        <w:widowControl w:val="0"/>
        <w:autoSpaceDE w:val="0"/>
        <w:autoSpaceDN w:val="0"/>
        <w:adjustRightInd w:val="0"/>
        <w:rPr>
          <w:rFonts w:ascii="Tahoma" w:hAnsi="Tahoma" w:cs="Tahoma"/>
          <w:color w:val="535353"/>
          <w:u w:color="535353"/>
          <w:lang w:val="en-US"/>
        </w:rPr>
      </w:pPr>
      <w:r>
        <w:rPr>
          <w:rFonts w:ascii="Tahoma" w:hAnsi="Tahoma" w:cs="Tahoma"/>
          <w:color w:val="535353"/>
          <w:u w:color="535353"/>
          <w:lang w:val="en-US"/>
        </w:rPr>
        <w:t xml:space="preserve">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   </w:t>
      </w:r>
    </w:p>
    <w:p w:rsidR="00585CDA" w:rsidRDefault="00585CDA" w:rsidP="00585CDA">
      <w:pPr>
        <w:widowControl w:val="0"/>
        <w:autoSpaceDE w:val="0"/>
        <w:autoSpaceDN w:val="0"/>
        <w:adjustRightInd w:val="0"/>
        <w:rPr>
          <w:rFonts w:ascii="Tahoma" w:hAnsi="Tahoma" w:cs="Tahoma"/>
          <w:color w:val="535353"/>
          <w:u w:color="535353"/>
          <w:lang w:val="en-US"/>
        </w:rPr>
      </w:pPr>
      <w:r>
        <w:rPr>
          <w:rFonts w:ascii="Tahoma" w:hAnsi="Tahoma" w:cs="Tahoma"/>
          <w:b/>
          <w:bCs/>
          <w:color w:val="535353"/>
          <w:u w:color="535353"/>
          <w:lang w:val="en-US"/>
        </w:rPr>
        <w:t> 7.  Порядок ознакомления Претендентов с информацией, условиями договора купли-продажи Объекта (лота) аукциона </w:t>
      </w:r>
      <w:r>
        <w:rPr>
          <w:rFonts w:ascii="Tahoma" w:hAnsi="Tahoma" w:cs="Tahoma"/>
          <w:color w:val="535353"/>
          <w:u w:color="535353"/>
          <w:lang w:val="en-US"/>
        </w:rPr>
        <w:t xml:space="preserve"> </w:t>
      </w:r>
    </w:p>
    <w:p w:rsidR="00585CDA" w:rsidRDefault="00585CDA" w:rsidP="00585CDA">
      <w:pPr>
        <w:widowControl w:val="0"/>
        <w:autoSpaceDE w:val="0"/>
        <w:autoSpaceDN w:val="0"/>
        <w:adjustRightInd w:val="0"/>
        <w:rPr>
          <w:rFonts w:ascii="Tahoma" w:hAnsi="Tahoma" w:cs="Tahoma"/>
          <w:color w:val="535353"/>
          <w:u w:color="535353"/>
          <w:lang w:val="en-US"/>
        </w:rPr>
      </w:pPr>
      <w:r>
        <w:rPr>
          <w:rFonts w:ascii="Tahoma" w:hAnsi="Tahoma" w:cs="Tahoma"/>
          <w:color w:val="535353"/>
          <w:u w:color="535353"/>
          <w:lang w:val="en-US"/>
        </w:rPr>
        <w:t xml:space="preserve">Любое лицо независимо от регистрации на электронной площадке вправе направить на электронный адрес Организатора, указанный в Информационном сообщении (п.3.2.), запрос о разъяснении размещенной информации. </w:t>
      </w:r>
    </w:p>
    <w:p w:rsidR="00585CDA" w:rsidRDefault="00585CDA" w:rsidP="00585CDA">
      <w:pPr>
        <w:widowControl w:val="0"/>
        <w:autoSpaceDE w:val="0"/>
        <w:autoSpaceDN w:val="0"/>
        <w:adjustRightInd w:val="0"/>
        <w:rPr>
          <w:rFonts w:ascii="Tahoma" w:hAnsi="Tahoma" w:cs="Tahoma"/>
          <w:color w:val="535353"/>
          <w:u w:color="535353"/>
          <w:lang w:val="en-US"/>
        </w:rPr>
      </w:pPr>
      <w:r>
        <w:rPr>
          <w:rFonts w:ascii="Tahoma" w:hAnsi="Tahoma" w:cs="Tahoma"/>
          <w:color w:val="535353"/>
          <w:u w:color="535353"/>
          <w:lang w:val="en-US"/>
        </w:rPr>
        <w:t xml:space="preserve"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 </w:t>
      </w:r>
    </w:p>
    <w:p w:rsidR="00585CDA" w:rsidRDefault="00585CDA" w:rsidP="00585CDA">
      <w:pPr>
        <w:widowControl w:val="0"/>
        <w:autoSpaceDE w:val="0"/>
        <w:autoSpaceDN w:val="0"/>
        <w:adjustRightInd w:val="0"/>
        <w:rPr>
          <w:rFonts w:ascii="Tahoma" w:hAnsi="Tahoma" w:cs="Tahoma"/>
          <w:color w:val="535353"/>
          <w:u w:color="535353"/>
          <w:lang w:val="en-US"/>
        </w:rPr>
      </w:pPr>
      <w:r>
        <w:rPr>
          <w:rFonts w:ascii="Tahoma" w:hAnsi="Tahoma" w:cs="Tahoma"/>
          <w:color w:val="535353"/>
          <w:u w:color="535353"/>
          <w:lang w:val="en-US"/>
        </w:rPr>
        <w:t xml:space="preserve">В течение 2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 </w:t>
      </w:r>
    </w:p>
    <w:p w:rsidR="00585CDA" w:rsidRDefault="00585CDA" w:rsidP="00585CDA">
      <w:pPr>
        <w:widowControl w:val="0"/>
        <w:autoSpaceDE w:val="0"/>
        <w:autoSpaceDN w:val="0"/>
        <w:adjustRightInd w:val="0"/>
        <w:rPr>
          <w:rFonts w:ascii="Tahoma" w:hAnsi="Tahoma" w:cs="Tahoma"/>
          <w:color w:val="535353"/>
          <w:u w:color="535353"/>
          <w:lang w:val="en-US"/>
        </w:rPr>
      </w:pPr>
      <w:r>
        <w:rPr>
          <w:rFonts w:ascii="Tahoma" w:hAnsi="Tahoma" w:cs="Tahoma"/>
          <w:color w:val="535353"/>
          <w:u w:color="535353"/>
          <w:lang w:val="en-US"/>
        </w:rPr>
        <w:t xml:space="preserve">В случае направления запроса иностранными лицами такой запрос должен иметь перевод на русский язык.   </w:t>
      </w:r>
    </w:p>
    <w:p w:rsidR="00585CDA" w:rsidRDefault="00585CDA" w:rsidP="00585CDA">
      <w:pPr>
        <w:widowControl w:val="0"/>
        <w:autoSpaceDE w:val="0"/>
        <w:autoSpaceDN w:val="0"/>
        <w:adjustRightInd w:val="0"/>
        <w:rPr>
          <w:rFonts w:ascii="Tahoma" w:hAnsi="Tahoma" w:cs="Tahoma"/>
          <w:color w:val="535353"/>
          <w:u w:color="535353"/>
          <w:lang w:val="en-US"/>
        </w:rPr>
      </w:pPr>
      <w:r>
        <w:rPr>
          <w:rFonts w:ascii="Tahoma" w:hAnsi="Tahoma" w:cs="Tahoma"/>
          <w:b/>
          <w:bCs/>
          <w:color w:val="535353"/>
          <w:u w:color="535353"/>
          <w:lang w:val="en-US"/>
        </w:rPr>
        <w:t> 8. Претендент может ознакомиться с объектом.</w:t>
      </w:r>
      <w:r>
        <w:rPr>
          <w:rFonts w:ascii="Tahoma" w:hAnsi="Tahoma" w:cs="Tahoma"/>
          <w:color w:val="535353"/>
          <w:u w:color="535353"/>
          <w:lang w:val="en-US"/>
        </w:rPr>
        <w:t xml:space="preserve"> </w:t>
      </w:r>
    </w:p>
    <w:p w:rsidR="00585CDA" w:rsidRDefault="00585CDA" w:rsidP="00585CDA">
      <w:pPr>
        <w:widowControl w:val="0"/>
        <w:autoSpaceDE w:val="0"/>
        <w:autoSpaceDN w:val="0"/>
        <w:adjustRightInd w:val="0"/>
        <w:rPr>
          <w:rFonts w:ascii="Tahoma" w:hAnsi="Tahoma" w:cs="Tahoma"/>
          <w:color w:val="535353"/>
          <w:u w:color="535353"/>
          <w:lang w:val="en-US"/>
        </w:rPr>
      </w:pPr>
      <w:r>
        <w:rPr>
          <w:rFonts w:ascii="Tahoma" w:hAnsi="Tahoma" w:cs="Tahoma"/>
          <w:color w:val="535353"/>
          <w:u w:color="535353"/>
          <w:lang w:val="en-US"/>
        </w:rPr>
        <w:t xml:space="preserve">Осмотр Объекта (лота) аукциона производится без взимания платы и обеспечивается Уполномоченным органом во взаимодействии с Продавцом в период заявочной кампании по предварительному согласованию (уточнению) времени проведения осмотра на основании направленного обращения. Для осмотра Объекта (лота) аукциона, с учетом установленных сроков, лицо, желающее осмотреть Объект (лот) аукциона, направляет обращение (Приложение 3) в письменной форме или по электронной почте </w:t>
      </w:r>
      <w:hyperlink r:id="rId49" w:history="1">
        <w:r>
          <w:rPr>
            <w:rFonts w:ascii="Tahoma" w:hAnsi="Tahoma" w:cs="Tahoma"/>
            <w:color w:val="B10004"/>
            <w:u w:color="535353"/>
            <w:lang w:val="en-US"/>
          </w:rPr>
          <w:t>torgi@rctmo.ru</w:t>
        </w:r>
      </w:hyperlink>
      <w:r>
        <w:rPr>
          <w:rFonts w:ascii="Tahoma" w:hAnsi="Tahoma" w:cs="Tahoma"/>
          <w:color w:val="535353"/>
          <w:u w:color="535353"/>
          <w:lang w:val="en-US"/>
        </w:rPr>
        <w:t xml:space="preserve"> с указанием следующих данных: </w:t>
      </w:r>
    </w:p>
    <w:p w:rsidR="00585CDA" w:rsidRDefault="00585CDA" w:rsidP="00585CDA">
      <w:pPr>
        <w:widowControl w:val="0"/>
        <w:autoSpaceDE w:val="0"/>
        <w:autoSpaceDN w:val="0"/>
        <w:adjustRightInd w:val="0"/>
        <w:rPr>
          <w:rFonts w:ascii="Tahoma" w:hAnsi="Tahoma" w:cs="Tahoma"/>
          <w:color w:val="535353"/>
          <w:u w:color="535353"/>
          <w:lang w:val="en-US"/>
        </w:rPr>
      </w:pPr>
      <w:r>
        <w:rPr>
          <w:rFonts w:ascii="Tahoma" w:hAnsi="Tahoma" w:cs="Tahoma"/>
          <w:color w:val="535353"/>
          <w:u w:color="535353"/>
          <w:lang w:val="en-US"/>
        </w:rPr>
        <w:t xml:space="preserve">тема письма: Запрос на осмотр Объекта (лота) аукциона; </w:t>
      </w:r>
    </w:p>
    <w:p w:rsidR="00585CDA" w:rsidRDefault="00585CDA" w:rsidP="00585CDA">
      <w:pPr>
        <w:widowControl w:val="0"/>
        <w:autoSpaceDE w:val="0"/>
        <w:autoSpaceDN w:val="0"/>
        <w:adjustRightInd w:val="0"/>
        <w:rPr>
          <w:rFonts w:ascii="Tahoma" w:hAnsi="Tahoma" w:cs="Tahoma"/>
          <w:color w:val="535353"/>
          <w:u w:color="535353"/>
          <w:lang w:val="en-US"/>
        </w:rPr>
      </w:pPr>
      <w:r>
        <w:rPr>
          <w:rFonts w:ascii="Tahoma" w:hAnsi="Tahoma" w:cs="Tahoma"/>
          <w:color w:val="535353"/>
          <w:u w:color="535353"/>
          <w:lang w:val="en-US"/>
        </w:rPr>
        <w:t xml:space="preserve">Ф.И.О. лица, уполномоченного на осмотр Объекта (лота) аукциона (физического лица, индивидуального предпринимателя, руководителя юридического лица или их представителей); </w:t>
      </w:r>
    </w:p>
    <w:p w:rsidR="00585CDA" w:rsidRDefault="00585CDA" w:rsidP="00585CDA">
      <w:pPr>
        <w:widowControl w:val="0"/>
        <w:autoSpaceDE w:val="0"/>
        <w:autoSpaceDN w:val="0"/>
        <w:adjustRightInd w:val="0"/>
        <w:rPr>
          <w:rFonts w:ascii="Tahoma" w:hAnsi="Tahoma" w:cs="Tahoma"/>
          <w:color w:val="535353"/>
          <w:u w:color="535353"/>
          <w:lang w:val="en-US"/>
        </w:rPr>
      </w:pPr>
      <w:r>
        <w:rPr>
          <w:rFonts w:ascii="Tahoma" w:hAnsi="Tahoma" w:cs="Tahoma"/>
          <w:color w:val="535353"/>
          <w:u w:color="535353"/>
          <w:lang w:val="en-US"/>
        </w:rPr>
        <w:t xml:space="preserve">наименование юридического лица (для юридического лица); </w:t>
      </w:r>
    </w:p>
    <w:p w:rsidR="00585CDA" w:rsidRDefault="00585CDA" w:rsidP="00585CDA">
      <w:pPr>
        <w:widowControl w:val="0"/>
        <w:autoSpaceDE w:val="0"/>
        <w:autoSpaceDN w:val="0"/>
        <w:adjustRightInd w:val="0"/>
        <w:rPr>
          <w:rFonts w:ascii="Tahoma" w:hAnsi="Tahoma" w:cs="Tahoma"/>
          <w:color w:val="535353"/>
          <w:u w:color="535353"/>
          <w:lang w:val="en-US"/>
        </w:rPr>
      </w:pPr>
      <w:r>
        <w:rPr>
          <w:rFonts w:ascii="Tahoma" w:hAnsi="Tahoma" w:cs="Tahoma"/>
          <w:color w:val="535353"/>
          <w:u w:color="535353"/>
          <w:lang w:val="en-US"/>
        </w:rPr>
        <w:t xml:space="preserve">почтовый адрес или адрес электронной почты, контактный телефон; </w:t>
      </w:r>
    </w:p>
    <w:p w:rsidR="00585CDA" w:rsidRDefault="00585CDA" w:rsidP="00585CDA">
      <w:pPr>
        <w:widowControl w:val="0"/>
        <w:autoSpaceDE w:val="0"/>
        <w:autoSpaceDN w:val="0"/>
        <w:adjustRightInd w:val="0"/>
        <w:rPr>
          <w:rFonts w:ascii="Tahoma" w:hAnsi="Tahoma" w:cs="Tahoma"/>
          <w:color w:val="535353"/>
          <w:u w:color="535353"/>
          <w:lang w:val="en-US"/>
        </w:rPr>
      </w:pPr>
      <w:r>
        <w:rPr>
          <w:rFonts w:ascii="Tahoma" w:hAnsi="Tahoma" w:cs="Tahoma"/>
          <w:color w:val="535353"/>
          <w:u w:color="535353"/>
          <w:lang w:val="en-US"/>
        </w:rPr>
        <w:t xml:space="preserve">дата аукциона; </w:t>
      </w:r>
    </w:p>
    <w:p w:rsidR="00585CDA" w:rsidRDefault="00585CDA" w:rsidP="00585CDA">
      <w:pPr>
        <w:widowControl w:val="0"/>
        <w:autoSpaceDE w:val="0"/>
        <w:autoSpaceDN w:val="0"/>
        <w:adjustRightInd w:val="0"/>
        <w:rPr>
          <w:rFonts w:ascii="Tahoma" w:hAnsi="Tahoma" w:cs="Tahoma"/>
          <w:color w:val="535353"/>
          <w:u w:color="535353"/>
          <w:lang w:val="en-US"/>
        </w:rPr>
      </w:pPr>
      <w:r>
        <w:rPr>
          <w:rFonts w:ascii="Tahoma" w:hAnsi="Tahoma" w:cs="Tahoma"/>
          <w:color w:val="535353"/>
          <w:u w:color="535353"/>
          <w:lang w:val="en-US"/>
        </w:rPr>
        <w:t xml:space="preserve">№ лота; </w:t>
      </w:r>
    </w:p>
    <w:p w:rsidR="00585CDA" w:rsidRDefault="00585CDA" w:rsidP="00585CDA">
      <w:pPr>
        <w:widowControl w:val="0"/>
        <w:autoSpaceDE w:val="0"/>
        <w:autoSpaceDN w:val="0"/>
        <w:adjustRightInd w:val="0"/>
        <w:rPr>
          <w:rFonts w:ascii="Tahoma" w:hAnsi="Tahoma" w:cs="Tahoma"/>
          <w:color w:val="535353"/>
          <w:u w:color="535353"/>
          <w:lang w:val="en-US"/>
        </w:rPr>
      </w:pPr>
      <w:r>
        <w:rPr>
          <w:rFonts w:ascii="Tahoma" w:hAnsi="Tahoma" w:cs="Tahoma"/>
          <w:color w:val="535353"/>
          <w:u w:color="535353"/>
          <w:lang w:val="en-US"/>
        </w:rPr>
        <w:t xml:space="preserve">местоположение (адрес) Объекта (лота) аукциона. </w:t>
      </w:r>
    </w:p>
    <w:p w:rsidR="00585CDA" w:rsidRDefault="00585CDA" w:rsidP="00585CDA">
      <w:pPr>
        <w:widowControl w:val="0"/>
        <w:autoSpaceDE w:val="0"/>
        <w:autoSpaceDN w:val="0"/>
        <w:adjustRightInd w:val="0"/>
        <w:rPr>
          <w:rFonts w:ascii="Tahoma" w:hAnsi="Tahoma" w:cs="Tahoma"/>
          <w:color w:val="535353"/>
          <w:u w:color="535353"/>
          <w:lang w:val="en-US"/>
        </w:rPr>
      </w:pPr>
      <w:r>
        <w:rPr>
          <w:rFonts w:ascii="Tahoma" w:hAnsi="Tahoma" w:cs="Tahoma"/>
          <w:color w:val="535353"/>
          <w:u w:color="535353"/>
          <w:lang w:val="en-US"/>
        </w:rPr>
        <w:t xml:space="preserve">В течение двух рабочих дней со дня поступления обращения Уполномоченный орган оформляет «смотровое письмо» и направляет его нарочным или по электронному адресу, указанному в обращении. В «смотровом письме» указывается дата осмотра и контактные сведения лица (представителя Продавца), уполномоченного на проведение осмотра-98-93).   </w:t>
      </w:r>
    </w:p>
    <w:p w:rsidR="00585CDA" w:rsidRDefault="00585CDA" w:rsidP="00585CDA">
      <w:pPr>
        <w:widowControl w:val="0"/>
        <w:autoSpaceDE w:val="0"/>
        <w:autoSpaceDN w:val="0"/>
        <w:adjustRightInd w:val="0"/>
        <w:rPr>
          <w:rFonts w:ascii="Tahoma" w:hAnsi="Tahoma" w:cs="Tahoma"/>
          <w:color w:val="535353"/>
          <w:u w:color="535353"/>
          <w:lang w:val="en-US"/>
        </w:rPr>
      </w:pPr>
      <w:r>
        <w:rPr>
          <w:rFonts w:ascii="Tahoma" w:hAnsi="Tahoma" w:cs="Tahoma"/>
          <w:b/>
          <w:bCs/>
          <w:color w:val="535353"/>
          <w:u w:color="535353"/>
          <w:lang w:val="en-US"/>
        </w:rPr>
        <w:t> 9. Ограничения участия в аукционе отдельных категорий физических и юридических лиц</w:t>
      </w:r>
      <w:r>
        <w:rPr>
          <w:rFonts w:ascii="Tahoma" w:hAnsi="Tahoma" w:cs="Tahoma"/>
          <w:color w:val="535353"/>
          <w:u w:color="535353"/>
          <w:lang w:val="en-US"/>
        </w:rPr>
        <w:t xml:space="preserve"> </w:t>
      </w:r>
    </w:p>
    <w:p w:rsidR="00585CDA" w:rsidRDefault="00585CDA" w:rsidP="00585CDA">
      <w:pPr>
        <w:widowControl w:val="0"/>
        <w:autoSpaceDE w:val="0"/>
        <w:autoSpaceDN w:val="0"/>
        <w:adjustRightInd w:val="0"/>
        <w:rPr>
          <w:rFonts w:ascii="Tahoma" w:hAnsi="Tahoma" w:cs="Tahoma"/>
          <w:color w:val="535353"/>
          <w:u w:color="535353"/>
          <w:lang w:val="en-US"/>
        </w:rPr>
      </w:pPr>
      <w:r>
        <w:rPr>
          <w:rFonts w:ascii="Tahoma" w:hAnsi="Tahoma" w:cs="Tahoma"/>
          <w:color w:val="535353"/>
          <w:u w:color="535353"/>
          <w:lang w:val="en-US"/>
        </w:rPr>
        <w:t xml:space="preserve">К участию в аукционе допускаются физические и юридические лица, признаваемые покупателями в соответствии со статьей 5 Федерального закона от 21.12.2001 № 178-ФЗ «О приватизации государственного и муниципального имущества», своевременно подавшие Заявку, представившие надлежащим образом оформленные документы в соответствии с пунктом 9 Информационного сообщения, и обеспечившие поступление на счет, указанный в пункте 10.3. Информационного сообщения, установленного размера задатка в порядке и сроки, указанные в пункте 10 Информационного сообщения. </w:t>
      </w:r>
    </w:p>
    <w:p w:rsidR="00585CDA" w:rsidRDefault="00585CDA" w:rsidP="00585CDA">
      <w:pPr>
        <w:widowControl w:val="0"/>
        <w:autoSpaceDE w:val="0"/>
        <w:autoSpaceDN w:val="0"/>
        <w:adjustRightInd w:val="0"/>
        <w:rPr>
          <w:rFonts w:ascii="Tahoma" w:hAnsi="Tahoma" w:cs="Tahoma"/>
          <w:color w:val="535353"/>
          <w:u w:color="535353"/>
          <w:lang w:val="en-US"/>
        </w:rPr>
      </w:pPr>
      <w:r>
        <w:rPr>
          <w:rFonts w:ascii="Tahoma" w:hAnsi="Tahoma" w:cs="Tahoma"/>
          <w:color w:val="535353"/>
          <w:u w:color="535353"/>
          <w:lang w:val="en-US"/>
        </w:rPr>
        <w:t xml:space="preserve">Ограничения на участие в аукционе нерезидентов Российской Федерации, а также резидентов Российской Федерации, имеющих в качестве учредителей (участников) и аффилированных лиц иностранных физических и юридических лиц отсутствуют.   </w:t>
      </w:r>
    </w:p>
    <w:p w:rsidR="00585CDA" w:rsidRDefault="00585CDA" w:rsidP="00585CDA">
      <w:pPr>
        <w:widowControl w:val="0"/>
        <w:autoSpaceDE w:val="0"/>
        <w:autoSpaceDN w:val="0"/>
        <w:adjustRightInd w:val="0"/>
        <w:rPr>
          <w:rFonts w:ascii="Tahoma" w:hAnsi="Tahoma" w:cs="Tahoma"/>
          <w:color w:val="535353"/>
          <w:u w:color="535353"/>
          <w:lang w:val="en-US"/>
        </w:rPr>
      </w:pPr>
      <w:r>
        <w:rPr>
          <w:rFonts w:ascii="Tahoma" w:hAnsi="Tahoma" w:cs="Tahoma"/>
          <w:b/>
          <w:bCs/>
          <w:color w:val="535353"/>
          <w:u w:color="535353"/>
          <w:lang w:val="en-US"/>
        </w:rPr>
        <w:t> 10.Порядок проведения аукциона и определения Победителя аукциона </w:t>
      </w:r>
      <w:r>
        <w:rPr>
          <w:rFonts w:ascii="Tahoma" w:hAnsi="Tahoma" w:cs="Tahoma"/>
          <w:color w:val="535353"/>
          <w:u w:color="535353"/>
          <w:lang w:val="en-US"/>
        </w:rPr>
        <w:t xml:space="preserve"> </w:t>
      </w:r>
    </w:p>
    <w:p w:rsidR="00585CDA" w:rsidRDefault="00585CDA" w:rsidP="00585CDA">
      <w:pPr>
        <w:widowControl w:val="0"/>
        <w:autoSpaceDE w:val="0"/>
        <w:autoSpaceDN w:val="0"/>
        <w:adjustRightInd w:val="0"/>
        <w:rPr>
          <w:rFonts w:ascii="Tahoma" w:hAnsi="Tahoma" w:cs="Tahoma"/>
          <w:color w:val="535353"/>
          <w:u w:color="535353"/>
          <w:lang w:val="en-US"/>
        </w:rPr>
      </w:pPr>
      <w:r>
        <w:rPr>
          <w:rFonts w:ascii="Tahoma" w:hAnsi="Tahoma" w:cs="Tahoma"/>
          <w:color w:val="535353"/>
          <w:u w:color="535353"/>
          <w:lang w:val="en-US"/>
        </w:rPr>
        <w:t xml:space="preserve">1.Процедура аукциона проводится в день и время, указанные в информационном сообщении, путем последовательного повышения участниками начальной цены продажи на величину, равную либо кратную величине «шага аукциона». </w:t>
      </w:r>
    </w:p>
    <w:p w:rsidR="00585CDA" w:rsidRDefault="00585CDA" w:rsidP="00585CDA">
      <w:pPr>
        <w:widowControl w:val="0"/>
        <w:autoSpaceDE w:val="0"/>
        <w:autoSpaceDN w:val="0"/>
        <w:adjustRightInd w:val="0"/>
        <w:rPr>
          <w:rFonts w:ascii="Tahoma" w:hAnsi="Tahoma" w:cs="Tahoma"/>
          <w:color w:val="535353"/>
          <w:u w:color="535353"/>
          <w:lang w:val="en-US"/>
        </w:rPr>
      </w:pPr>
      <w:r>
        <w:rPr>
          <w:rFonts w:ascii="Tahoma" w:hAnsi="Tahoma" w:cs="Tahoma"/>
          <w:color w:val="535353"/>
          <w:u w:color="535353"/>
          <w:lang w:val="en-US"/>
        </w:rPr>
        <w:t xml:space="preserve">2.«Шаг аукциона» устанавливается Продавцом в фиксированной сумме, составляющей не более 5 процентов начальной цены продажи, и не изменяется в течение всего аукциона. </w:t>
      </w:r>
    </w:p>
    <w:p w:rsidR="00585CDA" w:rsidRDefault="00585CDA" w:rsidP="00585CDA">
      <w:pPr>
        <w:widowControl w:val="0"/>
        <w:autoSpaceDE w:val="0"/>
        <w:autoSpaceDN w:val="0"/>
        <w:adjustRightInd w:val="0"/>
        <w:rPr>
          <w:rFonts w:ascii="Tahoma" w:hAnsi="Tahoma" w:cs="Tahoma"/>
          <w:color w:val="535353"/>
          <w:u w:color="535353"/>
          <w:lang w:val="en-US"/>
        </w:rPr>
      </w:pPr>
      <w:r>
        <w:rPr>
          <w:rFonts w:ascii="Tahoma" w:hAnsi="Tahoma" w:cs="Tahoma"/>
          <w:color w:val="535353"/>
          <w:u w:color="535353"/>
          <w:lang w:val="en-US"/>
        </w:rPr>
        <w:t xml:space="preserve">3.Во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 </w:t>
      </w:r>
    </w:p>
    <w:p w:rsidR="00585CDA" w:rsidRDefault="00585CDA" w:rsidP="00585CDA">
      <w:pPr>
        <w:widowControl w:val="0"/>
        <w:autoSpaceDE w:val="0"/>
        <w:autoSpaceDN w:val="0"/>
        <w:adjustRightInd w:val="0"/>
        <w:rPr>
          <w:rFonts w:ascii="Tahoma" w:hAnsi="Tahoma" w:cs="Tahoma"/>
          <w:color w:val="535353"/>
          <w:u w:color="535353"/>
          <w:lang w:val="en-US"/>
        </w:rPr>
      </w:pPr>
      <w:r>
        <w:rPr>
          <w:rFonts w:ascii="Tahoma" w:hAnsi="Tahoma" w:cs="Tahoma"/>
          <w:color w:val="535353"/>
          <w:u w:color="535353"/>
          <w:lang w:val="en-US"/>
        </w:rPr>
        <w:t xml:space="preserve">4.Со времени начала проведения процедуры аукциона Организатором размещается: </w:t>
      </w:r>
    </w:p>
    <w:p w:rsidR="00585CDA" w:rsidRDefault="00585CDA" w:rsidP="00585CDA">
      <w:pPr>
        <w:widowControl w:val="0"/>
        <w:autoSpaceDE w:val="0"/>
        <w:autoSpaceDN w:val="0"/>
        <w:adjustRightInd w:val="0"/>
        <w:rPr>
          <w:rFonts w:ascii="Tahoma" w:hAnsi="Tahoma" w:cs="Tahoma"/>
          <w:color w:val="535353"/>
          <w:u w:color="535353"/>
          <w:lang w:val="en-US"/>
        </w:rPr>
      </w:pPr>
      <w:r>
        <w:rPr>
          <w:rFonts w:ascii="Tahoma" w:hAnsi="Tahoma" w:cs="Tahoma"/>
          <w:color w:val="535353"/>
          <w:u w:color="535353"/>
          <w:lang w:val="en-US"/>
        </w:rPr>
        <w:t xml:space="preserve"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 </w:t>
      </w:r>
    </w:p>
    <w:p w:rsidR="00585CDA" w:rsidRDefault="00585CDA" w:rsidP="00585CDA">
      <w:pPr>
        <w:widowControl w:val="0"/>
        <w:autoSpaceDE w:val="0"/>
        <w:autoSpaceDN w:val="0"/>
        <w:adjustRightInd w:val="0"/>
        <w:rPr>
          <w:rFonts w:ascii="Tahoma" w:hAnsi="Tahoma" w:cs="Tahoma"/>
          <w:color w:val="535353"/>
          <w:u w:color="535353"/>
          <w:lang w:val="en-US"/>
        </w:rPr>
      </w:pPr>
      <w:r>
        <w:rPr>
          <w:rFonts w:ascii="Tahoma" w:hAnsi="Tahoma" w:cs="Tahoma"/>
          <w:color w:val="535353"/>
          <w:u w:color="535353"/>
          <w:lang w:val="en-US"/>
        </w:rPr>
        <w:t xml:space="preserve"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«шаг аукциона», время, оставшееся до окончания приема предложений о цене имущества. </w:t>
      </w:r>
    </w:p>
    <w:p w:rsidR="00585CDA" w:rsidRDefault="00585CDA" w:rsidP="00585CDA">
      <w:pPr>
        <w:widowControl w:val="0"/>
        <w:autoSpaceDE w:val="0"/>
        <w:autoSpaceDN w:val="0"/>
        <w:adjustRightInd w:val="0"/>
        <w:rPr>
          <w:rFonts w:ascii="Tahoma" w:hAnsi="Tahoma" w:cs="Tahoma"/>
          <w:color w:val="535353"/>
          <w:u w:color="535353"/>
          <w:lang w:val="en-US"/>
        </w:rPr>
      </w:pPr>
      <w:r>
        <w:rPr>
          <w:rFonts w:ascii="Tahoma" w:hAnsi="Tahoma" w:cs="Tahoma"/>
          <w:color w:val="535353"/>
          <w:u w:color="535353"/>
          <w:lang w:val="en-US"/>
        </w:rPr>
        <w:t xml:space="preserve">5.В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 </w:t>
      </w:r>
    </w:p>
    <w:p w:rsidR="00585CDA" w:rsidRDefault="00585CDA" w:rsidP="00585CDA">
      <w:pPr>
        <w:widowControl w:val="0"/>
        <w:autoSpaceDE w:val="0"/>
        <w:autoSpaceDN w:val="0"/>
        <w:adjustRightInd w:val="0"/>
        <w:rPr>
          <w:rFonts w:ascii="Tahoma" w:hAnsi="Tahoma" w:cs="Tahoma"/>
          <w:color w:val="535353"/>
          <w:u w:color="535353"/>
          <w:lang w:val="en-US"/>
        </w:rPr>
      </w:pPr>
      <w:r>
        <w:rPr>
          <w:rFonts w:ascii="Tahoma" w:hAnsi="Tahoma" w:cs="Tahoma"/>
          <w:color w:val="535353"/>
          <w:u w:color="535353"/>
          <w:lang w:val="en-US"/>
        </w:rPr>
        <w:t xml:space="preserve"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30 минут со времени представления каждого следующего предложения. Если в течение 30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 </w:t>
      </w:r>
    </w:p>
    <w:p w:rsidR="00585CDA" w:rsidRDefault="00585CDA" w:rsidP="00585CDA">
      <w:pPr>
        <w:widowControl w:val="0"/>
        <w:autoSpaceDE w:val="0"/>
        <w:autoSpaceDN w:val="0"/>
        <w:adjustRightInd w:val="0"/>
        <w:rPr>
          <w:rFonts w:ascii="Tahoma" w:hAnsi="Tahoma" w:cs="Tahoma"/>
          <w:color w:val="535353"/>
          <w:u w:color="535353"/>
          <w:lang w:val="en-US"/>
        </w:rPr>
      </w:pPr>
      <w:r>
        <w:rPr>
          <w:rFonts w:ascii="Tahoma" w:hAnsi="Tahoma" w:cs="Tahoma"/>
          <w:color w:val="535353"/>
          <w:u w:color="535353"/>
          <w:lang w:val="en-US"/>
        </w:rPr>
        <w:t xml:space="preserve"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 </w:t>
      </w:r>
    </w:p>
    <w:p w:rsidR="00585CDA" w:rsidRDefault="00585CDA" w:rsidP="00585CDA">
      <w:pPr>
        <w:widowControl w:val="0"/>
        <w:autoSpaceDE w:val="0"/>
        <w:autoSpaceDN w:val="0"/>
        <w:adjustRightInd w:val="0"/>
        <w:rPr>
          <w:rFonts w:ascii="Tahoma" w:hAnsi="Tahoma" w:cs="Tahoma"/>
          <w:color w:val="535353"/>
          <w:u w:color="535353"/>
          <w:lang w:val="en-US"/>
        </w:rPr>
      </w:pPr>
      <w:r>
        <w:rPr>
          <w:rFonts w:ascii="Tahoma" w:hAnsi="Tahoma" w:cs="Tahoma"/>
          <w:color w:val="535353"/>
          <w:u w:color="535353"/>
          <w:lang w:val="en-US"/>
        </w:rPr>
        <w:t xml:space="preserve">6.При этом программными средствами электронной площадки обеспечивается: </w:t>
      </w:r>
    </w:p>
    <w:p w:rsidR="00585CDA" w:rsidRDefault="00585CDA" w:rsidP="00585CDA">
      <w:pPr>
        <w:widowControl w:val="0"/>
        <w:autoSpaceDE w:val="0"/>
        <w:autoSpaceDN w:val="0"/>
        <w:adjustRightInd w:val="0"/>
        <w:rPr>
          <w:rFonts w:ascii="Tahoma" w:hAnsi="Tahoma" w:cs="Tahoma"/>
          <w:color w:val="535353"/>
          <w:u w:color="535353"/>
          <w:lang w:val="en-US"/>
        </w:rPr>
      </w:pPr>
      <w:r>
        <w:rPr>
          <w:rFonts w:ascii="Tahoma" w:hAnsi="Tahoma" w:cs="Tahoma"/>
          <w:color w:val="535353"/>
          <w:u w:color="535353"/>
          <w:lang w:val="en-US"/>
        </w:rPr>
        <w:t xml:space="preserve">а) исключение возможности подачи участником предложения о цене имущества, не соответствующего увеличению текущей цены на величину «шага аукциона»; </w:t>
      </w:r>
    </w:p>
    <w:p w:rsidR="00585CDA" w:rsidRDefault="00585CDA" w:rsidP="00585CDA">
      <w:pPr>
        <w:widowControl w:val="0"/>
        <w:autoSpaceDE w:val="0"/>
        <w:autoSpaceDN w:val="0"/>
        <w:adjustRightInd w:val="0"/>
        <w:rPr>
          <w:rFonts w:ascii="Tahoma" w:hAnsi="Tahoma" w:cs="Tahoma"/>
          <w:color w:val="535353"/>
          <w:u w:color="535353"/>
          <w:lang w:val="en-US"/>
        </w:rPr>
      </w:pPr>
      <w:r>
        <w:rPr>
          <w:rFonts w:ascii="Tahoma" w:hAnsi="Tahoma" w:cs="Tahoma"/>
          <w:color w:val="535353"/>
          <w:u w:color="535353"/>
          <w:lang w:val="en-US"/>
        </w:rPr>
        <w:t xml:space="preserve"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 </w:t>
      </w:r>
    </w:p>
    <w:p w:rsidR="00585CDA" w:rsidRDefault="00585CDA" w:rsidP="00585CDA">
      <w:pPr>
        <w:widowControl w:val="0"/>
        <w:autoSpaceDE w:val="0"/>
        <w:autoSpaceDN w:val="0"/>
        <w:adjustRightInd w:val="0"/>
        <w:rPr>
          <w:rFonts w:ascii="Tahoma" w:hAnsi="Tahoma" w:cs="Tahoma"/>
          <w:color w:val="535353"/>
          <w:u w:color="535353"/>
          <w:lang w:val="en-US"/>
        </w:rPr>
      </w:pPr>
      <w:r>
        <w:rPr>
          <w:rFonts w:ascii="Tahoma" w:hAnsi="Tahoma" w:cs="Tahoma"/>
          <w:color w:val="535353"/>
          <w:u w:color="535353"/>
          <w:lang w:val="en-US"/>
        </w:rPr>
        <w:t xml:space="preserve">7.Победителем признается участник, предложивший наиболее высокую цену имущества. </w:t>
      </w:r>
    </w:p>
    <w:p w:rsidR="00585CDA" w:rsidRDefault="00585CDA" w:rsidP="00585CDA">
      <w:pPr>
        <w:widowControl w:val="0"/>
        <w:autoSpaceDE w:val="0"/>
        <w:autoSpaceDN w:val="0"/>
        <w:adjustRightInd w:val="0"/>
        <w:rPr>
          <w:rFonts w:ascii="Tahoma" w:hAnsi="Tahoma" w:cs="Tahoma"/>
          <w:color w:val="535353"/>
          <w:u w:color="535353"/>
          <w:lang w:val="en-US"/>
        </w:rPr>
      </w:pPr>
      <w:r>
        <w:rPr>
          <w:rFonts w:ascii="Tahoma" w:hAnsi="Tahoma" w:cs="Tahoma"/>
          <w:color w:val="535353"/>
          <w:u w:color="535353"/>
          <w:lang w:val="en-US"/>
        </w:rPr>
        <w:t xml:space="preserve">8.Ход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</w:t>
      </w:r>
    </w:p>
    <w:p w:rsidR="00585CDA" w:rsidRDefault="00585CDA" w:rsidP="00585CDA">
      <w:pPr>
        <w:widowControl w:val="0"/>
        <w:autoSpaceDE w:val="0"/>
        <w:autoSpaceDN w:val="0"/>
        <w:adjustRightInd w:val="0"/>
        <w:rPr>
          <w:rFonts w:ascii="Tahoma" w:hAnsi="Tahoma" w:cs="Tahoma"/>
          <w:color w:val="535353"/>
          <w:u w:color="535353"/>
          <w:lang w:val="en-US"/>
        </w:rPr>
      </w:pPr>
      <w:r>
        <w:rPr>
          <w:rFonts w:ascii="Tahoma" w:hAnsi="Tahoma" w:cs="Tahoma"/>
          <w:color w:val="535353"/>
          <w:u w:color="535353"/>
          <w:lang w:val="en-US"/>
        </w:rPr>
        <w:t xml:space="preserve">9.Протокол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электронного журнала. </w:t>
      </w:r>
    </w:p>
    <w:p w:rsidR="00585CDA" w:rsidRDefault="00585CDA" w:rsidP="00585CDA">
      <w:pPr>
        <w:widowControl w:val="0"/>
        <w:autoSpaceDE w:val="0"/>
        <w:autoSpaceDN w:val="0"/>
        <w:adjustRightInd w:val="0"/>
        <w:rPr>
          <w:rFonts w:ascii="Tahoma" w:hAnsi="Tahoma" w:cs="Tahoma"/>
          <w:color w:val="535353"/>
          <w:u w:color="535353"/>
          <w:lang w:val="en-US"/>
        </w:rPr>
      </w:pPr>
      <w:r>
        <w:rPr>
          <w:rFonts w:ascii="Tahoma" w:hAnsi="Tahoma" w:cs="Tahoma"/>
          <w:color w:val="535353"/>
          <w:u w:color="535353"/>
          <w:lang w:val="en-US"/>
        </w:rPr>
        <w:t xml:space="preserve">10.Процедура аукциона считается завершенной со времени подписания Аукционной комиссией протокола об итогах аукциона. </w:t>
      </w:r>
    </w:p>
    <w:p w:rsidR="00585CDA" w:rsidRDefault="00585CDA" w:rsidP="00585CDA">
      <w:pPr>
        <w:widowControl w:val="0"/>
        <w:autoSpaceDE w:val="0"/>
        <w:autoSpaceDN w:val="0"/>
        <w:adjustRightInd w:val="0"/>
        <w:rPr>
          <w:rFonts w:ascii="Tahoma" w:hAnsi="Tahoma" w:cs="Tahoma"/>
          <w:color w:val="535353"/>
          <w:u w:color="535353"/>
          <w:lang w:val="en-US"/>
        </w:rPr>
      </w:pPr>
      <w:r>
        <w:rPr>
          <w:rFonts w:ascii="Tahoma" w:hAnsi="Tahoma" w:cs="Tahoma"/>
          <w:color w:val="535353"/>
          <w:u w:color="535353"/>
          <w:lang w:val="en-US"/>
        </w:rPr>
        <w:t xml:space="preserve">11.Аукцион признается несостоявшимся в следующих случаях: </w:t>
      </w:r>
    </w:p>
    <w:p w:rsidR="00585CDA" w:rsidRDefault="00585CDA" w:rsidP="00585CDA">
      <w:pPr>
        <w:widowControl w:val="0"/>
        <w:autoSpaceDE w:val="0"/>
        <w:autoSpaceDN w:val="0"/>
        <w:adjustRightInd w:val="0"/>
        <w:rPr>
          <w:rFonts w:ascii="Tahoma" w:hAnsi="Tahoma" w:cs="Tahoma"/>
          <w:color w:val="535353"/>
          <w:u w:color="535353"/>
          <w:lang w:val="en-US"/>
        </w:rPr>
      </w:pPr>
      <w:r>
        <w:rPr>
          <w:rFonts w:ascii="Tahoma" w:hAnsi="Tahoma" w:cs="Tahoma"/>
          <w:color w:val="535353"/>
          <w:u w:color="535353"/>
          <w:lang w:val="en-US"/>
        </w:rPr>
        <w:t xml:space="preserve">а) не было подано ни одной Заявки на участие либо ни один из Претендентов не признан Участником; </w:t>
      </w:r>
    </w:p>
    <w:p w:rsidR="00585CDA" w:rsidRDefault="00585CDA" w:rsidP="00585CDA">
      <w:pPr>
        <w:widowControl w:val="0"/>
        <w:autoSpaceDE w:val="0"/>
        <w:autoSpaceDN w:val="0"/>
        <w:adjustRightInd w:val="0"/>
        <w:rPr>
          <w:rFonts w:ascii="Tahoma" w:hAnsi="Tahoma" w:cs="Tahoma"/>
          <w:color w:val="535353"/>
          <w:u w:color="535353"/>
          <w:lang w:val="en-US"/>
        </w:rPr>
      </w:pPr>
      <w:r>
        <w:rPr>
          <w:rFonts w:ascii="Tahoma" w:hAnsi="Tahoma" w:cs="Tahoma"/>
          <w:color w:val="535353"/>
          <w:u w:color="535353"/>
          <w:lang w:val="en-US"/>
        </w:rPr>
        <w:t xml:space="preserve">б) принято решение о признании только одного Претендента Участником; </w:t>
      </w:r>
    </w:p>
    <w:p w:rsidR="00585CDA" w:rsidRDefault="00585CDA" w:rsidP="00585CDA">
      <w:pPr>
        <w:widowControl w:val="0"/>
        <w:autoSpaceDE w:val="0"/>
        <w:autoSpaceDN w:val="0"/>
        <w:adjustRightInd w:val="0"/>
        <w:rPr>
          <w:rFonts w:ascii="Tahoma" w:hAnsi="Tahoma" w:cs="Tahoma"/>
          <w:color w:val="535353"/>
          <w:u w:color="535353"/>
          <w:lang w:val="en-US"/>
        </w:rPr>
      </w:pPr>
      <w:r>
        <w:rPr>
          <w:rFonts w:ascii="Tahoma" w:hAnsi="Tahoma" w:cs="Tahoma"/>
          <w:color w:val="535353"/>
          <w:u w:color="535353"/>
          <w:lang w:val="en-US"/>
        </w:rPr>
        <w:t xml:space="preserve">в) ни один из Участников не сделал предложение о начальной цене имущества. </w:t>
      </w:r>
    </w:p>
    <w:p w:rsidR="00585CDA" w:rsidRDefault="00585CDA" w:rsidP="00585CDA">
      <w:pPr>
        <w:widowControl w:val="0"/>
        <w:autoSpaceDE w:val="0"/>
        <w:autoSpaceDN w:val="0"/>
        <w:adjustRightInd w:val="0"/>
        <w:rPr>
          <w:rFonts w:ascii="Tahoma" w:hAnsi="Tahoma" w:cs="Tahoma"/>
          <w:color w:val="535353"/>
          <w:u w:color="535353"/>
          <w:lang w:val="en-US"/>
        </w:rPr>
      </w:pPr>
      <w:r>
        <w:rPr>
          <w:rFonts w:ascii="Tahoma" w:hAnsi="Tahoma" w:cs="Tahoma"/>
          <w:color w:val="535353"/>
          <w:u w:color="535353"/>
          <w:lang w:val="en-US"/>
        </w:rPr>
        <w:t xml:space="preserve">12.Решение о признании аукциона несостоявшимся оформляется Протоколом об итогах аукциона. </w:t>
      </w:r>
    </w:p>
    <w:p w:rsidR="00585CDA" w:rsidRDefault="00585CDA" w:rsidP="00585CDA">
      <w:pPr>
        <w:widowControl w:val="0"/>
        <w:autoSpaceDE w:val="0"/>
        <w:autoSpaceDN w:val="0"/>
        <w:adjustRightInd w:val="0"/>
        <w:rPr>
          <w:rFonts w:ascii="Tahoma" w:hAnsi="Tahoma" w:cs="Tahoma"/>
          <w:color w:val="535353"/>
          <w:u w:color="535353"/>
          <w:lang w:val="en-US"/>
        </w:rPr>
      </w:pPr>
      <w:r>
        <w:rPr>
          <w:rFonts w:ascii="Tahoma" w:hAnsi="Tahoma" w:cs="Tahoma"/>
          <w:color w:val="535353"/>
          <w:u w:color="535353"/>
          <w:lang w:val="en-US"/>
        </w:rPr>
        <w:t xml:space="preserve">13.В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 </w:t>
      </w:r>
    </w:p>
    <w:p w:rsidR="00585CDA" w:rsidRDefault="00585CDA" w:rsidP="00585CDA">
      <w:pPr>
        <w:widowControl w:val="0"/>
        <w:autoSpaceDE w:val="0"/>
        <w:autoSpaceDN w:val="0"/>
        <w:adjustRightInd w:val="0"/>
        <w:rPr>
          <w:rFonts w:ascii="Tahoma" w:hAnsi="Tahoma" w:cs="Tahoma"/>
          <w:color w:val="535353"/>
          <w:u w:color="535353"/>
          <w:lang w:val="en-US"/>
        </w:rPr>
      </w:pPr>
      <w:r>
        <w:rPr>
          <w:rFonts w:ascii="Tahoma" w:hAnsi="Tahoma" w:cs="Tahoma"/>
          <w:color w:val="535353"/>
          <w:u w:color="535353"/>
          <w:lang w:val="en-US"/>
        </w:rPr>
        <w:t xml:space="preserve">а) наименование имущества и иные позволяющие его индивидуализировать сведения; </w:t>
      </w:r>
    </w:p>
    <w:p w:rsidR="00585CDA" w:rsidRDefault="00585CDA" w:rsidP="00585CDA">
      <w:pPr>
        <w:widowControl w:val="0"/>
        <w:autoSpaceDE w:val="0"/>
        <w:autoSpaceDN w:val="0"/>
        <w:adjustRightInd w:val="0"/>
        <w:rPr>
          <w:rFonts w:ascii="Tahoma" w:hAnsi="Tahoma" w:cs="Tahoma"/>
          <w:color w:val="535353"/>
          <w:u w:color="535353"/>
          <w:lang w:val="en-US"/>
        </w:rPr>
      </w:pPr>
      <w:r>
        <w:rPr>
          <w:rFonts w:ascii="Tahoma" w:hAnsi="Tahoma" w:cs="Tahoma"/>
          <w:color w:val="535353"/>
          <w:u w:color="535353"/>
          <w:lang w:val="en-US"/>
        </w:rPr>
        <w:t xml:space="preserve">б) цена сделки; </w:t>
      </w:r>
    </w:p>
    <w:p w:rsidR="00585CDA" w:rsidRDefault="00585CDA" w:rsidP="00585CDA">
      <w:pPr>
        <w:widowControl w:val="0"/>
        <w:autoSpaceDE w:val="0"/>
        <w:autoSpaceDN w:val="0"/>
        <w:adjustRightInd w:val="0"/>
        <w:rPr>
          <w:rFonts w:ascii="Tahoma" w:hAnsi="Tahoma" w:cs="Tahoma"/>
          <w:color w:val="535353"/>
          <w:u w:color="535353"/>
          <w:lang w:val="en-US"/>
        </w:rPr>
      </w:pPr>
      <w:r>
        <w:rPr>
          <w:rFonts w:ascii="Tahoma" w:hAnsi="Tahoma" w:cs="Tahoma"/>
          <w:color w:val="535353"/>
          <w:u w:color="535353"/>
          <w:lang w:val="en-US"/>
        </w:rPr>
        <w:t xml:space="preserve">в) фамилия, имя, отчество физического лица или наименование юридического лица - победителя. </w:t>
      </w:r>
    </w:p>
    <w:p w:rsidR="00585CDA" w:rsidRDefault="00585CDA" w:rsidP="00585CDA">
      <w:pPr>
        <w:widowControl w:val="0"/>
        <w:autoSpaceDE w:val="0"/>
        <w:autoSpaceDN w:val="0"/>
        <w:adjustRightInd w:val="0"/>
        <w:rPr>
          <w:rFonts w:ascii="Tahoma" w:hAnsi="Tahoma" w:cs="Tahoma"/>
          <w:color w:val="535353"/>
          <w:u w:color="535353"/>
          <w:lang w:val="en-US"/>
        </w:rPr>
      </w:pPr>
      <w:r>
        <w:rPr>
          <w:rFonts w:ascii="Tahoma" w:hAnsi="Tahoma" w:cs="Tahoma"/>
          <w:color w:val="535353"/>
          <w:u w:color="535353"/>
          <w:lang w:val="en-US"/>
        </w:rPr>
        <w:t xml:space="preserve">14.Протокол об итогах аукциона размещается в течение дня, следующего за днем подписания указанного протокола, на официальных сайтах в сети «Интернет», определенных уполномоченным Правительством Российской Федерации федеральным органом исполнительной власти, высшим исполнительным органом государственной власти субъекта Российской Федерации, местной администрацией,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 и на сайте Продавца в сети «Интернет».   </w:t>
      </w:r>
    </w:p>
    <w:p w:rsidR="00585CDA" w:rsidRDefault="00585CDA" w:rsidP="00585CDA">
      <w:pPr>
        <w:widowControl w:val="0"/>
        <w:autoSpaceDE w:val="0"/>
        <w:autoSpaceDN w:val="0"/>
        <w:adjustRightInd w:val="0"/>
        <w:rPr>
          <w:rFonts w:ascii="Tahoma" w:hAnsi="Tahoma" w:cs="Tahoma"/>
          <w:color w:val="535353"/>
          <w:u w:color="535353"/>
          <w:lang w:val="en-US"/>
        </w:rPr>
      </w:pPr>
      <w:r>
        <w:rPr>
          <w:rFonts w:ascii="Tahoma" w:hAnsi="Tahoma" w:cs="Tahoma"/>
          <w:b/>
          <w:bCs/>
          <w:color w:val="535353"/>
          <w:u w:color="535353"/>
          <w:lang w:val="en-US"/>
        </w:rPr>
        <w:t> 11. Срок заключения договора купли-продажи недвижимого имущества</w:t>
      </w:r>
      <w:r>
        <w:rPr>
          <w:rFonts w:ascii="Tahoma" w:hAnsi="Tahoma" w:cs="Tahoma"/>
          <w:color w:val="535353"/>
          <w:u w:color="535353"/>
          <w:lang w:val="en-US"/>
        </w:rPr>
        <w:t xml:space="preserve"> </w:t>
      </w:r>
    </w:p>
    <w:p w:rsidR="00585CDA" w:rsidRDefault="00585CDA" w:rsidP="00585CDA">
      <w:pPr>
        <w:widowControl w:val="0"/>
        <w:autoSpaceDE w:val="0"/>
        <w:autoSpaceDN w:val="0"/>
        <w:adjustRightInd w:val="0"/>
        <w:rPr>
          <w:rFonts w:ascii="Tahoma" w:hAnsi="Tahoma" w:cs="Tahoma"/>
          <w:color w:val="535353"/>
          <w:u w:color="535353"/>
          <w:lang w:val="en-US"/>
        </w:rPr>
      </w:pPr>
      <w:r>
        <w:rPr>
          <w:rFonts w:ascii="Tahoma" w:hAnsi="Tahoma" w:cs="Tahoma"/>
          <w:color w:val="535353"/>
          <w:u w:color="535353"/>
          <w:lang w:val="en-US"/>
        </w:rPr>
        <w:t xml:space="preserve">По результатам аукциона Продавец и Победитель аукциона (покупатель) в течение 5 (пяти) рабочих дней с даты подведения итогов аукциона заключают в соответствии с законодательством Российской Федерации договор купли-продажи недвижимого имущества.   </w:t>
      </w:r>
    </w:p>
    <w:p w:rsidR="00585CDA" w:rsidRDefault="00585CDA" w:rsidP="00585CDA">
      <w:pPr>
        <w:widowControl w:val="0"/>
        <w:autoSpaceDE w:val="0"/>
        <w:autoSpaceDN w:val="0"/>
        <w:adjustRightInd w:val="0"/>
        <w:rPr>
          <w:rFonts w:ascii="Tahoma" w:hAnsi="Tahoma" w:cs="Tahoma"/>
          <w:color w:val="535353"/>
          <w:u w:color="535353"/>
          <w:lang w:val="en-US"/>
        </w:rPr>
      </w:pPr>
      <w:r>
        <w:rPr>
          <w:rFonts w:ascii="Tahoma" w:hAnsi="Tahoma" w:cs="Tahoma"/>
          <w:b/>
          <w:bCs/>
          <w:color w:val="535353"/>
          <w:u w:color="535353"/>
          <w:lang w:val="en-US"/>
        </w:rPr>
        <w:t> 12. Информационное сообщение</w:t>
      </w:r>
      <w:r>
        <w:rPr>
          <w:rFonts w:ascii="Tahoma" w:hAnsi="Tahoma" w:cs="Tahoma"/>
          <w:color w:val="535353"/>
          <w:u w:color="535353"/>
          <w:lang w:val="en-US"/>
        </w:rPr>
        <w:t>, формы заявки на участие в аукционе и описи документов, правила проведения аукциона размещены на сайтах: www.elektrostal.ru и www.torgi.gov.ru.</w:t>
      </w:r>
    </w:p>
    <w:p w:rsidR="00585CDA" w:rsidRDefault="00585CDA" w:rsidP="00585CDA">
      <w:pPr>
        <w:widowControl w:val="0"/>
        <w:autoSpaceDE w:val="0"/>
        <w:autoSpaceDN w:val="0"/>
        <w:adjustRightInd w:val="0"/>
        <w:rPr>
          <w:rFonts w:ascii="Tahoma" w:hAnsi="Tahoma" w:cs="Tahoma"/>
          <w:color w:val="535353"/>
          <w:u w:color="535353"/>
          <w:lang w:val="en-US"/>
        </w:rPr>
      </w:pPr>
      <w:r>
        <w:rPr>
          <w:rFonts w:ascii="Tahoma" w:hAnsi="Tahoma" w:cs="Tahoma"/>
          <w:b/>
          <w:bCs/>
          <w:color w:val="535353"/>
          <w:u w:color="535353"/>
          <w:lang w:val="en-US"/>
        </w:rPr>
        <w:t>4 марта 2016 года</w:t>
      </w:r>
    </w:p>
    <w:p w:rsidR="00585CDA" w:rsidRDefault="00585CDA" w:rsidP="00585CDA">
      <w:pPr>
        <w:widowControl w:val="0"/>
        <w:autoSpaceDE w:val="0"/>
        <w:autoSpaceDN w:val="0"/>
        <w:adjustRightInd w:val="0"/>
        <w:rPr>
          <w:rFonts w:ascii="Tahoma" w:hAnsi="Tahoma" w:cs="Tahoma"/>
          <w:color w:val="535353"/>
          <w:u w:color="535353"/>
          <w:lang w:val="en-US"/>
        </w:rPr>
      </w:pPr>
      <w:r>
        <w:rPr>
          <w:rFonts w:ascii="Tahoma" w:hAnsi="Tahoma" w:cs="Tahoma"/>
          <w:color w:val="535353"/>
          <w:u w:color="535353"/>
          <w:lang w:val="en-US"/>
        </w:rPr>
        <w:t>Комитет имущественных отношений Администрации городского округа Электросталь Московской области (Продавец) сообщает, что в связи с отсутствием заявок на участие в аукционе по продаже:</w:t>
      </w:r>
    </w:p>
    <w:p w:rsidR="00585CDA" w:rsidRDefault="00585CDA" w:rsidP="00585CDA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ahoma" w:hAnsi="Tahoma" w:cs="Tahoma"/>
          <w:color w:val="535353"/>
          <w:u w:color="535353"/>
          <w:lang w:val="en-US"/>
        </w:rPr>
      </w:pPr>
      <w:r>
        <w:rPr>
          <w:rFonts w:ascii="Tahoma" w:hAnsi="Tahoma" w:cs="Tahoma"/>
          <w:color w:val="535353"/>
          <w:kern w:val="1"/>
          <w:u w:color="535353"/>
          <w:lang w:val="en-US"/>
        </w:rPr>
        <w:tab/>
      </w:r>
      <w:r>
        <w:rPr>
          <w:rFonts w:ascii="Tahoma" w:hAnsi="Tahoma" w:cs="Tahoma"/>
          <w:color w:val="535353"/>
          <w:kern w:val="1"/>
          <w:u w:color="535353"/>
          <w:lang w:val="en-US"/>
        </w:rPr>
        <w:tab/>
      </w:r>
      <w:r>
        <w:rPr>
          <w:rFonts w:ascii="Tahoma" w:hAnsi="Tahoma" w:cs="Tahoma"/>
          <w:color w:val="535353"/>
          <w:u w:color="535353"/>
          <w:lang w:val="en-US"/>
        </w:rPr>
        <w:t>однокомнатной квартиры № 164 общей площадью 33,1 кв. м, расположенной по адресу: город Электросталь, улица Мира, дом 22,</w:t>
      </w:r>
    </w:p>
    <w:p w:rsidR="00585CDA" w:rsidRDefault="00585CDA" w:rsidP="00585CDA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ahoma" w:hAnsi="Tahoma" w:cs="Tahoma"/>
          <w:color w:val="535353"/>
          <w:u w:color="535353"/>
          <w:lang w:val="en-US"/>
        </w:rPr>
      </w:pPr>
      <w:r>
        <w:rPr>
          <w:rFonts w:ascii="Tahoma" w:hAnsi="Tahoma" w:cs="Tahoma"/>
          <w:color w:val="535353"/>
          <w:kern w:val="1"/>
          <w:u w:color="535353"/>
          <w:lang w:val="en-US"/>
        </w:rPr>
        <w:tab/>
      </w:r>
      <w:r>
        <w:rPr>
          <w:rFonts w:ascii="Tahoma" w:hAnsi="Tahoma" w:cs="Tahoma"/>
          <w:color w:val="535353"/>
          <w:kern w:val="1"/>
          <w:u w:color="535353"/>
          <w:lang w:val="en-US"/>
        </w:rPr>
        <w:tab/>
      </w:r>
      <w:r>
        <w:rPr>
          <w:rFonts w:ascii="Tahoma" w:hAnsi="Tahoma" w:cs="Tahoma"/>
          <w:color w:val="535353"/>
          <w:u w:color="535353"/>
          <w:lang w:val="en-US"/>
        </w:rPr>
        <w:t>однокомнатной квартиры № 51 общей площадью 35,6 кв. м, расположенной по адресу: город Электросталь, проспект Ленина, дом 3,</w:t>
      </w:r>
    </w:p>
    <w:p w:rsidR="00585CDA" w:rsidRDefault="00585CDA" w:rsidP="00585CDA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ahoma" w:hAnsi="Tahoma" w:cs="Tahoma"/>
          <w:color w:val="535353"/>
          <w:u w:color="535353"/>
          <w:lang w:val="en-US"/>
        </w:rPr>
      </w:pPr>
      <w:r>
        <w:rPr>
          <w:rFonts w:ascii="Tahoma" w:hAnsi="Tahoma" w:cs="Tahoma"/>
          <w:color w:val="535353"/>
          <w:kern w:val="1"/>
          <w:u w:color="535353"/>
          <w:lang w:val="en-US"/>
        </w:rPr>
        <w:tab/>
      </w:r>
      <w:r>
        <w:rPr>
          <w:rFonts w:ascii="Tahoma" w:hAnsi="Tahoma" w:cs="Tahoma"/>
          <w:color w:val="535353"/>
          <w:kern w:val="1"/>
          <w:u w:color="535353"/>
          <w:lang w:val="en-US"/>
        </w:rPr>
        <w:tab/>
      </w:r>
      <w:r>
        <w:rPr>
          <w:rFonts w:ascii="Tahoma" w:hAnsi="Tahoma" w:cs="Tahoma"/>
          <w:color w:val="535353"/>
          <w:u w:color="535353"/>
          <w:lang w:val="en-US"/>
        </w:rPr>
        <w:t>однокомнатной квартиры № 243 общей площадью 33,8 кв. м, расположенной по адресу: город Электросталь, улица Пушкина, дом 35</w:t>
      </w:r>
    </w:p>
    <w:p w:rsidR="00585CDA" w:rsidRDefault="00585CDA" w:rsidP="00585CDA">
      <w:pPr>
        <w:widowControl w:val="0"/>
        <w:autoSpaceDE w:val="0"/>
        <w:autoSpaceDN w:val="0"/>
        <w:adjustRightInd w:val="0"/>
        <w:rPr>
          <w:rFonts w:ascii="Tahoma" w:hAnsi="Tahoma" w:cs="Tahoma"/>
          <w:color w:val="535353"/>
          <w:u w:color="535353"/>
          <w:lang w:val="en-US"/>
        </w:rPr>
      </w:pPr>
      <w:r>
        <w:rPr>
          <w:rFonts w:ascii="Tahoma" w:hAnsi="Tahoma" w:cs="Tahoma"/>
          <w:color w:val="535353"/>
          <w:u w:color="535353"/>
          <w:lang w:val="en-US"/>
        </w:rPr>
        <w:t>аукцион признан не состоявшимся.</w:t>
      </w:r>
    </w:p>
    <w:p w:rsidR="00585CDA" w:rsidRDefault="00585CDA" w:rsidP="00585CDA">
      <w:pPr>
        <w:widowControl w:val="0"/>
        <w:autoSpaceDE w:val="0"/>
        <w:autoSpaceDN w:val="0"/>
        <w:adjustRightInd w:val="0"/>
        <w:rPr>
          <w:rFonts w:ascii="Tahoma" w:hAnsi="Tahoma" w:cs="Tahoma"/>
          <w:color w:val="535353"/>
          <w:u w:color="535353"/>
          <w:lang w:val="en-US"/>
        </w:rPr>
      </w:pPr>
      <w:r>
        <w:rPr>
          <w:rFonts w:ascii="Tahoma" w:hAnsi="Tahoma" w:cs="Tahoma"/>
          <w:color w:val="535353"/>
          <w:u w:color="535353"/>
          <w:lang w:val="en-US"/>
        </w:rPr>
        <w:t>Информационное сообщение размещено на сайте: www.electrostal.ru.</w:t>
      </w:r>
    </w:p>
    <w:p w:rsidR="00585CDA" w:rsidRDefault="00585CDA" w:rsidP="00585CDA">
      <w:pPr>
        <w:widowControl w:val="0"/>
        <w:autoSpaceDE w:val="0"/>
        <w:autoSpaceDN w:val="0"/>
        <w:adjustRightInd w:val="0"/>
        <w:rPr>
          <w:rFonts w:ascii="Tahoma" w:hAnsi="Tahoma" w:cs="Tahoma"/>
          <w:color w:val="535353"/>
          <w:u w:color="535353"/>
          <w:lang w:val="en-US"/>
        </w:rPr>
      </w:pPr>
      <w:r>
        <w:rPr>
          <w:rFonts w:ascii="Tahoma" w:hAnsi="Tahoma" w:cs="Tahoma"/>
          <w:b/>
          <w:bCs/>
          <w:color w:val="535353"/>
          <w:u w:color="535353"/>
          <w:lang w:val="en-US"/>
        </w:rPr>
        <w:t>1 марта 2016 года</w:t>
      </w:r>
    </w:p>
    <w:p w:rsidR="00585CDA" w:rsidRDefault="00585CDA" w:rsidP="00585CDA">
      <w:pPr>
        <w:widowControl w:val="0"/>
        <w:autoSpaceDE w:val="0"/>
        <w:autoSpaceDN w:val="0"/>
        <w:adjustRightInd w:val="0"/>
        <w:rPr>
          <w:rFonts w:ascii="Tahoma" w:hAnsi="Tahoma" w:cs="Tahoma"/>
          <w:color w:val="535353"/>
          <w:u w:color="535353"/>
          <w:lang w:val="en-US"/>
        </w:rPr>
      </w:pPr>
      <w:r>
        <w:rPr>
          <w:rFonts w:ascii="Tahoma" w:hAnsi="Tahoma" w:cs="Tahoma"/>
          <w:color w:val="535353"/>
          <w:u w:color="535353"/>
          <w:lang w:val="en-US"/>
        </w:rPr>
        <w:t>Комитет имущественных отношений Администрации городского округа Электросталь Московской области (Продавец) сообщает:</w:t>
      </w:r>
    </w:p>
    <w:p w:rsidR="00585CDA" w:rsidRDefault="00585CDA" w:rsidP="00585CDA">
      <w:pPr>
        <w:widowControl w:val="0"/>
        <w:autoSpaceDE w:val="0"/>
        <w:autoSpaceDN w:val="0"/>
        <w:adjustRightInd w:val="0"/>
        <w:rPr>
          <w:rFonts w:ascii="Tahoma" w:hAnsi="Tahoma" w:cs="Tahoma"/>
          <w:color w:val="535353"/>
          <w:u w:color="535353"/>
          <w:lang w:val="en-US"/>
        </w:rPr>
      </w:pPr>
      <w:r>
        <w:rPr>
          <w:rFonts w:ascii="Tahoma" w:hAnsi="Tahoma" w:cs="Tahoma"/>
          <w:color w:val="535353"/>
          <w:u w:color="535353"/>
          <w:lang w:val="en-US"/>
        </w:rPr>
        <w:t>1. Аукцион по продаже:</w:t>
      </w:r>
    </w:p>
    <w:p w:rsidR="00585CDA" w:rsidRDefault="00585CDA" w:rsidP="00585CDA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ahoma" w:hAnsi="Tahoma" w:cs="Tahoma"/>
          <w:color w:val="535353"/>
          <w:u w:color="535353"/>
          <w:lang w:val="en-US"/>
        </w:rPr>
      </w:pPr>
      <w:r>
        <w:rPr>
          <w:rFonts w:ascii="Tahoma" w:hAnsi="Tahoma" w:cs="Tahoma"/>
          <w:color w:val="535353"/>
          <w:kern w:val="1"/>
          <w:u w:color="535353"/>
          <w:lang w:val="en-US"/>
        </w:rPr>
        <w:tab/>
      </w:r>
      <w:r>
        <w:rPr>
          <w:rFonts w:ascii="Tahoma" w:hAnsi="Tahoma" w:cs="Tahoma"/>
          <w:color w:val="535353"/>
          <w:kern w:val="1"/>
          <w:u w:color="535353"/>
          <w:lang w:val="en-US"/>
        </w:rPr>
        <w:tab/>
      </w:r>
      <w:r>
        <w:rPr>
          <w:rFonts w:ascii="Tahoma" w:hAnsi="Tahoma" w:cs="Tahoma"/>
          <w:color w:val="535353"/>
          <w:u w:color="535353"/>
          <w:lang w:val="en-US"/>
        </w:rPr>
        <w:t>нежилого здания склада общей площадью 166,1 кв. м с земельным участком,</w:t>
      </w:r>
    </w:p>
    <w:p w:rsidR="00585CDA" w:rsidRDefault="00585CDA" w:rsidP="00585CDA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ahoma" w:hAnsi="Tahoma" w:cs="Tahoma"/>
          <w:color w:val="535353"/>
          <w:u w:color="535353"/>
          <w:lang w:val="en-US"/>
        </w:rPr>
      </w:pPr>
      <w:r>
        <w:rPr>
          <w:rFonts w:ascii="Tahoma" w:hAnsi="Tahoma" w:cs="Tahoma"/>
          <w:color w:val="535353"/>
          <w:kern w:val="1"/>
          <w:u w:color="535353"/>
          <w:lang w:val="en-US"/>
        </w:rPr>
        <w:tab/>
      </w:r>
      <w:r>
        <w:rPr>
          <w:rFonts w:ascii="Tahoma" w:hAnsi="Tahoma" w:cs="Tahoma"/>
          <w:color w:val="535353"/>
          <w:kern w:val="1"/>
          <w:u w:color="535353"/>
          <w:lang w:val="en-US"/>
        </w:rPr>
        <w:tab/>
      </w:r>
      <w:r>
        <w:rPr>
          <w:rFonts w:ascii="Tahoma" w:hAnsi="Tahoma" w:cs="Tahoma"/>
          <w:color w:val="535353"/>
          <w:u w:color="535353"/>
          <w:lang w:val="en-US"/>
        </w:rPr>
        <w:t>нежилого сооружения около бассейна общей площадью 21,7 кв. м с земельным участком, расположенные по адресу: г. Электросталь Московской области, 52 квартал Пригородного лесничества Ногинского лесхоза признан несостоявшимся в связи с отсутствием участников.</w:t>
      </w:r>
    </w:p>
    <w:p w:rsidR="00585CDA" w:rsidRDefault="00585CDA" w:rsidP="00585CDA">
      <w:pPr>
        <w:widowControl w:val="0"/>
        <w:autoSpaceDE w:val="0"/>
        <w:autoSpaceDN w:val="0"/>
        <w:adjustRightInd w:val="0"/>
        <w:rPr>
          <w:rFonts w:ascii="Tahoma" w:hAnsi="Tahoma" w:cs="Tahoma"/>
          <w:color w:val="535353"/>
          <w:u w:color="535353"/>
          <w:lang w:val="en-US"/>
        </w:rPr>
      </w:pPr>
      <w:r>
        <w:rPr>
          <w:rFonts w:ascii="Tahoma" w:hAnsi="Tahoma" w:cs="Tahoma"/>
          <w:color w:val="535353"/>
          <w:u w:color="535353"/>
          <w:lang w:val="en-US"/>
        </w:rPr>
        <w:t>2. Аукцион по продаже:</w:t>
      </w:r>
    </w:p>
    <w:p w:rsidR="00585CDA" w:rsidRDefault="00585CDA" w:rsidP="00585CDA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ahoma" w:hAnsi="Tahoma" w:cs="Tahoma"/>
          <w:color w:val="535353"/>
          <w:u w:color="535353"/>
          <w:lang w:val="en-US"/>
        </w:rPr>
      </w:pPr>
      <w:r>
        <w:rPr>
          <w:rFonts w:ascii="Tahoma" w:hAnsi="Tahoma" w:cs="Tahoma"/>
          <w:color w:val="535353"/>
          <w:kern w:val="1"/>
          <w:u w:color="535353"/>
          <w:lang w:val="en-US"/>
        </w:rPr>
        <w:tab/>
      </w:r>
      <w:r>
        <w:rPr>
          <w:rFonts w:ascii="Tahoma" w:hAnsi="Tahoma" w:cs="Tahoma"/>
          <w:color w:val="535353"/>
          <w:kern w:val="1"/>
          <w:u w:color="535353"/>
          <w:lang w:val="en-US"/>
        </w:rPr>
        <w:tab/>
      </w:r>
      <w:r>
        <w:rPr>
          <w:rFonts w:ascii="Tahoma" w:hAnsi="Tahoma" w:cs="Tahoma"/>
          <w:color w:val="535353"/>
          <w:u w:color="535353"/>
          <w:lang w:val="en-US"/>
        </w:rPr>
        <w:t>нежилого здания «Фруктохранилище» общей площадью 996,9 кв. м с земельным участком общей площадью 5 188 кв. м кадастровый номер 50:46:0030202:91, расположенных по адресу: г. Электросталь Московской области, ул. Коммунистическая, д. 3,</w:t>
      </w:r>
    </w:p>
    <w:p w:rsidR="00585CDA" w:rsidRDefault="00585CDA" w:rsidP="00585CDA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ahoma" w:hAnsi="Tahoma" w:cs="Tahoma"/>
          <w:color w:val="535353"/>
          <w:u w:color="535353"/>
          <w:lang w:val="en-US"/>
        </w:rPr>
      </w:pPr>
      <w:r>
        <w:rPr>
          <w:rFonts w:ascii="Tahoma" w:hAnsi="Tahoma" w:cs="Tahoma"/>
          <w:color w:val="535353"/>
          <w:kern w:val="1"/>
          <w:u w:color="535353"/>
          <w:lang w:val="en-US"/>
        </w:rPr>
        <w:tab/>
      </w:r>
      <w:r>
        <w:rPr>
          <w:rFonts w:ascii="Tahoma" w:hAnsi="Tahoma" w:cs="Tahoma"/>
          <w:color w:val="535353"/>
          <w:kern w:val="1"/>
          <w:u w:color="535353"/>
          <w:lang w:val="en-US"/>
        </w:rPr>
        <w:tab/>
      </w:r>
      <w:r>
        <w:rPr>
          <w:rFonts w:ascii="Tahoma" w:hAnsi="Tahoma" w:cs="Tahoma"/>
          <w:color w:val="535353"/>
          <w:u w:color="535353"/>
          <w:lang w:val="en-US"/>
        </w:rPr>
        <w:t>гаражного бокса № 587, общей площадью 24,1 кв. м, расположенного по адресу: г. Электросталь Московской области, в районе стадиона «Авангард»,</w:t>
      </w:r>
    </w:p>
    <w:p w:rsidR="00585CDA" w:rsidRDefault="00585CDA" w:rsidP="00585CDA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ahoma" w:hAnsi="Tahoma" w:cs="Tahoma"/>
          <w:color w:val="535353"/>
          <w:u w:color="535353"/>
          <w:lang w:val="en-US"/>
        </w:rPr>
      </w:pPr>
      <w:r>
        <w:rPr>
          <w:rFonts w:ascii="Tahoma" w:hAnsi="Tahoma" w:cs="Tahoma"/>
          <w:color w:val="535353"/>
          <w:kern w:val="1"/>
          <w:u w:color="535353"/>
          <w:lang w:val="en-US"/>
        </w:rPr>
        <w:tab/>
      </w:r>
      <w:r>
        <w:rPr>
          <w:rFonts w:ascii="Tahoma" w:hAnsi="Tahoma" w:cs="Tahoma"/>
          <w:color w:val="535353"/>
          <w:kern w:val="1"/>
          <w:u w:color="535353"/>
          <w:lang w:val="en-US"/>
        </w:rPr>
        <w:tab/>
      </w:r>
      <w:r>
        <w:rPr>
          <w:rFonts w:ascii="Tahoma" w:hAnsi="Tahoma" w:cs="Tahoma"/>
          <w:color w:val="535353"/>
          <w:u w:color="535353"/>
          <w:lang w:val="en-US"/>
        </w:rPr>
        <w:t>гаражного бокса № 588, общей площадью 23,8 кв. м, расположенного по адресу: г. Электросталь Московской области, в районе стадиона «Авангард» признан несостоявшимся в связи с отсутствием заявок для участия в аукционах.</w:t>
      </w:r>
    </w:p>
    <w:p w:rsidR="00585CDA" w:rsidRDefault="00585CDA" w:rsidP="00585CDA">
      <w:pPr>
        <w:widowControl w:val="0"/>
        <w:autoSpaceDE w:val="0"/>
        <w:autoSpaceDN w:val="0"/>
        <w:adjustRightInd w:val="0"/>
        <w:rPr>
          <w:rFonts w:ascii="Tahoma" w:hAnsi="Tahoma" w:cs="Tahoma"/>
          <w:color w:val="535353"/>
          <w:u w:color="535353"/>
          <w:lang w:val="en-US"/>
        </w:rPr>
      </w:pPr>
      <w:r>
        <w:rPr>
          <w:rFonts w:ascii="Tahoma" w:hAnsi="Tahoma" w:cs="Tahoma"/>
          <w:color w:val="535353"/>
          <w:u w:color="535353"/>
          <w:lang w:val="en-US"/>
        </w:rPr>
        <w:t xml:space="preserve">Информационное сообщение о проведении аукционов размещено на сайтах: www.elektrostal.ru и </w:t>
      </w:r>
      <w:hyperlink r:id="rId50" w:history="1">
        <w:r>
          <w:rPr>
            <w:rFonts w:ascii="Tahoma" w:hAnsi="Tahoma" w:cs="Tahoma"/>
            <w:color w:val="B10004"/>
            <w:u w:color="535353"/>
            <w:lang w:val="en-US"/>
          </w:rPr>
          <w:t>www.torgi.gov.ru</w:t>
        </w:r>
      </w:hyperlink>
      <w:r>
        <w:rPr>
          <w:rFonts w:ascii="Tahoma" w:hAnsi="Tahoma" w:cs="Tahoma"/>
          <w:color w:val="535353"/>
          <w:u w:color="535353"/>
          <w:lang w:val="en-US"/>
        </w:rPr>
        <w:t>.</w:t>
      </w:r>
    </w:p>
    <w:p w:rsidR="00585CDA" w:rsidRDefault="00585CDA" w:rsidP="00585CDA">
      <w:pPr>
        <w:widowControl w:val="0"/>
        <w:autoSpaceDE w:val="0"/>
        <w:autoSpaceDN w:val="0"/>
        <w:adjustRightInd w:val="0"/>
        <w:rPr>
          <w:rFonts w:ascii="Tahoma" w:hAnsi="Tahoma" w:cs="Tahoma"/>
          <w:color w:val="535353"/>
          <w:u w:color="535353"/>
          <w:lang w:val="en-US"/>
        </w:rPr>
      </w:pPr>
      <w:r>
        <w:rPr>
          <w:rFonts w:ascii="Tahoma" w:hAnsi="Tahoma" w:cs="Tahoma"/>
          <w:color w:val="535353"/>
          <w:u w:color="535353"/>
          <w:lang w:val="en-US"/>
        </w:rPr>
        <w:t>--------</w:t>
      </w:r>
    </w:p>
    <w:p w:rsidR="00585CDA" w:rsidRDefault="00585CDA" w:rsidP="00585CDA">
      <w:pPr>
        <w:widowControl w:val="0"/>
        <w:autoSpaceDE w:val="0"/>
        <w:autoSpaceDN w:val="0"/>
        <w:adjustRightInd w:val="0"/>
        <w:rPr>
          <w:rFonts w:ascii="Tahoma" w:hAnsi="Tahoma" w:cs="Tahoma"/>
          <w:color w:val="535353"/>
          <w:u w:color="535353"/>
          <w:lang w:val="en-US"/>
        </w:rPr>
      </w:pPr>
      <w:r>
        <w:rPr>
          <w:rFonts w:ascii="Tahoma" w:hAnsi="Tahoma" w:cs="Tahoma"/>
          <w:color w:val="535353"/>
          <w:u w:color="535353"/>
          <w:lang w:val="en-US"/>
        </w:rPr>
        <w:t>Комитет имущественных отношений Администрации городского округа Электросталь Московской области (Продавец) сообщает:</w:t>
      </w:r>
    </w:p>
    <w:p w:rsidR="00585CDA" w:rsidRDefault="00585CDA" w:rsidP="00585CDA">
      <w:pPr>
        <w:widowControl w:val="0"/>
        <w:autoSpaceDE w:val="0"/>
        <w:autoSpaceDN w:val="0"/>
        <w:adjustRightInd w:val="0"/>
        <w:rPr>
          <w:rFonts w:ascii="Tahoma" w:hAnsi="Tahoma" w:cs="Tahoma"/>
          <w:color w:val="535353"/>
          <w:u w:color="535353"/>
          <w:lang w:val="en-US"/>
        </w:rPr>
      </w:pPr>
      <w:r>
        <w:rPr>
          <w:rFonts w:ascii="Tahoma" w:hAnsi="Tahoma" w:cs="Tahoma"/>
          <w:color w:val="535353"/>
          <w:u w:color="535353"/>
          <w:lang w:val="en-US"/>
        </w:rPr>
        <w:t>12 февраля 2016 года в 13 час. 30 мин. состоялся аукцион по продаже нежилого помещения № 01 общей площадью 64,5 кв. м, расположенного по адресу: г. Электросталь Московской области, пр. Чернышевского, д. 15. Цена продажи – 2 978 890,97 рублей в т.ч. НДС 18%. Победителем аукциона стал гражданин РФ Торкашов Игорь Вячеславович.</w:t>
      </w:r>
    </w:p>
    <w:p w:rsidR="00585CDA" w:rsidRDefault="00585CDA" w:rsidP="00585CDA">
      <w:pPr>
        <w:widowControl w:val="0"/>
        <w:autoSpaceDE w:val="0"/>
        <w:autoSpaceDN w:val="0"/>
        <w:adjustRightInd w:val="0"/>
        <w:rPr>
          <w:rFonts w:ascii="Tahoma" w:hAnsi="Tahoma" w:cs="Tahoma"/>
          <w:color w:val="535353"/>
          <w:u w:color="535353"/>
          <w:lang w:val="en-US"/>
        </w:rPr>
      </w:pPr>
      <w:r>
        <w:rPr>
          <w:rFonts w:ascii="Tahoma" w:hAnsi="Tahoma" w:cs="Tahoma"/>
          <w:color w:val="535353"/>
          <w:u w:color="535353"/>
          <w:lang w:val="en-US"/>
        </w:rPr>
        <w:t>Адрес проведения аукциона: 143441, Московская область, Красногорский район, п/о Путилково, 69-й км МКАД, бизнес-центр «Гринвуд», стр. 17, 5 этаж.</w:t>
      </w:r>
    </w:p>
    <w:p w:rsidR="00585CDA" w:rsidRDefault="00585CDA" w:rsidP="00585CDA">
      <w:pPr>
        <w:widowControl w:val="0"/>
        <w:autoSpaceDE w:val="0"/>
        <w:autoSpaceDN w:val="0"/>
        <w:adjustRightInd w:val="0"/>
        <w:rPr>
          <w:rFonts w:ascii="Tahoma" w:hAnsi="Tahoma" w:cs="Tahoma"/>
          <w:color w:val="535353"/>
          <w:u w:color="535353"/>
          <w:lang w:val="en-US"/>
        </w:rPr>
      </w:pPr>
      <w:r>
        <w:rPr>
          <w:rFonts w:ascii="Tahoma" w:hAnsi="Tahoma" w:cs="Tahoma"/>
          <w:color w:val="535353"/>
          <w:u w:color="535353"/>
          <w:lang w:val="en-US"/>
        </w:rPr>
        <w:t xml:space="preserve">Информационное сообщение о проведении аукционов размещено на сайтах: www.elektrostal.ru и </w:t>
      </w:r>
      <w:hyperlink r:id="rId51" w:history="1">
        <w:r>
          <w:rPr>
            <w:rFonts w:ascii="Tahoma" w:hAnsi="Tahoma" w:cs="Tahoma"/>
            <w:color w:val="B10004"/>
            <w:u w:color="535353"/>
            <w:lang w:val="en-US"/>
          </w:rPr>
          <w:t>www.torgi.gov.ru</w:t>
        </w:r>
      </w:hyperlink>
      <w:r>
        <w:rPr>
          <w:rFonts w:ascii="Tahoma" w:hAnsi="Tahoma" w:cs="Tahoma"/>
          <w:color w:val="535353"/>
          <w:u w:color="535353"/>
          <w:lang w:val="en-US"/>
        </w:rPr>
        <w:t>.</w:t>
      </w:r>
    </w:p>
    <w:p w:rsidR="00585CDA" w:rsidRDefault="00585CDA" w:rsidP="00585CDA">
      <w:pPr>
        <w:widowControl w:val="0"/>
        <w:autoSpaceDE w:val="0"/>
        <w:autoSpaceDN w:val="0"/>
        <w:adjustRightInd w:val="0"/>
        <w:rPr>
          <w:rFonts w:ascii="Tahoma" w:hAnsi="Tahoma" w:cs="Tahoma"/>
          <w:color w:val="535353"/>
          <w:u w:color="535353"/>
          <w:lang w:val="en-US"/>
        </w:rPr>
      </w:pPr>
      <w:r>
        <w:rPr>
          <w:rFonts w:ascii="Tahoma" w:hAnsi="Tahoma" w:cs="Tahoma"/>
          <w:b/>
          <w:bCs/>
          <w:color w:val="535353"/>
          <w:u w:color="535353"/>
          <w:lang w:val="en-US"/>
        </w:rPr>
        <w:t>29 января 2016 года</w:t>
      </w:r>
    </w:p>
    <w:p w:rsidR="00585CDA" w:rsidRDefault="00585CDA" w:rsidP="00585CDA">
      <w:pPr>
        <w:widowControl w:val="0"/>
        <w:autoSpaceDE w:val="0"/>
        <w:autoSpaceDN w:val="0"/>
        <w:adjustRightInd w:val="0"/>
        <w:rPr>
          <w:rFonts w:ascii="Tahoma" w:hAnsi="Tahoma" w:cs="Tahoma"/>
          <w:color w:val="535353"/>
          <w:u w:color="535353"/>
          <w:lang w:val="en-US"/>
        </w:rPr>
      </w:pPr>
      <w:r>
        <w:rPr>
          <w:rFonts w:ascii="Tahoma" w:hAnsi="Tahoma" w:cs="Tahoma"/>
          <w:color w:val="535353"/>
          <w:u w:color="535353"/>
          <w:lang w:val="en-US"/>
        </w:rPr>
        <w:t>«Комитет имущественных отношений Администрации городского округа Электросталь Московской области (Продавец) сообщает, что продлен срок приема заявок до 24 февраля 2016 года (включительно) по 3-м квартирам.</w:t>
      </w:r>
    </w:p>
    <w:p w:rsidR="00585CDA" w:rsidRDefault="00585CDA" w:rsidP="00585CDA">
      <w:pPr>
        <w:widowControl w:val="0"/>
        <w:autoSpaceDE w:val="0"/>
        <w:autoSpaceDN w:val="0"/>
        <w:adjustRightInd w:val="0"/>
        <w:rPr>
          <w:rFonts w:ascii="Tahoma" w:hAnsi="Tahoma" w:cs="Tahoma"/>
          <w:color w:val="535353"/>
          <w:u w:color="535353"/>
          <w:lang w:val="en-US"/>
        </w:rPr>
      </w:pPr>
      <w:r>
        <w:rPr>
          <w:rFonts w:ascii="Tahoma" w:hAnsi="Tahoma" w:cs="Tahoma"/>
          <w:color w:val="535353"/>
          <w:u w:color="535353"/>
          <w:lang w:val="en-US"/>
        </w:rPr>
        <w:t>Дата, время и место  проведения аукционов по продаже:</w:t>
      </w:r>
    </w:p>
    <w:p w:rsidR="00585CDA" w:rsidRDefault="00585CDA" w:rsidP="00585CDA">
      <w:pPr>
        <w:widowControl w:val="0"/>
        <w:autoSpaceDE w:val="0"/>
        <w:autoSpaceDN w:val="0"/>
        <w:adjustRightInd w:val="0"/>
        <w:rPr>
          <w:rFonts w:ascii="Tahoma" w:hAnsi="Tahoma" w:cs="Tahoma"/>
          <w:color w:val="535353"/>
          <w:u w:color="535353"/>
          <w:lang w:val="en-US"/>
        </w:rPr>
      </w:pPr>
      <w:r>
        <w:rPr>
          <w:rFonts w:ascii="Tahoma" w:hAnsi="Tahoma" w:cs="Tahoma"/>
          <w:color w:val="535353"/>
          <w:u w:color="535353"/>
          <w:lang w:val="en-US"/>
        </w:rPr>
        <w:t>- однокомнатной квартиры  № 164 общей площадью 33,1 кв. м, расположенной по адресу: город Электросталь, улица Мира, дом 22  29 февраля  2016  года в 14 час. 30 мин.  по  адресу: г. Электросталь Московской области, ул. Мира, д.5, к.215.</w:t>
      </w:r>
    </w:p>
    <w:p w:rsidR="00585CDA" w:rsidRDefault="00585CDA" w:rsidP="00585CDA">
      <w:pPr>
        <w:widowControl w:val="0"/>
        <w:autoSpaceDE w:val="0"/>
        <w:autoSpaceDN w:val="0"/>
        <w:adjustRightInd w:val="0"/>
        <w:rPr>
          <w:rFonts w:ascii="Tahoma" w:hAnsi="Tahoma" w:cs="Tahoma"/>
          <w:color w:val="535353"/>
          <w:u w:color="535353"/>
          <w:lang w:val="en-US"/>
        </w:rPr>
      </w:pPr>
      <w:r>
        <w:rPr>
          <w:rFonts w:ascii="Tahoma" w:hAnsi="Tahoma" w:cs="Tahoma"/>
          <w:color w:val="535353"/>
          <w:u w:color="535353"/>
          <w:lang w:val="en-US"/>
        </w:rPr>
        <w:t>- однокомнатной квартиры  № 51 общей площадью 35,6 кв. м, расположенной по адресу: город Электросталь, проспект Ленина, дом 3    29 февраля  2016  года в 14 час. 45 мин.  по  адресу: г. Электросталь Московской области, ул. Мира, д.5, к.215.</w:t>
      </w:r>
    </w:p>
    <w:p w:rsidR="00585CDA" w:rsidRDefault="00585CDA" w:rsidP="00585CDA">
      <w:pPr>
        <w:widowControl w:val="0"/>
        <w:autoSpaceDE w:val="0"/>
        <w:autoSpaceDN w:val="0"/>
        <w:adjustRightInd w:val="0"/>
        <w:rPr>
          <w:rFonts w:ascii="Tahoma" w:hAnsi="Tahoma" w:cs="Tahoma"/>
          <w:color w:val="535353"/>
          <w:u w:color="535353"/>
          <w:lang w:val="en-US"/>
        </w:rPr>
      </w:pPr>
      <w:r>
        <w:rPr>
          <w:rFonts w:ascii="Tahoma" w:hAnsi="Tahoma" w:cs="Tahoma"/>
          <w:color w:val="535353"/>
          <w:u w:color="535353"/>
          <w:lang w:val="en-US"/>
        </w:rPr>
        <w:t>-однокомнатной квартиры  № 243 общей площадью 33,8 кв. м, расположенной по адресу: город Электросталь, улица Пушкина, дом 35      29 февраля  2016  года в 15 час. 00 мин.  по  адресу: г. Электросталь Московской области, ул. Мира, д.5, к.215.</w:t>
      </w:r>
    </w:p>
    <w:p w:rsidR="00585CDA" w:rsidRDefault="00585CDA" w:rsidP="00585CDA">
      <w:pPr>
        <w:widowControl w:val="0"/>
        <w:autoSpaceDE w:val="0"/>
        <w:autoSpaceDN w:val="0"/>
        <w:adjustRightInd w:val="0"/>
        <w:rPr>
          <w:rFonts w:ascii="Tahoma" w:hAnsi="Tahoma" w:cs="Tahoma"/>
          <w:color w:val="535353"/>
          <w:u w:color="535353"/>
          <w:lang w:val="en-US"/>
        </w:rPr>
      </w:pPr>
      <w:r>
        <w:rPr>
          <w:rFonts w:ascii="Tahoma" w:hAnsi="Tahoma" w:cs="Tahoma"/>
          <w:color w:val="535353"/>
          <w:u w:color="535353"/>
          <w:lang w:val="en-US"/>
        </w:rPr>
        <w:t>С иной информацией, порядком ознакомления с объектом, в том числе с условиями договора купли-продажи, можно ознакомиться по телефону: 571-98-93 или по адресу: ул. Мира, д.5, комн. 307</w:t>
      </w:r>
    </w:p>
    <w:p w:rsidR="00F1094E" w:rsidRPr="00585CDA" w:rsidRDefault="00585CDA" w:rsidP="00585CDA">
      <w:pPr>
        <w:tabs>
          <w:tab w:val="left" w:pos="8374"/>
        </w:tabs>
      </w:pPr>
      <w:r>
        <w:rPr>
          <w:rFonts w:ascii="Tahoma" w:hAnsi="Tahoma" w:cs="Tahoma"/>
          <w:color w:val="535353"/>
          <w:u w:color="535353"/>
          <w:lang w:val="en-US"/>
        </w:rPr>
        <w:t>Информационное сообщение, формы заявки на участие в аукционе и описи документов, правила проведения аукциона  размещены на сайте:www.elektrostal.ru.»</w:t>
      </w:r>
      <w:bookmarkStart w:id="0" w:name="_GoBack"/>
      <w:bookmarkEnd w:id="0"/>
    </w:p>
    <w:sectPr w:rsidR="00F1094E" w:rsidRPr="00585CDA" w:rsidSect="00F3396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18E"/>
    <w:rsid w:val="00585CDA"/>
    <w:rsid w:val="0077718E"/>
    <w:rsid w:val="00F1094E"/>
    <w:rsid w:val="00F3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8579A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old.electrostal.ru/images/stories/kio/aukzion_otkr.doc" TargetMode="External"/><Relationship Id="rId14" Type="http://schemas.openxmlformats.org/officeDocument/2006/relationships/hyperlink" Target="http://www.old.electrostal.ru/images/stories/kio/aukzion_otkr.doc" TargetMode="External"/><Relationship Id="rId15" Type="http://schemas.openxmlformats.org/officeDocument/2006/relationships/hyperlink" Target="http://www.old.electrostal.ru/images/stories/kio/aukcion/imushestvo/02.02.2017.doc" TargetMode="External"/><Relationship Id="rId16" Type="http://schemas.openxmlformats.org/officeDocument/2006/relationships/hyperlink" Target="http://www.old.electrostal.ru/images/stories/kio/27.01.2017_1.doc" TargetMode="External"/><Relationship Id="rId17" Type="http://schemas.openxmlformats.org/officeDocument/2006/relationships/hyperlink" Target="http://www.old.electrostal.ru/images/stories/kio/27.01.2017_2.doc" TargetMode="External"/><Relationship Id="rId18" Type="http://schemas.openxmlformats.org/officeDocument/2006/relationships/hyperlink" Target="http://www.torgi.gov.ru/" TargetMode="External"/><Relationship Id="rId19" Type="http://schemas.openxmlformats.org/officeDocument/2006/relationships/hyperlink" Target="http://www.old.electrostal.ru/images/stories/kio/30.12.2016.doc" TargetMode="External"/><Relationship Id="rId50" Type="http://schemas.openxmlformats.org/officeDocument/2006/relationships/hyperlink" Target="http://www.torgi.gov.ru/" TargetMode="External"/><Relationship Id="rId51" Type="http://schemas.openxmlformats.org/officeDocument/2006/relationships/hyperlink" Target="http://www.torgi.gov.ru/" TargetMode="External"/><Relationship Id="rId52" Type="http://schemas.openxmlformats.org/officeDocument/2006/relationships/fontTable" Target="fontTable.xml"/><Relationship Id="rId53" Type="http://schemas.openxmlformats.org/officeDocument/2006/relationships/theme" Target="theme/theme1.xml"/><Relationship Id="rId40" Type="http://schemas.openxmlformats.org/officeDocument/2006/relationships/hyperlink" Target="http://www.rts-tender.ru/" TargetMode="External"/><Relationship Id="rId41" Type="http://schemas.openxmlformats.org/officeDocument/2006/relationships/hyperlink" Target="http://www.old.electrostal.ru/images/stories/kio/aukcion/07.06.2016_.docx" TargetMode="External"/><Relationship Id="rId42" Type="http://schemas.openxmlformats.org/officeDocument/2006/relationships/hyperlink" Target="mailto:kio_elektrostal@mail.ru" TargetMode="External"/><Relationship Id="rId43" Type="http://schemas.openxmlformats.org/officeDocument/2006/relationships/hyperlink" Target="http://www.rctmo.ru/" TargetMode="External"/><Relationship Id="rId44" Type="http://schemas.openxmlformats.org/officeDocument/2006/relationships/hyperlink" Target="mailto:torgi@rctmo.ru" TargetMode="External"/><Relationship Id="rId45" Type="http://schemas.openxmlformats.org/officeDocument/2006/relationships/hyperlink" Target="http://www.rts-tender.ru/" TargetMode="External"/><Relationship Id="rId46" Type="http://schemas.openxmlformats.org/officeDocument/2006/relationships/hyperlink" Target="mailto:iSupport@rts-tender.ru" TargetMode="External"/><Relationship Id="rId47" Type="http://schemas.openxmlformats.org/officeDocument/2006/relationships/hyperlink" Target="http://www.rts-tender.ru/" TargetMode="External"/><Relationship Id="rId48" Type="http://schemas.openxmlformats.org/officeDocument/2006/relationships/hyperlink" Target="http://www.rts-tender.ru/" TargetMode="External"/><Relationship Id="rId49" Type="http://schemas.openxmlformats.org/officeDocument/2006/relationships/hyperlink" Target="mailto:torgi@rctmo.ru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kio_elektrostal@mail.ru" TargetMode="External"/><Relationship Id="rId7" Type="http://schemas.openxmlformats.org/officeDocument/2006/relationships/hyperlink" Target="http://www.rts-tender.ru/" TargetMode="External"/><Relationship Id="rId8" Type="http://schemas.openxmlformats.org/officeDocument/2006/relationships/hyperlink" Target="http://www.old.electrostal.ru/images/stories/kio/prodaja_im_3.doc" TargetMode="External"/><Relationship Id="rId9" Type="http://schemas.openxmlformats.org/officeDocument/2006/relationships/hyperlink" Target="http://www.torgi.gov.ru/" TargetMode="External"/><Relationship Id="rId30" Type="http://schemas.openxmlformats.org/officeDocument/2006/relationships/hyperlink" Target="http://www.old.electrostal.ru/images/stories/kio/aukcion/26.09.2016.doc" TargetMode="External"/><Relationship Id="rId31" Type="http://schemas.openxmlformats.org/officeDocument/2006/relationships/hyperlink" Target="mailto:kio_elektrostal@mail.ru" TargetMode="External"/><Relationship Id="rId32" Type="http://schemas.openxmlformats.org/officeDocument/2006/relationships/hyperlink" Target="http://www.rts-tender.ru/" TargetMode="External"/><Relationship Id="rId33" Type="http://schemas.openxmlformats.org/officeDocument/2006/relationships/hyperlink" Target="http://www.old.electrostal.ru/images/stories/kio/30.08.2016.docx" TargetMode="External"/><Relationship Id="rId34" Type="http://schemas.openxmlformats.org/officeDocument/2006/relationships/hyperlink" Target="http://www.old.electrostal.ru/images/stories/kio/aukcion/imushestvo/18.08.2016.doc" TargetMode="External"/><Relationship Id="rId35" Type="http://schemas.openxmlformats.org/officeDocument/2006/relationships/hyperlink" Target="http://www.torgi.gov.ru/" TargetMode="External"/><Relationship Id="rId36" Type="http://schemas.openxmlformats.org/officeDocument/2006/relationships/hyperlink" Target="http://www.rts-tender.ru/" TargetMode="External"/><Relationship Id="rId37" Type="http://schemas.openxmlformats.org/officeDocument/2006/relationships/hyperlink" Target="http://www.old.electrostal.ru/images/stories/kio/aukcion/08.07.2016.docx" TargetMode="External"/><Relationship Id="rId38" Type="http://schemas.openxmlformats.org/officeDocument/2006/relationships/hyperlink" Target="http://www.electrostal.ru/" TargetMode="External"/><Relationship Id="rId39" Type="http://schemas.openxmlformats.org/officeDocument/2006/relationships/hyperlink" Target="mailto:kio_elektrostal@mail.ru" TargetMode="External"/><Relationship Id="rId20" Type="http://schemas.openxmlformats.org/officeDocument/2006/relationships/hyperlink" Target="http://www.old.electrostal.ru/images/stories/kio/aukcion/02.12.2016.doc" TargetMode="External"/><Relationship Id="rId21" Type="http://schemas.openxmlformats.org/officeDocument/2006/relationships/hyperlink" Target="http://www.old.electrostal.ru/images/stories/kio/aukcion/imushestvo/information_30_11_2016.doc" TargetMode="External"/><Relationship Id="rId22" Type="http://schemas.openxmlformats.org/officeDocument/2006/relationships/hyperlink" Target="http://www.old.electrostal.ru/images/stories/kio/aukcion/imushestvo/auction_22_11_2016.docx" TargetMode="External"/><Relationship Id="rId23" Type="http://schemas.openxmlformats.org/officeDocument/2006/relationships/hyperlink" Target="http://www.old.electrostal.ru/images/stories/kio/aukcion/imushestvo/auction_22_11_2016.docx" TargetMode="External"/><Relationship Id="rId24" Type="http://schemas.openxmlformats.org/officeDocument/2006/relationships/hyperlink" Target="http://www.old.electrostal.ru/images/stories/kio/18.11.2016-2.doc" TargetMode="External"/><Relationship Id="rId25" Type="http://schemas.openxmlformats.org/officeDocument/2006/relationships/hyperlink" Target="http://www.old.electrostal.ru/images/stories/kio/18.11.2016.doc" TargetMode="External"/><Relationship Id="rId26" Type="http://schemas.openxmlformats.org/officeDocument/2006/relationships/hyperlink" Target="http://www.old.electrostal.ru/images/stories/kio/aukcion/information-08.11.2016.doc" TargetMode="External"/><Relationship Id="rId27" Type="http://schemas.openxmlformats.org/officeDocument/2006/relationships/hyperlink" Target="http://www.old.electrostal.ru/images/stories/kio/inform_31.10.2016.doc" TargetMode="External"/><Relationship Id="rId28" Type="http://schemas.openxmlformats.org/officeDocument/2006/relationships/hyperlink" Target="http://www.torgi.gov.ru/" TargetMode="External"/><Relationship Id="rId29" Type="http://schemas.openxmlformats.org/officeDocument/2006/relationships/hyperlink" Target="http://www.torgi.gov.ru/" TargetMode="External"/><Relationship Id="rId10" Type="http://schemas.openxmlformats.org/officeDocument/2006/relationships/hyperlink" Target="http://www.old.electrostal.ru/images/stories/kio/prodaja_im_1.doc" TargetMode="External"/><Relationship Id="rId11" Type="http://schemas.openxmlformats.org/officeDocument/2006/relationships/hyperlink" Target="http://www.old.electrostal.ru/images/stories/kio/prodaja_im.doc" TargetMode="External"/><Relationship Id="rId12" Type="http://schemas.openxmlformats.org/officeDocument/2006/relationships/hyperlink" Target="http://www.old.electrostal.ru/images/stories/kio/prodaja_im_2.doc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8496</Words>
  <Characters>48432</Characters>
  <Application>Microsoft Macintosh Word</Application>
  <DocSecurity>0</DocSecurity>
  <Lines>403</Lines>
  <Paragraphs>113</Paragraphs>
  <ScaleCrop>false</ScaleCrop>
  <Company/>
  <LinksUpToDate>false</LinksUpToDate>
  <CharactersWithSpaces>56815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Трубкина</dc:creator>
  <cp:keywords/>
  <dc:description/>
  <cp:lastModifiedBy>Ирина Трубкина</cp:lastModifiedBy>
  <cp:revision>2</cp:revision>
  <dcterms:created xsi:type="dcterms:W3CDTF">2017-05-18T08:20:00Z</dcterms:created>
  <dcterms:modified xsi:type="dcterms:W3CDTF">2017-05-18T08:20:00Z</dcterms:modified>
</cp:coreProperties>
</file>