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50" w:rsidRDefault="00821550" w:rsidP="00821550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proofErr w:type="gramStart"/>
      <w:r>
        <w:rPr>
          <w:rFonts w:ascii="Tahoma" w:hAnsi="Tahoma" w:cs="Tahoma"/>
          <w:b/>
          <w:bCs/>
          <w:color w:val="535353"/>
          <w:lang w:val="en-US"/>
        </w:rPr>
        <w:t>30 декабря</w:t>
      </w:r>
      <w:proofErr w:type="gramEnd"/>
      <w:r>
        <w:rPr>
          <w:rFonts w:ascii="Tahoma" w:hAnsi="Tahoma" w:cs="Tahoma"/>
          <w:b/>
          <w:bCs/>
          <w:color w:val="535353"/>
          <w:lang w:val="en-US"/>
        </w:rPr>
        <w:t xml:space="preserve"> 2016 года</w:t>
      </w:r>
    </w:p>
    <w:p w:rsidR="00821550" w:rsidRDefault="00821550" w:rsidP="00821550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hyperlink r:id="rId6" w:history="1">
        <w:proofErr w:type="gramStart"/>
        <w:r>
          <w:rPr>
            <w:rFonts w:ascii="Tahoma" w:hAnsi="Tahoma" w:cs="Tahoma"/>
            <w:color w:val="B10004"/>
            <w:lang w:val="en-US"/>
          </w:rPr>
          <w:t>Протокол приёма заявок № РЗТ-ЭС/16-110 Акуцион на право заключить договор о развитии застроенной территории городского округа Электросталь, расположенной на пересечении ул.</w:t>
        </w:r>
        <w:proofErr w:type="gramEnd"/>
        <w:r>
          <w:rPr>
            <w:rFonts w:ascii="Tahoma" w:hAnsi="Tahoma" w:cs="Tahoma"/>
            <w:color w:val="B10004"/>
            <w:lang w:val="en-US"/>
          </w:rPr>
          <w:t xml:space="preserve"> </w:t>
        </w:r>
        <w:proofErr w:type="gramStart"/>
        <w:r>
          <w:rPr>
            <w:rFonts w:ascii="Tahoma" w:hAnsi="Tahoma" w:cs="Tahoma"/>
            <w:color w:val="B10004"/>
            <w:lang w:val="en-US"/>
          </w:rPr>
          <w:t>Красная и ул.</w:t>
        </w:r>
        <w:proofErr w:type="gramEnd"/>
        <w:r>
          <w:rPr>
            <w:rFonts w:ascii="Tahoma" w:hAnsi="Tahoma" w:cs="Tahoma"/>
            <w:color w:val="B10004"/>
            <w:lang w:val="en-US"/>
          </w:rPr>
          <w:t xml:space="preserve"> Горького, площадью 1,25га</w:t>
        </w:r>
      </w:hyperlink>
      <w:r>
        <w:rPr>
          <w:rFonts w:ascii="Tahoma" w:hAnsi="Tahoma" w:cs="Tahoma"/>
          <w:color w:val="535353"/>
          <w:lang w:val="en-US"/>
        </w:rPr>
        <w:t> </w:t>
      </w:r>
    </w:p>
    <w:p w:rsidR="00821550" w:rsidRDefault="00821550" w:rsidP="00821550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proofErr w:type="gramStart"/>
      <w:r>
        <w:rPr>
          <w:rFonts w:ascii="Tahoma" w:hAnsi="Tahoma" w:cs="Tahoma"/>
          <w:b/>
          <w:bCs/>
          <w:color w:val="535353"/>
          <w:lang w:val="en-US"/>
        </w:rPr>
        <w:t>18 ноября</w:t>
      </w:r>
      <w:proofErr w:type="gramEnd"/>
      <w:r>
        <w:rPr>
          <w:rFonts w:ascii="Tahoma" w:hAnsi="Tahoma" w:cs="Tahoma"/>
          <w:b/>
          <w:bCs/>
          <w:color w:val="535353"/>
          <w:lang w:val="en-US"/>
        </w:rPr>
        <w:t xml:space="preserve"> 2016 года</w:t>
      </w:r>
    </w:p>
    <w:p w:rsidR="00821550" w:rsidRDefault="00821550" w:rsidP="00821550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hyperlink r:id="rId7" w:history="1">
        <w:proofErr w:type="gramStart"/>
        <w:r>
          <w:rPr>
            <w:rFonts w:ascii="Tahoma" w:hAnsi="Tahoma" w:cs="Tahoma"/>
            <w:color w:val="B10004"/>
            <w:lang w:val="en-US"/>
          </w:rPr>
          <w:t>Изменения в извещение о проведении аукциона № РЗТ-ЭС/16-110 (4) на право заключить договор о развитии застроенной территории городского округа Электросталь, расположенной на пересечении ул.</w:t>
        </w:r>
        <w:proofErr w:type="gramEnd"/>
        <w:r>
          <w:rPr>
            <w:rFonts w:ascii="Tahoma" w:hAnsi="Tahoma" w:cs="Tahoma"/>
            <w:color w:val="B10004"/>
            <w:lang w:val="en-US"/>
          </w:rPr>
          <w:t xml:space="preserve"> </w:t>
        </w:r>
        <w:proofErr w:type="gramStart"/>
        <w:r>
          <w:rPr>
            <w:rFonts w:ascii="Tahoma" w:hAnsi="Tahoma" w:cs="Tahoma"/>
            <w:color w:val="B10004"/>
            <w:lang w:val="en-US"/>
          </w:rPr>
          <w:t>Красная и ул.</w:t>
        </w:r>
        <w:proofErr w:type="gramEnd"/>
        <w:r>
          <w:rPr>
            <w:rFonts w:ascii="Tahoma" w:hAnsi="Tahoma" w:cs="Tahoma"/>
            <w:color w:val="B10004"/>
            <w:lang w:val="en-US"/>
          </w:rPr>
          <w:t xml:space="preserve"> Горького, площадью 1,25 га</w:t>
        </w:r>
      </w:hyperlink>
    </w:p>
    <w:p w:rsidR="00821550" w:rsidRDefault="00821550" w:rsidP="00821550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b/>
          <w:bCs/>
          <w:color w:val="535353"/>
          <w:lang w:val="en-US"/>
        </w:rPr>
        <w:t>01 августа 2016 года</w:t>
      </w:r>
    </w:p>
    <w:p w:rsidR="00821550" w:rsidRDefault="00821550" w:rsidP="00821550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hyperlink r:id="rId8" w:history="1">
        <w:proofErr w:type="gramStart"/>
        <w:r>
          <w:rPr>
            <w:rFonts w:ascii="Tahoma" w:hAnsi="Tahoma" w:cs="Tahoma"/>
            <w:color w:val="B10004"/>
            <w:lang w:val="en-US"/>
          </w:rPr>
          <w:t>Изменения в извещение о проведении аукциона РЗТ-ЭС/16-110 на право заключить договор о развитии застроенной территории городского округа Электросталь, расположенной на пересечении ул.</w:t>
        </w:r>
        <w:proofErr w:type="gramEnd"/>
        <w:r>
          <w:rPr>
            <w:rFonts w:ascii="Tahoma" w:hAnsi="Tahoma" w:cs="Tahoma"/>
            <w:color w:val="B10004"/>
            <w:lang w:val="en-US"/>
          </w:rPr>
          <w:t xml:space="preserve"> </w:t>
        </w:r>
        <w:proofErr w:type="gramStart"/>
        <w:r>
          <w:rPr>
            <w:rFonts w:ascii="Tahoma" w:hAnsi="Tahoma" w:cs="Tahoma"/>
            <w:color w:val="B10004"/>
            <w:lang w:val="en-US"/>
          </w:rPr>
          <w:t>Красная и ул.</w:t>
        </w:r>
        <w:proofErr w:type="gramEnd"/>
        <w:r>
          <w:rPr>
            <w:rFonts w:ascii="Tahoma" w:hAnsi="Tahoma" w:cs="Tahoma"/>
            <w:color w:val="B10004"/>
            <w:lang w:val="en-US"/>
          </w:rPr>
          <w:t xml:space="preserve"> Горького, площадью 1,25 га</w:t>
        </w:r>
      </w:hyperlink>
    </w:p>
    <w:p w:rsidR="00821550" w:rsidRDefault="00821550" w:rsidP="00821550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proofErr w:type="gramStart"/>
      <w:r>
        <w:rPr>
          <w:rFonts w:ascii="Tahoma" w:hAnsi="Tahoma" w:cs="Tahoma"/>
          <w:b/>
          <w:bCs/>
          <w:color w:val="535353"/>
          <w:lang w:val="en-US"/>
        </w:rPr>
        <w:t>06 июня</w:t>
      </w:r>
      <w:proofErr w:type="gramEnd"/>
      <w:r>
        <w:rPr>
          <w:rFonts w:ascii="Tahoma" w:hAnsi="Tahoma" w:cs="Tahoma"/>
          <w:b/>
          <w:bCs/>
          <w:color w:val="535353"/>
          <w:lang w:val="en-US"/>
        </w:rPr>
        <w:t xml:space="preserve"> 2016 года</w:t>
      </w:r>
    </w:p>
    <w:p w:rsidR="00821550" w:rsidRDefault="00821550" w:rsidP="00821550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proofErr w:type="gramStart"/>
      <w:r>
        <w:rPr>
          <w:rFonts w:ascii="Tahoma" w:hAnsi="Tahoma" w:cs="Tahoma"/>
          <w:color w:val="535353"/>
          <w:lang w:val="en-US"/>
        </w:rPr>
        <w:t>Комитет имущественных отношений Администрации городского округа Электросталь Московской области объявляет о проведении аукциона № РЗТ-ЭС/16-110 на право заключить договор о развитии застроенной территории городского округа Электросталь, расположенной на пересечении ул.</w:t>
      </w:r>
      <w:proofErr w:type="gramEnd"/>
      <w:r>
        <w:rPr>
          <w:rFonts w:ascii="Tahoma" w:hAnsi="Tahoma" w:cs="Tahoma"/>
          <w:color w:val="535353"/>
          <w:lang w:val="en-US"/>
        </w:rPr>
        <w:t xml:space="preserve"> </w:t>
      </w:r>
      <w:proofErr w:type="gramStart"/>
      <w:r>
        <w:rPr>
          <w:rFonts w:ascii="Tahoma" w:hAnsi="Tahoma" w:cs="Tahoma"/>
          <w:color w:val="535353"/>
          <w:lang w:val="en-US"/>
        </w:rPr>
        <w:t>Красная и ул.</w:t>
      </w:r>
      <w:proofErr w:type="gramEnd"/>
      <w:r>
        <w:rPr>
          <w:rFonts w:ascii="Tahoma" w:hAnsi="Tahoma" w:cs="Tahoma"/>
          <w:color w:val="535353"/>
          <w:lang w:val="en-US"/>
        </w:rPr>
        <w:t xml:space="preserve"> </w:t>
      </w:r>
      <w:proofErr w:type="gramStart"/>
      <w:r>
        <w:rPr>
          <w:rFonts w:ascii="Tahoma" w:hAnsi="Tahoma" w:cs="Tahoma"/>
          <w:color w:val="535353"/>
          <w:lang w:val="en-US"/>
        </w:rPr>
        <w:t>Горького, площадью 1,25 га.</w:t>
      </w:r>
      <w:proofErr w:type="gramEnd"/>
    </w:p>
    <w:p w:rsidR="00F1094E" w:rsidRPr="00585CDA" w:rsidRDefault="00821550" w:rsidP="00821550">
      <w:pPr>
        <w:tabs>
          <w:tab w:val="left" w:pos="8374"/>
        </w:tabs>
      </w:pPr>
      <w:hyperlink r:id="rId9" w:history="1">
        <w:r>
          <w:rPr>
            <w:rFonts w:ascii="Tahoma" w:hAnsi="Tahoma" w:cs="Tahoma"/>
            <w:color w:val="B10004"/>
            <w:lang w:val="en-US"/>
          </w:rPr>
          <w:t>Извещение</w:t>
        </w:r>
      </w:hyperlink>
      <w:bookmarkStart w:id="0" w:name="_GoBack"/>
      <w:bookmarkEnd w:id="0"/>
    </w:p>
    <w:sectPr w:rsidR="00F1094E" w:rsidRPr="00585CDA" w:rsidSect="00F3396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8E"/>
    <w:rsid w:val="00585CDA"/>
    <w:rsid w:val="0077718E"/>
    <w:rsid w:val="00821550"/>
    <w:rsid w:val="00D52474"/>
    <w:rsid w:val="00F1094E"/>
    <w:rsid w:val="00F3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579A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ld.electrostal.ru/images/stories/kio/aukcion/rzt.pdf" TargetMode="External"/><Relationship Id="rId7" Type="http://schemas.openxmlformats.org/officeDocument/2006/relationships/hyperlink" Target="http://www.old.electrostal.ru/images/stories/kio/aukcion/changes_auction_16-110.pdf" TargetMode="External"/><Relationship Id="rId8" Type="http://schemas.openxmlformats.org/officeDocument/2006/relationships/hyperlink" Target="http://www.old.electrostal.ru/images/stories/kio/RZT-EZ_16-110.doc" TargetMode="External"/><Relationship Id="rId9" Type="http://schemas.openxmlformats.org/officeDocument/2006/relationships/hyperlink" Target="https://yadi.sk/d/wrmMlYNxsHph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Macintosh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Трубкина</dc:creator>
  <cp:keywords/>
  <dc:description/>
  <cp:lastModifiedBy>Ирина Трубкина</cp:lastModifiedBy>
  <cp:revision>2</cp:revision>
  <dcterms:created xsi:type="dcterms:W3CDTF">2017-05-18T08:22:00Z</dcterms:created>
  <dcterms:modified xsi:type="dcterms:W3CDTF">2017-05-18T08:22:00Z</dcterms:modified>
</cp:coreProperties>
</file>